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7.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customXml/itemProps1.xml" ContentType="application/vnd.openxmlformats-officedocument.customXmlProperties+xml"/>
  <Override PartName="/word/activeX/activeX24.xml" ContentType="application/vnd.ms-office.activeX+xml"/>
  <Override PartName="/word/numbering.xml" ContentType="application/vnd.openxmlformats-officedocument.wordprocessingml.numbering+xml"/>
  <Override PartName="/word/activeX/activeX25.xml" ContentType="application/vnd.ms-office.activeX+xml"/>
  <Override PartName="/word/styles.xml" ContentType="application/vnd.openxmlformats-officedocument.wordprocessingml.styles+xml"/>
  <Override PartName="/word/activeX/activeX26.xml" ContentType="application/vnd.ms-office.activeX+xml"/>
  <Override PartName="/word/webSettings.xml" ContentType="application/vnd.openxmlformats-officedocument.wordprocessingml.webSettings+xml"/>
  <Override PartName="/word/activeX/activeX27.xml" ContentType="application/vnd.ms-office.activeX+xml"/>
  <Override PartName="/word/activeX/activeX1.xml" ContentType="application/vnd.ms-office.activeX+xml"/>
  <Override PartName="/word/activeX/activeX28.xml" ContentType="application/vnd.ms-office.activeX+xml"/>
  <Override PartName="/word/activeX/activeX29.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activeX/activeX11.xml" ContentType="application/vnd.ms-office.activeX+xml"/>
  <Override PartName="/word/glossary/fontTable.xml" ContentType="application/vnd.openxmlformats-officedocument.wordprocessingml.fontTable+xml"/>
  <Override PartName="/word/activeX/activeX12.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13.xml" ContentType="application/vnd.ms-office.activeX+xml"/>
  <Override PartName="/word/glossary/webSettings.xml" ContentType="application/vnd.openxmlformats-officedocument.wordprocessingml.webSettings+xml"/>
  <Override PartName="/word/activeX/activeX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E64B" w14:textId="77777777" w:rsidR="00AE2B95" w:rsidRDefault="00AE2B95" w:rsidP="005305A4">
      <w:pPr>
        <w:jc w:val="center"/>
        <w:rPr>
          <w:b/>
          <w:bCs/>
          <w:i/>
          <w:sz w:val="24"/>
        </w:rPr>
      </w:pPr>
      <w:r>
        <w:rPr>
          <w:b/>
          <w:bCs/>
          <w:i/>
          <w:sz w:val="24"/>
        </w:rPr>
        <w:t xml:space="preserve">New Bank Charter </w:t>
      </w:r>
      <w:r w:rsidR="005F4E83">
        <w:rPr>
          <w:b/>
          <w:bCs/>
          <w:i/>
          <w:sz w:val="24"/>
        </w:rPr>
        <w:t xml:space="preserve">Application </w:t>
      </w:r>
      <w:r>
        <w:rPr>
          <w:b/>
          <w:bCs/>
          <w:i/>
          <w:sz w:val="24"/>
        </w:rPr>
        <w:t>Information Sheet</w:t>
      </w:r>
    </w:p>
    <w:p w14:paraId="44F59546" w14:textId="77777777" w:rsidR="00AE2B95" w:rsidRDefault="00AE2B95">
      <w:pPr>
        <w:rPr>
          <w:b/>
          <w:bCs/>
          <w:i/>
          <w:sz w:val="24"/>
        </w:rPr>
      </w:pPr>
    </w:p>
    <w:p w14:paraId="1C6C89F4" w14:textId="77777777" w:rsidR="005305A4" w:rsidRDefault="005305A4" w:rsidP="005305A4">
      <w:pPr>
        <w:jc w:val="both"/>
        <w:rPr>
          <w:b/>
          <w:bCs/>
          <w:i/>
          <w:sz w:val="24"/>
        </w:rPr>
      </w:pPr>
      <w:r w:rsidRPr="005305A4">
        <w:rPr>
          <w:bCs/>
          <w:i/>
          <w:sz w:val="24"/>
        </w:rPr>
        <w:t xml:space="preserve">Below is a summary of frequently discussed requirements and considerations relating to the filing of a </w:t>
      </w:r>
      <w:r w:rsidR="00464CB1">
        <w:rPr>
          <w:bCs/>
          <w:i/>
          <w:sz w:val="24"/>
        </w:rPr>
        <w:t>N</w:t>
      </w:r>
      <w:r w:rsidRPr="005305A4">
        <w:rPr>
          <w:bCs/>
          <w:i/>
          <w:sz w:val="24"/>
        </w:rPr>
        <w:t xml:space="preserve">ew </w:t>
      </w:r>
      <w:r w:rsidR="005F4E83">
        <w:rPr>
          <w:bCs/>
          <w:i/>
          <w:sz w:val="24"/>
        </w:rPr>
        <w:t xml:space="preserve">Bank </w:t>
      </w:r>
      <w:r w:rsidR="00464CB1">
        <w:rPr>
          <w:bCs/>
          <w:i/>
          <w:sz w:val="24"/>
        </w:rPr>
        <w:t>C</w:t>
      </w:r>
      <w:r w:rsidRPr="005305A4">
        <w:rPr>
          <w:bCs/>
          <w:i/>
          <w:sz w:val="24"/>
        </w:rPr>
        <w:t xml:space="preserve">harter </w:t>
      </w:r>
      <w:r w:rsidR="00464CB1">
        <w:rPr>
          <w:bCs/>
          <w:i/>
          <w:sz w:val="24"/>
        </w:rPr>
        <w:t>A</w:t>
      </w:r>
      <w:r w:rsidRPr="005305A4">
        <w:rPr>
          <w:bCs/>
          <w:i/>
          <w:sz w:val="24"/>
        </w:rPr>
        <w:t>pplication with the Department of Banking and Securities</w:t>
      </w:r>
      <w:r w:rsidR="0030646D">
        <w:rPr>
          <w:bCs/>
          <w:i/>
          <w:sz w:val="24"/>
        </w:rPr>
        <w:t xml:space="preserve"> (Department)</w:t>
      </w:r>
      <w:r w:rsidRPr="005305A4">
        <w:rPr>
          <w:bCs/>
          <w:i/>
          <w:sz w:val="24"/>
        </w:rPr>
        <w:t>.  The summary i</w:t>
      </w:r>
      <w:r w:rsidR="00464CB1">
        <w:rPr>
          <w:bCs/>
          <w:i/>
          <w:sz w:val="24"/>
        </w:rPr>
        <w:t>s</w:t>
      </w:r>
      <w:r w:rsidRPr="005305A4">
        <w:rPr>
          <w:bCs/>
          <w:i/>
          <w:sz w:val="24"/>
        </w:rPr>
        <w:t xml:space="preserve"> for informational purposes only and is not a substitute for review and analysis of all statutory requirements for approval of a new bank charter.  Applicant</w:t>
      </w:r>
      <w:r w:rsidR="00800254">
        <w:rPr>
          <w:bCs/>
          <w:i/>
          <w:sz w:val="24"/>
        </w:rPr>
        <w:t>s</w:t>
      </w:r>
      <w:r w:rsidR="0030646D">
        <w:rPr>
          <w:bCs/>
          <w:i/>
          <w:sz w:val="24"/>
        </w:rPr>
        <w:t xml:space="preserve"> must</w:t>
      </w:r>
      <w:r>
        <w:rPr>
          <w:bCs/>
          <w:i/>
          <w:sz w:val="24"/>
        </w:rPr>
        <w:t xml:space="preserve"> </w:t>
      </w:r>
      <w:r w:rsidRPr="005305A4">
        <w:rPr>
          <w:bCs/>
          <w:i/>
          <w:sz w:val="24"/>
        </w:rPr>
        <w:t xml:space="preserve">review and understand </w:t>
      </w:r>
      <w:r w:rsidR="0030646D">
        <w:rPr>
          <w:bCs/>
          <w:i/>
          <w:sz w:val="24"/>
        </w:rPr>
        <w:t>relevant</w:t>
      </w:r>
      <w:r>
        <w:rPr>
          <w:bCs/>
          <w:i/>
          <w:sz w:val="24"/>
        </w:rPr>
        <w:t xml:space="preserve"> aspects of the Banking Code of 1965, as amended, as well as any other relevant federal or state law as applicable to chartering and operating a bank. </w:t>
      </w:r>
      <w:r w:rsidR="00A46EB6">
        <w:rPr>
          <w:bCs/>
          <w:i/>
          <w:sz w:val="24"/>
        </w:rPr>
        <w:t xml:space="preserve"> </w:t>
      </w:r>
      <w:r w:rsidR="0030646D">
        <w:rPr>
          <w:b/>
          <w:bCs/>
          <w:i/>
          <w:sz w:val="24"/>
        </w:rPr>
        <w:t>The Department do</w:t>
      </w:r>
      <w:r w:rsidR="00A46EB6">
        <w:rPr>
          <w:b/>
          <w:bCs/>
          <w:i/>
          <w:sz w:val="24"/>
        </w:rPr>
        <w:t>es not provide legal advice to A</w:t>
      </w:r>
      <w:r w:rsidR="0030646D">
        <w:rPr>
          <w:b/>
          <w:bCs/>
          <w:i/>
          <w:sz w:val="24"/>
        </w:rPr>
        <w:t>pplicants and all A</w:t>
      </w:r>
      <w:r w:rsidRPr="005305A4">
        <w:rPr>
          <w:b/>
          <w:bCs/>
          <w:i/>
          <w:sz w:val="24"/>
        </w:rPr>
        <w:t xml:space="preserve">pplicants should consult appropriate legal counsel in the formation of their proposed </w:t>
      </w:r>
      <w:r w:rsidR="00BB38F4">
        <w:rPr>
          <w:b/>
          <w:bCs/>
          <w:i/>
          <w:sz w:val="24"/>
        </w:rPr>
        <w:t>bank</w:t>
      </w:r>
      <w:r w:rsidRPr="005305A4">
        <w:rPr>
          <w:b/>
          <w:bCs/>
          <w:i/>
          <w:sz w:val="24"/>
        </w:rPr>
        <w:t xml:space="preserve"> </w:t>
      </w:r>
      <w:r w:rsidR="00D10C4D">
        <w:rPr>
          <w:b/>
          <w:bCs/>
          <w:i/>
          <w:sz w:val="24"/>
        </w:rPr>
        <w:t xml:space="preserve">and </w:t>
      </w:r>
      <w:r w:rsidR="00464CB1">
        <w:rPr>
          <w:b/>
          <w:bCs/>
          <w:i/>
          <w:sz w:val="24"/>
        </w:rPr>
        <w:t>in</w:t>
      </w:r>
      <w:r w:rsidR="00464CB1" w:rsidRPr="005305A4">
        <w:rPr>
          <w:b/>
          <w:bCs/>
          <w:i/>
          <w:sz w:val="24"/>
        </w:rPr>
        <w:t xml:space="preserve"> </w:t>
      </w:r>
      <w:r w:rsidRPr="005305A4">
        <w:rPr>
          <w:b/>
          <w:bCs/>
          <w:i/>
          <w:sz w:val="24"/>
        </w:rPr>
        <w:t xml:space="preserve">the preparation and filing of this Application.  </w:t>
      </w:r>
    </w:p>
    <w:p w14:paraId="0AF52239" w14:textId="77777777" w:rsidR="002E6FE1" w:rsidRPr="005305A4" w:rsidRDefault="002E6FE1" w:rsidP="005305A4">
      <w:pPr>
        <w:jc w:val="both"/>
        <w:rPr>
          <w:b/>
          <w:bCs/>
          <w:i/>
          <w:sz w:val="24"/>
        </w:rPr>
      </w:pPr>
    </w:p>
    <w:p w14:paraId="792E8A3E" w14:textId="77777777" w:rsidR="002E6FE1" w:rsidRPr="002E6FE1" w:rsidRDefault="002E6FE1" w:rsidP="002E6FE1">
      <w:pPr>
        <w:jc w:val="both"/>
        <w:rPr>
          <w:b/>
          <w:bCs/>
          <w:sz w:val="24"/>
        </w:rPr>
      </w:pPr>
      <w:r w:rsidRPr="0093241B">
        <w:rPr>
          <w:b/>
          <w:bCs/>
          <w:sz w:val="24"/>
        </w:rPr>
        <w:t>Prefiling Meeting:</w:t>
      </w:r>
      <w:r w:rsidRPr="002E6FE1">
        <w:rPr>
          <w:b/>
          <w:bCs/>
          <w:sz w:val="24"/>
        </w:rPr>
        <w:t xml:space="preserve"> </w:t>
      </w:r>
      <w:r w:rsidR="00800254">
        <w:rPr>
          <w:b/>
          <w:bCs/>
          <w:sz w:val="24"/>
        </w:rPr>
        <w:t xml:space="preserve"> </w:t>
      </w:r>
      <w:r w:rsidRPr="002E6FE1">
        <w:rPr>
          <w:bCs/>
          <w:sz w:val="24"/>
          <w:u w:val="single"/>
        </w:rPr>
        <w:t>It is strongly encouraged that any party interested in applying for a state banking charter schedule a prefiling meeting with</w:t>
      </w:r>
      <w:r w:rsidR="00ED7C51">
        <w:rPr>
          <w:bCs/>
          <w:sz w:val="24"/>
          <w:u w:val="single"/>
        </w:rPr>
        <w:t xml:space="preserve"> the </w:t>
      </w:r>
      <w:r w:rsidR="00CA2BDA">
        <w:rPr>
          <w:bCs/>
          <w:sz w:val="24"/>
          <w:u w:val="single"/>
        </w:rPr>
        <w:t xml:space="preserve">Bureau of Bank Supervision (Bureau) of the </w:t>
      </w:r>
      <w:r w:rsidR="00ED7C51">
        <w:rPr>
          <w:bCs/>
          <w:sz w:val="24"/>
          <w:u w:val="single"/>
        </w:rPr>
        <w:t>Department to discuss the A</w:t>
      </w:r>
      <w:r w:rsidRPr="002E6FE1">
        <w:rPr>
          <w:bCs/>
          <w:sz w:val="24"/>
          <w:u w:val="single"/>
        </w:rPr>
        <w:t xml:space="preserve">pplication process and to present the plans for the proposed </w:t>
      </w:r>
      <w:r w:rsidR="00BB38F4">
        <w:rPr>
          <w:bCs/>
          <w:sz w:val="24"/>
          <w:u w:val="single"/>
        </w:rPr>
        <w:t>bank</w:t>
      </w:r>
      <w:r w:rsidRPr="002E6FE1">
        <w:rPr>
          <w:bCs/>
          <w:sz w:val="24"/>
          <w:u w:val="single"/>
        </w:rPr>
        <w:t xml:space="preserve">.  The </w:t>
      </w:r>
      <w:r w:rsidR="00CA2BDA">
        <w:rPr>
          <w:bCs/>
          <w:sz w:val="24"/>
          <w:u w:val="single"/>
        </w:rPr>
        <w:t xml:space="preserve">Bureau </w:t>
      </w:r>
      <w:r w:rsidRPr="002E6FE1">
        <w:rPr>
          <w:bCs/>
          <w:sz w:val="24"/>
          <w:u w:val="single"/>
        </w:rPr>
        <w:t>will attempt to coordinate this meeting with the FDIC</w:t>
      </w:r>
      <w:r w:rsidR="0030646D">
        <w:rPr>
          <w:bCs/>
          <w:sz w:val="24"/>
          <w:u w:val="single"/>
        </w:rPr>
        <w:t xml:space="preserve"> and other federal regulators</w:t>
      </w:r>
      <w:r w:rsidRPr="002E6FE1">
        <w:rPr>
          <w:bCs/>
          <w:sz w:val="24"/>
          <w:u w:val="single"/>
        </w:rPr>
        <w:t xml:space="preserve"> as appropriate.</w:t>
      </w:r>
    </w:p>
    <w:p w14:paraId="097A6CCE" w14:textId="77777777" w:rsidR="005305A4" w:rsidRPr="005305A4" w:rsidRDefault="005305A4" w:rsidP="005305A4">
      <w:pPr>
        <w:pBdr>
          <w:bottom w:val="single" w:sz="4" w:space="1" w:color="auto"/>
        </w:pBdr>
        <w:jc w:val="both"/>
        <w:rPr>
          <w:bCs/>
          <w:sz w:val="24"/>
        </w:rPr>
      </w:pPr>
    </w:p>
    <w:p w14:paraId="38ACCD1D" w14:textId="77777777" w:rsidR="00AE2B95" w:rsidRDefault="00AE2B95" w:rsidP="005305A4">
      <w:pPr>
        <w:jc w:val="both"/>
        <w:rPr>
          <w:bCs/>
          <w:sz w:val="24"/>
        </w:rPr>
      </w:pPr>
    </w:p>
    <w:p w14:paraId="5845A6CD" w14:textId="77777777" w:rsidR="006A37D6" w:rsidRDefault="005305A4" w:rsidP="005305A4">
      <w:pPr>
        <w:jc w:val="both"/>
        <w:rPr>
          <w:bCs/>
          <w:sz w:val="24"/>
        </w:rPr>
      </w:pPr>
      <w:r>
        <w:rPr>
          <w:b/>
          <w:bCs/>
          <w:sz w:val="24"/>
        </w:rPr>
        <w:t xml:space="preserve">Applicable Law:  </w:t>
      </w:r>
      <w:r w:rsidR="00464CB1">
        <w:rPr>
          <w:bCs/>
          <w:sz w:val="24"/>
        </w:rPr>
        <w:t>A</w:t>
      </w:r>
      <w:r w:rsidR="006A37D6" w:rsidRPr="006A37D6">
        <w:rPr>
          <w:bCs/>
          <w:sz w:val="24"/>
        </w:rPr>
        <w:t>pplicant</w:t>
      </w:r>
      <w:r w:rsidR="00800254">
        <w:rPr>
          <w:bCs/>
          <w:sz w:val="24"/>
        </w:rPr>
        <w:t>s</w:t>
      </w:r>
      <w:r w:rsidR="006A37D6" w:rsidRPr="006A37D6">
        <w:rPr>
          <w:bCs/>
          <w:sz w:val="24"/>
        </w:rPr>
        <w:t xml:space="preserve"> </w:t>
      </w:r>
      <w:r>
        <w:rPr>
          <w:bCs/>
          <w:sz w:val="24"/>
        </w:rPr>
        <w:t>should review a</w:t>
      </w:r>
      <w:r w:rsidR="006A37D6" w:rsidRPr="006A37D6">
        <w:rPr>
          <w:bCs/>
          <w:sz w:val="24"/>
        </w:rPr>
        <w:t>ll relevant provisions of the Pennsylvania Banking Code of 1965</w:t>
      </w:r>
      <w:r>
        <w:rPr>
          <w:bCs/>
          <w:sz w:val="24"/>
        </w:rPr>
        <w:t xml:space="preserve">, as amended, </w:t>
      </w:r>
      <w:r w:rsidR="00D10C4D">
        <w:rPr>
          <w:bCs/>
          <w:sz w:val="24"/>
        </w:rPr>
        <w:t xml:space="preserve">(the </w:t>
      </w:r>
      <w:r w:rsidR="00007B08">
        <w:rPr>
          <w:bCs/>
          <w:sz w:val="24"/>
        </w:rPr>
        <w:t>"</w:t>
      </w:r>
      <w:r w:rsidR="00F25529">
        <w:rPr>
          <w:bCs/>
          <w:sz w:val="24"/>
        </w:rPr>
        <w:t xml:space="preserve">Banking </w:t>
      </w:r>
      <w:r w:rsidR="00D10C4D">
        <w:rPr>
          <w:bCs/>
          <w:sz w:val="24"/>
        </w:rPr>
        <w:t>Code</w:t>
      </w:r>
      <w:r w:rsidR="00F25529">
        <w:rPr>
          <w:bCs/>
          <w:sz w:val="24"/>
        </w:rPr>
        <w:t>” or “Code</w:t>
      </w:r>
      <w:r w:rsidR="00D10C4D">
        <w:rPr>
          <w:bCs/>
          <w:sz w:val="24"/>
        </w:rPr>
        <w:t xml:space="preserve">”) </w:t>
      </w:r>
      <w:r w:rsidR="006A37D6" w:rsidRPr="006A37D6">
        <w:rPr>
          <w:bCs/>
          <w:sz w:val="24"/>
        </w:rPr>
        <w:t>including Chapter 10 of the Code</w:t>
      </w:r>
      <w:r w:rsidR="005F4E83">
        <w:rPr>
          <w:bCs/>
          <w:sz w:val="24"/>
        </w:rPr>
        <w:t>,</w:t>
      </w:r>
      <w:r w:rsidR="006A37D6" w:rsidRPr="006A37D6">
        <w:rPr>
          <w:bCs/>
          <w:sz w:val="24"/>
        </w:rPr>
        <w:t xml:space="preserve"> in pursuing a Pennsylvania charter.  </w:t>
      </w:r>
      <w:r w:rsidR="006A37D6" w:rsidRPr="004A29AD">
        <w:rPr>
          <w:bCs/>
          <w:i/>
          <w:sz w:val="24"/>
        </w:rPr>
        <w:t>See</w:t>
      </w:r>
      <w:r w:rsidR="006A37D6" w:rsidRPr="006A37D6">
        <w:rPr>
          <w:bCs/>
          <w:sz w:val="24"/>
        </w:rPr>
        <w:t xml:space="preserve"> 7</w:t>
      </w:r>
      <w:r>
        <w:rPr>
          <w:bCs/>
          <w:sz w:val="24"/>
        </w:rPr>
        <w:t xml:space="preserve"> </w:t>
      </w:r>
      <w:r w:rsidR="006A37D6" w:rsidRPr="006A37D6">
        <w:rPr>
          <w:bCs/>
          <w:sz w:val="24"/>
        </w:rPr>
        <w:t xml:space="preserve">P.S. § 1001-1011.  </w:t>
      </w:r>
    </w:p>
    <w:p w14:paraId="031CFB71" w14:textId="77777777" w:rsidR="006A37D6" w:rsidRDefault="006A37D6" w:rsidP="005305A4">
      <w:pPr>
        <w:jc w:val="both"/>
        <w:rPr>
          <w:bCs/>
          <w:sz w:val="24"/>
        </w:rPr>
      </w:pPr>
    </w:p>
    <w:p w14:paraId="09E6BFEC" w14:textId="77777777" w:rsidR="00AE2B95" w:rsidRDefault="00BB36A4" w:rsidP="005305A4">
      <w:pPr>
        <w:jc w:val="both"/>
        <w:rPr>
          <w:bCs/>
          <w:sz w:val="24"/>
        </w:rPr>
      </w:pPr>
      <w:r>
        <w:rPr>
          <w:b/>
          <w:bCs/>
          <w:sz w:val="24"/>
        </w:rPr>
        <w:t xml:space="preserve">Stock </w:t>
      </w:r>
      <w:r w:rsidR="00AE2B95" w:rsidRPr="00AE2B95">
        <w:rPr>
          <w:b/>
          <w:bCs/>
          <w:sz w:val="24"/>
        </w:rPr>
        <w:t>Incorporation</w:t>
      </w:r>
      <w:r w:rsidR="00AE2B95" w:rsidRPr="0093241B">
        <w:rPr>
          <w:b/>
          <w:bCs/>
          <w:sz w:val="24"/>
        </w:rPr>
        <w:t>:</w:t>
      </w:r>
      <w:r w:rsidR="00AE2B95">
        <w:rPr>
          <w:bCs/>
          <w:sz w:val="24"/>
        </w:rPr>
        <w:t xml:space="preserve">  </w:t>
      </w:r>
      <w:r w:rsidR="006A37D6" w:rsidRPr="006A37D6">
        <w:rPr>
          <w:bCs/>
          <w:sz w:val="24"/>
        </w:rPr>
        <w:t xml:space="preserve">There must be a minimum of three incorporators who subscribe to at least $1,000 par value of the proposed </w:t>
      </w:r>
      <w:r w:rsidR="00BB38F4">
        <w:rPr>
          <w:bCs/>
          <w:sz w:val="24"/>
        </w:rPr>
        <w:t>bank</w:t>
      </w:r>
      <w:r w:rsidR="00FC2A68">
        <w:rPr>
          <w:bCs/>
          <w:sz w:val="24"/>
        </w:rPr>
        <w:t>’</w:t>
      </w:r>
      <w:r w:rsidR="006A37D6" w:rsidRPr="006A37D6">
        <w:rPr>
          <w:bCs/>
          <w:sz w:val="24"/>
        </w:rPr>
        <w:t xml:space="preserve">s stock.  </w:t>
      </w:r>
      <w:r w:rsidR="006A37D6" w:rsidRPr="004A29AD">
        <w:rPr>
          <w:bCs/>
          <w:i/>
          <w:sz w:val="24"/>
        </w:rPr>
        <w:t>See</w:t>
      </w:r>
      <w:r w:rsidR="006A37D6" w:rsidRPr="006A37D6">
        <w:rPr>
          <w:bCs/>
          <w:sz w:val="24"/>
        </w:rPr>
        <w:t xml:space="preserve"> 7</w:t>
      </w:r>
      <w:r w:rsidR="00FC2A68">
        <w:rPr>
          <w:bCs/>
          <w:sz w:val="24"/>
        </w:rPr>
        <w:t xml:space="preserve"> </w:t>
      </w:r>
      <w:r w:rsidR="006A37D6" w:rsidRPr="006A37D6">
        <w:rPr>
          <w:bCs/>
          <w:sz w:val="24"/>
        </w:rPr>
        <w:t>P.S. § 1002.</w:t>
      </w:r>
      <w:r w:rsidR="005305A4">
        <w:rPr>
          <w:bCs/>
          <w:sz w:val="24"/>
        </w:rPr>
        <w:t xml:space="preserve">  Additionally, a</w:t>
      </w:r>
      <w:r w:rsidR="00AE2B95" w:rsidRPr="00AE2B95">
        <w:rPr>
          <w:bCs/>
          <w:sz w:val="24"/>
        </w:rPr>
        <w:t xml:space="preserve">ny individual that proposes to purchase 10% or more of the proposed </w:t>
      </w:r>
      <w:r w:rsidR="00BB38F4">
        <w:rPr>
          <w:bCs/>
          <w:sz w:val="24"/>
        </w:rPr>
        <w:t>bank</w:t>
      </w:r>
      <w:r w:rsidR="00AE2B95" w:rsidRPr="00AE2B95">
        <w:rPr>
          <w:bCs/>
          <w:sz w:val="24"/>
        </w:rPr>
        <w:t>’s stock who is not a director, officer</w:t>
      </w:r>
      <w:r w:rsidR="00D5493E">
        <w:rPr>
          <w:bCs/>
          <w:sz w:val="24"/>
        </w:rPr>
        <w:t>,</w:t>
      </w:r>
      <w:r w:rsidR="00ED7C51">
        <w:rPr>
          <w:bCs/>
          <w:sz w:val="24"/>
        </w:rPr>
        <w:t xml:space="preserve"> or incorporator must file an A</w:t>
      </w:r>
      <w:r w:rsidR="00AE2B95" w:rsidRPr="00AE2B95">
        <w:rPr>
          <w:bCs/>
          <w:sz w:val="24"/>
        </w:rPr>
        <w:t xml:space="preserve">pplication under Section 112 of the Code to purchase the shares.  </w:t>
      </w:r>
      <w:r w:rsidR="00AE2B95" w:rsidRPr="004A29AD">
        <w:rPr>
          <w:bCs/>
          <w:i/>
          <w:sz w:val="24"/>
        </w:rPr>
        <w:t>See</w:t>
      </w:r>
      <w:r w:rsidR="00AE2B95" w:rsidRPr="00AE2B95">
        <w:rPr>
          <w:bCs/>
          <w:sz w:val="24"/>
        </w:rPr>
        <w:t xml:space="preserve"> 7 P.S. § 112.</w:t>
      </w:r>
    </w:p>
    <w:p w14:paraId="745D781B" w14:textId="77777777" w:rsidR="00BB36A4" w:rsidRDefault="00BB36A4" w:rsidP="005305A4">
      <w:pPr>
        <w:jc w:val="both"/>
        <w:rPr>
          <w:bCs/>
          <w:sz w:val="24"/>
        </w:rPr>
      </w:pPr>
    </w:p>
    <w:p w14:paraId="40D59D8F" w14:textId="77777777" w:rsidR="00BB36A4" w:rsidRPr="00677B73" w:rsidRDefault="00BB36A4" w:rsidP="005305A4">
      <w:pPr>
        <w:jc w:val="both"/>
        <w:rPr>
          <w:bCs/>
          <w:sz w:val="24"/>
        </w:rPr>
      </w:pPr>
      <w:r w:rsidRPr="00677B73">
        <w:rPr>
          <w:b/>
          <w:bCs/>
          <w:sz w:val="24"/>
        </w:rPr>
        <w:t>Mutual Incorporation</w:t>
      </w:r>
      <w:r w:rsidRPr="0093241B">
        <w:rPr>
          <w:b/>
          <w:bCs/>
          <w:sz w:val="24"/>
        </w:rPr>
        <w:t>:</w:t>
      </w:r>
      <w:r w:rsidRPr="00677B73">
        <w:rPr>
          <w:bCs/>
          <w:sz w:val="24"/>
        </w:rPr>
        <w:t xml:space="preserve">  There must be a minimum of </w:t>
      </w:r>
      <w:r w:rsidRPr="0093241B">
        <w:rPr>
          <w:sz w:val="24"/>
        </w:rPr>
        <w:t>fifteen or more adults in the case of a mutual savings bank.</w:t>
      </w:r>
    </w:p>
    <w:p w14:paraId="5E0A47F2" w14:textId="77777777" w:rsidR="00AE2B95" w:rsidRPr="00FC2A68" w:rsidRDefault="00AE2B95">
      <w:pPr>
        <w:rPr>
          <w:bCs/>
          <w:sz w:val="24"/>
        </w:rPr>
      </w:pPr>
    </w:p>
    <w:p w14:paraId="4B76F651" w14:textId="77777777" w:rsidR="00AE2B95" w:rsidRPr="00FC2A68" w:rsidRDefault="006A37D6" w:rsidP="005305A4">
      <w:pPr>
        <w:jc w:val="both"/>
        <w:rPr>
          <w:bCs/>
          <w:sz w:val="24"/>
        </w:rPr>
      </w:pPr>
      <w:r w:rsidRPr="00FC2A68">
        <w:rPr>
          <w:b/>
          <w:bCs/>
          <w:sz w:val="24"/>
        </w:rPr>
        <w:t>Expenses and Incorporation Funding</w:t>
      </w:r>
      <w:r w:rsidR="00AE2B95" w:rsidRPr="00FC2A68">
        <w:rPr>
          <w:b/>
          <w:bCs/>
          <w:sz w:val="24"/>
        </w:rPr>
        <w:t xml:space="preserve">: </w:t>
      </w:r>
      <w:r w:rsidR="005305A4" w:rsidRPr="00FC2A68">
        <w:rPr>
          <w:b/>
          <w:bCs/>
          <w:sz w:val="24"/>
        </w:rPr>
        <w:t xml:space="preserve"> </w:t>
      </w:r>
      <w:r w:rsidR="00AE2B95" w:rsidRPr="00FC2A68">
        <w:rPr>
          <w:bCs/>
          <w:sz w:val="24"/>
        </w:rPr>
        <w:t xml:space="preserve">Applicants are restricted from certain capital raising and funding actions until certain approvals are received from the </w:t>
      </w:r>
      <w:r w:rsidR="00CA2BDA">
        <w:rPr>
          <w:bCs/>
          <w:sz w:val="24"/>
        </w:rPr>
        <w:t>Bureau</w:t>
      </w:r>
      <w:r w:rsidR="00AE2B95" w:rsidRPr="00FC2A68">
        <w:rPr>
          <w:bCs/>
          <w:sz w:val="24"/>
        </w:rPr>
        <w:t xml:space="preserve">.  </w:t>
      </w:r>
    </w:p>
    <w:p w14:paraId="2DD44E61" w14:textId="77777777" w:rsidR="005305A4" w:rsidRPr="00FC2A68" w:rsidRDefault="005305A4" w:rsidP="005305A4">
      <w:pPr>
        <w:jc w:val="both"/>
        <w:rPr>
          <w:bCs/>
          <w:sz w:val="24"/>
        </w:rPr>
      </w:pPr>
    </w:p>
    <w:p w14:paraId="44CFA79E" w14:textId="77777777" w:rsidR="00AE2B95" w:rsidRPr="00AE2B95" w:rsidRDefault="00AE2B95" w:rsidP="005305A4">
      <w:pPr>
        <w:jc w:val="both"/>
        <w:rPr>
          <w:bCs/>
          <w:sz w:val="24"/>
        </w:rPr>
      </w:pPr>
      <w:r w:rsidRPr="00FC2A68">
        <w:rPr>
          <w:bCs/>
          <w:sz w:val="24"/>
        </w:rPr>
        <w:t>As part of the approval process</w:t>
      </w:r>
      <w:r w:rsidR="00A46EB6">
        <w:rPr>
          <w:bCs/>
          <w:sz w:val="24"/>
        </w:rPr>
        <w:t>,</w:t>
      </w:r>
      <w:r w:rsidR="00252556">
        <w:rPr>
          <w:bCs/>
          <w:sz w:val="24"/>
        </w:rPr>
        <w:t xml:space="preserve"> </w:t>
      </w:r>
      <w:r w:rsidRPr="00677B73">
        <w:rPr>
          <w:bCs/>
          <w:sz w:val="24"/>
        </w:rPr>
        <w:t>the</w:t>
      </w:r>
      <w:r w:rsidRPr="00AE2B95">
        <w:rPr>
          <w:bCs/>
          <w:sz w:val="24"/>
        </w:rPr>
        <w:t xml:space="preserve"> </w:t>
      </w:r>
      <w:r w:rsidR="00CA2BDA">
        <w:rPr>
          <w:bCs/>
          <w:sz w:val="24"/>
        </w:rPr>
        <w:t>Bureau</w:t>
      </w:r>
      <w:r w:rsidRPr="00AE2B95">
        <w:rPr>
          <w:bCs/>
          <w:sz w:val="24"/>
        </w:rPr>
        <w:t xml:space="preserve"> may issue a Certificate of Incorporation and</w:t>
      </w:r>
      <w:r w:rsidR="00FC2A68">
        <w:rPr>
          <w:bCs/>
          <w:sz w:val="24"/>
        </w:rPr>
        <w:t>,</w:t>
      </w:r>
      <w:r w:rsidRPr="00AE2B95">
        <w:rPr>
          <w:bCs/>
          <w:sz w:val="24"/>
        </w:rPr>
        <w:t xml:space="preserve"> subsequently</w:t>
      </w:r>
      <w:r w:rsidR="00FC2A68">
        <w:rPr>
          <w:bCs/>
          <w:sz w:val="24"/>
        </w:rPr>
        <w:t>,</w:t>
      </w:r>
      <w:r w:rsidRPr="00AE2B95">
        <w:rPr>
          <w:bCs/>
          <w:sz w:val="24"/>
        </w:rPr>
        <w:t xml:space="preserve"> a Certificate of Authorization </w:t>
      </w:r>
      <w:r w:rsidR="00FC2A68">
        <w:rPr>
          <w:bCs/>
          <w:sz w:val="24"/>
        </w:rPr>
        <w:t>t</w:t>
      </w:r>
      <w:r w:rsidRPr="00AE2B95">
        <w:rPr>
          <w:bCs/>
          <w:sz w:val="24"/>
        </w:rPr>
        <w:t xml:space="preserve">o </w:t>
      </w:r>
      <w:r w:rsidR="00D10C4D">
        <w:rPr>
          <w:bCs/>
          <w:sz w:val="24"/>
        </w:rPr>
        <w:t>d</w:t>
      </w:r>
      <w:r w:rsidRPr="00AE2B95">
        <w:rPr>
          <w:bCs/>
          <w:sz w:val="24"/>
        </w:rPr>
        <w:t xml:space="preserve">o </w:t>
      </w:r>
      <w:r w:rsidR="00D10C4D">
        <w:rPr>
          <w:bCs/>
          <w:sz w:val="24"/>
        </w:rPr>
        <w:t>b</w:t>
      </w:r>
      <w:r w:rsidRPr="00AE2B95">
        <w:rPr>
          <w:bCs/>
          <w:sz w:val="24"/>
        </w:rPr>
        <w:t xml:space="preserve">usiness.  </w:t>
      </w:r>
      <w:r w:rsidR="00B26D6D">
        <w:rPr>
          <w:bCs/>
          <w:sz w:val="24"/>
        </w:rPr>
        <w:t>For a stock bank, n</w:t>
      </w:r>
      <w:r w:rsidRPr="00AE2B95">
        <w:rPr>
          <w:bCs/>
          <w:sz w:val="24"/>
        </w:rPr>
        <w:t>o cash may be accepted by the Applicant</w:t>
      </w:r>
      <w:r w:rsidR="00800254">
        <w:rPr>
          <w:bCs/>
          <w:sz w:val="24"/>
        </w:rPr>
        <w:t>s</w:t>
      </w:r>
      <w:r w:rsidRPr="00AE2B95">
        <w:rPr>
          <w:bCs/>
          <w:sz w:val="24"/>
        </w:rPr>
        <w:t xml:space="preserve"> until a Certificate of Incorporation has been issued by the </w:t>
      </w:r>
      <w:r w:rsidR="00CA2BDA">
        <w:rPr>
          <w:bCs/>
          <w:sz w:val="24"/>
        </w:rPr>
        <w:t>Bureau</w:t>
      </w:r>
      <w:r w:rsidRPr="00AE2B95">
        <w:rPr>
          <w:bCs/>
          <w:sz w:val="24"/>
        </w:rPr>
        <w:t xml:space="preserve">.  After the issuance of a Certificate of Incorporation, funds </w:t>
      </w:r>
      <w:r w:rsidR="0030646D">
        <w:rPr>
          <w:bCs/>
          <w:sz w:val="24"/>
        </w:rPr>
        <w:t xml:space="preserve">may be </w:t>
      </w:r>
      <w:r w:rsidRPr="00AE2B95">
        <w:rPr>
          <w:bCs/>
          <w:sz w:val="24"/>
        </w:rPr>
        <w:t>co</w:t>
      </w:r>
      <w:r w:rsidR="0030646D">
        <w:rPr>
          <w:bCs/>
          <w:sz w:val="24"/>
        </w:rPr>
        <w:t>llected for stock subscriptions.  All funds</w:t>
      </w:r>
      <w:r w:rsidRPr="00AE2B95">
        <w:rPr>
          <w:bCs/>
          <w:sz w:val="24"/>
        </w:rPr>
        <w:t xml:space="preserve"> f</w:t>
      </w:r>
      <w:r w:rsidR="00A46EB6">
        <w:rPr>
          <w:bCs/>
          <w:sz w:val="24"/>
        </w:rPr>
        <w:t>rom incorporators and investors</w:t>
      </w:r>
      <w:r w:rsidRPr="00AE2B95">
        <w:rPr>
          <w:bCs/>
          <w:sz w:val="24"/>
        </w:rPr>
        <w:t xml:space="preserve"> must be held in escrow until the proposed </w:t>
      </w:r>
      <w:r w:rsidR="00B26D6D">
        <w:rPr>
          <w:bCs/>
          <w:sz w:val="24"/>
        </w:rPr>
        <w:t xml:space="preserve">stock </w:t>
      </w:r>
      <w:r w:rsidRPr="00AE2B95">
        <w:rPr>
          <w:bCs/>
          <w:sz w:val="24"/>
        </w:rPr>
        <w:t xml:space="preserve">bank has met all conditions imposed by the </w:t>
      </w:r>
      <w:r w:rsidR="00CA2BDA">
        <w:rPr>
          <w:bCs/>
          <w:sz w:val="24"/>
        </w:rPr>
        <w:t>Bureau</w:t>
      </w:r>
      <w:r w:rsidRPr="00AE2B95">
        <w:rPr>
          <w:bCs/>
          <w:sz w:val="24"/>
        </w:rPr>
        <w:t xml:space="preserve"> and the </w:t>
      </w:r>
      <w:r w:rsidR="00CA2BDA">
        <w:rPr>
          <w:bCs/>
          <w:sz w:val="24"/>
        </w:rPr>
        <w:t>Bureau</w:t>
      </w:r>
      <w:r w:rsidRPr="00AE2B95">
        <w:rPr>
          <w:bCs/>
          <w:sz w:val="24"/>
        </w:rPr>
        <w:t xml:space="preserve"> issues a Certificate of Authorization.   </w:t>
      </w:r>
    </w:p>
    <w:p w14:paraId="6D5E4411" w14:textId="77777777" w:rsidR="00AE2B95" w:rsidRPr="00AE2B95" w:rsidRDefault="00AE2B95" w:rsidP="005305A4">
      <w:pPr>
        <w:jc w:val="both"/>
        <w:rPr>
          <w:bCs/>
          <w:sz w:val="24"/>
        </w:rPr>
      </w:pPr>
    </w:p>
    <w:p w14:paraId="5466410D" w14:textId="77777777" w:rsidR="005305A4" w:rsidRDefault="0030646D" w:rsidP="005305A4">
      <w:pPr>
        <w:jc w:val="both"/>
        <w:rPr>
          <w:bCs/>
          <w:sz w:val="24"/>
        </w:rPr>
      </w:pPr>
      <w:r>
        <w:rPr>
          <w:bCs/>
          <w:sz w:val="24"/>
        </w:rPr>
        <w:t>A</w:t>
      </w:r>
      <w:r w:rsidR="00B26D6D">
        <w:rPr>
          <w:bCs/>
          <w:sz w:val="24"/>
        </w:rPr>
        <w:t xml:space="preserve"> stock bank </w:t>
      </w:r>
      <w:r w:rsidR="00F25529">
        <w:rPr>
          <w:bCs/>
          <w:sz w:val="24"/>
        </w:rPr>
        <w:t>m</w:t>
      </w:r>
      <w:r>
        <w:rPr>
          <w:bCs/>
          <w:sz w:val="24"/>
        </w:rPr>
        <w:t>ay not pay the costs incurred</w:t>
      </w:r>
      <w:r w:rsidR="00AE2B95" w:rsidRPr="00AE2B95">
        <w:rPr>
          <w:bCs/>
          <w:sz w:val="24"/>
        </w:rPr>
        <w:t xml:space="preserve"> prior to the issuance of the Certificate of Authorization to Do Business</w:t>
      </w:r>
      <w:r w:rsidR="00677B73">
        <w:rPr>
          <w:bCs/>
          <w:sz w:val="24"/>
        </w:rPr>
        <w:t>,</w:t>
      </w:r>
      <w:r w:rsidR="00AE2B95" w:rsidRPr="00AE2B95">
        <w:rPr>
          <w:bCs/>
          <w:sz w:val="24"/>
        </w:rPr>
        <w:t xml:space="preserve"> because those costs cannot be funded by the proposed bank.</w:t>
      </w:r>
      <w:r w:rsidR="00D10C4D">
        <w:rPr>
          <w:bCs/>
          <w:sz w:val="24"/>
        </w:rPr>
        <w:t xml:space="preserve"> </w:t>
      </w:r>
      <w:r w:rsidR="00A46EB6">
        <w:rPr>
          <w:bCs/>
          <w:sz w:val="24"/>
        </w:rPr>
        <w:t xml:space="preserve"> </w:t>
      </w:r>
      <w:r w:rsidR="00D10C4D" w:rsidRPr="0093241B">
        <w:rPr>
          <w:bCs/>
          <w:i/>
          <w:sz w:val="24"/>
        </w:rPr>
        <w:t>See</w:t>
      </w:r>
      <w:r w:rsidR="00D10C4D">
        <w:rPr>
          <w:bCs/>
          <w:sz w:val="24"/>
        </w:rPr>
        <w:t xml:space="preserve"> 7 P.S. §1003</w:t>
      </w:r>
      <w:r w:rsidR="00F25529">
        <w:rPr>
          <w:bCs/>
          <w:sz w:val="24"/>
        </w:rPr>
        <w:t>.</w:t>
      </w:r>
    </w:p>
    <w:p w14:paraId="71DA79BE" w14:textId="77777777" w:rsidR="002020A1" w:rsidRDefault="002020A1" w:rsidP="005305A4">
      <w:pPr>
        <w:jc w:val="both"/>
        <w:rPr>
          <w:bCs/>
          <w:sz w:val="24"/>
        </w:rPr>
        <w:sectPr w:rsidR="002020A1" w:rsidSect="00C16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57D6F0C" w14:textId="77777777" w:rsidR="00D10C4D" w:rsidRDefault="005305A4" w:rsidP="00D10C4D">
      <w:pPr>
        <w:jc w:val="both"/>
        <w:rPr>
          <w:bCs/>
          <w:sz w:val="24"/>
        </w:rPr>
      </w:pPr>
      <w:r w:rsidRPr="005305A4">
        <w:rPr>
          <w:b/>
          <w:bCs/>
          <w:sz w:val="24"/>
        </w:rPr>
        <w:lastRenderedPageBreak/>
        <w:t>Section 1003 Affidavit</w:t>
      </w:r>
      <w:r w:rsidRPr="0093241B">
        <w:rPr>
          <w:b/>
          <w:bCs/>
          <w:sz w:val="24"/>
        </w:rPr>
        <w:t>:</w:t>
      </w:r>
      <w:r>
        <w:rPr>
          <w:bCs/>
          <w:sz w:val="24"/>
        </w:rPr>
        <w:t xml:space="preserve">  </w:t>
      </w:r>
      <w:r w:rsidR="00D10C4D">
        <w:rPr>
          <w:bCs/>
          <w:sz w:val="24"/>
        </w:rPr>
        <w:t>Under Section 1003 of the Banking Code, a</w:t>
      </w:r>
      <w:r w:rsidR="00D10C4D" w:rsidRPr="005305A4">
        <w:rPr>
          <w:bCs/>
          <w:sz w:val="24"/>
        </w:rPr>
        <w:t xml:space="preserve"> </w:t>
      </w:r>
      <w:r w:rsidR="00D10C4D">
        <w:rPr>
          <w:bCs/>
          <w:sz w:val="24"/>
        </w:rPr>
        <w:t>bank</w:t>
      </w:r>
      <w:r w:rsidR="00D10C4D" w:rsidRPr="005305A4">
        <w:rPr>
          <w:bCs/>
          <w:sz w:val="24"/>
        </w:rPr>
        <w:t xml:space="preserve"> shall not pay any fee, compensation</w:t>
      </w:r>
      <w:r w:rsidR="00D10C4D">
        <w:rPr>
          <w:bCs/>
          <w:sz w:val="24"/>
        </w:rPr>
        <w:t>,</w:t>
      </w:r>
      <w:r w:rsidR="00D10C4D" w:rsidRPr="005305A4">
        <w:rPr>
          <w:bCs/>
          <w:sz w:val="24"/>
        </w:rPr>
        <w:t xml:space="preserve"> or commission for promotion in connection with its organization or apply any money received on account of shares or subscriptions for shares to promoters' fees for obtaining subscriptions, selling shares</w:t>
      </w:r>
      <w:r w:rsidR="00D10C4D">
        <w:rPr>
          <w:bCs/>
          <w:sz w:val="24"/>
        </w:rPr>
        <w:t>,</w:t>
      </w:r>
      <w:r w:rsidR="00D10C4D" w:rsidRPr="005305A4">
        <w:rPr>
          <w:bCs/>
          <w:sz w:val="24"/>
        </w:rPr>
        <w:t xml:space="preserve"> or other services in connection with its organization, except legal fees and other usual and ordinary expenses, including reasonable brokers' fees, commissions</w:t>
      </w:r>
      <w:r w:rsidR="00D10C4D">
        <w:rPr>
          <w:bCs/>
          <w:sz w:val="24"/>
        </w:rPr>
        <w:t>,</w:t>
      </w:r>
      <w:r w:rsidR="00D10C4D" w:rsidRPr="005305A4">
        <w:rPr>
          <w:bCs/>
          <w:sz w:val="24"/>
        </w:rPr>
        <w:t xml:space="preserve"> and underwriting costs necessary for its organization.</w:t>
      </w:r>
    </w:p>
    <w:p w14:paraId="181A1779" w14:textId="77777777" w:rsidR="00D10C4D" w:rsidRDefault="00D10C4D" w:rsidP="00D10C4D">
      <w:pPr>
        <w:jc w:val="both"/>
        <w:rPr>
          <w:bCs/>
          <w:sz w:val="24"/>
        </w:rPr>
      </w:pPr>
    </w:p>
    <w:p w14:paraId="3C0336F4" w14:textId="77777777" w:rsidR="00AE2B95" w:rsidRDefault="005305A4" w:rsidP="005305A4">
      <w:pPr>
        <w:jc w:val="both"/>
        <w:rPr>
          <w:bCs/>
          <w:sz w:val="24"/>
        </w:rPr>
      </w:pPr>
      <w:r>
        <w:rPr>
          <w:bCs/>
          <w:sz w:val="24"/>
        </w:rPr>
        <w:t>Applicants must s</w:t>
      </w:r>
      <w:r w:rsidRPr="005305A4">
        <w:rPr>
          <w:bCs/>
          <w:sz w:val="24"/>
        </w:rPr>
        <w:t xml:space="preserve">ubmit an affidavit pursuant to Section 1003 regarding organizational expenses and prohibition of promoters’ fees.  </w:t>
      </w:r>
      <w:r w:rsidRPr="0093241B">
        <w:rPr>
          <w:bCs/>
          <w:i/>
          <w:sz w:val="24"/>
        </w:rPr>
        <w:t>See</w:t>
      </w:r>
      <w:r w:rsidRPr="005305A4">
        <w:rPr>
          <w:bCs/>
          <w:sz w:val="24"/>
        </w:rPr>
        <w:t xml:space="preserve"> 7</w:t>
      </w:r>
      <w:r>
        <w:rPr>
          <w:bCs/>
          <w:sz w:val="24"/>
        </w:rPr>
        <w:t xml:space="preserve"> </w:t>
      </w:r>
      <w:r w:rsidRPr="005305A4">
        <w:rPr>
          <w:bCs/>
          <w:sz w:val="24"/>
        </w:rPr>
        <w:t>P.S. § 1003.</w:t>
      </w:r>
      <w:r>
        <w:rPr>
          <w:bCs/>
          <w:sz w:val="24"/>
        </w:rPr>
        <w:t xml:space="preserve">  The affidavit </w:t>
      </w:r>
      <w:r w:rsidR="00E722C9">
        <w:rPr>
          <w:bCs/>
          <w:sz w:val="24"/>
        </w:rPr>
        <w:t xml:space="preserve">must state </w:t>
      </w:r>
      <w:r w:rsidR="00E722C9" w:rsidRPr="005305A4">
        <w:rPr>
          <w:bCs/>
          <w:sz w:val="24"/>
        </w:rPr>
        <w:t xml:space="preserve">all expenses incurred or to be incurred in connection with the organization of the </w:t>
      </w:r>
      <w:r w:rsidR="00BB38F4">
        <w:rPr>
          <w:bCs/>
          <w:sz w:val="24"/>
        </w:rPr>
        <w:t>bank</w:t>
      </w:r>
      <w:r w:rsidR="00E722C9" w:rsidRPr="005305A4">
        <w:rPr>
          <w:bCs/>
          <w:sz w:val="24"/>
        </w:rPr>
        <w:t>, subscriptions for its shares and sale of its shares, and</w:t>
      </w:r>
      <w:r w:rsidR="00E722C9">
        <w:rPr>
          <w:bCs/>
          <w:sz w:val="24"/>
        </w:rPr>
        <w:t xml:space="preserve"> </w:t>
      </w:r>
      <w:r w:rsidR="0030646D">
        <w:rPr>
          <w:bCs/>
          <w:sz w:val="24"/>
        </w:rPr>
        <w:t xml:space="preserve">affirm </w:t>
      </w:r>
      <w:r w:rsidR="00E722C9">
        <w:rPr>
          <w:bCs/>
          <w:sz w:val="24"/>
        </w:rPr>
        <w:t xml:space="preserve">that </w:t>
      </w:r>
      <w:r w:rsidR="00E722C9" w:rsidRPr="005305A4">
        <w:rPr>
          <w:bCs/>
          <w:sz w:val="24"/>
        </w:rPr>
        <w:t>no fee, compensation</w:t>
      </w:r>
      <w:r w:rsidR="00677B73">
        <w:rPr>
          <w:bCs/>
          <w:sz w:val="24"/>
        </w:rPr>
        <w:t>,</w:t>
      </w:r>
      <w:r w:rsidR="00E722C9" w:rsidRPr="005305A4">
        <w:rPr>
          <w:bCs/>
          <w:sz w:val="24"/>
        </w:rPr>
        <w:t xml:space="preserve"> or commission prohi</w:t>
      </w:r>
      <w:r w:rsidR="0030646D">
        <w:rPr>
          <w:bCs/>
          <w:sz w:val="24"/>
        </w:rPr>
        <w:t xml:space="preserve">bited by subsection (a) of </w:t>
      </w:r>
      <w:r w:rsidR="00007B08">
        <w:rPr>
          <w:bCs/>
          <w:sz w:val="24"/>
        </w:rPr>
        <w:t>S</w:t>
      </w:r>
      <w:r w:rsidR="00E722C9" w:rsidRPr="005305A4">
        <w:rPr>
          <w:bCs/>
          <w:sz w:val="24"/>
        </w:rPr>
        <w:t>ection</w:t>
      </w:r>
      <w:r w:rsidR="0030646D">
        <w:rPr>
          <w:bCs/>
          <w:sz w:val="24"/>
        </w:rPr>
        <w:t xml:space="preserve"> 1003</w:t>
      </w:r>
      <w:r w:rsidR="00E722C9" w:rsidRPr="005305A4">
        <w:rPr>
          <w:bCs/>
          <w:sz w:val="24"/>
        </w:rPr>
        <w:t xml:space="preserve"> has been paid or incurred.</w:t>
      </w:r>
      <w:r w:rsidR="00994A94">
        <w:rPr>
          <w:bCs/>
          <w:sz w:val="24"/>
        </w:rPr>
        <w:t xml:space="preserve">  </w:t>
      </w:r>
    </w:p>
    <w:p w14:paraId="625FF8BE" w14:textId="77777777" w:rsidR="00074E30" w:rsidRDefault="00074E30" w:rsidP="005305A4">
      <w:pPr>
        <w:jc w:val="both"/>
        <w:rPr>
          <w:bCs/>
          <w:sz w:val="24"/>
        </w:rPr>
      </w:pPr>
    </w:p>
    <w:p w14:paraId="16D68384" w14:textId="77777777" w:rsidR="004A29AD" w:rsidRDefault="00AE2B95" w:rsidP="005305A4">
      <w:pPr>
        <w:jc w:val="both"/>
        <w:rPr>
          <w:bCs/>
          <w:sz w:val="24"/>
        </w:rPr>
      </w:pPr>
      <w:r w:rsidRPr="00AE2B95">
        <w:rPr>
          <w:b/>
          <w:bCs/>
          <w:sz w:val="24"/>
        </w:rPr>
        <w:t>Deposit Insurance</w:t>
      </w:r>
      <w:r w:rsidRPr="0093241B">
        <w:rPr>
          <w:b/>
          <w:bCs/>
          <w:sz w:val="24"/>
        </w:rPr>
        <w:t>:</w:t>
      </w:r>
      <w:r w:rsidR="00E722C9">
        <w:rPr>
          <w:bCs/>
          <w:sz w:val="24"/>
        </w:rPr>
        <w:t xml:space="preserve"> </w:t>
      </w:r>
      <w:r w:rsidR="00677B73">
        <w:rPr>
          <w:bCs/>
          <w:sz w:val="24"/>
        </w:rPr>
        <w:t xml:space="preserve"> </w:t>
      </w:r>
      <w:r w:rsidRPr="00AE2B95">
        <w:rPr>
          <w:bCs/>
          <w:sz w:val="24"/>
        </w:rPr>
        <w:t>Applicant</w:t>
      </w:r>
      <w:r w:rsidR="00800254">
        <w:rPr>
          <w:bCs/>
          <w:sz w:val="24"/>
        </w:rPr>
        <w:t>s</w:t>
      </w:r>
      <w:r w:rsidRPr="00AE2B95">
        <w:rPr>
          <w:bCs/>
          <w:sz w:val="24"/>
        </w:rPr>
        <w:t xml:space="preserve"> must be approved for </w:t>
      </w:r>
      <w:r w:rsidR="00E722C9">
        <w:rPr>
          <w:bCs/>
          <w:sz w:val="24"/>
        </w:rPr>
        <w:t xml:space="preserve">or have </w:t>
      </w:r>
      <w:r w:rsidRPr="00AE2B95">
        <w:rPr>
          <w:bCs/>
          <w:sz w:val="24"/>
        </w:rPr>
        <w:t xml:space="preserve">deposit insurance from the FDIC before the </w:t>
      </w:r>
      <w:r w:rsidR="00CA2BDA">
        <w:rPr>
          <w:bCs/>
          <w:sz w:val="24"/>
        </w:rPr>
        <w:t>Bureau</w:t>
      </w:r>
      <w:r w:rsidRPr="00AE2B95">
        <w:rPr>
          <w:bCs/>
          <w:sz w:val="24"/>
        </w:rPr>
        <w:t xml:space="preserve"> can issue a Certificate of Authorization</w:t>
      </w:r>
      <w:r w:rsidR="00D10C4D">
        <w:rPr>
          <w:bCs/>
          <w:sz w:val="24"/>
        </w:rPr>
        <w:t xml:space="preserve">.  </w:t>
      </w:r>
      <w:r w:rsidR="00E722C9">
        <w:rPr>
          <w:bCs/>
          <w:sz w:val="24"/>
        </w:rPr>
        <w:t xml:space="preserve">The filing of an application for deposit insurance is not required at the time of filing of the </w:t>
      </w:r>
      <w:r w:rsidR="00ED7C51">
        <w:rPr>
          <w:bCs/>
          <w:sz w:val="24"/>
        </w:rPr>
        <w:t>A</w:t>
      </w:r>
      <w:r w:rsidR="000F0DAB">
        <w:rPr>
          <w:bCs/>
          <w:sz w:val="24"/>
        </w:rPr>
        <w:t>pplication</w:t>
      </w:r>
      <w:r w:rsidR="00677B73">
        <w:rPr>
          <w:bCs/>
          <w:sz w:val="24"/>
        </w:rPr>
        <w:t>.  H</w:t>
      </w:r>
      <w:r w:rsidR="00E722C9">
        <w:rPr>
          <w:bCs/>
          <w:sz w:val="24"/>
        </w:rPr>
        <w:t>owever, if a</w:t>
      </w:r>
      <w:r w:rsidR="00D10C4D">
        <w:rPr>
          <w:bCs/>
          <w:sz w:val="24"/>
        </w:rPr>
        <w:t xml:space="preserve"> deposit </w:t>
      </w:r>
      <w:r w:rsidR="00E722C9">
        <w:rPr>
          <w:bCs/>
          <w:sz w:val="24"/>
        </w:rPr>
        <w:t xml:space="preserve">application is filed contemporaneously, the completed insurance application </w:t>
      </w:r>
      <w:r w:rsidR="00D10C4D">
        <w:rPr>
          <w:bCs/>
          <w:sz w:val="24"/>
        </w:rPr>
        <w:t xml:space="preserve">can </w:t>
      </w:r>
      <w:r w:rsidR="00E722C9">
        <w:rPr>
          <w:bCs/>
          <w:sz w:val="24"/>
        </w:rPr>
        <w:t xml:space="preserve">be submitted with this </w:t>
      </w:r>
      <w:r w:rsidR="00464CB1">
        <w:rPr>
          <w:bCs/>
          <w:sz w:val="24"/>
        </w:rPr>
        <w:t>A</w:t>
      </w:r>
      <w:r w:rsidR="00E722C9">
        <w:rPr>
          <w:bCs/>
          <w:sz w:val="24"/>
        </w:rPr>
        <w:t xml:space="preserve">pplication in lieu of completing the Questionnaire </w:t>
      </w:r>
      <w:r w:rsidR="0030646D">
        <w:rPr>
          <w:bCs/>
          <w:sz w:val="24"/>
        </w:rPr>
        <w:t xml:space="preserve">in </w:t>
      </w:r>
      <w:r w:rsidR="00E722C9">
        <w:rPr>
          <w:bCs/>
          <w:sz w:val="24"/>
        </w:rPr>
        <w:t>Section</w:t>
      </w:r>
      <w:r w:rsidR="0030646D">
        <w:rPr>
          <w:bCs/>
          <w:sz w:val="24"/>
        </w:rPr>
        <w:t xml:space="preserve"> VIII of </w:t>
      </w:r>
      <w:r w:rsidR="00ED7C51">
        <w:rPr>
          <w:bCs/>
          <w:sz w:val="24"/>
        </w:rPr>
        <w:t>the A</w:t>
      </w:r>
      <w:r w:rsidR="0030646D">
        <w:rPr>
          <w:bCs/>
          <w:sz w:val="24"/>
        </w:rPr>
        <w:t>pplication</w:t>
      </w:r>
      <w:r w:rsidR="00E722C9">
        <w:rPr>
          <w:bCs/>
          <w:sz w:val="24"/>
        </w:rPr>
        <w:t xml:space="preserve">.  </w:t>
      </w:r>
    </w:p>
    <w:p w14:paraId="3E802769" w14:textId="77777777" w:rsidR="004A29AD" w:rsidRDefault="004A29AD" w:rsidP="005305A4">
      <w:pPr>
        <w:jc w:val="both"/>
        <w:rPr>
          <w:bCs/>
          <w:sz w:val="24"/>
        </w:rPr>
      </w:pPr>
    </w:p>
    <w:p w14:paraId="5574B36C" w14:textId="77777777" w:rsidR="00AE2B95" w:rsidRDefault="004A29AD" w:rsidP="004A29AD">
      <w:pPr>
        <w:jc w:val="both"/>
        <w:rPr>
          <w:bCs/>
          <w:sz w:val="24"/>
        </w:rPr>
      </w:pPr>
      <w:r>
        <w:rPr>
          <w:bCs/>
          <w:sz w:val="24"/>
        </w:rPr>
        <w:t>Even if Applicant</w:t>
      </w:r>
      <w:r w:rsidR="00800254">
        <w:rPr>
          <w:bCs/>
          <w:sz w:val="24"/>
        </w:rPr>
        <w:t>s</w:t>
      </w:r>
      <w:r>
        <w:rPr>
          <w:bCs/>
          <w:sz w:val="24"/>
        </w:rPr>
        <w:t xml:space="preserve"> do not intend to apply for deposit insurance contemporaneously with the filing of the </w:t>
      </w:r>
      <w:r w:rsidR="00464CB1">
        <w:rPr>
          <w:bCs/>
          <w:sz w:val="24"/>
        </w:rPr>
        <w:t>N</w:t>
      </w:r>
      <w:r>
        <w:rPr>
          <w:bCs/>
          <w:sz w:val="24"/>
        </w:rPr>
        <w:t xml:space="preserve">ew </w:t>
      </w:r>
      <w:r w:rsidR="005F4E83">
        <w:rPr>
          <w:bCs/>
          <w:sz w:val="24"/>
        </w:rPr>
        <w:t xml:space="preserve">Bank </w:t>
      </w:r>
      <w:r w:rsidR="00464CB1">
        <w:rPr>
          <w:bCs/>
          <w:sz w:val="24"/>
        </w:rPr>
        <w:t>C</w:t>
      </w:r>
      <w:r>
        <w:rPr>
          <w:bCs/>
          <w:sz w:val="24"/>
        </w:rPr>
        <w:t xml:space="preserve">harter </w:t>
      </w:r>
      <w:r w:rsidR="00464CB1">
        <w:rPr>
          <w:bCs/>
          <w:sz w:val="24"/>
        </w:rPr>
        <w:t>A</w:t>
      </w:r>
      <w:r>
        <w:rPr>
          <w:bCs/>
          <w:sz w:val="24"/>
        </w:rPr>
        <w:t>pplication, it is strongly encouraged that the Applicant</w:t>
      </w:r>
      <w:r w:rsidR="00800254">
        <w:rPr>
          <w:bCs/>
          <w:sz w:val="24"/>
        </w:rPr>
        <w:t>s</w:t>
      </w:r>
      <w:r>
        <w:rPr>
          <w:bCs/>
          <w:sz w:val="24"/>
        </w:rPr>
        <w:t xml:space="preserve"> review the</w:t>
      </w:r>
      <w:r w:rsidRPr="004A29AD">
        <w:t xml:space="preserve"> </w:t>
      </w:r>
      <w:r w:rsidRPr="004A29AD">
        <w:rPr>
          <w:bCs/>
          <w:sz w:val="24"/>
        </w:rPr>
        <w:t>publication “</w:t>
      </w:r>
      <w:r w:rsidRPr="004A29AD">
        <w:rPr>
          <w:bCs/>
          <w:i/>
          <w:sz w:val="24"/>
        </w:rPr>
        <w:t>APPLYING FOR DEPOSIT INSURANCE” A Handbook for Organizers of De Novo Institutions</w:t>
      </w:r>
      <w:r>
        <w:rPr>
          <w:bCs/>
          <w:sz w:val="24"/>
        </w:rPr>
        <w:t>”</w:t>
      </w:r>
      <w:r w:rsidR="00677B73">
        <w:rPr>
          <w:bCs/>
          <w:sz w:val="24"/>
        </w:rPr>
        <w:t>,</w:t>
      </w:r>
      <w:r>
        <w:rPr>
          <w:bCs/>
          <w:sz w:val="24"/>
        </w:rPr>
        <w:t xml:space="preserve"> </w:t>
      </w:r>
      <w:r w:rsidRPr="004A29AD">
        <w:rPr>
          <w:bCs/>
          <w:sz w:val="24"/>
        </w:rPr>
        <w:t>Division of Risk Management Supervision</w:t>
      </w:r>
      <w:r w:rsidR="00C842CD">
        <w:rPr>
          <w:bCs/>
          <w:sz w:val="24"/>
        </w:rPr>
        <w:t xml:space="preserve">, </w:t>
      </w:r>
      <w:r w:rsidR="00074E30">
        <w:rPr>
          <w:bCs/>
          <w:sz w:val="24"/>
        </w:rPr>
        <w:t>October 2018</w:t>
      </w:r>
      <w:r w:rsidRPr="004A29AD">
        <w:rPr>
          <w:bCs/>
          <w:sz w:val="24"/>
        </w:rPr>
        <w:t xml:space="preserve">. </w:t>
      </w:r>
      <w:r w:rsidR="00D10C4D">
        <w:rPr>
          <w:bCs/>
          <w:sz w:val="24"/>
        </w:rPr>
        <w:t xml:space="preserve"> Many</w:t>
      </w:r>
      <w:r w:rsidR="00A46EB6">
        <w:rPr>
          <w:bCs/>
          <w:sz w:val="24"/>
        </w:rPr>
        <w:t>,</w:t>
      </w:r>
      <w:r w:rsidR="00D10C4D">
        <w:rPr>
          <w:bCs/>
          <w:sz w:val="24"/>
        </w:rPr>
        <w:t xml:space="preserve"> if not all</w:t>
      </w:r>
      <w:r w:rsidR="00A46EB6">
        <w:rPr>
          <w:bCs/>
          <w:sz w:val="24"/>
        </w:rPr>
        <w:t>,</w:t>
      </w:r>
      <w:r w:rsidR="00D10C4D">
        <w:rPr>
          <w:bCs/>
          <w:sz w:val="24"/>
        </w:rPr>
        <w:t xml:space="preserve"> of the topics covered in the handbook will be discussed or r</w:t>
      </w:r>
      <w:r w:rsidR="00A46EB6">
        <w:rPr>
          <w:bCs/>
          <w:sz w:val="24"/>
        </w:rPr>
        <w:t xml:space="preserve">equested by the </w:t>
      </w:r>
      <w:r w:rsidR="00CA2BDA">
        <w:rPr>
          <w:bCs/>
          <w:sz w:val="24"/>
        </w:rPr>
        <w:t>Bureau</w:t>
      </w:r>
      <w:r w:rsidR="00A46EB6">
        <w:rPr>
          <w:bCs/>
          <w:sz w:val="24"/>
        </w:rPr>
        <w:t>, so A</w:t>
      </w:r>
      <w:r w:rsidR="00D10C4D">
        <w:rPr>
          <w:bCs/>
          <w:sz w:val="24"/>
        </w:rPr>
        <w:t>pplicants should be familiar with the document.</w:t>
      </w:r>
    </w:p>
    <w:p w14:paraId="79140CA0" w14:textId="77777777" w:rsidR="006A37D6" w:rsidRDefault="006A37D6" w:rsidP="005305A4">
      <w:pPr>
        <w:jc w:val="both"/>
        <w:rPr>
          <w:bCs/>
          <w:sz w:val="24"/>
        </w:rPr>
      </w:pPr>
    </w:p>
    <w:p w14:paraId="11354087" w14:textId="77777777" w:rsidR="006A37D6" w:rsidRPr="006A37D6" w:rsidRDefault="006A37D6" w:rsidP="00C44F50">
      <w:pPr>
        <w:jc w:val="both"/>
        <w:rPr>
          <w:bCs/>
          <w:sz w:val="24"/>
        </w:rPr>
      </w:pPr>
      <w:r w:rsidRPr="006A37D6">
        <w:rPr>
          <w:b/>
          <w:bCs/>
          <w:sz w:val="24"/>
        </w:rPr>
        <w:t>Capital:</w:t>
      </w:r>
      <w:r w:rsidRPr="006A37D6">
        <w:rPr>
          <w:bCs/>
          <w:sz w:val="24"/>
        </w:rPr>
        <w:t xml:space="preserve">  </w:t>
      </w:r>
      <w:r w:rsidR="00E722C9">
        <w:rPr>
          <w:bCs/>
          <w:sz w:val="24"/>
        </w:rPr>
        <w:t>T</w:t>
      </w:r>
      <w:r w:rsidRPr="006A37D6">
        <w:rPr>
          <w:bCs/>
          <w:sz w:val="24"/>
        </w:rPr>
        <w:t xml:space="preserve">he capital must be structured to comply with Section 1010 of the </w:t>
      </w:r>
      <w:r w:rsidR="00D10C4D">
        <w:rPr>
          <w:bCs/>
          <w:sz w:val="24"/>
        </w:rPr>
        <w:t xml:space="preserve">Banking </w:t>
      </w:r>
      <w:r w:rsidRPr="006A37D6">
        <w:rPr>
          <w:bCs/>
          <w:sz w:val="24"/>
        </w:rPr>
        <w:t xml:space="preserve">Code regarding Capital, Surplus and Expense Fund.  </w:t>
      </w:r>
      <w:r w:rsidRPr="0093241B">
        <w:rPr>
          <w:bCs/>
          <w:i/>
          <w:sz w:val="24"/>
        </w:rPr>
        <w:t>See</w:t>
      </w:r>
      <w:r w:rsidRPr="006A37D6">
        <w:rPr>
          <w:bCs/>
          <w:sz w:val="24"/>
        </w:rPr>
        <w:t xml:space="preserve"> </w:t>
      </w:r>
      <w:r w:rsidR="00E2623D">
        <w:rPr>
          <w:bCs/>
          <w:sz w:val="24"/>
        </w:rPr>
        <w:t xml:space="preserve">7 </w:t>
      </w:r>
      <w:r w:rsidRPr="006A37D6">
        <w:rPr>
          <w:bCs/>
          <w:sz w:val="24"/>
        </w:rPr>
        <w:t xml:space="preserve">P.S. § 1010.  </w:t>
      </w:r>
      <w:r w:rsidR="00E722C9">
        <w:rPr>
          <w:bCs/>
          <w:sz w:val="24"/>
        </w:rPr>
        <w:t xml:space="preserve">The amount of required capital is </w:t>
      </w:r>
      <w:r w:rsidRPr="006A37D6">
        <w:rPr>
          <w:bCs/>
          <w:sz w:val="24"/>
        </w:rPr>
        <w:t xml:space="preserve">based on </w:t>
      </w:r>
      <w:r w:rsidR="00464CB1">
        <w:rPr>
          <w:bCs/>
          <w:sz w:val="24"/>
        </w:rPr>
        <w:t>A</w:t>
      </w:r>
      <w:r w:rsidRPr="006A37D6">
        <w:rPr>
          <w:bCs/>
          <w:sz w:val="24"/>
        </w:rPr>
        <w:t>pplicants</w:t>
      </w:r>
      <w:r w:rsidR="00800254">
        <w:rPr>
          <w:bCs/>
          <w:sz w:val="24"/>
        </w:rPr>
        <w:t>’</w:t>
      </w:r>
      <w:r w:rsidRPr="006A37D6">
        <w:rPr>
          <w:bCs/>
          <w:sz w:val="24"/>
        </w:rPr>
        <w:t xml:space="preserve"> proposed business plan </w:t>
      </w:r>
      <w:r w:rsidR="00E722C9">
        <w:rPr>
          <w:bCs/>
          <w:sz w:val="24"/>
        </w:rPr>
        <w:t xml:space="preserve">and the risk profile of the proposed </w:t>
      </w:r>
      <w:r w:rsidR="00BB38F4">
        <w:rPr>
          <w:bCs/>
          <w:sz w:val="24"/>
        </w:rPr>
        <w:t>bank</w:t>
      </w:r>
      <w:r w:rsidR="00E722C9">
        <w:rPr>
          <w:bCs/>
          <w:sz w:val="24"/>
        </w:rPr>
        <w:t xml:space="preserve">.  </w:t>
      </w:r>
      <w:r w:rsidRPr="006A37D6">
        <w:rPr>
          <w:bCs/>
          <w:sz w:val="24"/>
        </w:rPr>
        <w:t xml:space="preserve">Initial capital will need to be sufficient to fund the proposed </w:t>
      </w:r>
      <w:r w:rsidR="00BB38F4">
        <w:rPr>
          <w:bCs/>
          <w:sz w:val="24"/>
        </w:rPr>
        <w:t>bank</w:t>
      </w:r>
      <w:r w:rsidRPr="006A37D6">
        <w:rPr>
          <w:bCs/>
          <w:sz w:val="24"/>
        </w:rPr>
        <w:t>’s operation</w:t>
      </w:r>
      <w:r w:rsidR="00677B73">
        <w:rPr>
          <w:bCs/>
          <w:sz w:val="24"/>
        </w:rPr>
        <w:t>s</w:t>
      </w:r>
      <w:r w:rsidRPr="006A37D6">
        <w:rPr>
          <w:bCs/>
          <w:sz w:val="24"/>
        </w:rPr>
        <w:t xml:space="preserve"> </w:t>
      </w:r>
      <w:r w:rsidR="00E722C9">
        <w:rPr>
          <w:bCs/>
          <w:sz w:val="24"/>
        </w:rPr>
        <w:t xml:space="preserve">in a safe and sound manner </w:t>
      </w:r>
      <w:r w:rsidRPr="006A37D6">
        <w:rPr>
          <w:bCs/>
          <w:sz w:val="24"/>
        </w:rPr>
        <w:t>through a minimum of the first three years of operations without the necessity of raising additional capital.</w:t>
      </w:r>
    </w:p>
    <w:p w14:paraId="42F92BD2" w14:textId="77777777" w:rsidR="00AE2B95" w:rsidRDefault="00AE2B95">
      <w:pPr>
        <w:rPr>
          <w:bCs/>
          <w:sz w:val="24"/>
        </w:rPr>
      </w:pPr>
    </w:p>
    <w:p w14:paraId="6C12FAA4" w14:textId="77777777" w:rsidR="004A29AD" w:rsidRDefault="002E6FE1" w:rsidP="002E6FE1">
      <w:pPr>
        <w:jc w:val="both"/>
        <w:rPr>
          <w:bCs/>
          <w:sz w:val="24"/>
        </w:rPr>
      </w:pPr>
      <w:r w:rsidRPr="004A29AD">
        <w:rPr>
          <w:b/>
          <w:bCs/>
          <w:sz w:val="24"/>
        </w:rPr>
        <w:t>Investigation</w:t>
      </w:r>
      <w:r w:rsidRPr="0093241B">
        <w:rPr>
          <w:b/>
          <w:bCs/>
          <w:sz w:val="24"/>
        </w:rPr>
        <w:t>:</w:t>
      </w:r>
      <w:r>
        <w:rPr>
          <w:bCs/>
          <w:sz w:val="24"/>
        </w:rPr>
        <w:t xml:space="preserve">  As part of the </w:t>
      </w:r>
      <w:r w:rsidR="00CA2BDA">
        <w:rPr>
          <w:bCs/>
          <w:sz w:val="24"/>
        </w:rPr>
        <w:t>Bureau</w:t>
      </w:r>
      <w:r>
        <w:rPr>
          <w:bCs/>
          <w:sz w:val="24"/>
        </w:rPr>
        <w:t xml:space="preserve">’s investigation, the </w:t>
      </w:r>
      <w:r w:rsidR="00CA2BDA">
        <w:rPr>
          <w:bCs/>
          <w:sz w:val="24"/>
        </w:rPr>
        <w:t>Bureau</w:t>
      </w:r>
      <w:r>
        <w:rPr>
          <w:bCs/>
          <w:sz w:val="24"/>
        </w:rPr>
        <w:t xml:space="preserve"> will require one or more meetings with the incorporators, </w:t>
      </w:r>
      <w:r w:rsidR="00D5493E">
        <w:rPr>
          <w:bCs/>
          <w:sz w:val="24"/>
        </w:rPr>
        <w:t>d</w:t>
      </w:r>
      <w:r>
        <w:rPr>
          <w:bCs/>
          <w:sz w:val="24"/>
        </w:rPr>
        <w:t>irectors</w:t>
      </w:r>
      <w:r w:rsidR="00D5493E">
        <w:rPr>
          <w:bCs/>
          <w:sz w:val="24"/>
        </w:rPr>
        <w:t>,</w:t>
      </w:r>
      <w:r>
        <w:rPr>
          <w:bCs/>
          <w:sz w:val="24"/>
        </w:rPr>
        <w:t xml:space="preserve"> and senior executive officers of the proposed </w:t>
      </w:r>
      <w:r w:rsidR="004A29AD">
        <w:rPr>
          <w:bCs/>
          <w:sz w:val="24"/>
        </w:rPr>
        <w:t xml:space="preserve">bank as necessary to discuss the </w:t>
      </w:r>
      <w:r w:rsidR="00ED7C51">
        <w:rPr>
          <w:bCs/>
          <w:sz w:val="24"/>
        </w:rPr>
        <w:t>A</w:t>
      </w:r>
      <w:r w:rsidR="000F0DAB">
        <w:rPr>
          <w:bCs/>
          <w:sz w:val="24"/>
        </w:rPr>
        <w:t>pplication</w:t>
      </w:r>
      <w:r w:rsidR="004A29AD">
        <w:rPr>
          <w:bCs/>
          <w:sz w:val="24"/>
        </w:rPr>
        <w:t xml:space="preserve"> and any submissions or attachments thereto. </w:t>
      </w:r>
      <w:r>
        <w:rPr>
          <w:bCs/>
          <w:sz w:val="24"/>
        </w:rPr>
        <w:t xml:space="preserve"> </w:t>
      </w:r>
    </w:p>
    <w:p w14:paraId="2F26603D" w14:textId="77777777" w:rsidR="004A29AD" w:rsidRDefault="004A29AD" w:rsidP="002E6FE1">
      <w:pPr>
        <w:jc w:val="both"/>
        <w:rPr>
          <w:bCs/>
          <w:sz w:val="24"/>
        </w:rPr>
      </w:pPr>
    </w:p>
    <w:p w14:paraId="6E46C4F8" w14:textId="77777777" w:rsidR="00BB36A4" w:rsidRDefault="004A29AD" w:rsidP="004A29AD">
      <w:pPr>
        <w:jc w:val="both"/>
        <w:rPr>
          <w:bCs/>
          <w:sz w:val="24"/>
        </w:rPr>
      </w:pPr>
      <w:r w:rsidRPr="004A29AD">
        <w:rPr>
          <w:b/>
          <w:bCs/>
          <w:sz w:val="24"/>
        </w:rPr>
        <w:t>Business Plan</w:t>
      </w:r>
      <w:r w:rsidRPr="0093241B">
        <w:rPr>
          <w:b/>
          <w:bCs/>
          <w:sz w:val="24"/>
        </w:rPr>
        <w:t>:</w:t>
      </w:r>
      <w:r>
        <w:rPr>
          <w:bCs/>
          <w:sz w:val="24"/>
        </w:rPr>
        <w:t xml:space="preserve">  The </w:t>
      </w:r>
      <w:r w:rsidR="00ED7C51">
        <w:rPr>
          <w:bCs/>
          <w:sz w:val="24"/>
        </w:rPr>
        <w:t>A</w:t>
      </w:r>
      <w:r w:rsidR="000F0DAB">
        <w:rPr>
          <w:bCs/>
          <w:sz w:val="24"/>
        </w:rPr>
        <w:t>pplication</w:t>
      </w:r>
      <w:r>
        <w:rPr>
          <w:bCs/>
          <w:sz w:val="24"/>
        </w:rPr>
        <w:t xml:space="preserve"> requires the submission of a business plan.  Applicants </w:t>
      </w:r>
      <w:r w:rsidR="00E514B9">
        <w:rPr>
          <w:bCs/>
          <w:sz w:val="24"/>
        </w:rPr>
        <w:t>must prepare</w:t>
      </w:r>
      <w:r>
        <w:rPr>
          <w:bCs/>
          <w:sz w:val="24"/>
        </w:rPr>
        <w:t xml:space="preserve"> their Business Plan </w:t>
      </w:r>
      <w:r w:rsidR="009B295B">
        <w:rPr>
          <w:bCs/>
          <w:sz w:val="24"/>
        </w:rPr>
        <w:t>in accordance with the g</w:t>
      </w:r>
      <w:r w:rsidR="00C57794">
        <w:rPr>
          <w:bCs/>
          <w:sz w:val="24"/>
        </w:rPr>
        <w:t xml:space="preserve">uidelines found </w:t>
      </w:r>
      <w:r w:rsidR="004957B6">
        <w:rPr>
          <w:bCs/>
          <w:sz w:val="24"/>
        </w:rPr>
        <w:t xml:space="preserve">in the </w:t>
      </w:r>
      <w:r w:rsidR="004957B6">
        <w:rPr>
          <w:rFonts w:eastAsia="Calibri"/>
          <w:i/>
          <w:sz w:val="24"/>
        </w:rPr>
        <w:t>Interagency Charter and Federal Deposit Insurance Application</w:t>
      </w:r>
      <w:r w:rsidR="004957B6">
        <w:rPr>
          <w:bCs/>
          <w:sz w:val="24"/>
        </w:rPr>
        <w:t>.</w:t>
      </w:r>
    </w:p>
    <w:p w14:paraId="2BFF62DE" w14:textId="77777777" w:rsidR="00A404D5" w:rsidRDefault="00A404D5" w:rsidP="004A29AD">
      <w:pPr>
        <w:jc w:val="both"/>
        <w:rPr>
          <w:bCs/>
          <w:sz w:val="24"/>
        </w:rPr>
      </w:pPr>
    </w:p>
    <w:p w14:paraId="7F80B364" w14:textId="77777777" w:rsidR="002020A1" w:rsidRDefault="00BB36A4" w:rsidP="004A29AD">
      <w:pPr>
        <w:jc w:val="both"/>
        <w:rPr>
          <w:bCs/>
          <w:sz w:val="24"/>
        </w:rPr>
      </w:pPr>
      <w:r w:rsidRPr="00BB36A4">
        <w:rPr>
          <w:b/>
          <w:bCs/>
          <w:sz w:val="24"/>
        </w:rPr>
        <w:t>Additional Documentation</w:t>
      </w:r>
      <w:r w:rsidRPr="0093241B">
        <w:rPr>
          <w:b/>
          <w:bCs/>
          <w:sz w:val="24"/>
        </w:rPr>
        <w:t>:</w:t>
      </w:r>
      <w:r>
        <w:rPr>
          <w:bCs/>
          <w:sz w:val="24"/>
        </w:rPr>
        <w:t xml:space="preserve">  </w:t>
      </w:r>
      <w:r w:rsidR="00D10C4D">
        <w:rPr>
          <w:bCs/>
          <w:sz w:val="24"/>
        </w:rPr>
        <w:t xml:space="preserve">In addition to complete answers, all </w:t>
      </w:r>
      <w:r>
        <w:rPr>
          <w:bCs/>
          <w:sz w:val="24"/>
        </w:rPr>
        <w:t xml:space="preserve">documentation requested in the </w:t>
      </w:r>
      <w:r w:rsidR="00ED7C51">
        <w:rPr>
          <w:bCs/>
          <w:sz w:val="24"/>
        </w:rPr>
        <w:t>A</w:t>
      </w:r>
      <w:r w:rsidR="000F0DAB">
        <w:rPr>
          <w:bCs/>
          <w:sz w:val="24"/>
        </w:rPr>
        <w:t>pplication</w:t>
      </w:r>
      <w:r>
        <w:rPr>
          <w:bCs/>
          <w:sz w:val="24"/>
        </w:rPr>
        <w:t xml:space="preserve"> </w:t>
      </w:r>
      <w:r w:rsidR="00D10C4D">
        <w:rPr>
          <w:bCs/>
          <w:sz w:val="24"/>
        </w:rPr>
        <w:t xml:space="preserve">must be </w:t>
      </w:r>
      <w:r>
        <w:rPr>
          <w:bCs/>
          <w:sz w:val="24"/>
        </w:rPr>
        <w:t xml:space="preserve">submitted for the </w:t>
      </w:r>
      <w:r w:rsidR="00464CB1">
        <w:rPr>
          <w:bCs/>
          <w:sz w:val="24"/>
        </w:rPr>
        <w:t>A</w:t>
      </w:r>
      <w:r>
        <w:rPr>
          <w:bCs/>
          <w:sz w:val="24"/>
        </w:rPr>
        <w:t>pplication to be deemed complete</w:t>
      </w:r>
      <w:r w:rsidR="00D10C4D">
        <w:rPr>
          <w:bCs/>
          <w:sz w:val="24"/>
        </w:rPr>
        <w:t xml:space="preserve"> and accepted</w:t>
      </w:r>
      <w:r>
        <w:rPr>
          <w:bCs/>
          <w:sz w:val="24"/>
        </w:rPr>
        <w:t xml:space="preserve">.  However, as the </w:t>
      </w:r>
      <w:r w:rsidR="00ED7C51">
        <w:rPr>
          <w:bCs/>
          <w:sz w:val="24"/>
        </w:rPr>
        <w:t>A</w:t>
      </w:r>
      <w:r w:rsidR="000F0DAB">
        <w:rPr>
          <w:bCs/>
          <w:sz w:val="24"/>
        </w:rPr>
        <w:t>pplication</w:t>
      </w:r>
      <w:r>
        <w:rPr>
          <w:bCs/>
          <w:sz w:val="24"/>
        </w:rPr>
        <w:t xml:space="preserve"> is processed, </w:t>
      </w:r>
      <w:r w:rsidR="0030646D">
        <w:rPr>
          <w:bCs/>
          <w:sz w:val="24"/>
        </w:rPr>
        <w:t xml:space="preserve">the </w:t>
      </w:r>
      <w:r w:rsidR="00CA2BDA">
        <w:rPr>
          <w:bCs/>
          <w:sz w:val="24"/>
        </w:rPr>
        <w:t>Bureau</w:t>
      </w:r>
      <w:r w:rsidR="0030646D">
        <w:rPr>
          <w:bCs/>
          <w:sz w:val="24"/>
        </w:rPr>
        <w:t xml:space="preserve"> may identify deficiencies and </w:t>
      </w:r>
      <w:r>
        <w:rPr>
          <w:bCs/>
          <w:sz w:val="24"/>
        </w:rPr>
        <w:t>Applicant</w:t>
      </w:r>
      <w:r w:rsidR="00800254">
        <w:rPr>
          <w:bCs/>
          <w:sz w:val="24"/>
        </w:rPr>
        <w:t>s</w:t>
      </w:r>
      <w:r>
        <w:rPr>
          <w:bCs/>
          <w:sz w:val="24"/>
        </w:rPr>
        <w:t xml:space="preserve"> </w:t>
      </w:r>
      <w:r w:rsidR="00B26D6D">
        <w:rPr>
          <w:bCs/>
          <w:sz w:val="24"/>
        </w:rPr>
        <w:t xml:space="preserve">may need to </w:t>
      </w:r>
      <w:r>
        <w:rPr>
          <w:bCs/>
          <w:sz w:val="24"/>
        </w:rPr>
        <w:t xml:space="preserve">submit additional documentation </w:t>
      </w:r>
      <w:r w:rsidR="00B26D6D">
        <w:rPr>
          <w:bCs/>
          <w:sz w:val="24"/>
        </w:rPr>
        <w:t xml:space="preserve">or information upon request by the </w:t>
      </w:r>
      <w:r w:rsidR="00CA2BDA">
        <w:rPr>
          <w:bCs/>
          <w:sz w:val="24"/>
        </w:rPr>
        <w:t>Bureau</w:t>
      </w:r>
      <w:r w:rsidR="0030646D">
        <w:rPr>
          <w:bCs/>
          <w:sz w:val="24"/>
        </w:rPr>
        <w:t xml:space="preserve"> for the </w:t>
      </w:r>
      <w:r w:rsidR="00ED7C51">
        <w:rPr>
          <w:bCs/>
          <w:sz w:val="24"/>
        </w:rPr>
        <w:t>A</w:t>
      </w:r>
      <w:r w:rsidR="0030646D">
        <w:rPr>
          <w:bCs/>
          <w:sz w:val="24"/>
        </w:rPr>
        <w:t>pplication to be processed</w:t>
      </w:r>
      <w:r w:rsidR="00B26D6D">
        <w:rPr>
          <w:bCs/>
          <w:sz w:val="24"/>
        </w:rPr>
        <w:t xml:space="preserve">.  Additionally, certain documentation and forms pursuant to the Banking Code </w:t>
      </w:r>
      <w:r w:rsidR="00D10C4D">
        <w:rPr>
          <w:bCs/>
          <w:sz w:val="24"/>
        </w:rPr>
        <w:t xml:space="preserve">will need to be submitted </w:t>
      </w:r>
      <w:r w:rsidR="00B26D6D">
        <w:rPr>
          <w:bCs/>
          <w:sz w:val="24"/>
        </w:rPr>
        <w:t xml:space="preserve">before final approval can be granted. </w:t>
      </w:r>
    </w:p>
    <w:p w14:paraId="076EEDE1" w14:textId="77777777" w:rsidR="002020A1" w:rsidRDefault="002020A1" w:rsidP="00C44F50">
      <w:pPr>
        <w:jc w:val="center"/>
        <w:rPr>
          <w:bCs/>
          <w:sz w:val="24"/>
        </w:rPr>
        <w:sectPr w:rsidR="002020A1" w:rsidSect="00003BE7">
          <w:headerReference w:type="default" r:id="rId14"/>
          <w:pgSz w:w="12240" w:h="15840"/>
          <w:pgMar w:top="1440" w:right="1440" w:bottom="1296" w:left="1440" w:header="720" w:footer="720" w:gutter="0"/>
          <w:cols w:space="720"/>
          <w:docGrid w:linePitch="360"/>
        </w:sectPr>
      </w:pPr>
    </w:p>
    <w:p w14:paraId="45A88F9A" w14:textId="77777777" w:rsidR="00D569C4" w:rsidRDefault="005F4E83" w:rsidP="00C44F50">
      <w:pPr>
        <w:jc w:val="center"/>
        <w:rPr>
          <w:b/>
          <w:bCs/>
          <w:i/>
          <w:sz w:val="24"/>
        </w:rPr>
      </w:pPr>
      <w:r>
        <w:rPr>
          <w:b/>
          <w:bCs/>
          <w:i/>
          <w:sz w:val="24"/>
        </w:rPr>
        <w:lastRenderedPageBreak/>
        <w:t>New</w:t>
      </w:r>
      <w:r w:rsidRPr="00C044EF">
        <w:rPr>
          <w:b/>
          <w:bCs/>
          <w:i/>
          <w:sz w:val="24"/>
        </w:rPr>
        <w:t xml:space="preserve"> </w:t>
      </w:r>
      <w:r w:rsidR="00974793">
        <w:rPr>
          <w:b/>
          <w:bCs/>
          <w:i/>
          <w:sz w:val="24"/>
        </w:rPr>
        <w:t xml:space="preserve">Bank Charter </w:t>
      </w:r>
      <w:r w:rsidR="00856918" w:rsidRPr="003B0132">
        <w:rPr>
          <w:b/>
          <w:bCs/>
          <w:i/>
          <w:sz w:val="24"/>
        </w:rPr>
        <w:t>Application</w:t>
      </w:r>
    </w:p>
    <w:p w14:paraId="6E99EFFE" w14:textId="77777777" w:rsidR="00D569C4" w:rsidRPr="003B0132" w:rsidRDefault="00D569C4" w:rsidP="00FC5990">
      <w:pPr>
        <w:pBdr>
          <w:bottom w:val="single" w:sz="4" w:space="1" w:color="auto"/>
        </w:pBdr>
        <w:rPr>
          <w:sz w:val="24"/>
        </w:rPr>
      </w:pPr>
    </w:p>
    <w:p w14:paraId="2298D671" w14:textId="77777777" w:rsidR="00D569C4" w:rsidRPr="00CB52D2" w:rsidRDefault="00D569C4" w:rsidP="00D569C4">
      <w:pPr>
        <w:jc w:val="center"/>
      </w:pPr>
      <w:r w:rsidRPr="00CB52D2">
        <w:t>(Check all appropriate boxes)</w:t>
      </w:r>
    </w:p>
    <w:p w14:paraId="5C676792" w14:textId="77777777" w:rsidR="00D569C4" w:rsidRDefault="00D569C4" w:rsidP="00D569C4">
      <w:pPr>
        <w:rPr>
          <w:sz w:val="24"/>
        </w:rPr>
      </w:pPr>
    </w:p>
    <w:p w14:paraId="05FD2090" w14:textId="77777777" w:rsidR="002821A3" w:rsidRDefault="002821A3" w:rsidP="00D569C4">
      <w:pPr>
        <w:rPr>
          <w:sz w:val="24"/>
        </w:rPr>
      </w:pPr>
    </w:p>
    <w:p w14:paraId="5AD6E397" w14:textId="77777777" w:rsidR="002821A3" w:rsidRPr="002821A3" w:rsidRDefault="002821A3" w:rsidP="00D569C4">
      <w:pPr>
        <w:rPr>
          <w:b/>
          <w:sz w:val="24"/>
        </w:rPr>
      </w:pPr>
      <w:r w:rsidRPr="002821A3">
        <w:rPr>
          <w:b/>
          <w:sz w:val="24"/>
        </w:rPr>
        <w:t>Type of Bank Charter being applied for:</w:t>
      </w:r>
      <w:r w:rsidRPr="002821A3">
        <w:rPr>
          <w:b/>
          <w:sz w:val="24"/>
        </w:rPr>
        <w:tab/>
      </w:r>
      <w:r w:rsidRPr="002821A3">
        <w:rPr>
          <w:b/>
          <w:sz w:val="24"/>
        </w:rPr>
        <w:tab/>
        <w:t>Federal Reserve Bank Member:</w:t>
      </w:r>
    </w:p>
    <w:p w14:paraId="00E6094D" w14:textId="77777777" w:rsidR="002821A3" w:rsidRDefault="002821A3" w:rsidP="00D569C4">
      <w:pPr>
        <w:rPr>
          <w:sz w:val="24"/>
        </w:rPr>
      </w:pPr>
    </w:p>
    <w:bookmarkStart w:id="1" w:name="_Hlk3799562"/>
    <w:p w14:paraId="13FF829A" w14:textId="56D4B165" w:rsidR="002821A3" w:rsidRDefault="002821A3" w:rsidP="002821A3">
      <w:r>
        <w:rPr>
          <w:sz w:val="24"/>
        </w:rPr>
        <w:object w:dxaOrig="225" w:dyaOrig="225" w14:anchorId="2CA08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8pt;height:18.25pt" o:ole="">
            <v:imagedata r:id="rId15" o:title=""/>
          </v:shape>
          <w:control r:id="rId16" w:name="CheckBox4" w:shapeid="_x0000_i1083"/>
        </w:object>
      </w:r>
      <w:bookmarkEnd w:id="1"/>
      <w:r>
        <w:rPr>
          <w:sz w:val="24"/>
        </w:rPr>
        <w:tab/>
      </w:r>
      <w:r>
        <w:rPr>
          <w:sz w:val="24"/>
        </w:rPr>
        <w:tab/>
      </w:r>
      <w:r>
        <w:rPr>
          <w:sz w:val="24"/>
        </w:rPr>
        <w:tab/>
      </w:r>
      <w:r>
        <w:rPr>
          <w:sz w:val="24"/>
        </w:rPr>
        <w:tab/>
      </w:r>
      <w:r>
        <w:object w:dxaOrig="225" w:dyaOrig="225" w14:anchorId="255D7B6B">
          <v:shape id="_x0000_i1085" type="#_x0000_t75" style="width:196.35pt;height:18.25pt" o:ole="">
            <v:imagedata r:id="rId17" o:title=""/>
          </v:shape>
          <w:control r:id="rId18" w:name="CheckBox215" w:shapeid="_x0000_i1085"/>
        </w:object>
      </w:r>
      <w:r>
        <w:t xml:space="preserve">    </w:t>
      </w:r>
    </w:p>
    <w:p w14:paraId="4C420731" w14:textId="2DC310B5" w:rsidR="002821A3" w:rsidRDefault="002821A3" w:rsidP="002821A3">
      <w:r>
        <w:rPr>
          <w:sz w:val="24"/>
        </w:rPr>
        <w:object w:dxaOrig="225" w:dyaOrig="225" w14:anchorId="0E5481CB">
          <v:shape id="_x0000_i1091" type="#_x0000_t75" style="width:211.8pt;height:18.25pt" o:ole="">
            <v:imagedata r:id="rId19" o:title=""/>
          </v:shape>
          <w:control r:id="rId20" w:name="CheckBox41" w:shapeid="_x0000_i1091"/>
        </w:object>
      </w:r>
      <w:r>
        <w:rPr>
          <w:sz w:val="24"/>
        </w:rPr>
        <w:tab/>
      </w:r>
      <w:r>
        <w:rPr>
          <w:sz w:val="24"/>
        </w:rPr>
        <w:tab/>
      </w:r>
      <w:r>
        <w:object w:dxaOrig="225" w:dyaOrig="225" w14:anchorId="5B03F045">
          <v:shape id="_x0000_i1093" type="#_x0000_t75" style="width:196.35pt;height:18.25pt" o:ole="">
            <v:imagedata r:id="rId21" o:title=""/>
          </v:shape>
          <w:control r:id="rId22" w:name="CheckBox2162" w:shapeid="_x0000_i1093"/>
        </w:object>
      </w:r>
      <w:r>
        <w:object w:dxaOrig="225" w:dyaOrig="225" w14:anchorId="41256D02">
          <v:shape id="_x0000_i1095" type="#_x0000_t75" style="width:196.35pt;height:18.25pt" o:ole="">
            <v:imagedata r:id="rId23" o:title=""/>
          </v:shape>
          <w:control r:id="rId24" w:name="CheckBox217" w:shapeid="_x0000_i1095"/>
        </w:object>
      </w:r>
      <w:r w:rsidRPr="002821A3">
        <w:rPr>
          <w:i/>
        </w:rPr>
        <w:t xml:space="preserve"> </w:t>
      </w:r>
      <w:r>
        <w:rPr>
          <w:i/>
        </w:rPr>
        <w:tab/>
      </w:r>
      <w:r>
        <w:rPr>
          <w:i/>
        </w:rPr>
        <w:tab/>
        <w:t>If yes, identify applicable Federal Reserve Bank:</w:t>
      </w:r>
    </w:p>
    <w:p w14:paraId="1C1ABF74" w14:textId="74A62FB6" w:rsidR="002821A3" w:rsidRDefault="002821A3" w:rsidP="002821A3">
      <w:r>
        <w:object w:dxaOrig="225" w:dyaOrig="225" w14:anchorId="53D3B11B">
          <v:shape id="_x0000_i1097" type="#_x0000_t75" style="width:196.35pt;height:18.25pt" o:ole="">
            <v:imagedata r:id="rId25" o:title=""/>
          </v:shape>
          <w:control r:id="rId26" w:name="CheckBox2111" w:shapeid="_x0000_i1097"/>
        </w:object>
      </w:r>
      <w:r>
        <w:t xml:space="preserve">    </w:t>
      </w:r>
      <w:r>
        <w:tab/>
      </w:r>
      <w:r>
        <w:tab/>
      </w:r>
      <w:r>
        <w:object w:dxaOrig="225" w:dyaOrig="225" w14:anchorId="7B3E284E">
          <v:shape id="_x0000_i1099" type="#_x0000_t75" style="width:196.35pt;height:18.25pt" o:ole="">
            <v:imagedata r:id="rId27" o:title=""/>
          </v:shape>
          <w:control r:id="rId28" w:name="CheckBox2123" w:shapeid="_x0000_i1099"/>
        </w:object>
      </w:r>
      <w:r>
        <w:t xml:space="preserve">    </w:t>
      </w:r>
    </w:p>
    <w:p w14:paraId="492F7C70" w14:textId="13B50BC7" w:rsidR="002821A3" w:rsidRDefault="002821A3" w:rsidP="002821A3">
      <w:pPr>
        <w:ind w:left="5040" w:hanging="5040"/>
      </w:pPr>
      <w:r>
        <w:object w:dxaOrig="225" w:dyaOrig="225" w14:anchorId="1A9D2DD3">
          <v:shape id="_x0000_i1101" type="#_x0000_t75" style="width:196.35pt;height:18.25pt" o:ole="">
            <v:imagedata r:id="rId29" o:title=""/>
          </v:shape>
          <w:control r:id="rId30" w:name="CheckBox2131" w:shapeid="_x0000_i1101"/>
        </w:object>
      </w:r>
      <w:r>
        <w:t xml:space="preserve">    </w:t>
      </w:r>
      <w:r>
        <w:tab/>
      </w:r>
      <w:r>
        <w:object w:dxaOrig="225" w:dyaOrig="225" w14:anchorId="1AF3CA4D">
          <v:shape id="_x0000_i1103" type="#_x0000_t75" style="width:196.35pt;height:18.25pt" o:ole="">
            <v:imagedata r:id="rId31" o:title=""/>
          </v:shape>
          <w:control r:id="rId32" w:name="CheckBox21212" w:shapeid="_x0000_i1103"/>
        </w:object>
      </w:r>
      <w:r>
        <w:t xml:space="preserve">   </w:t>
      </w:r>
    </w:p>
    <w:p w14:paraId="3DC5B07A" w14:textId="3631037C" w:rsidR="002821A3" w:rsidRDefault="002821A3" w:rsidP="002821A3">
      <w:pPr>
        <w:ind w:left="5040" w:hanging="5040"/>
      </w:pPr>
      <w:r>
        <w:object w:dxaOrig="225" w:dyaOrig="225" w14:anchorId="15A4ACDD">
          <v:shape id="_x0000_i1105" type="#_x0000_t75" style="width:196.35pt;height:18.25pt" o:ole="">
            <v:imagedata r:id="rId33" o:title=""/>
          </v:shape>
          <w:control r:id="rId34" w:name="CheckBox2141" w:shapeid="_x0000_i1105"/>
        </w:object>
      </w:r>
      <w:r>
        <w:t xml:space="preserve">    </w:t>
      </w:r>
      <w:r>
        <w:tab/>
      </w:r>
      <w:r w:rsidRPr="00CA2BDA">
        <w:rPr>
          <w:i/>
        </w:rPr>
        <w:t xml:space="preserve">Date Application filed with the Federal Reserve Bank for </w:t>
      </w:r>
      <w:r w:rsidR="004555CF">
        <w:rPr>
          <w:i/>
        </w:rPr>
        <w:t>Membership</w:t>
      </w:r>
      <w:r>
        <w:rPr>
          <w:i/>
        </w:rPr>
        <w:t>:</w:t>
      </w:r>
      <w:r>
        <w:t xml:space="preserve">  </w:t>
      </w:r>
      <w:sdt>
        <w:sdtPr>
          <w:rPr>
            <w:rStyle w:val="Style1"/>
          </w:rPr>
          <w:id w:val="-1157070383"/>
          <w:placeholder>
            <w:docPart w:val="9DD4548252DA4804A120A219BA5FA3DD"/>
          </w:placeholder>
          <w:showingPlcHdr/>
          <w15:color w:val="3366FF"/>
          <w:text/>
        </w:sdtPr>
        <w:sdtEndPr>
          <w:rPr>
            <w:rStyle w:val="DefaultParagraphFont"/>
            <w:i/>
            <w:sz w:val="20"/>
          </w:rPr>
        </w:sdtEndPr>
        <w:sdtContent>
          <w:r>
            <w:rPr>
              <w:rStyle w:val="PlaceholderText"/>
              <w:i/>
              <w:sz w:val="24"/>
            </w:rPr>
            <w:t xml:space="preserve">            </w:t>
          </w:r>
        </w:sdtContent>
      </w:sdt>
    </w:p>
    <w:p w14:paraId="640FFF5A" w14:textId="77777777" w:rsidR="002821A3" w:rsidRDefault="002821A3" w:rsidP="002821A3"/>
    <w:p w14:paraId="54C40107" w14:textId="77777777" w:rsidR="002821A3" w:rsidRPr="004555CF" w:rsidRDefault="002821A3" w:rsidP="002821A3">
      <w:pPr>
        <w:ind w:left="4320" w:firstLine="720"/>
        <w:rPr>
          <w:sz w:val="24"/>
        </w:rPr>
      </w:pPr>
      <w:r w:rsidRPr="004555CF">
        <w:rPr>
          <w:b/>
          <w:sz w:val="24"/>
        </w:rPr>
        <w:t>Bank Holding Company Structure:</w:t>
      </w:r>
    </w:p>
    <w:p w14:paraId="7E684181" w14:textId="77777777" w:rsidR="002821A3" w:rsidRDefault="002821A3" w:rsidP="00D569C4">
      <w:pPr>
        <w:rPr>
          <w:sz w:val="24"/>
        </w:rPr>
      </w:pPr>
      <w:r>
        <w:rPr>
          <w:sz w:val="24"/>
        </w:rPr>
        <w:tab/>
      </w:r>
      <w:r>
        <w:rPr>
          <w:sz w:val="24"/>
        </w:rPr>
        <w:tab/>
      </w:r>
      <w:r>
        <w:rPr>
          <w:sz w:val="24"/>
        </w:rPr>
        <w:tab/>
      </w:r>
      <w:r>
        <w:rPr>
          <w:sz w:val="24"/>
        </w:rPr>
        <w:tab/>
      </w:r>
      <w:r>
        <w:rPr>
          <w:sz w:val="24"/>
        </w:rPr>
        <w:tab/>
      </w:r>
      <w:r>
        <w:rPr>
          <w:sz w:val="24"/>
        </w:rPr>
        <w:tab/>
      </w:r>
      <w:r>
        <w:rPr>
          <w:sz w:val="24"/>
        </w:rPr>
        <w:tab/>
      </w:r>
    </w:p>
    <w:p w14:paraId="00A5FB83" w14:textId="68A4E192" w:rsidR="002821A3" w:rsidRDefault="002821A3" w:rsidP="002821A3">
      <w:r>
        <w:rPr>
          <w:sz w:val="24"/>
        </w:rPr>
        <w:tab/>
      </w:r>
      <w:r>
        <w:rPr>
          <w:sz w:val="24"/>
        </w:rPr>
        <w:tab/>
      </w:r>
      <w:r>
        <w:rPr>
          <w:sz w:val="24"/>
        </w:rPr>
        <w:tab/>
      </w:r>
      <w:r>
        <w:rPr>
          <w:sz w:val="24"/>
        </w:rPr>
        <w:tab/>
      </w:r>
      <w:r>
        <w:rPr>
          <w:sz w:val="24"/>
        </w:rPr>
        <w:tab/>
      </w:r>
      <w:r>
        <w:rPr>
          <w:sz w:val="24"/>
        </w:rPr>
        <w:tab/>
      </w:r>
      <w:r>
        <w:rPr>
          <w:sz w:val="24"/>
        </w:rPr>
        <w:tab/>
      </w:r>
      <w:r>
        <w:object w:dxaOrig="225" w:dyaOrig="225" w14:anchorId="6988594C">
          <v:shape id="_x0000_i1107" type="#_x0000_t75" style="width:196.35pt;height:18.25pt" o:ole="">
            <v:imagedata r:id="rId35" o:title=""/>
          </v:shape>
          <w:control r:id="rId36" w:name="CheckBox21511" w:shapeid="_x0000_i1107"/>
        </w:object>
      </w:r>
      <w:r>
        <w:t xml:space="preserve">    </w:t>
      </w:r>
    </w:p>
    <w:p w14:paraId="7AAE77A0" w14:textId="16548CBF" w:rsidR="002821A3" w:rsidRDefault="002821A3" w:rsidP="002821A3">
      <w:pPr>
        <w:ind w:left="4320" w:firstLine="720"/>
      </w:pPr>
      <w:r>
        <w:object w:dxaOrig="225" w:dyaOrig="225" w14:anchorId="2ED6AF99">
          <v:shape id="_x0000_i1109" type="#_x0000_t75" style="width:196.35pt;height:18.25pt" o:ole="">
            <v:imagedata r:id="rId21" o:title=""/>
          </v:shape>
          <w:control r:id="rId37" w:name="CheckBox21611" w:shapeid="_x0000_i1109"/>
        </w:object>
      </w:r>
      <w:r>
        <w:t xml:space="preserve">  </w:t>
      </w:r>
    </w:p>
    <w:p w14:paraId="12302752" w14:textId="77777777" w:rsidR="002821A3" w:rsidRDefault="002821A3" w:rsidP="002821A3">
      <w:pPr>
        <w:ind w:left="4320" w:firstLine="720"/>
        <w:rPr>
          <w:i/>
        </w:rPr>
      </w:pPr>
    </w:p>
    <w:p w14:paraId="5C612CE9" w14:textId="77777777" w:rsidR="002821A3" w:rsidRDefault="002821A3" w:rsidP="002821A3">
      <w:pPr>
        <w:ind w:left="4320" w:firstLine="720"/>
        <w:rPr>
          <w:sz w:val="24"/>
        </w:rPr>
      </w:pPr>
      <w:r>
        <w:rPr>
          <w:i/>
        </w:rPr>
        <w:t>If yes, identify applicable Federal Reserve Bank:</w:t>
      </w:r>
    </w:p>
    <w:p w14:paraId="1704C25C" w14:textId="4BE089D1" w:rsidR="002821A3" w:rsidRDefault="002821A3" w:rsidP="002821A3">
      <w:pPr>
        <w:ind w:left="4320" w:firstLine="720"/>
      </w:pPr>
      <w:r>
        <w:object w:dxaOrig="225" w:dyaOrig="225" w14:anchorId="7D1B4523">
          <v:shape id="_x0000_i1111" type="#_x0000_t75" style="width:196.35pt;height:18.25pt" o:ole="">
            <v:imagedata r:id="rId38" o:title=""/>
          </v:shape>
          <w:control r:id="rId39" w:name="CheckBox21221" w:shapeid="_x0000_i1111"/>
        </w:object>
      </w:r>
      <w:r>
        <w:t xml:space="preserve">    </w:t>
      </w:r>
    </w:p>
    <w:p w14:paraId="2CA1037D" w14:textId="32A9F494" w:rsidR="002821A3" w:rsidRDefault="002821A3" w:rsidP="002821A3">
      <w:pPr>
        <w:ind w:left="4320" w:firstLine="720"/>
      </w:pPr>
      <w:r>
        <w:object w:dxaOrig="225" w:dyaOrig="225" w14:anchorId="1A3857A3">
          <v:shape id="_x0000_i1113" type="#_x0000_t75" style="width:196.35pt;height:18.25pt" o:ole="">
            <v:imagedata r:id="rId31" o:title=""/>
          </v:shape>
          <w:control r:id="rId40" w:name="CheckBox212111" w:shapeid="_x0000_i1113"/>
        </w:object>
      </w:r>
    </w:p>
    <w:p w14:paraId="380F9180" w14:textId="77777777" w:rsidR="002821A3" w:rsidRDefault="002821A3" w:rsidP="002821A3">
      <w:pPr>
        <w:ind w:left="4320" w:firstLine="720"/>
      </w:pPr>
      <w:r>
        <w:t xml:space="preserve">    </w:t>
      </w:r>
    </w:p>
    <w:p w14:paraId="484DB317" w14:textId="77777777" w:rsidR="002821A3" w:rsidRDefault="002821A3" w:rsidP="002821A3">
      <w:pPr>
        <w:ind w:left="5040"/>
      </w:pPr>
      <w:r w:rsidRPr="00CA2BDA">
        <w:rPr>
          <w:i/>
        </w:rPr>
        <w:t xml:space="preserve">Date Application filed with the Federal Reserve Bank for </w:t>
      </w:r>
      <w:r>
        <w:rPr>
          <w:i/>
        </w:rPr>
        <w:t>Holding Company Approval:</w:t>
      </w:r>
      <w:r>
        <w:t xml:space="preserve">  </w:t>
      </w:r>
      <w:sdt>
        <w:sdtPr>
          <w:rPr>
            <w:rStyle w:val="Style1"/>
          </w:rPr>
          <w:id w:val="-1844781948"/>
          <w:placeholder>
            <w:docPart w:val="96222AA4A46A48CF9E48DAE0B2CF40F2"/>
          </w:placeholder>
          <w:showingPlcHdr/>
          <w15:color w:val="3366FF"/>
          <w:text/>
        </w:sdtPr>
        <w:sdtEndPr>
          <w:rPr>
            <w:rStyle w:val="DefaultParagraphFont"/>
            <w:i/>
            <w:sz w:val="20"/>
          </w:rPr>
        </w:sdtEndPr>
        <w:sdtContent>
          <w:r>
            <w:rPr>
              <w:rStyle w:val="PlaceholderText"/>
              <w:i/>
              <w:sz w:val="24"/>
            </w:rPr>
            <w:t xml:space="preserve">            </w:t>
          </w:r>
        </w:sdtContent>
      </w:sdt>
    </w:p>
    <w:p w14:paraId="67DC6028" w14:textId="77777777" w:rsidR="002821A3" w:rsidRDefault="002821A3" w:rsidP="00D569C4">
      <w:pPr>
        <w:rPr>
          <w:sz w:val="24"/>
        </w:rPr>
      </w:pPr>
    </w:p>
    <w:p w14:paraId="0C61C077" w14:textId="77777777" w:rsidR="00F95BFE" w:rsidRPr="003B0132" w:rsidRDefault="00F95BFE" w:rsidP="00FC5990">
      <w:pPr>
        <w:pBdr>
          <w:bottom w:val="single" w:sz="4" w:space="1" w:color="auto"/>
        </w:pBdr>
        <w:rPr>
          <w:sz w:val="24"/>
        </w:rPr>
      </w:pPr>
    </w:p>
    <w:p w14:paraId="1D215838" w14:textId="77777777" w:rsidR="00441FCB" w:rsidRPr="003B0132" w:rsidRDefault="00441FCB" w:rsidP="00441FCB">
      <w:pPr>
        <w:rPr>
          <w:sz w:val="24"/>
        </w:rPr>
      </w:pPr>
    </w:p>
    <w:p w14:paraId="23421EA8" w14:textId="77777777" w:rsidR="000851C1" w:rsidRPr="00003BE7" w:rsidRDefault="000851C1" w:rsidP="000851C1">
      <w:pPr>
        <w:jc w:val="center"/>
        <w:rPr>
          <w:rFonts w:eastAsia="Calibri"/>
          <w:b/>
          <w:color w:val="0070C0"/>
          <w:sz w:val="24"/>
        </w:rPr>
      </w:pPr>
      <w:r w:rsidRPr="00003BE7">
        <w:rPr>
          <w:rFonts w:eastAsia="Calibri"/>
          <w:b/>
          <w:color w:val="0070C0"/>
          <w:sz w:val="24"/>
        </w:rPr>
        <w:t>S</w:t>
      </w:r>
      <w:r w:rsidR="00003BE7">
        <w:rPr>
          <w:rFonts w:eastAsia="Calibri"/>
          <w:b/>
          <w:color w:val="0070C0"/>
          <w:sz w:val="24"/>
        </w:rPr>
        <w:t>ECTION</w:t>
      </w:r>
      <w:r w:rsidRPr="00003BE7">
        <w:rPr>
          <w:rFonts w:eastAsia="Calibri"/>
          <w:b/>
          <w:color w:val="0070C0"/>
          <w:sz w:val="24"/>
        </w:rPr>
        <w:t xml:space="preserve"> I - General Information and Instructions</w:t>
      </w:r>
    </w:p>
    <w:p w14:paraId="3A9EE35B" w14:textId="77777777" w:rsidR="000851C1" w:rsidRPr="000851C1" w:rsidRDefault="000851C1" w:rsidP="000851C1">
      <w:pPr>
        <w:rPr>
          <w:rFonts w:eastAsia="Calibri"/>
          <w:sz w:val="24"/>
        </w:rPr>
      </w:pPr>
    </w:p>
    <w:p w14:paraId="7C84E91B" w14:textId="77777777" w:rsidR="000851C1" w:rsidRPr="000851C1" w:rsidRDefault="000851C1" w:rsidP="003E467E">
      <w:pPr>
        <w:jc w:val="both"/>
        <w:rPr>
          <w:rFonts w:eastAsia="Calibri"/>
          <w:sz w:val="24"/>
        </w:rPr>
      </w:pPr>
      <w:r w:rsidRPr="000851C1">
        <w:rPr>
          <w:rFonts w:eastAsia="Calibri"/>
          <w:b/>
          <w:bCs/>
          <w:sz w:val="24"/>
        </w:rPr>
        <w:t xml:space="preserve">Confidential Information:  </w:t>
      </w:r>
      <w:r w:rsidRPr="000851C1">
        <w:rPr>
          <w:rFonts w:eastAsia="Calibri"/>
          <w:sz w:val="24"/>
        </w:rPr>
        <w:t xml:space="preserve">Applicants </w:t>
      </w:r>
      <w:r w:rsidRPr="000851C1">
        <w:rPr>
          <w:rFonts w:eastAsia="Calibri"/>
          <w:spacing w:val="1"/>
          <w:sz w:val="24"/>
        </w:rPr>
        <w:t xml:space="preserve">may </w:t>
      </w:r>
      <w:r w:rsidRPr="000851C1">
        <w:rPr>
          <w:rFonts w:eastAsia="Calibri"/>
          <w:spacing w:val="-1"/>
          <w:sz w:val="24"/>
        </w:rPr>
        <w:t>designate</w:t>
      </w:r>
      <w:r w:rsidRPr="000851C1">
        <w:rPr>
          <w:rFonts w:eastAsia="Calibri"/>
          <w:sz w:val="24"/>
        </w:rPr>
        <w:t xml:space="preserve"> </w:t>
      </w:r>
      <w:r w:rsidRPr="000851C1">
        <w:rPr>
          <w:rFonts w:eastAsia="Calibri"/>
          <w:spacing w:val="-1"/>
          <w:sz w:val="24"/>
        </w:rPr>
        <w:t>all</w:t>
      </w:r>
      <w:r w:rsidRPr="000851C1">
        <w:rPr>
          <w:rFonts w:eastAsia="Calibri"/>
          <w:sz w:val="24"/>
        </w:rPr>
        <w:t> o</w:t>
      </w:r>
      <w:r w:rsidR="00D5493E">
        <w:rPr>
          <w:rFonts w:eastAsia="Calibri"/>
          <w:sz w:val="24"/>
        </w:rPr>
        <w:t>r po</w:t>
      </w:r>
      <w:r w:rsidRPr="000851C1">
        <w:rPr>
          <w:rFonts w:eastAsia="Calibri"/>
          <w:sz w:val="24"/>
        </w:rPr>
        <w:t>rtions o</w:t>
      </w:r>
      <w:r w:rsidR="00D5493E">
        <w:rPr>
          <w:rFonts w:eastAsia="Calibri"/>
          <w:sz w:val="24"/>
        </w:rPr>
        <w:t>f a do</w:t>
      </w:r>
      <w:r w:rsidRPr="000851C1">
        <w:rPr>
          <w:rFonts w:eastAsia="Calibri"/>
          <w:sz w:val="24"/>
        </w:rPr>
        <w:t>cument</w:t>
      </w:r>
      <w:r w:rsidR="00D5493E">
        <w:rPr>
          <w:rFonts w:eastAsia="Calibri"/>
          <w:sz w:val="24"/>
        </w:rPr>
        <w:t xml:space="preserve"> to be </w:t>
      </w:r>
      <w:r w:rsidR="0001642F" w:rsidRPr="000851C1">
        <w:rPr>
          <w:rFonts w:eastAsia="Calibri"/>
          <w:spacing w:val="1"/>
          <w:sz w:val="24"/>
        </w:rPr>
        <w:t>confidentia</w:t>
      </w:r>
      <w:r w:rsidR="00D5493E">
        <w:rPr>
          <w:rFonts w:eastAsia="Calibri"/>
          <w:sz w:val="24"/>
        </w:rPr>
        <w:t>l t</w:t>
      </w:r>
      <w:r w:rsidRPr="000851C1">
        <w:rPr>
          <w:rFonts w:eastAsia="Calibri"/>
          <w:sz w:val="24"/>
        </w:rPr>
        <w:t>o</w:t>
      </w:r>
      <w:r w:rsidR="00D5493E">
        <w:rPr>
          <w:rFonts w:eastAsia="Calibri"/>
          <w:sz w:val="24"/>
        </w:rPr>
        <w:t xml:space="preserve"> t</w:t>
      </w:r>
      <w:r w:rsidRPr="000851C1">
        <w:rPr>
          <w:rFonts w:eastAsia="Calibri"/>
          <w:sz w:val="24"/>
        </w:rPr>
        <w:t>h</w:t>
      </w:r>
      <w:r w:rsidR="00D5493E">
        <w:rPr>
          <w:rFonts w:eastAsia="Calibri"/>
          <w:sz w:val="24"/>
        </w:rPr>
        <w:t>e e</w:t>
      </w:r>
      <w:r w:rsidRPr="000851C1">
        <w:rPr>
          <w:rFonts w:eastAsia="Calibri"/>
          <w:sz w:val="24"/>
        </w:rPr>
        <w:t>xten</w:t>
      </w:r>
      <w:r w:rsidR="00D5493E">
        <w:rPr>
          <w:rFonts w:eastAsia="Calibri"/>
          <w:sz w:val="24"/>
        </w:rPr>
        <w:t>t t</w:t>
      </w:r>
      <w:r w:rsidRPr="000851C1">
        <w:rPr>
          <w:rFonts w:eastAsia="Calibri"/>
          <w:sz w:val="24"/>
        </w:rPr>
        <w:t xml:space="preserve">he </w:t>
      </w:r>
      <w:r w:rsidRPr="000851C1">
        <w:rPr>
          <w:rFonts w:eastAsia="Calibri"/>
          <w:spacing w:val="-1"/>
          <w:sz w:val="24"/>
        </w:rPr>
        <w:t>document</w:t>
      </w:r>
      <w:r w:rsidRPr="000851C1">
        <w:rPr>
          <w:rFonts w:eastAsia="Calibri"/>
          <w:spacing w:val="5"/>
          <w:sz w:val="24"/>
        </w:rPr>
        <w:t xml:space="preserve"> </w:t>
      </w:r>
      <w:r w:rsidRPr="000851C1">
        <w:rPr>
          <w:rFonts w:eastAsia="Calibri"/>
          <w:spacing w:val="-1"/>
          <w:sz w:val="24"/>
        </w:rPr>
        <w:t>contains</w:t>
      </w:r>
      <w:r w:rsidRPr="000851C1">
        <w:rPr>
          <w:rFonts w:eastAsia="Calibri"/>
          <w:spacing w:val="4"/>
          <w:sz w:val="24"/>
        </w:rPr>
        <w:t xml:space="preserve"> </w:t>
      </w:r>
      <w:r w:rsidRPr="000851C1">
        <w:rPr>
          <w:rFonts w:eastAsia="Calibri"/>
          <w:sz w:val="24"/>
        </w:rPr>
        <w:t>trade</w:t>
      </w:r>
      <w:r w:rsidRPr="000851C1">
        <w:rPr>
          <w:rFonts w:eastAsia="Calibri"/>
          <w:spacing w:val="8"/>
          <w:sz w:val="24"/>
        </w:rPr>
        <w:t xml:space="preserve"> </w:t>
      </w:r>
      <w:r w:rsidRPr="000851C1">
        <w:rPr>
          <w:rFonts w:eastAsia="Calibri"/>
          <w:spacing w:val="-1"/>
          <w:sz w:val="24"/>
        </w:rPr>
        <w:t>secrets,</w:t>
      </w:r>
      <w:r w:rsidRPr="000851C1">
        <w:rPr>
          <w:rFonts w:eastAsia="Calibri"/>
          <w:spacing w:val="7"/>
          <w:sz w:val="24"/>
        </w:rPr>
        <w:t xml:space="preserve"> </w:t>
      </w:r>
      <w:r w:rsidRPr="000851C1">
        <w:rPr>
          <w:rFonts w:eastAsia="Calibri"/>
          <w:spacing w:val="-1"/>
          <w:sz w:val="24"/>
        </w:rPr>
        <w:t>confidential</w:t>
      </w:r>
      <w:r w:rsidRPr="000851C1">
        <w:rPr>
          <w:rFonts w:eastAsia="Calibri"/>
          <w:spacing w:val="7"/>
          <w:sz w:val="24"/>
        </w:rPr>
        <w:t xml:space="preserve"> </w:t>
      </w:r>
      <w:r w:rsidRPr="000851C1">
        <w:rPr>
          <w:rFonts w:eastAsia="Calibri"/>
          <w:sz w:val="24"/>
        </w:rPr>
        <w:t>proprietary</w:t>
      </w:r>
      <w:r w:rsidRPr="000851C1">
        <w:rPr>
          <w:rFonts w:eastAsia="Calibri"/>
          <w:spacing w:val="-1"/>
          <w:sz w:val="24"/>
        </w:rPr>
        <w:t xml:space="preserve"> information,</w:t>
      </w:r>
      <w:r w:rsidRPr="000851C1">
        <w:rPr>
          <w:rFonts w:eastAsia="Calibri"/>
          <w:spacing w:val="4"/>
          <w:sz w:val="24"/>
        </w:rPr>
        <w:t xml:space="preserve"> </w:t>
      </w:r>
      <w:r w:rsidRPr="000851C1">
        <w:rPr>
          <w:rFonts w:eastAsia="Calibri"/>
          <w:sz w:val="24"/>
        </w:rPr>
        <w:t>or</w:t>
      </w:r>
      <w:r w:rsidRPr="000851C1">
        <w:rPr>
          <w:rFonts w:eastAsia="Calibri"/>
          <w:spacing w:val="11"/>
          <w:sz w:val="24"/>
        </w:rPr>
        <w:t xml:space="preserve"> </w:t>
      </w:r>
      <w:r w:rsidRPr="000851C1">
        <w:rPr>
          <w:rFonts w:eastAsia="Calibri"/>
          <w:sz w:val="24"/>
        </w:rPr>
        <w:t>other</w:t>
      </w:r>
      <w:r w:rsidRPr="000851C1">
        <w:rPr>
          <w:rFonts w:eastAsia="Calibri"/>
          <w:spacing w:val="3"/>
          <w:sz w:val="24"/>
        </w:rPr>
        <w:t xml:space="preserve"> </w:t>
      </w:r>
      <w:r w:rsidRPr="000851C1">
        <w:rPr>
          <w:rFonts w:eastAsia="Calibri"/>
          <w:spacing w:val="-1"/>
          <w:sz w:val="24"/>
        </w:rPr>
        <w:t>privileged</w:t>
      </w:r>
      <w:r w:rsidRPr="000851C1">
        <w:rPr>
          <w:rFonts w:eastAsia="Calibri"/>
          <w:spacing w:val="4"/>
          <w:sz w:val="24"/>
        </w:rPr>
        <w:t xml:space="preserve"> </w:t>
      </w:r>
      <w:r w:rsidRPr="000851C1">
        <w:rPr>
          <w:rFonts w:eastAsia="Calibri"/>
          <w:sz w:val="24"/>
        </w:rPr>
        <w:t>or</w:t>
      </w:r>
      <w:r w:rsidRPr="000851C1">
        <w:rPr>
          <w:rFonts w:eastAsia="Calibri"/>
          <w:spacing w:val="6"/>
          <w:sz w:val="24"/>
        </w:rPr>
        <w:t xml:space="preserve"> </w:t>
      </w:r>
      <w:r w:rsidRPr="000851C1">
        <w:rPr>
          <w:rFonts w:eastAsia="Calibri"/>
          <w:sz w:val="24"/>
        </w:rPr>
        <w:t xml:space="preserve">confidential </w:t>
      </w:r>
      <w:r w:rsidRPr="000851C1">
        <w:rPr>
          <w:rFonts w:eastAsia="Calibri"/>
          <w:spacing w:val="-1"/>
          <w:sz w:val="24"/>
        </w:rPr>
        <w:t>information,</w:t>
      </w:r>
      <w:r w:rsidRPr="000851C1">
        <w:rPr>
          <w:rFonts w:eastAsia="Calibri"/>
          <w:spacing w:val="48"/>
          <w:sz w:val="24"/>
        </w:rPr>
        <w:t xml:space="preserve"> </w:t>
      </w:r>
      <w:r w:rsidRPr="000851C1">
        <w:rPr>
          <w:rFonts w:eastAsia="Calibri"/>
          <w:sz w:val="24"/>
        </w:rPr>
        <w:t>the</w:t>
      </w:r>
      <w:r w:rsidRPr="000851C1">
        <w:rPr>
          <w:rFonts w:eastAsia="Calibri"/>
          <w:spacing w:val="47"/>
          <w:sz w:val="24"/>
        </w:rPr>
        <w:t xml:space="preserve"> </w:t>
      </w:r>
      <w:r w:rsidRPr="000851C1">
        <w:rPr>
          <w:rFonts w:eastAsia="Calibri"/>
          <w:sz w:val="24"/>
        </w:rPr>
        <w:t>disclosure</w:t>
      </w:r>
      <w:r w:rsidRPr="000851C1">
        <w:rPr>
          <w:rFonts w:eastAsia="Calibri"/>
          <w:spacing w:val="46"/>
          <w:sz w:val="24"/>
        </w:rPr>
        <w:t xml:space="preserve"> </w:t>
      </w:r>
      <w:r w:rsidRPr="000851C1">
        <w:rPr>
          <w:rFonts w:eastAsia="Calibri"/>
          <w:sz w:val="24"/>
        </w:rPr>
        <w:t>of</w:t>
      </w:r>
      <w:r w:rsidRPr="000851C1">
        <w:rPr>
          <w:rFonts w:eastAsia="Calibri"/>
          <w:spacing w:val="49"/>
          <w:sz w:val="24"/>
        </w:rPr>
        <w:t xml:space="preserve"> </w:t>
      </w:r>
      <w:r w:rsidRPr="000851C1">
        <w:rPr>
          <w:rFonts w:eastAsia="Calibri"/>
          <w:spacing w:val="-1"/>
          <w:sz w:val="24"/>
        </w:rPr>
        <w:t>which</w:t>
      </w:r>
      <w:r w:rsidRPr="000851C1">
        <w:rPr>
          <w:rFonts w:eastAsia="Calibri"/>
          <w:spacing w:val="47"/>
          <w:sz w:val="24"/>
        </w:rPr>
        <w:t xml:space="preserve"> </w:t>
      </w:r>
      <w:r w:rsidRPr="000851C1">
        <w:rPr>
          <w:rFonts w:eastAsia="Calibri"/>
          <w:sz w:val="24"/>
        </w:rPr>
        <w:t>would</w:t>
      </w:r>
      <w:r w:rsidRPr="000851C1">
        <w:rPr>
          <w:rFonts w:eastAsia="Calibri"/>
          <w:spacing w:val="47"/>
          <w:sz w:val="24"/>
        </w:rPr>
        <w:t xml:space="preserve"> </w:t>
      </w:r>
      <w:r w:rsidRPr="000851C1">
        <w:rPr>
          <w:rFonts w:eastAsia="Calibri"/>
          <w:sz w:val="24"/>
        </w:rPr>
        <w:t>cause</w:t>
      </w:r>
      <w:r w:rsidRPr="000851C1">
        <w:rPr>
          <w:rFonts w:eastAsia="Calibri"/>
          <w:spacing w:val="46"/>
          <w:sz w:val="24"/>
        </w:rPr>
        <w:t xml:space="preserve"> </w:t>
      </w:r>
      <w:r w:rsidRPr="000851C1">
        <w:rPr>
          <w:rFonts w:eastAsia="Calibri"/>
          <w:sz w:val="24"/>
        </w:rPr>
        <w:t>substantia</w:t>
      </w:r>
      <w:r w:rsidR="00D5493E">
        <w:rPr>
          <w:rFonts w:eastAsia="Calibri"/>
          <w:spacing w:val="-1"/>
          <w:sz w:val="24"/>
        </w:rPr>
        <w:t>l h</w:t>
      </w:r>
      <w:r w:rsidRPr="000851C1">
        <w:rPr>
          <w:rFonts w:eastAsia="Calibri"/>
          <w:spacing w:val="-1"/>
          <w:sz w:val="24"/>
        </w:rPr>
        <w:t>ar</w:t>
      </w:r>
      <w:r w:rsidR="00D5493E">
        <w:rPr>
          <w:rFonts w:eastAsia="Calibri"/>
          <w:sz w:val="24"/>
        </w:rPr>
        <w:t>m t</w:t>
      </w:r>
      <w:r w:rsidRPr="000851C1">
        <w:rPr>
          <w:rFonts w:eastAsia="Calibri"/>
          <w:sz w:val="24"/>
        </w:rPr>
        <w:t>o</w:t>
      </w:r>
      <w:r w:rsidR="00D5493E">
        <w:rPr>
          <w:rFonts w:eastAsia="Calibri"/>
          <w:sz w:val="24"/>
        </w:rPr>
        <w:t xml:space="preserve"> a</w:t>
      </w:r>
      <w:r w:rsidR="00D5493E">
        <w:rPr>
          <w:rFonts w:eastAsia="Calibri"/>
          <w:spacing w:val="-1"/>
          <w:sz w:val="24"/>
        </w:rPr>
        <w:t xml:space="preserve"> b</w:t>
      </w:r>
      <w:r w:rsidR="00BB38F4">
        <w:rPr>
          <w:rFonts w:eastAsia="Calibri"/>
          <w:spacing w:val="-1"/>
          <w:sz w:val="24"/>
        </w:rPr>
        <w:t>ank</w:t>
      </w:r>
      <w:r w:rsidRPr="000851C1">
        <w:rPr>
          <w:rFonts w:eastAsia="Calibri"/>
          <w:sz w:val="24"/>
        </w:rPr>
        <w:t xml:space="preserve"> or</w:t>
      </w:r>
      <w:r w:rsidRPr="000851C1">
        <w:rPr>
          <w:rFonts w:eastAsia="Calibri"/>
          <w:spacing w:val="-2"/>
          <w:sz w:val="24"/>
        </w:rPr>
        <w:t xml:space="preserve"> </w:t>
      </w:r>
      <w:r w:rsidRPr="000851C1">
        <w:rPr>
          <w:rFonts w:eastAsia="Calibri"/>
          <w:spacing w:val="-1"/>
          <w:sz w:val="24"/>
        </w:rPr>
        <w:t>impair</w:t>
      </w:r>
      <w:r w:rsidRPr="000851C1">
        <w:rPr>
          <w:rFonts w:eastAsia="Calibri"/>
          <w:sz w:val="24"/>
        </w:rPr>
        <w:t xml:space="preserve"> the</w:t>
      </w:r>
      <w:r w:rsidRPr="000851C1">
        <w:rPr>
          <w:rFonts w:eastAsia="Calibri"/>
          <w:spacing w:val="-1"/>
          <w:sz w:val="24"/>
        </w:rPr>
        <w:t xml:space="preserve"> </w:t>
      </w:r>
      <w:r w:rsidRPr="000851C1">
        <w:rPr>
          <w:rFonts w:eastAsia="Calibri"/>
          <w:sz w:val="24"/>
        </w:rPr>
        <w:t>safety</w:t>
      </w:r>
      <w:r w:rsidRPr="000851C1">
        <w:rPr>
          <w:rFonts w:eastAsia="Calibri"/>
          <w:spacing w:val="-5"/>
          <w:sz w:val="24"/>
        </w:rPr>
        <w:t xml:space="preserve"> </w:t>
      </w:r>
      <w:r w:rsidRPr="000851C1">
        <w:rPr>
          <w:rFonts w:eastAsia="Calibri"/>
          <w:sz w:val="24"/>
        </w:rPr>
        <w:t xml:space="preserve">or </w:t>
      </w:r>
      <w:r w:rsidRPr="000851C1">
        <w:rPr>
          <w:rFonts w:eastAsia="Calibri"/>
          <w:spacing w:val="-1"/>
          <w:sz w:val="24"/>
        </w:rPr>
        <w:t>soundness</w:t>
      </w:r>
      <w:r w:rsidRPr="000851C1">
        <w:rPr>
          <w:rFonts w:eastAsia="Calibri"/>
          <w:sz w:val="24"/>
        </w:rPr>
        <w:t xml:space="preserve"> </w:t>
      </w:r>
      <w:r w:rsidRPr="000851C1">
        <w:rPr>
          <w:rFonts w:eastAsia="Calibri"/>
          <w:spacing w:val="1"/>
          <w:sz w:val="24"/>
        </w:rPr>
        <w:t>of</w:t>
      </w:r>
      <w:r w:rsidRPr="000851C1">
        <w:rPr>
          <w:rFonts w:eastAsia="Calibri"/>
          <w:sz w:val="24"/>
        </w:rPr>
        <w:t xml:space="preserve"> </w:t>
      </w:r>
      <w:r w:rsidRPr="000851C1">
        <w:rPr>
          <w:rFonts w:eastAsia="Calibri"/>
          <w:spacing w:val="-1"/>
          <w:sz w:val="24"/>
        </w:rPr>
        <w:t>a</w:t>
      </w:r>
      <w:r w:rsidRPr="000851C1">
        <w:rPr>
          <w:rFonts w:eastAsia="Calibri"/>
          <w:spacing w:val="2"/>
          <w:sz w:val="24"/>
        </w:rPr>
        <w:t xml:space="preserve"> </w:t>
      </w:r>
      <w:r w:rsidR="00BB38F4">
        <w:rPr>
          <w:rFonts w:eastAsia="Calibri"/>
          <w:sz w:val="24"/>
        </w:rPr>
        <w:t>bank</w:t>
      </w:r>
      <w:r w:rsidRPr="000851C1">
        <w:rPr>
          <w:rFonts w:eastAsia="Calibri"/>
          <w:sz w:val="24"/>
        </w:rPr>
        <w:t xml:space="preserve">.  Designations of confidentiality must be prominently indicated on the </w:t>
      </w:r>
      <w:r w:rsidR="00464CB1">
        <w:rPr>
          <w:rFonts w:eastAsia="Calibri"/>
          <w:sz w:val="24"/>
        </w:rPr>
        <w:t>A</w:t>
      </w:r>
      <w:r w:rsidRPr="000851C1">
        <w:rPr>
          <w:rFonts w:eastAsia="Calibri"/>
          <w:sz w:val="24"/>
        </w:rPr>
        <w:t>pplication, documents</w:t>
      </w:r>
      <w:r w:rsidR="00D5493E">
        <w:rPr>
          <w:rFonts w:eastAsia="Calibri"/>
          <w:sz w:val="24"/>
        </w:rPr>
        <w:t>,</w:t>
      </w:r>
      <w:r w:rsidRPr="000851C1">
        <w:rPr>
          <w:rFonts w:eastAsia="Calibri"/>
          <w:sz w:val="24"/>
        </w:rPr>
        <w:t xml:space="preserve"> or attachments thereto. </w:t>
      </w:r>
    </w:p>
    <w:p w14:paraId="11EFA2DA" w14:textId="77777777" w:rsidR="000851C1" w:rsidRPr="000851C1" w:rsidRDefault="000851C1" w:rsidP="000851C1">
      <w:pPr>
        <w:jc w:val="both"/>
        <w:rPr>
          <w:rFonts w:eastAsia="Calibri"/>
          <w:b/>
          <w:sz w:val="24"/>
        </w:rPr>
      </w:pPr>
    </w:p>
    <w:p w14:paraId="31474A5B" w14:textId="77777777" w:rsidR="000851C1" w:rsidRPr="000851C1" w:rsidRDefault="000851C1" w:rsidP="000851C1">
      <w:pPr>
        <w:jc w:val="both"/>
        <w:rPr>
          <w:rFonts w:eastAsia="Calibri"/>
          <w:sz w:val="24"/>
        </w:rPr>
      </w:pPr>
      <w:r w:rsidRPr="000851C1">
        <w:rPr>
          <w:rFonts w:eastAsia="Calibri"/>
          <w:b/>
          <w:sz w:val="24"/>
        </w:rPr>
        <w:t>Date of Filing/Acceptance</w:t>
      </w:r>
      <w:r w:rsidRPr="0093241B">
        <w:rPr>
          <w:rFonts w:eastAsia="Calibri"/>
          <w:b/>
          <w:sz w:val="24"/>
        </w:rPr>
        <w:t>:</w:t>
      </w:r>
      <w:r w:rsidR="00ED7C51">
        <w:rPr>
          <w:rFonts w:eastAsia="Calibri"/>
          <w:sz w:val="24"/>
        </w:rPr>
        <w:t xml:space="preserve">  If an A</w:t>
      </w:r>
      <w:r w:rsidR="0030646D">
        <w:rPr>
          <w:rFonts w:eastAsia="Calibri"/>
          <w:sz w:val="24"/>
        </w:rPr>
        <w:t>pplication is determined to be complete, the</w:t>
      </w:r>
      <w:r w:rsidRPr="000851C1">
        <w:rPr>
          <w:rFonts w:eastAsia="Calibri"/>
          <w:sz w:val="24"/>
        </w:rPr>
        <w:t xml:space="preserve"> date the </w:t>
      </w:r>
      <w:r w:rsidR="000F0DAB">
        <w:rPr>
          <w:rFonts w:eastAsia="Calibri"/>
          <w:sz w:val="24"/>
        </w:rPr>
        <w:t xml:space="preserve">printed </w:t>
      </w:r>
      <w:r w:rsidR="00464CB1">
        <w:rPr>
          <w:rFonts w:eastAsia="Calibri"/>
          <w:sz w:val="24"/>
        </w:rPr>
        <w:t>A</w:t>
      </w:r>
      <w:r w:rsidRPr="000851C1">
        <w:rPr>
          <w:rFonts w:eastAsia="Calibri"/>
          <w:sz w:val="24"/>
        </w:rPr>
        <w:t xml:space="preserve">pplication is received by the </w:t>
      </w:r>
      <w:r w:rsidR="00074E30">
        <w:rPr>
          <w:rFonts w:eastAsia="Calibri"/>
          <w:sz w:val="24"/>
        </w:rPr>
        <w:t xml:space="preserve">Bureau of Bank Supervision (Bureau) </w:t>
      </w:r>
      <w:r w:rsidRPr="000851C1">
        <w:rPr>
          <w:rFonts w:eastAsia="Calibri"/>
          <w:sz w:val="24"/>
        </w:rPr>
        <w:t xml:space="preserve">is the date of filing.  An acknowledgment will be sent to the Applicants indicating the </w:t>
      </w:r>
      <w:r w:rsidR="00464CB1">
        <w:rPr>
          <w:rFonts w:eastAsia="Calibri"/>
          <w:sz w:val="24"/>
        </w:rPr>
        <w:t>A</w:t>
      </w:r>
      <w:r w:rsidRPr="000851C1">
        <w:rPr>
          <w:rFonts w:eastAsia="Calibri"/>
          <w:sz w:val="24"/>
        </w:rPr>
        <w:t xml:space="preserve">pplication was received and is being reviewed for completeness.  Once the </w:t>
      </w:r>
      <w:r w:rsidR="00464CB1">
        <w:rPr>
          <w:rFonts w:eastAsia="Calibri"/>
          <w:sz w:val="24"/>
        </w:rPr>
        <w:t>A</w:t>
      </w:r>
      <w:r w:rsidRPr="000851C1">
        <w:rPr>
          <w:rFonts w:eastAsia="Calibri"/>
          <w:sz w:val="24"/>
        </w:rPr>
        <w:t xml:space="preserve">pplication is determined to be complete, the </w:t>
      </w:r>
      <w:r w:rsidR="00007B08">
        <w:rPr>
          <w:rFonts w:eastAsia="Calibri"/>
          <w:sz w:val="24"/>
        </w:rPr>
        <w:t>Bureau of Bank Supervision</w:t>
      </w:r>
      <w:r w:rsidRPr="000851C1">
        <w:rPr>
          <w:rFonts w:eastAsia="Calibri"/>
          <w:sz w:val="24"/>
        </w:rPr>
        <w:t xml:space="preserve"> will send </w:t>
      </w:r>
      <w:r w:rsidR="00951EF1">
        <w:rPr>
          <w:rFonts w:eastAsia="Calibri"/>
          <w:sz w:val="24"/>
        </w:rPr>
        <w:t xml:space="preserve">a letter/correspondence </w:t>
      </w:r>
      <w:r w:rsidR="00ED7C51">
        <w:rPr>
          <w:rFonts w:eastAsia="Calibri"/>
          <w:sz w:val="24"/>
        </w:rPr>
        <w:t>indicating the A</w:t>
      </w:r>
      <w:r w:rsidRPr="000851C1">
        <w:rPr>
          <w:rFonts w:eastAsia="Calibri"/>
          <w:sz w:val="24"/>
        </w:rPr>
        <w:t xml:space="preserve">pplication is complete and has been accepted by the Department.  Notwithstanding acceptance of the </w:t>
      </w:r>
      <w:r w:rsidR="00464CB1">
        <w:rPr>
          <w:rFonts w:eastAsia="Calibri"/>
          <w:sz w:val="24"/>
        </w:rPr>
        <w:t>A</w:t>
      </w:r>
      <w:r w:rsidRPr="000851C1">
        <w:rPr>
          <w:rFonts w:eastAsia="Calibri"/>
          <w:sz w:val="24"/>
        </w:rPr>
        <w:t>pplication, additional information or docume</w:t>
      </w:r>
      <w:r w:rsidR="00ED7C51">
        <w:rPr>
          <w:rFonts w:eastAsia="Calibri"/>
          <w:sz w:val="24"/>
        </w:rPr>
        <w:t>ntation may be required as the A</w:t>
      </w:r>
      <w:r w:rsidRPr="000851C1">
        <w:rPr>
          <w:rFonts w:eastAsia="Calibri"/>
          <w:sz w:val="24"/>
        </w:rPr>
        <w:t xml:space="preserve">pplication is processed and reviewed.  </w:t>
      </w:r>
    </w:p>
    <w:p w14:paraId="644D7D4D" w14:textId="77777777" w:rsidR="00B61BC7" w:rsidRPr="00B61BC7" w:rsidRDefault="00361686" w:rsidP="00B61BC7">
      <w:pPr>
        <w:jc w:val="both"/>
        <w:rPr>
          <w:sz w:val="24"/>
        </w:rPr>
      </w:pPr>
      <w:r>
        <w:rPr>
          <w:b/>
          <w:sz w:val="24"/>
        </w:rPr>
        <w:lastRenderedPageBreak/>
        <w:t xml:space="preserve">Electronic Copies:  </w:t>
      </w:r>
      <w:r w:rsidR="00B61BC7" w:rsidRPr="00B61BC7">
        <w:rPr>
          <w:sz w:val="24"/>
        </w:rPr>
        <w:t xml:space="preserve">The application, supporting documents, and a copy of each check submitted should be emailed to </w:t>
      </w:r>
      <w:hyperlink r:id="rId41" w:history="1">
        <w:r w:rsidR="00B61BC7" w:rsidRPr="00B61BC7">
          <w:rPr>
            <w:rStyle w:val="Hyperlink"/>
            <w:sz w:val="24"/>
          </w:rPr>
          <w:t>ra-bnbanksupervision@pa.gov</w:t>
        </w:r>
      </w:hyperlink>
      <w:r w:rsidR="00B61BC7" w:rsidRPr="00B61BC7">
        <w:rPr>
          <w:sz w:val="24"/>
        </w:rPr>
        <w:t>.</w:t>
      </w:r>
    </w:p>
    <w:p w14:paraId="528FA0EE" w14:textId="0BCCD9B4" w:rsidR="00361686" w:rsidRPr="0093241B" w:rsidRDefault="00361686" w:rsidP="000851C1">
      <w:pPr>
        <w:jc w:val="both"/>
        <w:rPr>
          <w:sz w:val="24"/>
        </w:rPr>
      </w:pPr>
    </w:p>
    <w:p w14:paraId="6B1DBAB4" w14:textId="77777777" w:rsidR="003E467E" w:rsidRDefault="000851C1" w:rsidP="0093241B">
      <w:pPr>
        <w:jc w:val="both"/>
        <w:rPr>
          <w:sz w:val="24"/>
        </w:rPr>
      </w:pPr>
      <w:r w:rsidRPr="000851C1">
        <w:rPr>
          <w:b/>
          <w:sz w:val="24"/>
        </w:rPr>
        <w:t xml:space="preserve">Fees:  </w:t>
      </w:r>
      <w:r w:rsidRPr="000851C1">
        <w:rPr>
          <w:b/>
          <w:sz w:val="24"/>
        </w:rPr>
        <w:tab/>
      </w:r>
      <w:r w:rsidRPr="000851C1">
        <w:rPr>
          <w:i/>
          <w:sz w:val="24"/>
          <w:u w:val="single"/>
        </w:rPr>
        <w:t>Applicatio</w:t>
      </w:r>
      <w:r w:rsidRPr="003E467E">
        <w:rPr>
          <w:i/>
          <w:sz w:val="24"/>
          <w:u w:val="single"/>
        </w:rPr>
        <w:t>n</w:t>
      </w:r>
      <w:r w:rsidRPr="0093241B">
        <w:rPr>
          <w:sz w:val="24"/>
        </w:rPr>
        <w:t>:</w:t>
      </w:r>
      <w:r w:rsidRPr="000851C1">
        <w:rPr>
          <w:b/>
          <w:sz w:val="24"/>
        </w:rPr>
        <w:t xml:space="preserve"> </w:t>
      </w:r>
      <w:r w:rsidRPr="000851C1">
        <w:rPr>
          <w:b/>
          <w:sz w:val="24"/>
        </w:rPr>
        <w:tab/>
      </w:r>
      <w:r w:rsidRPr="000851C1">
        <w:rPr>
          <w:sz w:val="24"/>
        </w:rPr>
        <w:t>A check in the amount of $</w:t>
      </w:r>
      <w:r w:rsidR="006A37D6">
        <w:rPr>
          <w:sz w:val="24"/>
        </w:rPr>
        <w:t>10,000</w:t>
      </w:r>
      <w:r w:rsidRPr="000851C1">
        <w:rPr>
          <w:sz w:val="24"/>
        </w:rPr>
        <w:t xml:space="preserve"> must be submitted and made payable to </w:t>
      </w:r>
    </w:p>
    <w:p w14:paraId="6E907470" w14:textId="77777777" w:rsidR="000851C1" w:rsidRDefault="000851C1" w:rsidP="0093241B">
      <w:pPr>
        <w:ind w:firstLine="720"/>
        <w:jc w:val="both"/>
        <w:rPr>
          <w:sz w:val="24"/>
        </w:rPr>
      </w:pPr>
      <w:r w:rsidRPr="000851C1">
        <w:rPr>
          <w:sz w:val="24"/>
        </w:rPr>
        <w:t xml:space="preserve">the Commonwealth of Pennsylvania Department of Banking and Securities.  </w:t>
      </w:r>
    </w:p>
    <w:p w14:paraId="36CFE001" w14:textId="77777777" w:rsidR="000851C1" w:rsidRDefault="000851C1" w:rsidP="000851C1">
      <w:pPr>
        <w:jc w:val="both"/>
        <w:rPr>
          <w:sz w:val="24"/>
        </w:rPr>
      </w:pPr>
    </w:p>
    <w:p w14:paraId="5FD14ED1" w14:textId="77777777" w:rsidR="000851C1" w:rsidRPr="000851C1" w:rsidRDefault="000851C1" w:rsidP="00CF3A56">
      <w:pPr>
        <w:ind w:left="720"/>
        <w:jc w:val="both"/>
        <w:rPr>
          <w:sz w:val="24"/>
        </w:rPr>
      </w:pPr>
      <w:r w:rsidRPr="000851C1">
        <w:rPr>
          <w:i/>
          <w:sz w:val="24"/>
          <w:u w:val="single"/>
        </w:rPr>
        <w:t>Background Check</w:t>
      </w:r>
      <w:r w:rsidRPr="000851C1">
        <w:rPr>
          <w:sz w:val="24"/>
        </w:rPr>
        <w:t>:</w:t>
      </w:r>
      <w:r w:rsidRPr="000851C1">
        <w:rPr>
          <w:sz w:val="24"/>
        </w:rPr>
        <w:tab/>
        <w:t>A che</w:t>
      </w:r>
      <w:r w:rsidR="00A268CC">
        <w:rPr>
          <w:sz w:val="24"/>
        </w:rPr>
        <w:t>ck in the amount of $22</w:t>
      </w:r>
      <w:r w:rsidRPr="000851C1">
        <w:rPr>
          <w:sz w:val="24"/>
        </w:rPr>
        <w:t xml:space="preserve"> for the Pennsylvania State Police Criminal Record Check must be submitted </w:t>
      </w:r>
      <w:r>
        <w:rPr>
          <w:sz w:val="24"/>
        </w:rPr>
        <w:t>for each proposed incorporator</w:t>
      </w:r>
      <w:r w:rsidR="00094FE7">
        <w:rPr>
          <w:sz w:val="24"/>
        </w:rPr>
        <w:t>, director</w:t>
      </w:r>
      <w:r w:rsidR="003E467E">
        <w:rPr>
          <w:sz w:val="24"/>
        </w:rPr>
        <w:t>,</w:t>
      </w:r>
      <w:r w:rsidR="00094FE7">
        <w:rPr>
          <w:sz w:val="24"/>
        </w:rPr>
        <w:t xml:space="preserve"> and o</w:t>
      </w:r>
      <w:r>
        <w:rPr>
          <w:sz w:val="24"/>
        </w:rPr>
        <w:t xml:space="preserve">fficer of the proposed </w:t>
      </w:r>
      <w:r w:rsidR="003E467E">
        <w:rPr>
          <w:sz w:val="24"/>
        </w:rPr>
        <w:t>b</w:t>
      </w:r>
      <w:r w:rsidR="00BB38F4">
        <w:rPr>
          <w:sz w:val="24"/>
        </w:rPr>
        <w:t>ank</w:t>
      </w:r>
      <w:r w:rsidR="003E467E">
        <w:rPr>
          <w:sz w:val="24"/>
        </w:rPr>
        <w:t xml:space="preserve"> and made payable to the Commonwealth of Pennsylvania</w:t>
      </w:r>
      <w:r w:rsidR="00094FE7">
        <w:rPr>
          <w:sz w:val="24"/>
        </w:rPr>
        <w:t xml:space="preserve">.  </w:t>
      </w:r>
    </w:p>
    <w:p w14:paraId="7BC99A90" w14:textId="77777777" w:rsidR="000851C1" w:rsidRPr="000851C1" w:rsidRDefault="000851C1" w:rsidP="000851C1">
      <w:pPr>
        <w:jc w:val="both"/>
        <w:rPr>
          <w:sz w:val="24"/>
        </w:rPr>
      </w:pPr>
    </w:p>
    <w:p w14:paraId="003B8313" w14:textId="0EF54B38" w:rsidR="000851C1" w:rsidRDefault="000851C1" w:rsidP="006A37D6">
      <w:pPr>
        <w:ind w:left="720"/>
        <w:jc w:val="both"/>
        <w:rPr>
          <w:sz w:val="24"/>
        </w:rPr>
      </w:pPr>
      <w:r>
        <w:rPr>
          <w:i/>
          <w:sz w:val="24"/>
          <w:u w:val="single"/>
        </w:rPr>
        <w:t>Articles Filing Fee</w:t>
      </w:r>
      <w:r w:rsidR="00094FE7">
        <w:rPr>
          <w:sz w:val="24"/>
        </w:rPr>
        <w:t xml:space="preserve">:  If the </w:t>
      </w:r>
      <w:r w:rsidR="000F0DAB">
        <w:rPr>
          <w:sz w:val="24"/>
        </w:rPr>
        <w:t>Application</w:t>
      </w:r>
      <w:r w:rsidR="00094FE7">
        <w:rPr>
          <w:sz w:val="24"/>
        </w:rPr>
        <w:t xml:space="preserve"> is approved, Applicant</w:t>
      </w:r>
      <w:r w:rsidR="00800254">
        <w:rPr>
          <w:sz w:val="24"/>
        </w:rPr>
        <w:t>s</w:t>
      </w:r>
      <w:r w:rsidR="00094FE7">
        <w:rPr>
          <w:sz w:val="24"/>
        </w:rPr>
        <w:t xml:space="preserve"> must submit a filing fee </w:t>
      </w:r>
      <w:r w:rsidR="006A37D6">
        <w:rPr>
          <w:sz w:val="24"/>
        </w:rPr>
        <w:t>of $</w:t>
      </w:r>
      <w:r w:rsidR="0030646D">
        <w:rPr>
          <w:sz w:val="24"/>
        </w:rPr>
        <w:t>1</w:t>
      </w:r>
      <w:r w:rsidR="006A37D6">
        <w:rPr>
          <w:sz w:val="24"/>
        </w:rPr>
        <w:t xml:space="preserve">25 </w:t>
      </w:r>
      <w:r w:rsidR="00094FE7">
        <w:rPr>
          <w:sz w:val="24"/>
        </w:rPr>
        <w:t xml:space="preserve">for the Department to file the approved Articles of Incorporation with the Commonwealth of Pennsylvania Department of State.  </w:t>
      </w:r>
      <w:r w:rsidR="006A37D6">
        <w:rPr>
          <w:sz w:val="24"/>
        </w:rPr>
        <w:t xml:space="preserve">The check </w:t>
      </w:r>
      <w:r w:rsidR="0033390D">
        <w:rPr>
          <w:sz w:val="24"/>
        </w:rPr>
        <w:t xml:space="preserve">must </w:t>
      </w:r>
      <w:r w:rsidR="006A37D6">
        <w:rPr>
          <w:sz w:val="24"/>
        </w:rPr>
        <w:t xml:space="preserve">be made payable to </w:t>
      </w:r>
      <w:r w:rsidR="006A37D6" w:rsidRPr="006A37D6">
        <w:rPr>
          <w:sz w:val="24"/>
        </w:rPr>
        <w:t xml:space="preserve">the Department of State for filing the Articles of Incorporation.  </w:t>
      </w:r>
    </w:p>
    <w:p w14:paraId="4FBF6E19" w14:textId="7DEF9357" w:rsidR="00767A6E" w:rsidRDefault="00767A6E" w:rsidP="00767A6E">
      <w:pPr>
        <w:jc w:val="both"/>
        <w:rPr>
          <w:sz w:val="24"/>
        </w:rPr>
      </w:pPr>
    </w:p>
    <w:p w14:paraId="6AF45DC6" w14:textId="3B4A2DA1" w:rsidR="00767A6E" w:rsidRPr="000851C1" w:rsidRDefault="00767A6E" w:rsidP="00767A6E">
      <w:pPr>
        <w:ind w:firstLine="720"/>
        <w:jc w:val="both"/>
        <w:rPr>
          <w:sz w:val="24"/>
        </w:rPr>
      </w:pPr>
      <w:r>
        <w:rPr>
          <w:sz w:val="24"/>
        </w:rPr>
        <w:t>All checks should be mailed to:</w:t>
      </w:r>
    </w:p>
    <w:p w14:paraId="06200DA7" w14:textId="6C157F0F" w:rsidR="000851C1" w:rsidRDefault="000851C1" w:rsidP="000851C1">
      <w:pPr>
        <w:jc w:val="both"/>
        <w:rPr>
          <w:sz w:val="24"/>
        </w:rPr>
      </w:pPr>
    </w:p>
    <w:p w14:paraId="2CF2F1C4" w14:textId="77777777" w:rsidR="00767A6E" w:rsidRPr="00361686" w:rsidRDefault="00767A6E" w:rsidP="00767A6E">
      <w:pPr>
        <w:ind w:left="2160"/>
        <w:jc w:val="both"/>
        <w:rPr>
          <w:rFonts w:eastAsia="Calibri"/>
          <w:szCs w:val="20"/>
        </w:rPr>
      </w:pPr>
      <w:r>
        <w:rPr>
          <w:rFonts w:eastAsia="Calibri"/>
          <w:szCs w:val="20"/>
        </w:rPr>
        <w:t>Bureau of Bank Supervision</w:t>
      </w:r>
    </w:p>
    <w:p w14:paraId="7F31C98F" w14:textId="77777777" w:rsidR="00767A6E" w:rsidRPr="00361686" w:rsidRDefault="00767A6E" w:rsidP="00767A6E">
      <w:pPr>
        <w:ind w:left="2160"/>
        <w:jc w:val="both"/>
        <w:rPr>
          <w:rFonts w:eastAsia="Calibri"/>
          <w:szCs w:val="20"/>
        </w:rPr>
      </w:pPr>
      <w:r w:rsidRPr="00361686">
        <w:rPr>
          <w:rFonts w:eastAsia="Calibri"/>
          <w:szCs w:val="20"/>
        </w:rPr>
        <w:t>Pennsylvania Department of Banking and Securities</w:t>
      </w:r>
    </w:p>
    <w:p w14:paraId="340E7F97" w14:textId="77777777" w:rsidR="00767A6E" w:rsidRPr="00361686" w:rsidRDefault="00767A6E" w:rsidP="00767A6E">
      <w:pPr>
        <w:ind w:left="2160"/>
        <w:jc w:val="both"/>
        <w:rPr>
          <w:rFonts w:eastAsia="Calibri"/>
          <w:szCs w:val="20"/>
        </w:rPr>
      </w:pPr>
      <w:r w:rsidRPr="00361686">
        <w:rPr>
          <w:rFonts w:eastAsia="Calibri"/>
          <w:szCs w:val="20"/>
        </w:rPr>
        <w:t>17 North Second Street, Suite 1300</w:t>
      </w:r>
    </w:p>
    <w:p w14:paraId="2B419B73" w14:textId="77777777" w:rsidR="00767A6E" w:rsidRDefault="00767A6E" w:rsidP="00767A6E">
      <w:pPr>
        <w:ind w:left="2160"/>
        <w:jc w:val="both"/>
        <w:rPr>
          <w:rFonts w:eastAsia="Calibri"/>
          <w:szCs w:val="20"/>
        </w:rPr>
      </w:pPr>
      <w:r w:rsidRPr="00361686">
        <w:rPr>
          <w:rFonts w:eastAsia="Calibri"/>
          <w:szCs w:val="20"/>
        </w:rPr>
        <w:t>Harrisburg, PA 17101-2290</w:t>
      </w:r>
    </w:p>
    <w:p w14:paraId="4E0D3776" w14:textId="77777777" w:rsidR="00767A6E" w:rsidRPr="000851C1" w:rsidRDefault="00767A6E" w:rsidP="000851C1">
      <w:pPr>
        <w:jc w:val="both"/>
        <w:rPr>
          <w:sz w:val="24"/>
        </w:rPr>
      </w:pPr>
    </w:p>
    <w:p w14:paraId="16B8776B" w14:textId="77777777" w:rsidR="000851C1" w:rsidRPr="000851C1" w:rsidRDefault="000851C1" w:rsidP="000851C1">
      <w:pPr>
        <w:jc w:val="both"/>
        <w:rPr>
          <w:rFonts w:eastAsia="Calibri"/>
          <w:sz w:val="24"/>
        </w:rPr>
      </w:pPr>
      <w:r w:rsidRPr="00545602">
        <w:rPr>
          <w:rFonts w:eastAsia="Calibri"/>
          <w:b/>
          <w:sz w:val="24"/>
        </w:rPr>
        <w:t>Answers</w:t>
      </w:r>
      <w:r w:rsidRPr="0093241B">
        <w:rPr>
          <w:rFonts w:eastAsia="Calibri"/>
          <w:b/>
          <w:sz w:val="24"/>
        </w:rPr>
        <w:t>:</w:t>
      </w:r>
      <w:r w:rsidRPr="000851C1">
        <w:rPr>
          <w:rFonts w:eastAsia="Calibri"/>
          <w:sz w:val="24"/>
        </w:rPr>
        <w:t xml:space="preserve">  All answers must be complete and accurate and are subject to verification.  If the answer is “none”</w:t>
      </w:r>
      <w:r w:rsidR="00545602">
        <w:rPr>
          <w:rFonts w:eastAsia="Calibri"/>
          <w:sz w:val="24"/>
        </w:rPr>
        <w:t>,</w:t>
      </w:r>
      <w:r w:rsidRPr="000851C1">
        <w:rPr>
          <w:rFonts w:eastAsia="Calibri"/>
          <w:sz w:val="24"/>
        </w:rPr>
        <w:t xml:space="preserve"> “not applicable”</w:t>
      </w:r>
      <w:r w:rsidR="00545602">
        <w:rPr>
          <w:rFonts w:eastAsia="Calibri"/>
          <w:sz w:val="24"/>
        </w:rPr>
        <w:t>,</w:t>
      </w:r>
      <w:r w:rsidRPr="000851C1">
        <w:rPr>
          <w:rFonts w:eastAsia="Calibri"/>
          <w:sz w:val="24"/>
        </w:rPr>
        <w:t xml:space="preserve"> or “unknown”</w:t>
      </w:r>
      <w:r w:rsidR="00545602">
        <w:rPr>
          <w:rFonts w:eastAsia="Calibri"/>
          <w:sz w:val="24"/>
        </w:rPr>
        <w:t>,</w:t>
      </w:r>
      <w:r w:rsidRPr="000851C1">
        <w:rPr>
          <w:rFonts w:eastAsia="Calibri"/>
          <w:sz w:val="24"/>
        </w:rPr>
        <w:t xml:space="preserve"> please state.  An answer of “unknown” should be explained.  Cross-references may be made to other answers or to an exhibit so long as the cross-reference is made with a specific cite to the location in the documents to allow easy reference. </w:t>
      </w:r>
    </w:p>
    <w:p w14:paraId="3DCA0B1D" w14:textId="77777777" w:rsidR="000851C1" w:rsidRPr="000851C1" w:rsidRDefault="000851C1" w:rsidP="000851C1">
      <w:pPr>
        <w:jc w:val="both"/>
        <w:rPr>
          <w:rFonts w:eastAsia="Calibri"/>
          <w:sz w:val="24"/>
        </w:rPr>
      </w:pPr>
    </w:p>
    <w:p w14:paraId="0B1936E3" w14:textId="77777777" w:rsidR="000851C1" w:rsidRPr="000851C1" w:rsidRDefault="000851C1" w:rsidP="000851C1">
      <w:pPr>
        <w:jc w:val="both"/>
        <w:rPr>
          <w:rFonts w:eastAsia="Calibri"/>
          <w:sz w:val="24"/>
        </w:rPr>
      </w:pPr>
      <w:r w:rsidRPr="000851C1">
        <w:rPr>
          <w:rFonts w:eastAsia="Calibri"/>
          <w:sz w:val="24"/>
        </w:rPr>
        <w:t xml:space="preserve">All questions and requests for information/documentation should be answered in their entirety.  Missing or incomplete answers, or failure to submit the required supporting documentation will </w:t>
      </w:r>
      <w:r w:rsidRPr="00252556">
        <w:rPr>
          <w:rFonts w:eastAsia="Calibri"/>
          <w:sz w:val="24"/>
        </w:rPr>
        <w:t xml:space="preserve">delay acceptance of the </w:t>
      </w:r>
      <w:r w:rsidR="00464CB1" w:rsidRPr="00252556">
        <w:rPr>
          <w:rFonts w:eastAsia="Calibri"/>
          <w:sz w:val="24"/>
        </w:rPr>
        <w:t>A</w:t>
      </w:r>
      <w:r w:rsidRPr="00252556">
        <w:rPr>
          <w:rFonts w:eastAsia="Calibri"/>
          <w:sz w:val="24"/>
        </w:rPr>
        <w:t>pplication</w:t>
      </w:r>
      <w:r w:rsidRPr="000851C1">
        <w:rPr>
          <w:rFonts w:eastAsia="Calibri"/>
          <w:sz w:val="24"/>
        </w:rPr>
        <w:t xml:space="preserve"> and may cause the </w:t>
      </w:r>
      <w:r w:rsidR="00464CB1">
        <w:rPr>
          <w:rFonts w:eastAsia="Calibri"/>
          <w:sz w:val="24"/>
        </w:rPr>
        <w:t>A</w:t>
      </w:r>
      <w:r w:rsidRPr="000851C1">
        <w:rPr>
          <w:rFonts w:eastAsia="Calibri"/>
          <w:sz w:val="24"/>
        </w:rPr>
        <w:t xml:space="preserve">pplication to be returned to the Applicants.  </w:t>
      </w:r>
    </w:p>
    <w:p w14:paraId="615B4814" w14:textId="77777777" w:rsidR="000851C1" w:rsidRPr="000851C1" w:rsidRDefault="000851C1" w:rsidP="000851C1">
      <w:pPr>
        <w:jc w:val="both"/>
        <w:rPr>
          <w:rFonts w:eastAsia="Calibri"/>
          <w:sz w:val="24"/>
        </w:rPr>
      </w:pPr>
    </w:p>
    <w:p w14:paraId="05E90827" w14:textId="77777777" w:rsidR="000851C1" w:rsidRPr="000851C1" w:rsidRDefault="000851C1" w:rsidP="000851C1">
      <w:pPr>
        <w:jc w:val="both"/>
        <w:rPr>
          <w:rFonts w:eastAsia="Calibri"/>
          <w:sz w:val="24"/>
        </w:rPr>
      </w:pPr>
      <w:r w:rsidRPr="000851C1">
        <w:rPr>
          <w:rFonts w:eastAsia="Calibri"/>
          <w:sz w:val="24"/>
        </w:rPr>
        <w:t xml:space="preserve">If circumstances or changes occur after the filing of the </w:t>
      </w:r>
      <w:r w:rsidR="00464CB1">
        <w:rPr>
          <w:rFonts w:eastAsia="Calibri"/>
          <w:sz w:val="24"/>
        </w:rPr>
        <w:t>A</w:t>
      </w:r>
      <w:r w:rsidRPr="000851C1">
        <w:rPr>
          <w:rFonts w:eastAsia="Calibri"/>
          <w:sz w:val="24"/>
        </w:rPr>
        <w:t xml:space="preserve">pplication that render answers or documentation submitted to be inaccurate, Applicants must promptly file with the Department an amendment disclosing the changes and specific areas of the previous </w:t>
      </w:r>
      <w:r w:rsidR="00464CB1">
        <w:rPr>
          <w:rFonts w:eastAsia="Calibri"/>
          <w:sz w:val="24"/>
        </w:rPr>
        <w:t>A</w:t>
      </w:r>
      <w:r w:rsidRPr="000851C1">
        <w:rPr>
          <w:rFonts w:eastAsia="Calibri"/>
          <w:sz w:val="24"/>
        </w:rPr>
        <w:t>pplication that are being updated.</w:t>
      </w:r>
    </w:p>
    <w:p w14:paraId="57EA6E53" w14:textId="77777777" w:rsidR="000851C1" w:rsidRDefault="000851C1" w:rsidP="000851C1">
      <w:pPr>
        <w:jc w:val="both"/>
        <w:rPr>
          <w:sz w:val="24"/>
        </w:rPr>
      </w:pPr>
    </w:p>
    <w:p w14:paraId="57973BCB" w14:textId="77777777" w:rsidR="000851C1" w:rsidRDefault="000851C1" w:rsidP="000851C1">
      <w:pPr>
        <w:pBdr>
          <w:top w:val="single" w:sz="4" w:space="1" w:color="auto"/>
        </w:pBdr>
        <w:jc w:val="both"/>
        <w:rPr>
          <w:sz w:val="24"/>
        </w:rPr>
      </w:pPr>
    </w:p>
    <w:p w14:paraId="5FDDCC30" w14:textId="77777777" w:rsidR="000851C1" w:rsidRPr="00003BE7" w:rsidRDefault="00003BE7" w:rsidP="000851C1">
      <w:pPr>
        <w:pBdr>
          <w:top w:val="single" w:sz="4" w:space="1" w:color="auto"/>
        </w:pBdr>
        <w:jc w:val="center"/>
        <w:rPr>
          <w:rFonts w:eastAsia="Calibri"/>
          <w:color w:val="0070C0"/>
          <w:sz w:val="24"/>
        </w:rPr>
      </w:pPr>
      <w:r>
        <w:rPr>
          <w:rFonts w:eastAsia="Calibri"/>
          <w:b/>
          <w:color w:val="0070C0"/>
          <w:sz w:val="24"/>
        </w:rPr>
        <w:t>SECTION</w:t>
      </w:r>
      <w:r w:rsidR="000851C1" w:rsidRPr="00003BE7">
        <w:rPr>
          <w:rFonts w:eastAsia="Calibri"/>
          <w:b/>
          <w:color w:val="0070C0"/>
          <w:sz w:val="24"/>
        </w:rPr>
        <w:t xml:space="preserve"> II - Publication Requirement</w:t>
      </w:r>
    </w:p>
    <w:p w14:paraId="5AEF276D" w14:textId="77777777" w:rsidR="000851C1" w:rsidRPr="000851C1" w:rsidRDefault="000851C1" w:rsidP="000851C1">
      <w:pPr>
        <w:rPr>
          <w:rFonts w:eastAsia="Calibri"/>
          <w:sz w:val="24"/>
        </w:rPr>
      </w:pPr>
    </w:p>
    <w:p w14:paraId="23C86035" w14:textId="77777777" w:rsidR="00FF4DC5" w:rsidRPr="000703EB" w:rsidRDefault="00FF4DC5" w:rsidP="00FF4DC5">
      <w:pPr>
        <w:jc w:val="both"/>
        <w:rPr>
          <w:rFonts w:eastAsia="Calibri"/>
          <w:sz w:val="24"/>
        </w:rPr>
      </w:pPr>
      <w:r w:rsidRPr="000703EB">
        <w:rPr>
          <w:rFonts w:eastAsia="Calibri"/>
          <w:b/>
          <w:sz w:val="24"/>
        </w:rPr>
        <w:t xml:space="preserve">An advertisement is required to be published </w:t>
      </w:r>
      <w:r w:rsidR="0033390D" w:rsidRPr="000703EB">
        <w:rPr>
          <w:rFonts w:eastAsia="Calibri"/>
          <w:b/>
          <w:sz w:val="24"/>
        </w:rPr>
        <w:t>prior t</w:t>
      </w:r>
      <w:r w:rsidR="001F5943" w:rsidRPr="000703EB">
        <w:rPr>
          <w:rFonts w:eastAsia="Calibri"/>
          <w:b/>
          <w:sz w:val="24"/>
        </w:rPr>
        <w:t xml:space="preserve">o or within 7 days of the date </w:t>
      </w:r>
      <w:r w:rsidR="005A6FA8" w:rsidRPr="000703EB">
        <w:rPr>
          <w:rFonts w:eastAsia="Calibri"/>
          <w:b/>
          <w:sz w:val="24"/>
        </w:rPr>
        <w:t xml:space="preserve">of delivery of the articles to the </w:t>
      </w:r>
      <w:r w:rsidR="001F5943" w:rsidRPr="000703EB">
        <w:rPr>
          <w:rFonts w:eastAsia="Calibri"/>
          <w:b/>
          <w:sz w:val="24"/>
        </w:rPr>
        <w:t xml:space="preserve">Department </w:t>
      </w:r>
      <w:r w:rsidRPr="000703EB">
        <w:rPr>
          <w:rFonts w:eastAsia="Calibri"/>
          <w:b/>
          <w:sz w:val="24"/>
        </w:rPr>
        <w:t>p</w:t>
      </w:r>
      <w:r w:rsidR="000851C1" w:rsidRPr="000703EB">
        <w:rPr>
          <w:rFonts w:eastAsia="Calibri"/>
          <w:b/>
          <w:sz w:val="24"/>
        </w:rPr>
        <w:t xml:space="preserve">ursuant to </w:t>
      </w:r>
      <w:r w:rsidRPr="000703EB">
        <w:rPr>
          <w:rFonts w:eastAsia="Calibri"/>
          <w:b/>
          <w:sz w:val="24"/>
        </w:rPr>
        <w:t xml:space="preserve">Section </w:t>
      </w:r>
      <w:r w:rsidR="006A37D6" w:rsidRPr="000703EB">
        <w:rPr>
          <w:rFonts w:eastAsia="Calibri"/>
          <w:b/>
          <w:sz w:val="24"/>
        </w:rPr>
        <w:t>1006</w:t>
      </w:r>
      <w:r w:rsidR="0033390D" w:rsidRPr="000703EB">
        <w:rPr>
          <w:rFonts w:eastAsia="Calibri"/>
          <w:b/>
          <w:sz w:val="24"/>
        </w:rPr>
        <w:t>(a)</w:t>
      </w:r>
      <w:r w:rsidR="006A37D6" w:rsidRPr="000703EB">
        <w:rPr>
          <w:rFonts w:eastAsia="Calibri"/>
          <w:b/>
          <w:sz w:val="24"/>
        </w:rPr>
        <w:t xml:space="preserve"> of the Banking Code of 1965, as amended</w:t>
      </w:r>
      <w:r w:rsidR="0033390D" w:rsidRPr="000703EB">
        <w:rPr>
          <w:rFonts w:eastAsia="Calibri"/>
          <w:b/>
          <w:sz w:val="24"/>
        </w:rPr>
        <w:t xml:space="preserve"> (Banking Code)</w:t>
      </w:r>
      <w:r w:rsidRPr="000703EB">
        <w:rPr>
          <w:rFonts w:eastAsia="Calibri"/>
          <w:b/>
          <w:sz w:val="24"/>
        </w:rPr>
        <w:t xml:space="preserve">.  </w:t>
      </w:r>
      <w:r w:rsidRPr="000703EB">
        <w:rPr>
          <w:rFonts w:eastAsia="Calibri"/>
          <w:b/>
          <w:i/>
          <w:sz w:val="24"/>
        </w:rPr>
        <w:t>See</w:t>
      </w:r>
      <w:r w:rsidRPr="000703EB">
        <w:rPr>
          <w:rFonts w:eastAsia="Calibri"/>
          <w:b/>
          <w:sz w:val="24"/>
        </w:rPr>
        <w:t xml:space="preserve"> 7 P.S. § 1006</w:t>
      </w:r>
      <w:r w:rsidR="0033390D" w:rsidRPr="000703EB">
        <w:rPr>
          <w:rFonts w:eastAsia="Calibri"/>
          <w:b/>
          <w:sz w:val="24"/>
        </w:rPr>
        <w:t>(a)</w:t>
      </w:r>
      <w:r w:rsidRPr="000703EB">
        <w:rPr>
          <w:rFonts w:eastAsia="Calibri"/>
          <w:b/>
          <w:sz w:val="24"/>
        </w:rPr>
        <w:t>.</w:t>
      </w:r>
      <w:r w:rsidRPr="000703EB">
        <w:rPr>
          <w:rFonts w:eastAsia="Calibri"/>
          <w:sz w:val="24"/>
        </w:rPr>
        <w:t xml:space="preserve">  The required content of the advertisement is found in Section 1006(</w:t>
      </w:r>
      <w:r w:rsidR="0033390D" w:rsidRPr="000703EB">
        <w:rPr>
          <w:rFonts w:eastAsia="Calibri"/>
          <w:sz w:val="24"/>
        </w:rPr>
        <w:t>b</w:t>
      </w:r>
      <w:r w:rsidRPr="000703EB">
        <w:rPr>
          <w:rFonts w:eastAsia="Calibri"/>
          <w:sz w:val="24"/>
        </w:rPr>
        <w:t xml:space="preserve">).  </w:t>
      </w:r>
      <w:r w:rsidR="0033390D" w:rsidRPr="000703EB">
        <w:rPr>
          <w:rFonts w:eastAsia="Calibri"/>
          <w:i/>
          <w:sz w:val="24"/>
        </w:rPr>
        <w:t>See</w:t>
      </w:r>
      <w:r w:rsidR="0033390D" w:rsidRPr="000703EB">
        <w:rPr>
          <w:rFonts w:eastAsia="Calibri"/>
          <w:sz w:val="24"/>
        </w:rPr>
        <w:t xml:space="preserve"> </w:t>
      </w:r>
      <w:r w:rsidRPr="000703EB">
        <w:rPr>
          <w:rFonts w:eastAsia="Calibri"/>
          <w:sz w:val="24"/>
        </w:rPr>
        <w:t>7 P.S. §1006(</w:t>
      </w:r>
      <w:r w:rsidR="0033390D" w:rsidRPr="000703EB">
        <w:rPr>
          <w:rFonts w:eastAsia="Calibri"/>
          <w:sz w:val="24"/>
        </w:rPr>
        <w:t>b</w:t>
      </w:r>
      <w:r w:rsidRPr="000703EB">
        <w:rPr>
          <w:rFonts w:eastAsia="Calibri"/>
          <w:sz w:val="24"/>
        </w:rPr>
        <w:t xml:space="preserve">).   Requirements for the newspaper in which the advertisement is to be published is found in Section 109 of the Banking Code. </w:t>
      </w:r>
      <w:r w:rsidR="00E50F77" w:rsidRPr="000703EB">
        <w:rPr>
          <w:rFonts w:eastAsia="Calibri"/>
          <w:sz w:val="24"/>
        </w:rPr>
        <w:t xml:space="preserve"> </w:t>
      </w:r>
      <w:r w:rsidR="00E50F77" w:rsidRPr="000703EB">
        <w:rPr>
          <w:rFonts w:eastAsia="Calibri"/>
          <w:i/>
          <w:sz w:val="24"/>
        </w:rPr>
        <w:t xml:space="preserve">See </w:t>
      </w:r>
      <w:r w:rsidRPr="000703EB">
        <w:rPr>
          <w:rFonts w:eastAsia="Calibri"/>
          <w:sz w:val="24"/>
        </w:rPr>
        <w:t xml:space="preserve">7 P.S. § 109.  </w:t>
      </w:r>
    </w:p>
    <w:p w14:paraId="591FA266" w14:textId="77777777" w:rsidR="000851C1" w:rsidRPr="000703EB" w:rsidRDefault="000851C1" w:rsidP="00440E10">
      <w:pPr>
        <w:rPr>
          <w:rFonts w:eastAsia="Calibri"/>
          <w:sz w:val="24"/>
        </w:rPr>
      </w:pPr>
      <w:r w:rsidRPr="000703EB">
        <w:rPr>
          <w:rFonts w:eastAsia="Calibri"/>
          <w:sz w:val="24"/>
        </w:rPr>
        <w:t>Please indicate the following:</w:t>
      </w:r>
    </w:p>
    <w:p w14:paraId="2DA61865" w14:textId="77777777" w:rsidR="000851C1" w:rsidRPr="000703EB" w:rsidRDefault="000851C1" w:rsidP="000851C1">
      <w:pPr>
        <w:jc w:val="both"/>
        <w:rPr>
          <w:rFonts w:eastAsia="Calibri"/>
          <w:sz w:val="24"/>
        </w:rPr>
      </w:pPr>
    </w:p>
    <w:p w14:paraId="58029F66" w14:textId="77777777" w:rsidR="000851C1" w:rsidRPr="000703EB" w:rsidRDefault="000851C1" w:rsidP="00440E10">
      <w:pPr>
        <w:ind w:firstLine="720"/>
        <w:jc w:val="both"/>
        <w:rPr>
          <w:rFonts w:eastAsia="Calibri"/>
          <w:sz w:val="24"/>
        </w:rPr>
      </w:pPr>
      <w:r w:rsidRPr="000703EB">
        <w:rPr>
          <w:rFonts w:eastAsia="Calibri"/>
          <w:sz w:val="24"/>
        </w:rPr>
        <w:lastRenderedPageBreak/>
        <w:t>The newspaper</w:t>
      </w:r>
      <w:r w:rsidR="002E6FE1" w:rsidRPr="000703EB">
        <w:rPr>
          <w:rFonts w:eastAsia="Calibri"/>
          <w:sz w:val="24"/>
        </w:rPr>
        <w:t>(s)</w:t>
      </w:r>
      <w:r w:rsidRPr="000703EB">
        <w:rPr>
          <w:rFonts w:eastAsia="Calibri"/>
          <w:sz w:val="24"/>
        </w:rPr>
        <w:t xml:space="preserve"> of general circulation the </w:t>
      </w:r>
      <w:r w:rsidR="002E6FE1" w:rsidRPr="000703EB">
        <w:rPr>
          <w:rFonts w:eastAsia="Calibri"/>
          <w:sz w:val="24"/>
        </w:rPr>
        <w:t xml:space="preserve">advertisement </w:t>
      </w:r>
      <w:r w:rsidRPr="000703EB">
        <w:rPr>
          <w:rFonts w:eastAsia="Calibri"/>
          <w:sz w:val="24"/>
        </w:rPr>
        <w:t xml:space="preserve">was submitted to:  </w:t>
      </w:r>
    </w:p>
    <w:p w14:paraId="77A9FB8B" w14:textId="77777777" w:rsidR="005D243E" w:rsidRPr="000703EB" w:rsidRDefault="005D243E" w:rsidP="005D243E">
      <w:pPr>
        <w:jc w:val="both"/>
        <w:rPr>
          <w:rFonts w:eastAsia="Calibri"/>
          <w:sz w:val="24"/>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5D243E" w:rsidRPr="000703EB" w14:paraId="354CA927" w14:textId="77777777" w:rsidTr="00440E10">
        <w:trPr>
          <w:trHeight w:val="648"/>
        </w:trPr>
        <w:tc>
          <w:tcPr>
            <w:tcW w:w="8563" w:type="dxa"/>
          </w:tcPr>
          <w:p w14:paraId="4F240E7D" w14:textId="77777777" w:rsidR="005D243E" w:rsidRPr="000703EB" w:rsidRDefault="00C60E62" w:rsidP="005D243E">
            <w:pPr>
              <w:rPr>
                <w:sz w:val="24"/>
              </w:rPr>
            </w:pPr>
            <w:sdt>
              <w:sdtPr>
                <w:rPr>
                  <w:rStyle w:val="Style1"/>
                </w:rPr>
                <w:id w:val="1825470894"/>
                <w:placeholder>
                  <w:docPart w:val="A391196A8534421E8897DC3D75EED5C4"/>
                </w:placeholder>
                <w:showingPlcHdr/>
                <w15:color w:val="3366FF"/>
                <w:text/>
              </w:sdtPr>
              <w:sdtEndPr>
                <w:rPr>
                  <w:rStyle w:val="DefaultParagraphFont"/>
                  <w:i/>
                  <w:sz w:val="20"/>
                </w:rPr>
              </w:sdtEndPr>
              <w:sdtContent>
                <w:r w:rsidR="005D243E" w:rsidRPr="000703EB">
                  <w:rPr>
                    <w:rStyle w:val="PlaceholderText"/>
                    <w:i/>
                    <w:sz w:val="24"/>
                  </w:rPr>
                  <w:t xml:space="preserve">                                                                                              </w:t>
                </w:r>
              </w:sdtContent>
            </w:sdt>
          </w:p>
        </w:tc>
      </w:tr>
    </w:tbl>
    <w:p w14:paraId="59020B8B" w14:textId="77777777" w:rsidR="005D243E" w:rsidRPr="000703EB" w:rsidRDefault="005D243E" w:rsidP="002E6FE1">
      <w:pPr>
        <w:ind w:left="720"/>
        <w:jc w:val="both"/>
        <w:rPr>
          <w:rFonts w:eastAsia="Calibri"/>
          <w:sz w:val="24"/>
        </w:rPr>
      </w:pPr>
    </w:p>
    <w:p w14:paraId="3E81AD30" w14:textId="77777777" w:rsidR="000851C1" w:rsidRPr="000703EB" w:rsidRDefault="000851C1" w:rsidP="00440E10">
      <w:pPr>
        <w:ind w:firstLine="720"/>
        <w:jc w:val="both"/>
        <w:rPr>
          <w:rFonts w:eastAsia="Calibri"/>
          <w:sz w:val="24"/>
        </w:rPr>
      </w:pPr>
      <w:r w:rsidRPr="000703EB">
        <w:rPr>
          <w:rFonts w:eastAsia="Calibri"/>
          <w:sz w:val="24"/>
        </w:rPr>
        <w:t xml:space="preserve">The date the </w:t>
      </w:r>
      <w:r w:rsidR="002E6FE1" w:rsidRPr="000703EB">
        <w:rPr>
          <w:rFonts w:eastAsia="Calibri"/>
          <w:sz w:val="24"/>
        </w:rPr>
        <w:t xml:space="preserve">advertisement </w:t>
      </w:r>
      <w:r w:rsidRPr="000703EB">
        <w:rPr>
          <w:rFonts w:eastAsia="Calibri"/>
          <w:sz w:val="24"/>
        </w:rPr>
        <w:t xml:space="preserve">was submitted for publication: </w:t>
      </w:r>
      <w:r w:rsidR="005D243E" w:rsidRPr="000703EB">
        <w:rPr>
          <w:rFonts w:eastAsia="Calibri"/>
          <w:sz w:val="24"/>
        </w:rPr>
        <w:t xml:space="preserve"> </w:t>
      </w:r>
      <w:sdt>
        <w:sdtPr>
          <w:rPr>
            <w:rStyle w:val="Style1"/>
          </w:rPr>
          <w:id w:val="-132799280"/>
          <w:placeholder>
            <w:docPart w:val="59FE3A06860D456AA050CB3728AA630F"/>
          </w:placeholder>
          <w:showingPlcHdr/>
          <w15:color w:val="3366FF"/>
          <w:text/>
        </w:sdtPr>
        <w:sdtEndPr>
          <w:rPr>
            <w:rStyle w:val="DefaultParagraphFont"/>
            <w:i/>
            <w:sz w:val="20"/>
          </w:rPr>
        </w:sdtEndPr>
        <w:sdtContent>
          <w:r w:rsidR="003F711E" w:rsidRPr="000703EB">
            <w:rPr>
              <w:rStyle w:val="PlaceholderText"/>
              <w:i/>
              <w:sz w:val="24"/>
            </w:rPr>
            <w:t xml:space="preserve">                      </w:t>
          </w:r>
        </w:sdtContent>
      </w:sdt>
    </w:p>
    <w:p w14:paraId="0FDDCE2D" w14:textId="77777777" w:rsidR="005D243E" w:rsidRPr="000703EB" w:rsidRDefault="005D243E" w:rsidP="005D243E">
      <w:pPr>
        <w:jc w:val="both"/>
        <w:rPr>
          <w:rFonts w:eastAsia="Calibri"/>
          <w:sz w:val="24"/>
        </w:rPr>
      </w:pPr>
    </w:p>
    <w:p w14:paraId="4B3B4F9E" w14:textId="77777777" w:rsidR="000851C1" w:rsidRPr="000703EB" w:rsidRDefault="000851C1" w:rsidP="00440E10">
      <w:pPr>
        <w:ind w:firstLine="720"/>
        <w:jc w:val="both"/>
        <w:rPr>
          <w:rFonts w:eastAsia="Calibri"/>
          <w:sz w:val="24"/>
        </w:rPr>
      </w:pPr>
      <w:r w:rsidRPr="000703EB">
        <w:rPr>
          <w:rFonts w:eastAsia="Calibri"/>
          <w:sz w:val="24"/>
        </w:rPr>
        <w:t xml:space="preserve">The date </w:t>
      </w:r>
      <w:r w:rsidR="002E6FE1" w:rsidRPr="000703EB">
        <w:rPr>
          <w:rFonts w:eastAsia="Calibri"/>
          <w:sz w:val="24"/>
        </w:rPr>
        <w:t>the advertisement w</w:t>
      </w:r>
      <w:r w:rsidRPr="000703EB">
        <w:rPr>
          <w:rFonts w:eastAsia="Calibri"/>
          <w:sz w:val="24"/>
        </w:rPr>
        <w:t xml:space="preserve">ill be published on: </w:t>
      </w:r>
      <w:r w:rsidR="005D243E" w:rsidRPr="000703EB">
        <w:rPr>
          <w:rFonts w:eastAsia="Calibri"/>
          <w:sz w:val="24"/>
        </w:rPr>
        <w:t xml:space="preserve"> </w:t>
      </w:r>
      <w:sdt>
        <w:sdtPr>
          <w:rPr>
            <w:rStyle w:val="Style1"/>
          </w:rPr>
          <w:id w:val="-601944679"/>
          <w:placeholder>
            <w:docPart w:val="EEDD7346044245488149627F73000CAC"/>
          </w:placeholder>
          <w:showingPlcHdr/>
          <w15:color w:val="3366FF"/>
          <w:text/>
        </w:sdtPr>
        <w:sdtEndPr>
          <w:rPr>
            <w:rStyle w:val="DefaultParagraphFont"/>
            <w:i/>
            <w:sz w:val="20"/>
          </w:rPr>
        </w:sdtEndPr>
        <w:sdtContent>
          <w:r w:rsidR="003F711E" w:rsidRPr="000703EB">
            <w:rPr>
              <w:rStyle w:val="PlaceholderText"/>
              <w:i/>
              <w:sz w:val="24"/>
            </w:rPr>
            <w:t xml:space="preserve">                      </w:t>
          </w:r>
        </w:sdtContent>
      </w:sdt>
    </w:p>
    <w:p w14:paraId="3D6A2DE0" w14:textId="77777777" w:rsidR="000851C1" w:rsidRPr="000703EB" w:rsidRDefault="000851C1" w:rsidP="000851C1">
      <w:pPr>
        <w:jc w:val="both"/>
        <w:rPr>
          <w:rFonts w:eastAsia="Calibri"/>
          <w:sz w:val="24"/>
        </w:rPr>
      </w:pPr>
    </w:p>
    <w:p w14:paraId="2D6EBD2C" w14:textId="381F118C" w:rsidR="000851C1" w:rsidRDefault="000851C1" w:rsidP="000851C1">
      <w:pPr>
        <w:pBdr>
          <w:bottom w:val="single" w:sz="4" w:space="1" w:color="auto"/>
        </w:pBdr>
        <w:jc w:val="both"/>
        <w:rPr>
          <w:rFonts w:eastAsia="Calibri"/>
          <w:sz w:val="24"/>
        </w:rPr>
      </w:pPr>
      <w:r w:rsidRPr="000703EB">
        <w:rPr>
          <w:rFonts w:eastAsia="Calibri"/>
          <w:sz w:val="24"/>
        </w:rPr>
        <w:t>A</w:t>
      </w:r>
      <w:r w:rsidR="00767A6E">
        <w:rPr>
          <w:rFonts w:eastAsia="Calibri"/>
          <w:sz w:val="24"/>
        </w:rPr>
        <w:t xml:space="preserve"> .pdf copy of the</w:t>
      </w:r>
      <w:r w:rsidRPr="000703EB">
        <w:rPr>
          <w:rFonts w:eastAsia="Calibri"/>
          <w:sz w:val="24"/>
        </w:rPr>
        <w:t xml:space="preserve"> notarized proof of publication of the required </w:t>
      </w:r>
      <w:r w:rsidR="002E6FE1" w:rsidRPr="000703EB">
        <w:rPr>
          <w:rFonts w:eastAsia="Calibri"/>
          <w:sz w:val="24"/>
        </w:rPr>
        <w:t xml:space="preserve">advertisement </w:t>
      </w:r>
      <w:r w:rsidRPr="000703EB">
        <w:rPr>
          <w:rFonts w:eastAsia="Calibri"/>
          <w:sz w:val="24"/>
        </w:rPr>
        <w:t xml:space="preserve">indicating a publication date </w:t>
      </w:r>
      <w:r w:rsidR="00767A6E" w:rsidRPr="00767A6E">
        <w:rPr>
          <w:rFonts w:eastAsia="Calibri"/>
          <w:bCs/>
          <w:sz w:val="24"/>
        </w:rPr>
        <w:t xml:space="preserve">must be emailed to the Bureau at </w:t>
      </w:r>
      <w:hyperlink r:id="rId42" w:history="1">
        <w:r w:rsidR="00767A6E" w:rsidRPr="00767A6E">
          <w:rPr>
            <w:rStyle w:val="Hyperlink"/>
            <w:rFonts w:eastAsia="Calibri"/>
            <w:bCs/>
            <w:sz w:val="24"/>
          </w:rPr>
          <w:t>ra-bnbanksupervision@pa.gov</w:t>
        </w:r>
      </w:hyperlink>
      <w:r w:rsidRPr="00767A6E">
        <w:rPr>
          <w:rFonts w:eastAsia="Calibri"/>
          <w:bCs/>
          <w:sz w:val="24"/>
        </w:rPr>
        <w:t xml:space="preserve"> </w:t>
      </w:r>
      <w:r w:rsidR="00074582" w:rsidRPr="000703EB">
        <w:rPr>
          <w:rFonts w:eastAsia="Calibri"/>
          <w:sz w:val="24"/>
        </w:rPr>
        <w:t xml:space="preserve">before the </w:t>
      </w:r>
      <w:r w:rsidR="00464CB1" w:rsidRPr="000703EB">
        <w:rPr>
          <w:rFonts w:eastAsia="Calibri"/>
          <w:sz w:val="24"/>
        </w:rPr>
        <w:t>A</w:t>
      </w:r>
      <w:r w:rsidRPr="000703EB">
        <w:rPr>
          <w:rFonts w:eastAsia="Calibri"/>
          <w:sz w:val="24"/>
        </w:rPr>
        <w:t xml:space="preserve">pplication </w:t>
      </w:r>
      <w:r w:rsidR="00074582" w:rsidRPr="000703EB">
        <w:rPr>
          <w:rFonts w:eastAsia="Calibri"/>
          <w:sz w:val="24"/>
        </w:rPr>
        <w:t>can b</w:t>
      </w:r>
      <w:r w:rsidRPr="000703EB">
        <w:rPr>
          <w:rFonts w:eastAsia="Calibri"/>
          <w:sz w:val="24"/>
        </w:rPr>
        <w:t xml:space="preserve">e approved.  Any proof of publication that has a publication date longer than </w:t>
      </w:r>
      <w:r w:rsidR="00E50F77" w:rsidRPr="000703EB">
        <w:rPr>
          <w:rFonts w:eastAsia="Calibri"/>
          <w:sz w:val="24"/>
        </w:rPr>
        <w:t>seven (7)</w:t>
      </w:r>
      <w:r w:rsidR="00074582" w:rsidRPr="000703EB">
        <w:rPr>
          <w:rFonts w:eastAsia="Calibri"/>
          <w:sz w:val="24"/>
        </w:rPr>
        <w:t xml:space="preserve"> </w:t>
      </w:r>
      <w:r w:rsidRPr="000703EB">
        <w:rPr>
          <w:rFonts w:eastAsia="Calibri"/>
          <w:sz w:val="24"/>
        </w:rPr>
        <w:t>days from the date the</w:t>
      </w:r>
      <w:r w:rsidR="001F5943" w:rsidRPr="000703EB">
        <w:rPr>
          <w:rFonts w:eastAsia="Calibri"/>
          <w:sz w:val="24"/>
        </w:rPr>
        <w:t xml:space="preserve"> Department acknowledges receipt of</w:t>
      </w:r>
      <w:r w:rsidRPr="000703EB">
        <w:rPr>
          <w:rFonts w:eastAsia="Calibri"/>
          <w:sz w:val="24"/>
        </w:rPr>
        <w:t xml:space="preserve"> </w:t>
      </w:r>
      <w:r w:rsidR="000F0DAB" w:rsidRPr="000703EB">
        <w:rPr>
          <w:rFonts w:eastAsia="Calibri"/>
          <w:sz w:val="24"/>
        </w:rPr>
        <w:t>Application</w:t>
      </w:r>
      <w:r w:rsidR="001F5943" w:rsidRPr="000703EB">
        <w:rPr>
          <w:rFonts w:eastAsia="Calibri"/>
          <w:sz w:val="24"/>
        </w:rPr>
        <w:t xml:space="preserve"> </w:t>
      </w:r>
      <w:r w:rsidRPr="000703EB">
        <w:rPr>
          <w:rFonts w:eastAsia="Calibri"/>
          <w:sz w:val="24"/>
        </w:rPr>
        <w:t xml:space="preserve">may </w:t>
      </w:r>
      <w:r w:rsidR="000703EB" w:rsidRPr="000703EB">
        <w:rPr>
          <w:rFonts w:eastAsia="Calibri"/>
          <w:sz w:val="24"/>
        </w:rPr>
        <w:t xml:space="preserve">result in the return or delay in the processing of the application.  </w:t>
      </w:r>
      <w:r w:rsidRPr="000851C1">
        <w:rPr>
          <w:rFonts w:eastAsia="Calibri"/>
          <w:sz w:val="24"/>
        </w:rPr>
        <w:t xml:space="preserve">    </w:t>
      </w:r>
    </w:p>
    <w:p w14:paraId="0C5C0FD0" w14:textId="77777777" w:rsidR="000851C1" w:rsidRPr="000851C1" w:rsidRDefault="000851C1" w:rsidP="000851C1">
      <w:pPr>
        <w:pBdr>
          <w:bottom w:val="single" w:sz="4" w:space="1" w:color="auto"/>
        </w:pBdr>
        <w:jc w:val="both"/>
        <w:rPr>
          <w:rFonts w:eastAsia="Calibri"/>
          <w:sz w:val="24"/>
        </w:rPr>
      </w:pPr>
    </w:p>
    <w:p w14:paraId="42D75556" w14:textId="77777777" w:rsidR="000851C1" w:rsidRPr="000851C1" w:rsidRDefault="000851C1" w:rsidP="000851C1">
      <w:pPr>
        <w:jc w:val="both"/>
        <w:rPr>
          <w:sz w:val="24"/>
        </w:rPr>
      </w:pPr>
    </w:p>
    <w:p w14:paraId="59F1959D" w14:textId="77777777" w:rsidR="000851C1" w:rsidRPr="000851C1" w:rsidRDefault="000851C1" w:rsidP="000851C1">
      <w:pPr>
        <w:ind w:left="90"/>
        <w:jc w:val="center"/>
        <w:rPr>
          <w:rFonts w:eastAsia="Calibri"/>
          <w:b/>
          <w:color w:val="2E74B5"/>
          <w:sz w:val="24"/>
        </w:rPr>
      </w:pPr>
      <w:r w:rsidRPr="00003BE7">
        <w:rPr>
          <w:rFonts w:eastAsia="Calibri"/>
          <w:b/>
          <w:color w:val="0070C0"/>
          <w:sz w:val="24"/>
        </w:rPr>
        <w:t>S</w:t>
      </w:r>
      <w:r w:rsidR="00003BE7" w:rsidRPr="00003BE7">
        <w:rPr>
          <w:rFonts w:eastAsia="Calibri"/>
          <w:b/>
          <w:color w:val="0070C0"/>
          <w:sz w:val="24"/>
        </w:rPr>
        <w:t>ECTION</w:t>
      </w:r>
      <w:r w:rsidRPr="00003BE7">
        <w:rPr>
          <w:rFonts w:eastAsia="Calibri"/>
          <w:b/>
          <w:color w:val="0070C0"/>
          <w:sz w:val="24"/>
        </w:rPr>
        <w:t xml:space="preserve"> III – Federal Applications</w:t>
      </w:r>
    </w:p>
    <w:p w14:paraId="24058BEB" w14:textId="77777777" w:rsidR="000851C1" w:rsidRPr="000851C1" w:rsidRDefault="000851C1" w:rsidP="000851C1">
      <w:pPr>
        <w:ind w:left="90"/>
        <w:rPr>
          <w:rFonts w:eastAsia="Calibri"/>
          <w:sz w:val="24"/>
        </w:rPr>
      </w:pPr>
    </w:p>
    <w:p w14:paraId="03D56EB9" w14:textId="77777777" w:rsidR="000851C1" w:rsidRPr="000851C1" w:rsidRDefault="000851C1" w:rsidP="000851C1">
      <w:pPr>
        <w:jc w:val="both"/>
        <w:rPr>
          <w:rFonts w:eastAsia="Calibri"/>
          <w:sz w:val="24"/>
        </w:rPr>
      </w:pPr>
      <w:r w:rsidRPr="000851C1">
        <w:rPr>
          <w:rFonts w:eastAsia="Calibri"/>
          <w:sz w:val="24"/>
        </w:rPr>
        <w:t>If a</w:t>
      </w:r>
      <w:r w:rsidR="0010123B">
        <w:rPr>
          <w:rFonts w:eastAsia="Calibri"/>
          <w:sz w:val="24"/>
        </w:rPr>
        <w:t>n</w:t>
      </w:r>
      <w:r w:rsidR="0001642F">
        <w:rPr>
          <w:rFonts w:eastAsia="Calibri"/>
          <w:sz w:val="24"/>
        </w:rPr>
        <w:t>y</w:t>
      </w:r>
      <w:r w:rsidR="0010123B">
        <w:rPr>
          <w:rFonts w:eastAsia="Calibri"/>
          <w:sz w:val="24"/>
        </w:rPr>
        <w:t xml:space="preserve"> </w:t>
      </w:r>
      <w:r w:rsidR="0001642F">
        <w:rPr>
          <w:rFonts w:eastAsia="Calibri"/>
          <w:sz w:val="24"/>
        </w:rPr>
        <w:t xml:space="preserve">other applications related to the proposed </w:t>
      </w:r>
      <w:r w:rsidR="00BB38F4">
        <w:rPr>
          <w:rFonts w:eastAsia="Calibri"/>
          <w:sz w:val="24"/>
        </w:rPr>
        <w:t>bank</w:t>
      </w:r>
      <w:r w:rsidR="0001642F">
        <w:rPr>
          <w:rFonts w:eastAsia="Calibri"/>
          <w:sz w:val="24"/>
        </w:rPr>
        <w:t xml:space="preserve"> have been filed with any other federal or state agency, </w:t>
      </w:r>
      <w:r w:rsidRPr="000851C1">
        <w:rPr>
          <w:rFonts w:eastAsia="Calibri"/>
          <w:sz w:val="24"/>
        </w:rPr>
        <w:t xml:space="preserve">attach a copy of the </w:t>
      </w:r>
      <w:r w:rsidR="0001642F">
        <w:rPr>
          <w:rFonts w:eastAsia="Calibri"/>
          <w:sz w:val="24"/>
        </w:rPr>
        <w:t xml:space="preserve">application(s) </w:t>
      </w:r>
      <w:r w:rsidRPr="000851C1">
        <w:rPr>
          <w:rFonts w:eastAsia="Calibri"/>
          <w:sz w:val="24"/>
        </w:rPr>
        <w:t xml:space="preserve">and all attachments and </w:t>
      </w:r>
      <w:r w:rsidR="00545602">
        <w:rPr>
          <w:rFonts w:eastAsia="Calibri"/>
          <w:sz w:val="24"/>
        </w:rPr>
        <w:t>e</w:t>
      </w:r>
      <w:r w:rsidRPr="000851C1">
        <w:rPr>
          <w:rFonts w:eastAsia="Calibri"/>
          <w:sz w:val="24"/>
        </w:rPr>
        <w:t xml:space="preserve">xhibits thereto to this </w:t>
      </w:r>
      <w:r w:rsidR="00464CB1">
        <w:rPr>
          <w:rFonts w:eastAsia="Calibri"/>
          <w:sz w:val="24"/>
        </w:rPr>
        <w:t>A</w:t>
      </w:r>
      <w:r w:rsidRPr="000851C1">
        <w:rPr>
          <w:rFonts w:eastAsia="Calibri"/>
          <w:sz w:val="24"/>
        </w:rPr>
        <w:t>pplication.</w:t>
      </w:r>
    </w:p>
    <w:p w14:paraId="2E055319" w14:textId="77777777" w:rsidR="000851C1" w:rsidRPr="000851C1" w:rsidRDefault="000851C1" w:rsidP="000851C1">
      <w:pPr>
        <w:ind w:left="90"/>
        <w:rPr>
          <w:rFonts w:eastAsia="Calibri"/>
          <w:sz w:val="24"/>
        </w:rPr>
      </w:pPr>
    </w:p>
    <w:p w14:paraId="1D51C026" w14:textId="77777777" w:rsidR="000851C1" w:rsidRPr="000851C1" w:rsidRDefault="000851C1" w:rsidP="000851C1">
      <w:pPr>
        <w:jc w:val="both"/>
        <w:rPr>
          <w:rFonts w:eastAsia="Calibri"/>
          <w:b/>
          <w:i/>
          <w:sz w:val="24"/>
        </w:rPr>
      </w:pPr>
      <w:r w:rsidRPr="000851C1">
        <w:rPr>
          <w:rFonts w:eastAsia="Calibri"/>
          <w:b/>
          <w:sz w:val="24"/>
        </w:rPr>
        <w:t xml:space="preserve">Please Note:  </w:t>
      </w:r>
      <w:r w:rsidRPr="000851C1">
        <w:rPr>
          <w:rFonts w:eastAsia="Calibri"/>
          <w:i/>
          <w:sz w:val="24"/>
        </w:rPr>
        <w:t>If a</w:t>
      </w:r>
      <w:r>
        <w:rPr>
          <w:rFonts w:eastAsia="Calibri"/>
          <w:i/>
          <w:sz w:val="24"/>
        </w:rPr>
        <w:t xml:space="preserve">n </w:t>
      </w:r>
      <w:r w:rsidR="0010123B">
        <w:rPr>
          <w:rFonts w:eastAsia="Calibri"/>
          <w:i/>
          <w:sz w:val="24"/>
        </w:rPr>
        <w:t xml:space="preserve">Interagency Charter and Federal Deposit Insurance Application (Insurance Application) </w:t>
      </w:r>
      <w:r>
        <w:rPr>
          <w:rFonts w:eastAsia="Calibri"/>
          <w:i/>
          <w:sz w:val="24"/>
        </w:rPr>
        <w:t>has been filed with the FDIC</w:t>
      </w:r>
      <w:r w:rsidRPr="000851C1">
        <w:rPr>
          <w:rFonts w:eastAsia="Calibri"/>
          <w:i/>
          <w:sz w:val="24"/>
        </w:rPr>
        <w:t>,</w:t>
      </w:r>
      <w:r w:rsidR="00545602">
        <w:rPr>
          <w:rFonts w:eastAsia="Calibri"/>
          <w:i/>
          <w:sz w:val="24"/>
        </w:rPr>
        <w:t xml:space="preserve"> </w:t>
      </w:r>
      <w:r w:rsidRPr="000851C1">
        <w:rPr>
          <w:rFonts w:eastAsia="Calibri"/>
          <w:i/>
          <w:sz w:val="24"/>
        </w:rPr>
        <w:t>Applicant</w:t>
      </w:r>
      <w:r w:rsidR="005F4E83">
        <w:rPr>
          <w:rFonts w:eastAsia="Calibri"/>
          <w:i/>
          <w:sz w:val="24"/>
        </w:rPr>
        <w:t>s</w:t>
      </w:r>
      <w:r w:rsidRPr="000851C1">
        <w:rPr>
          <w:rFonts w:eastAsia="Calibri"/>
          <w:i/>
          <w:sz w:val="24"/>
        </w:rPr>
        <w:t xml:space="preserve"> </w:t>
      </w:r>
      <w:r w:rsidR="0033390D">
        <w:rPr>
          <w:rFonts w:eastAsia="Calibri"/>
          <w:i/>
          <w:sz w:val="24"/>
        </w:rPr>
        <w:t xml:space="preserve">can </w:t>
      </w:r>
      <w:r w:rsidRPr="000851C1">
        <w:rPr>
          <w:rFonts w:eastAsia="Calibri"/>
          <w:i/>
          <w:sz w:val="24"/>
        </w:rPr>
        <w:t>submit to the Department the</w:t>
      </w:r>
      <w:r w:rsidR="002E6FE1">
        <w:rPr>
          <w:rFonts w:eastAsia="Calibri"/>
          <w:i/>
          <w:sz w:val="24"/>
        </w:rPr>
        <w:t xml:space="preserve"> completed </w:t>
      </w:r>
      <w:r w:rsidR="0010123B">
        <w:rPr>
          <w:rFonts w:eastAsia="Calibri"/>
          <w:i/>
          <w:sz w:val="24"/>
        </w:rPr>
        <w:t>Insurance Application</w:t>
      </w:r>
      <w:r w:rsidR="002E6FE1">
        <w:rPr>
          <w:rFonts w:eastAsia="Calibri"/>
          <w:i/>
          <w:sz w:val="24"/>
        </w:rPr>
        <w:t xml:space="preserve"> and all exhibits and attachments thereto</w:t>
      </w:r>
      <w:r w:rsidR="0010123B">
        <w:rPr>
          <w:rFonts w:eastAsia="Calibri"/>
          <w:i/>
          <w:sz w:val="24"/>
        </w:rPr>
        <w:t xml:space="preserve"> </w:t>
      </w:r>
      <w:r w:rsidRPr="000851C1">
        <w:rPr>
          <w:rFonts w:eastAsia="Calibri"/>
          <w:i/>
          <w:sz w:val="24"/>
        </w:rPr>
        <w:t xml:space="preserve">in place of completing </w:t>
      </w:r>
      <w:r w:rsidR="002E6FE1">
        <w:rPr>
          <w:rFonts w:eastAsia="Calibri"/>
          <w:i/>
          <w:sz w:val="24"/>
        </w:rPr>
        <w:t>Section V</w:t>
      </w:r>
      <w:r w:rsidR="005E3D72">
        <w:rPr>
          <w:rFonts w:eastAsia="Calibri"/>
          <w:i/>
          <w:sz w:val="24"/>
        </w:rPr>
        <w:t>III</w:t>
      </w:r>
      <w:r w:rsidR="00ED7C51">
        <w:rPr>
          <w:rFonts w:eastAsia="Calibri"/>
          <w:i/>
          <w:sz w:val="24"/>
        </w:rPr>
        <w:t xml:space="preserve"> of the Department’s A</w:t>
      </w:r>
      <w:r w:rsidR="0033390D">
        <w:rPr>
          <w:rFonts w:eastAsia="Calibri"/>
          <w:i/>
          <w:sz w:val="24"/>
        </w:rPr>
        <w:t>pplication.</w:t>
      </w:r>
      <w:r w:rsidRPr="000851C1">
        <w:rPr>
          <w:rFonts w:eastAsia="Calibri"/>
          <w:b/>
          <w:i/>
          <w:sz w:val="24"/>
        </w:rPr>
        <w:t xml:space="preserve">  </w:t>
      </w:r>
    </w:p>
    <w:p w14:paraId="64453204" w14:textId="77777777" w:rsidR="003B0132" w:rsidRDefault="003B0132" w:rsidP="00094FE7">
      <w:pPr>
        <w:pBdr>
          <w:bottom w:val="single" w:sz="4" w:space="1" w:color="auto"/>
        </w:pBdr>
        <w:jc w:val="both"/>
        <w:rPr>
          <w:b/>
          <w:sz w:val="24"/>
        </w:rPr>
      </w:pPr>
    </w:p>
    <w:p w14:paraId="4D9CB6D8" w14:textId="77777777" w:rsidR="00094FE7" w:rsidRDefault="00094FE7" w:rsidP="000A7A29">
      <w:pPr>
        <w:jc w:val="both"/>
        <w:rPr>
          <w:b/>
          <w:sz w:val="24"/>
        </w:rPr>
      </w:pPr>
    </w:p>
    <w:p w14:paraId="101F4BD2" w14:textId="77777777" w:rsidR="00094FE7" w:rsidRPr="00003BE7" w:rsidRDefault="00003BE7" w:rsidP="00094FE7">
      <w:pPr>
        <w:jc w:val="center"/>
        <w:rPr>
          <w:rFonts w:eastAsia="Calibri"/>
          <w:b/>
          <w:color w:val="0070C0"/>
          <w:sz w:val="24"/>
        </w:rPr>
      </w:pPr>
      <w:r>
        <w:rPr>
          <w:rFonts w:eastAsia="Calibri"/>
          <w:b/>
          <w:color w:val="0070C0"/>
          <w:sz w:val="24"/>
        </w:rPr>
        <w:t>SECTION</w:t>
      </w:r>
      <w:r w:rsidR="00094FE7" w:rsidRPr="00003BE7">
        <w:rPr>
          <w:rFonts w:eastAsia="Calibri"/>
          <w:b/>
          <w:color w:val="0070C0"/>
          <w:sz w:val="24"/>
        </w:rPr>
        <w:t xml:space="preserve"> I</w:t>
      </w:r>
      <w:r w:rsidR="002E6FE1" w:rsidRPr="00003BE7">
        <w:rPr>
          <w:rFonts w:eastAsia="Calibri"/>
          <w:b/>
          <w:color w:val="0070C0"/>
          <w:sz w:val="24"/>
        </w:rPr>
        <w:t>V</w:t>
      </w:r>
      <w:r w:rsidR="00094FE7" w:rsidRPr="00003BE7">
        <w:rPr>
          <w:rFonts w:eastAsia="Calibri"/>
          <w:b/>
          <w:color w:val="0070C0"/>
          <w:sz w:val="24"/>
        </w:rPr>
        <w:t xml:space="preserve"> - Biographical and Financial Reports</w:t>
      </w:r>
    </w:p>
    <w:p w14:paraId="1BAC787B" w14:textId="77777777" w:rsidR="0001565F" w:rsidRDefault="0001565F" w:rsidP="00094FE7">
      <w:pPr>
        <w:jc w:val="both"/>
        <w:rPr>
          <w:rFonts w:eastAsia="Calibri"/>
          <w:sz w:val="24"/>
        </w:rPr>
      </w:pPr>
    </w:p>
    <w:p w14:paraId="4296BB35" w14:textId="77777777" w:rsidR="005E3C8B" w:rsidRPr="0070299B" w:rsidRDefault="0001565F" w:rsidP="004A0DC3">
      <w:pPr>
        <w:jc w:val="both"/>
        <w:rPr>
          <w:rFonts w:eastAsia="Calibri"/>
          <w:sz w:val="24"/>
        </w:rPr>
      </w:pPr>
      <w:r w:rsidRPr="0001565F">
        <w:rPr>
          <w:rFonts w:eastAsia="Calibri"/>
          <w:sz w:val="24"/>
        </w:rPr>
        <w:t xml:space="preserve">Provide a list of the </w:t>
      </w:r>
      <w:r>
        <w:rPr>
          <w:rFonts w:eastAsia="Calibri"/>
          <w:sz w:val="24"/>
        </w:rPr>
        <w:t>incorporators</w:t>
      </w:r>
      <w:r w:rsidRPr="0001565F">
        <w:rPr>
          <w:rFonts w:eastAsia="Calibri"/>
          <w:sz w:val="24"/>
        </w:rPr>
        <w:t>, proposed directors, senior executive officers</w:t>
      </w:r>
      <w:r>
        <w:rPr>
          <w:rFonts w:eastAsia="Calibri"/>
          <w:sz w:val="24"/>
        </w:rPr>
        <w:t xml:space="preserve"> (</w:t>
      </w:r>
      <w:r w:rsidR="001B5AF1" w:rsidRPr="001B5AF1">
        <w:rPr>
          <w:rFonts w:eastAsia="Calibri"/>
          <w:sz w:val="24"/>
        </w:rPr>
        <w:t>12 CFR § 303.101 (b</w:t>
      </w:r>
      <w:r w:rsidR="001B5AF1">
        <w:rPr>
          <w:color w:val="373739"/>
          <w:sz w:val="24"/>
        </w:rPr>
        <w:t>)</w:t>
      </w:r>
      <w:r w:rsidRPr="001B5AF1">
        <w:rPr>
          <w:rFonts w:eastAsia="Calibri"/>
          <w:sz w:val="24"/>
        </w:rPr>
        <w:t>)</w:t>
      </w:r>
      <w:r w:rsidR="001F5943" w:rsidRPr="001B5AF1">
        <w:rPr>
          <w:rFonts w:eastAsia="Calibri"/>
          <w:sz w:val="24"/>
        </w:rPr>
        <w:t>,</w:t>
      </w:r>
      <w:r w:rsidR="001F5943">
        <w:rPr>
          <w:rFonts w:eastAsia="Calibri"/>
          <w:sz w:val="24"/>
        </w:rPr>
        <w:t xml:space="preserve"> and any person</w:t>
      </w:r>
      <w:r w:rsidRPr="0001565F">
        <w:rPr>
          <w:rFonts w:eastAsia="Calibri"/>
          <w:sz w:val="24"/>
        </w:rPr>
        <w:t xml:space="preserve"> or group of proposed shareholders acting in concert that will own or control 10</w:t>
      </w:r>
      <w:r w:rsidR="00545602">
        <w:rPr>
          <w:rFonts w:eastAsia="Calibri"/>
          <w:sz w:val="24"/>
        </w:rPr>
        <w:t>%</w:t>
      </w:r>
      <w:r w:rsidRPr="0001565F">
        <w:rPr>
          <w:rFonts w:eastAsia="Calibri"/>
          <w:sz w:val="24"/>
        </w:rPr>
        <w:t xml:space="preserve"> or more of the </w:t>
      </w:r>
      <w:r w:rsidR="00BB38F4">
        <w:rPr>
          <w:rFonts w:eastAsia="Calibri"/>
          <w:sz w:val="24"/>
        </w:rPr>
        <w:t>bank</w:t>
      </w:r>
      <w:r w:rsidRPr="0001565F">
        <w:rPr>
          <w:rFonts w:eastAsia="Calibri"/>
          <w:sz w:val="24"/>
        </w:rPr>
        <w:t>'s stock</w:t>
      </w:r>
      <w:r w:rsidR="005E3C8B">
        <w:rPr>
          <w:rFonts w:eastAsia="Calibri"/>
          <w:sz w:val="24"/>
        </w:rPr>
        <w:t xml:space="preserve">.  </w:t>
      </w:r>
      <w:bookmarkStart w:id="2" w:name="_Hlk3787626"/>
      <w:r w:rsidR="005E3C8B" w:rsidRPr="0001565F">
        <w:rPr>
          <w:rFonts w:eastAsia="Calibri"/>
          <w:sz w:val="24"/>
        </w:rPr>
        <w:t xml:space="preserve">For each person listed, </w:t>
      </w:r>
      <w:r w:rsidR="005E3C8B">
        <w:rPr>
          <w:rFonts w:eastAsia="Calibri"/>
          <w:sz w:val="24"/>
        </w:rPr>
        <w:t>a</w:t>
      </w:r>
      <w:r w:rsidR="005E3C8B" w:rsidRPr="00094FE7">
        <w:rPr>
          <w:rFonts w:eastAsia="Calibri"/>
          <w:sz w:val="24"/>
        </w:rPr>
        <w:t>ttach a complete and fully executed Biographical and Financial Report</w:t>
      </w:r>
      <w:r w:rsidR="00236D5E">
        <w:rPr>
          <w:rFonts w:eastAsia="Calibri"/>
          <w:sz w:val="24"/>
        </w:rPr>
        <w:t xml:space="preserve">. </w:t>
      </w:r>
      <w:bookmarkStart w:id="3" w:name="_Hlk3788715"/>
      <w:r w:rsidR="00236D5E">
        <w:rPr>
          <w:rFonts w:eastAsia="Calibri"/>
          <w:sz w:val="24"/>
        </w:rPr>
        <w:t xml:space="preserve"> </w:t>
      </w:r>
      <w:bookmarkEnd w:id="3"/>
      <w:r w:rsidR="0070299B" w:rsidRPr="0070299B">
        <w:rPr>
          <w:iCs/>
          <w:sz w:val="24"/>
        </w:rPr>
        <w:t>A copy of the form may be found on the Department’s website and attached as Appendix “B”</w:t>
      </w:r>
      <w:r w:rsidR="0070299B">
        <w:rPr>
          <w:iCs/>
          <w:sz w:val="24"/>
        </w:rPr>
        <w:t>.</w:t>
      </w:r>
      <w:r w:rsidR="0070299B" w:rsidRPr="0070299B">
        <w:rPr>
          <w:sz w:val="24"/>
        </w:rPr>
        <w:t xml:space="preserve"> </w:t>
      </w:r>
      <w:r w:rsidR="005E3C8B" w:rsidRPr="0070299B">
        <w:rPr>
          <w:rFonts w:eastAsia="Calibri"/>
          <w:sz w:val="24"/>
        </w:rPr>
        <w:t xml:space="preserve"> </w:t>
      </w:r>
      <w:bookmarkEnd w:id="2"/>
      <w:r w:rsidR="005E3C8B" w:rsidRPr="0070299B">
        <w:rPr>
          <w:rFonts w:eastAsia="Calibri"/>
          <w:sz w:val="24"/>
        </w:rPr>
        <w:t xml:space="preserve"> </w:t>
      </w:r>
    </w:p>
    <w:p w14:paraId="2B98C6C2" w14:textId="77777777" w:rsidR="005E3C8B" w:rsidRDefault="005E3C8B" w:rsidP="005E3C8B">
      <w:pPr>
        <w:jc w:val="both"/>
        <w:rPr>
          <w:rFonts w:eastAsia="Calibri"/>
          <w:sz w:val="24"/>
        </w:rPr>
      </w:pPr>
    </w:p>
    <w:p w14:paraId="1F0DC689" w14:textId="77777777" w:rsidR="00094FE7" w:rsidRPr="00AE2B95" w:rsidRDefault="005E3C8B" w:rsidP="00AE2B95">
      <w:pPr>
        <w:jc w:val="both"/>
        <w:rPr>
          <w:rFonts w:eastAsia="Calibri"/>
          <w:sz w:val="24"/>
        </w:rPr>
      </w:pPr>
      <w:r w:rsidRPr="005E3C8B">
        <w:rPr>
          <w:rFonts w:eastAsia="Calibri"/>
          <w:b/>
          <w:sz w:val="24"/>
        </w:rPr>
        <w:t>Note:</w:t>
      </w:r>
      <w:r w:rsidRPr="005E3C8B">
        <w:t xml:space="preserve"> </w:t>
      </w:r>
      <w:r>
        <w:t xml:space="preserve"> </w:t>
      </w:r>
      <w:r w:rsidRPr="005E3C8B">
        <w:rPr>
          <w:rFonts w:eastAsia="Calibri"/>
          <w:i/>
          <w:sz w:val="24"/>
        </w:rPr>
        <w:t xml:space="preserve">Any individual that proposes to purchase 10% or more of the proposed </w:t>
      </w:r>
      <w:r w:rsidR="00BB38F4">
        <w:rPr>
          <w:rFonts w:eastAsia="Calibri"/>
          <w:i/>
          <w:sz w:val="24"/>
        </w:rPr>
        <w:t>bank</w:t>
      </w:r>
      <w:r w:rsidRPr="005E3C8B">
        <w:rPr>
          <w:rFonts w:eastAsia="Calibri"/>
          <w:i/>
          <w:sz w:val="24"/>
        </w:rPr>
        <w:t>’s stock who is not a director, officer</w:t>
      </w:r>
      <w:r w:rsidR="005E3D72">
        <w:rPr>
          <w:rFonts w:eastAsia="Calibri"/>
          <w:i/>
          <w:sz w:val="24"/>
        </w:rPr>
        <w:t>,</w:t>
      </w:r>
      <w:r w:rsidRPr="005E3C8B">
        <w:rPr>
          <w:rFonts w:eastAsia="Calibri"/>
          <w:i/>
          <w:sz w:val="24"/>
        </w:rPr>
        <w:t xml:space="preserve"> or incorporator must file an application under Section 112 of the Code to purchase the shares.  See 7 P.S. § 112.</w:t>
      </w:r>
    </w:p>
    <w:p w14:paraId="6E86493D" w14:textId="77777777" w:rsidR="00CF4332" w:rsidRPr="003B0132" w:rsidRDefault="00B34556" w:rsidP="00CF4332">
      <w:pPr>
        <w:rPr>
          <w:sz w:val="24"/>
        </w:rPr>
      </w:pPr>
      <w:r>
        <w:rPr>
          <w:sz w:val="24"/>
        </w:rPr>
        <w:t>______________________________________________________________________________</w:t>
      </w:r>
    </w:p>
    <w:p w14:paraId="30B49056" w14:textId="77777777" w:rsidR="0010123B" w:rsidRDefault="0010123B" w:rsidP="0010123B">
      <w:pPr>
        <w:rPr>
          <w:spacing w:val="-3"/>
          <w:sz w:val="24"/>
        </w:rPr>
      </w:pPr>
    </w:p>
    <w:p w14:paraId="1A1211BB" w14:textId="77777777" w:rsidR="006A37D6" w:rsidRPr="00003BE7" w:rsidRDefault="00003BE7" w:rsidP="006A37D6">
      <w:pPr>
        <w:jc w:val="center"/>
        <w:rPr>
          <w:b/>
          <w:color w:val="0070C0"/>
          <w:spacing w:val="-3"/>
          <w:sz w:val="24"/>
        </w:rPr>
      </w:pPr>
      <w:r w:rsidRPr="00003BE7">
        <w:rPr>
          <w:b/>
          <w:color w:val="0070C0"/>
          <w:spacing w:val="-3"/>
          <w:sz w:val="24"/>
        </w:rPr>
        <w:t>SECTION</w:t>
      </w:r>
      <w:r w:rsidR="002E6FE1" w:rsidRPr="00003BE7">
        <w:rPr>
          <w:b/>
          <w:color w:val="0070C0"/>
          <w:spacing w:val="-3"/>
          <w:sz w:val="24"/>
        </w:rPr>
        <w:t xml:space="preserve"> </w:t>
      </w:r>
      <w:r w:rsidR="006A37D6" w:rsidRPr="00003BE7">
        <w:rPr>
          <w:b/>
          <w:color w:val="0070C0"/>
          <w:spacing w:val="-3"/>
          <w:sz w:val="24"/>
        </w:rPr>
        <w:t>V - Articles of Incorporation and Bylaws</w:t>
      </w:r>
    </w:p>
    <w:p w14:paraId="423EE848" w14:textId="77777777" w:rsidR="002E6FE1" w:rsidRDefault="002E6FE1" w:rsidP="006A37D6">
      <w:pPr>
        <w:jc w:val="center"/>
        <w:rPr>
          <w:color w:val="2E74B5" w:themeColor="accent1" w:themeShade="BF"/>
          <w:spacing w:val="-3"/>
          <w:sz w:val="24"/>
        </w:rPr>
      </w:pPr>
    </w:p>
    <w:p w14:paraId="0261F896" w14:textId="77777777" w:rsidR="001842BB" w:rsidRDefault="006A37D6" w:rsidP="006A37D6">
      <w:pPr>
        <w:jc w:val="both"/>
        <w:rPr>
          <w:spacing w:val="-3"/>
          <w:sz w:val="24"/>
        </w:rPr>
      </w:pPr>
      <w:r w:rsidRPr="006A37D6">
        <w:rPr>
          <w:spacing w:val="-3"/>
          <w:sz w:val="24"/>
        </w:rPr>
        <w:t xml:space="preserve">Applicant must </w:t>
      </w:r>
      <w:r w:rsidR="001842BB">
        <w:rPr>
          <w:spacing w:val="-3"/>
          <w:sz w:val="24"/>
        </w:rPr>
        <w:t xml:space="preserve">attach to the </w:t>
      </w:r>
      <w:r w:rsidR="00ED7C51">
        <w:rPr>
          <w:spacing w:val="-3"/>
          <w:sz w:val="24"/>
        </w:rPr>
        <w:t>A</w:t>
      </w:r>
      <w:r w:rsidR="000F0DAB">
        <w:rPr>
          <w:spacing w:val="-3"/>
          <w:sz w:val="24"/>
        </w:rPr>
        <w:t>pplication</w:t>
      </w:r>
      <w:r w:rsidR="001842BB">
        <w:rPr>
          <w:spacing w:val="-3"/>
          <w:sz w:val="24"/>
        </w:rPr>
        <w:t xml:space="preserve"> copies of the Articles of Incorporation and B</w:t>
      </w:r>
      <w:r>
        <w:rPr>
          <w:spacing w:val="-3"/>
          <w:sz w:val="24"/>
        </w:rPr>
        <w:t>ylaws</w:t>
      </w:r>
      <w:r w:rsidR="001842BB">
        <w:rPr>
          <w:spacing w:val="-3"/>
          <w:sz w:val="24"/>
        </w:rPr>
        <w:t xml:space="preserve"> of the proposed </w:t>
      </w:r>
      <w:r w:rsidR="005E3D72">
        <w:rPr>
          <w:spacing w:val="-3"/>
          <w:sz w:val="24"/>
        </w:rPr>
        <w:t>b</w:t>
      </w:r>
      <w:r w:rsidR="001842BB">
        <w:rPr>
          <w:spacing w:val="-3"/>
          <w:sz w:val="24"/>
        </w:rPr>
        <w:t>ank.  The Articles of Incorporation must meet the minimum requirements set forth in S</w:t>
      </w:r>
      <w:r w:rsidRPr="006A37D6">
        <w:rPr>
          <w:spacing w:val="-3"/>
          <w:sz w:val="24"/>
        </w:rPr>
        <w:t xml:space="preserve">ection 1004 of the </w:t>
      </w:r>
      <w:r w:rsidR="001842BB">
        <w:rPr>
          <w:spacing w:val="-3"/>
          <w:sz w:val="24"/>
        </w:rPr>
        <w:t xml:space="preserve">Banking </w:t>
      </w:r>
      <w:r w:rsidRPr="006A37D6">
        <w:rPr>
          <w:spacing w:val="-3"/>
          <w:sz w:val="24"/>
        </w:rPr>
        <w:t>Code</w:t>
      </w:r>
      <w:r w:rsidR="001842BB">
        <w:rPr>
          <w:spacing w:val="-3"/>
          <w:sz w:val="24"/>
        </w:rPr>
        <w:t xml:space="preserve"> of 1965 as amended.  </w:t>
      </w:r>
      <w:r w:rsidRPr="006A37D6">
        <w:rPr>
          <w:spacing w:val="-3"/>
          <w:sz w:val="24"/>
        </w:rPr>
        <w:t xml:space="preserve"> </w:t>
      </w:r>
      <w:r w:rsidRPr="008B5229">
        <w:rPr>
          <w:i/>
          <w:spacing w:val="-3"/>
          <w:sz w:val="24"/>
        </w:rPr>
        <w:t>See</w:t>
      </w:r>
      <w:r w:rsidRPr="006A37D6">
        <w:rPr>
          <w:spacing w:val="-3"/>
          <w:sz w:val="24"/>
        </w:rPr>
        <w:t xml:space="preserve"> 7</w:t>
      </w:r>
      <w:r w:rsidR="001842BB">
        <w:rPr>
          <w:spacing w:val="-3"/>
          <w:sz w:val="24"/>
        </w:rPr>
        <w:t xml:space="preserve"> </w:t>
      </w:r>
      <w:r w:rsidRPr="006A37D6">
        <w:rPr>
          <w:spacing w:val="-3"/>
          <w:sz w:val="24"/>
        </w:rPr>
        <w:t>P.S. § 1004.</w:t>
      </w:r>
      <w:r w:rsidR="001842BB">
        <w:rPr>
          <w:spacing w:val="-3"/>
          <w:sz w:val="24"/>
        </w:rPr>
        <w:t xml:space="preserve">  Bylaws must</w:t>
      </w:r>
      <w:r w:rsidR="004278E4">
        <w:rPr>
          <w:spacing w:val="-3"/>
          <w:sz w:val="24"/>
        </w:rPr>
        <w:t xml:space="preserve"> conform</w:t>
      </w:r>
      <w:r w:rsidR="001842BB">
        <w:rPr>
          <w:spacing w:val="-3"/>
          <w:sz w:val="24"/>
        </w:rPr>
        <w:t xml:space="preserve"> </w:t>
      </w:r>
      <w:r w:rsidR="001842BB">
        <w:rPr>
          <w:spacing w:val="-3"/>
          <w:sz w:val="24"/>
        </w:rPr>
        <w:lastRenderedPageBreak/>
        <w:t>with Section 204 of the Banking Code</w:t>
      </w:r>
      <w:r w:rsidR="004278E4">
        <w:rPr>
          <w:spacing w:val="-3"/>
          <w:sz w:val="24"/>
        </w:rPr>
        <w:t xml:space="preserve"> and with other applicable relevant provisions of the Banking Code of 1965</w:t>
      </w:r>
      <w:r w:rsidR="001842BB">
        <w:rPr>
          <w:spacing w:val="-3"/>
          <w:sz w:val="24"/>
        </w:rPr>
        <w:t xml:space="preserve">.  </w:t>
      </w:r>
      <w:r w:rsidR="001842BB" w:rsidRPr="008B5229">
        <w:rPr>
          <w:i/>
          <w:spacing w:val="-3"/>
          <w:sz w:val="24"/>
        </w:rPr>
        <w:t>See</w:t>
      </w:r>
      <w:r w:rsidR="001842BB">
        <w:rPr>
          <w:spacing w:val="-3"/>
          <w:sz w:val="24"/>
        </w:rPr>
        <w:t xml:space="preserve"> 7 P.S. § 204</w:t>
      </w:r>
      <w:r w:rsidR="0085498A">
        <w:rPr>
          <w:spacing w:val="-3"/>
          <w:sz w:val="24"/>
        </w:rPr>
        <w:t xml:space="preserve"> and other applicable provisions of the Banking Code of 1965.</w:t>
      </w:r>
    </w:p>
    <w:p w14:paraId="038A5196" w14:textId="77777777" w:rsidR="001842BB" w:rsidRDefault="001842BB" w:rsidP="001842BB">
      <w:pPr>
        <w:pBdr>
          <w:bottom w:val="single" w:sz="4" w:space="1" w:color="auto"/>
        </w:pBdr>
        <w:jc w:val="both"/>
        <w:rPr>
          <w:spacing w:val="-3"/>
          <w:sz w:val="24"/>
        </w:rPr>
      </w:pPr>
    </w:p>
    <w:p w14:paraId="6C6898B8" w14:textId="77777777" w:rsidR="001F5943" w:rsidRDefault="001F5943" w:rsidP="005D243E">
      <w:pPr>
        <w:widowControl/>
        <w:autoSpaceDE/>
        <w:autoSpaceDN/>
        <w:adjustRightInd/>
        <w:ind w:left="720" w:hanging="720"/>
        <w:rPr>
          <w:b/>
          <w:color w:val="2E74B5" w:themeColor="accent1" w:themeShade="BF"/>
          <w:spacing w:val="-3"/>
          <w:sz w:val="24"/>
        </w:rPr>
      </w:pPr>
    </w:p>
    <w:p w14:paraId="03B7C8A5" w14:textId="77777777" w:rsidR="00787A36" w:rsidRPr="00787A36" w:rsidRDefault="00003BE7" w:rsidP="00787A36">
      <w:pPr>
        <w:jc w:val="center"/>
        <w:rPr>
          <w:b/>
          <w:color w:val="2E74B5" w:themeColor="accent1" w:themeShade="BF"/>
          <w:spacing w:val="-3"/>
          <w:sz w:val="24"/>
        </w:rPr>
      </w:pPr>
      <w:r w:rsidRPr="00003BE7">
        <w:rPr>
          <w:b/>
          <w:color w:val="0070C0"/>
          <w:spacing w:val="-3"/>
          <w:sz w:val="24"/>
        </w:rPr>
        <w:t>SECTION</w:t>
      </w:r>
      <w:r w:rsidR="00787A36" w:rsidRPr="00003BE7">
        <w:rPr>
          <w:b/>
          <w:color w:val="0070C0"/>
          <w:spacing w:val="-3"/>
          <w:sz w:val="24"/>
        </w:rPr>
        <w:t xml:space="preserve"> VI – Fees and Expenses</w:t>
      </w:r>
    </w:p>
    <w:p w14:paraId="3C99053C" w14:textId="77777777" w:rsidR="00787A36" w:rsidRDefault="00787A36" w:rsidP="0010123B">
      <w:pPr>
        <w:rPr>
          <w:spacing w:val="-3"/>
          <w:sz w:val="24"/>
        </w:rPr>
      </w:pPr>
    </w:p>
    <w:p w14:paraId="556A977A" w14:textId="64D30C6E" w:rsidR="00787A36" w:rsidRPr="00787A36" w:rsidRDefault="00787A36" w:rsidP="00994A94">
      <w:pPr>
        <w:pStyle w:val="ListParagraph"/>
        <w:numPr>
          <w:ilvl w:val="0"/>
          <w:numId w:val="14"/>
        </w:numPr>
        <w:tabs>
          <w:tab w:val="left" w:pos="90"/>
        </w:tabs>
        <w:suppressAutoHyphens/>
        <w:ind w:hanging="720"/>
        <w:jc w:val="both"/>
        <w:rPr>
          <w:spacing w:val="-3"/>
          <w:sz w:val="24"/>
        </w:rPr>
      </w:pPr>
      <w:r w:rsidRPr="00787A36">
        <w:rPr>
          <w:spacing w:val="-3"/>
          <w:sz w:val="24"/>
        </w:rPr>
        <w:t>Have the undersigned incorporators directly or indirectly paid to or received from any person, partnership, association</w:t>
      </w:r>
      <w:r w:rsidR="005E3D72">
        <w:rPr>
          <w:spacing w:val="-3"/>
          <w:sz w:val="24"/>
        </w:rPr>
        <w:t>,</w:t>
      </w:r>
      <w:r w:rsidRPr="00787A36">
        <w:rPr>
          <w:spacing w:val="-3"/>
          <w:sz w:val="24"/>
        </w:rPr>
        <w:t xml:space="preserve"> or corporation any money or other thing of value as a fee, commission</w:t>
      </w:r>
      <w:r w:rsidR="005E3D72">
        <w:rPr>
          <w:spacing w:val="-3"/>
          <w:sz w:val="24"/>
        </w:rPr>
        <w:t>,</w:t>
      </w:r>
      <w:r w:rsidRPr="00787A36">
        <w:rPr>
          <w:spacing w:val="-3"/>
          <w:sz w:val="24"/>
        </w:rPr>
        <w:t xml:space="preserve"> or other compensation for any service rendered or to be rendered, or for any property transferred or to be transferred, in connection with the organization of said institution</w:t>
      </w:r>
      <w:r w:rsidRPr="0033390D">
        <w:rPr>
          <w:spacing w:val="-3"/>
          <w:sz w:val="24"/>
        </w:rPr>
        <w:t>?</w:t>
      </w:r>
      <w:r w:rsidRPr="00787A36">
        <w:rPr>
          <w:spacing w:val="-3"/>
          <w:sz w:val="24"/>
        </w:rPr>
        <w:t xml:space="preserve">    </w:t>
      </w:r>
      <w:r w:rsidR="009A4F77">
        <w:rPr>
          <w:spacing w:val="-3"/>
          <w:sz w:val="24"/>
        </w:rPr>
        <w:object w:dxaOrig="225" w:dyaOrig="225" w14:anchorId="7E86CEDE">
          <v:shape id="_x0000_i1115" type="#_x0000_t75" style="width:40.7pt;height:14.5pt" o:ole="">
            <v:imagedata r:id="rId43" o:title=""/>
          </v:shape>
          <w:control r:id="rId44" w:name="CheckBox1" w:shapeid="_x0000_i1115"/>
        </w:object>
      </w:r>
      <w:r w:rsidR="009A4F77">
        <w:rPr>
          <w:spacing w:val="-3"/>
          <w:sz w:val="24"/>
        </w:rPr>
        <w:object w:dxaOrig="225" w:dyaOrig="225" w14:anchorId="14BB25DE">
          <v:shape id="_x0000_i1117" type="#_x0000_t75" style="width:40.7pt;height:14.5pt" o:ole="">
            <v:imagedata r:id="rId45" o:title=""/>
          </v:shape>
          <w:control r:id="rId46" w:name="CheckBox11" w:shapeid="_x0000_i1117"/>
        </w:object>
      </w:r>
    </w:p>
    <w:p w14:paraId="75420480" w14:textId="77777777" w:rsidR="00787A36" w:rsidRDefault="00787A36" w:rsidP="000C6263">
      <w:pPr>
        <w:tabs>
          <w:tab w:val="left" w:pos="90"/>
        </w:tabs>
        <w:suppressAutoHyphens/>
        <w:ind w:left="720" w:hanging="720"/>
        <w:jc w:val="both"/>
        <w:rPr>
          <w:spacing w:val="-3"/>
          <w:sz w:val="24"/>
        </w:rPr>
      </w:pPr>
    </w:p>
    <w:p w14:paraId="00B392E6" w14:textId="77777777" w:rsidR="00787A36" w:rsidRPr="0093241B" w:rsidRDefault="000C6263" w:rsidP="000C6263">
      <w:pPr>
        <w:tabs>
          <w:tab w:val="left" w:pos="90"/>
        </w:tabs>
        <w:suppressAutoHyphens/>
        <w:ind w:left="720" w:hanging="720"/>
        <w:jc w:val="both"/>
        <w:rPr>
          <w:i/>
          <w:spacing w:val="-3"/>
          <w:sz w:val="24"/>
        </w:rPr>
      </w:pPr>
      <w:r>
        <w:rPr>
          <w:i/>
          <w:spacing w:val="-3"/>
          <w:sz w:val="24"/>
        </w:rPr>
        <w:tab/>
      </w:r>
      <w:r>
        <w:rPr>
          <w:i/>
          <w:spacing w:val="-3"/>
          <w:sz w:val="24"/>
        </w:rPr>
        <w:tab/>
      </w:r>
      <w:r w:rsidR="00787A36" w:rsidRPr="0093241B">
        <w:rPr>
          <w:i/>
          <w:spacing w:val="-3"/>
          <w:sz w:val="24"/>
        </w:rPr>
        <w:t>If the answer was Yes, please complete the following</w:t>
      </w:r>
      <w:r w:rsidR="0033390D">
        <w:rPr>
          <w:i/>
          <w:spacing w:val="-3"/>
          <w:sz w:val="24"/>
        </w:rPr>
        <w:t xml:space="preserve"> (if additional space is needed please attach an addendum in substantially the format below)</w:t>
      </w:r>
      <w:r w:rsidR="00787A36" w:rsidRPr="0093241B">
        <w:rPr>
          <w:i/>
          <w:spacing w:val="-3"/>
          <w:sz w:val="24"/>
        </w:rPr>
        <w:t>:</w:t>
      </w:r>
    </w:p>
    <w:p w14:paraId="0417205B" w14:textId="77777777" w:rsidR="00787A36" w:rsidRPr="003B0132" w:rsidRDefault="00787A36" w:rsidP="00787A36">
      <w:pPr>
        <w:suppressAutoHyphens/>
        <w:rPr>
          <w:spacing w:val="-3"/>
          <w:sz w:val="24"/>
        </w:rPr>
      </w:pPr>
    </w:p>
    <w:tbl>
      <w:tblPr>
        <w:tblStyle w:val="TableGrid1"/>
        <w:tblW w:w="8820" w:type="dxa"/>
        <w:tblInd w:w="715" w:type="dxa"/>
        <w:tblLayout w:type="fixed"/>
        <w:tblCellMar>
          <w:left w:w="115" w:type="dxa"/>
          <w:right w:w="115" w:type="dxa"/>
        </w:tblCellMar>
        <w:tblLook w:val="04A0" w:firstRow="1" w:lastRow="0" w:firstColumn="1" w:lastColumn="0" w:noHBand="0" w:noVBand="1"/>
      </w:tblPr>
      <w:tblGrid>
        <w:gridCol w:w="1980"/>
        <w:gridCol w:w="1890"/>
        <w:gridCol w:w="2070"/>
        <w:gridCol w:w="1260"/>
        <w:gridCol w:w="1620"/>
      </w:tblGrid>
      <w:tr w:rsidR="00787A36" w:rsidRPr="003B0132" w14:paraId="746F8F65" w14:textId="77777777" w:rsidTr="001576D7">
        <w:trPr>
          <w:trHeight w:val="431"/>
        </w:trPr>
        <w:tc>
          <w:tcPr>
            <w:tcW w:w="1980" w:type="dxa"/>
            <w:shd w:val="clear" w:color="auto" w:fill="9CC2E5" w:themeFill="accent1" w:themeFillTint="99"/>
            <w:vAlign w:val="center"/>
          </w:tcPr>
          <w:p w14:paraId="0640E947" w14:textId="77777777" w:rsidR="00787A36" w:rsidRPr="003B0132" w:rsidRDefault="00787A36" w:rsidP="00003BE7">
            <w:pPr>
              <w:tabs>
                <w:tab w:val="left" w:pos="5040"/>
              </w:tabs>
              <w:suppressAutoHyphens/>
              <w:spacing w:line="240" w:lineRule="auto"/>
              <w:jc w:val="center"/>
              <w:rPr>
                <w:b/>
                <w:spacing w:val="-3"/>
              </w:rPr>
            </w:pPr>
            <w:r w:rsidRPr="003B0132">
              <w:rPr>
                <w:b/>
                <w:spacing w:val="-3"/>
              </w:rPr>
              <w:t>Name(s) of Payor(s)</w:t>
            </w:r>
          </w:p>
        </w:tc>
        <w:tc>
          <w:tcPr>
            <w:tcW w:w="1890" w:type="dxa"/>
            <w:shd w:val="clear" w:color="auto" w:fill="9CC2E5" w:themeFill="accent1" w:themeFillTint="99"/>
            <w:vAlign w:val="center"/>
          </w:tcPr>
          <w:p w14:paraId="0341F9D5" w14:textId="77777777" w:rsidR="00787A36" w:rsidRPr="003B0132" w:rsidRDefault="00787A36" w:rsidP="00003BE7">
            <w:pPr>
              <w:tabs>
                <w:tab w:val="left" w:pos="5040"/>
              </w:tabs>
              <w:suppressAutoHyphens/>
              <w:spacing w:line="240" w:lineRule="auto"/>
              <w:jc w:val="center"/>
              <w:rPr>
                <w:b/>
                <w:spacing w:val="-3"/>
              </w:rPr>
            </w:pPr>
            <w:r w:rsidRPr="003B0132">
              <w:rPr>
                <w:b/>
                <w:spacing w:val="-3"/>
              </w:rPr>
              <w:t>Name(s) of Payee(s)</w:t>
            </w:r>
          </w:p>
        </w:tc>
        <w:tc>
          <w:tcPr>
            <w:tcW w:w="2070" w:type="dxa"/>
            <w:shd w:val="clear" w:color="auto" w:fill="9CC2E5" w:themeFill="accent1" w:themeFillTint="99"/>
            <w:vAlign w:val="center"/>
          </w:tcPr>
          <w:p w14:paraId="151A1AF4" w14:textId="77777777" w:rsidR="00787A36" w:rsidRPr="003B0132" w:rsidRDefault="00787A36" w:rsidP="00003BE7">
            <w:pPr>
              <w:tabs>
                <w:tab w:val="left" w:pos="5040"/>
              </w:tabs>
              <w:suppressAutoHyphens/>
              <w:spacing w:line="240" w:lineRule="auto"/>
              <w:jc w:val="center"/>
              <w:rPr>
                <w:b/>
                <w:spacing w:val="-3"/>
              </w:rPr>
            </w:pPr>
            <w:r w:rsidRPr="003B0132">
              <w:rPr>
                <w:b/>
                <w:spacing w:val="-3"/>
              </w:rPr>
              <w:t>Reason for Payment</w:t>
            </w:r>
          </w:p>
        </w:tc>
        <w:tc>
          <w:tcPr>
            <w:tcW w:w="1260" w:type="dxa"/>
            <w:shd w:val="clear" w:color="auto" w:fill="9CC2E5" w:themeFill="accent1" w:themeFillTint="99"/>
            <w:vAlign w:val="center"/>
          </w:tcPr>
          <w:p w14:paraId="2588B7FD" w14:textId="77777777" w:rsidR="00787A36" w:rsidRPr="003B0132" w:rsidRDefault="00787A36" w:rsidP="00003BE7">
            <w:pPr>
              <w:tabs>
                <w:tab w:val="left" w:pos="5040"/>
              </w:tabs>
              <w:suppressAutoHyphens/>
              <w:spacing w:line="240" w:lineRule="auto"/>
              <w:jc w:val="center"/>
              <w:rPr>
                <w:b/>
                <w:spacing w:val="-3"/>
              </w:rPr>
            </w:pPr>
            <w:r w:rsidRPr="003B0132">
              <w:rPr>
                <w:b/>
                <w:spacing w:val="-3"/>
              </w:rPr>
              <w:t>Date Paid</w:t>
            </w:r>
          </w:p>
        </w:tc>
        <w:tc>
          <w:tcPr>
            <w:tcW w:w="1620" w:type="dxa"/>
            <w:shd w:val="clear" w:color="auto" w:fill="9CC2E5" w:themeFill="accent1" w:themeFillTint="99"/>
            <w:vAlign w:val="center"/>
          </w:tcPr>
          <w:p w14:paraId="09073456" w14:textId="77777777" w:rsidR="00787A36" w:rsidRPr="003B0132" w:rsidRDefault="00787A36" w:rsidP="00003BE7">
            <w:pPr>
              <w:tabs>
                <w:tab w:val="left" w:pos="5040"/>
              </w:tabs>
              <w:suppressAutoHyphens/>
              <w:spacing w:line="240" w:lineRule="auto"/>
              <w:jc w:val="center"/>
              <w:rPr>
                <w:b/>
                <w:spacing w:val="-3"/>
              </w:rPr>
            </w:pPr>
            <w:r w:rsidRPr="003B0132">
              <w:rPr>
                <w:b/>
                <w:spacing w:val="-3"/>
              </w:rPr>
              <w:t>Amount Paid</w:t>
            </w:r>
          </w:p>
        </w:tc>
      </w:tr>
      <w:tr w:rsidR="005D243E" w:rsidRPr="003B0132" w14:paraId="42F0ADDC" w14:textId="77777777" w:rsidTr="00FC6607">
        <w:trPr>
          <w:trHeight w:val="720"/>
        </w:trPr>
        <w:tc>
          <w:tcPr>
            <w:tcW w:w="1980" w:type="dxa"/>
            <w:vAlign w:val="center"/>
          </w:tcPr>
          <w:p w14:paraId="76DD12D2" w14:textId="77777777" w:rsidR="005D243E" w:rsidRPr="003B0132" w:rsidRDefault="00C60E62" w:rsidP="00FC6607">
            <w:pPr>
              <w:tabs>
                <w:tab w:val="left" w:pos="5040"/>
              </w:tabs>
              <w:suppressAutoHyphens/>
              <w:rPr>
                <w:spacing w:val="-3"/>
                <w:u w:val="single"/>
              </w:rPr>
            </w:pPr>
            <w:sdt>
              <w:sdtPr>
                <w:rPr>
                  <w:rStyle w:val="Style1"/>
                </w:rPr>
                <w:id w:val="439503864"/>
                <w:placeholder>
                  <w:docPart w:val="60101666C0184013AC4DE293797985B0"/>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1890" w:type="dxa"/>
            <w:vAlign w:val="center"/>
          </w:tcPr>
          <w:p w14:paraId="1A27E951" w14:textId="77777777" w:rsidR="005D243E" w:rsidRPr="003B0132" w:rsidRDefault="00C60E62" w:rsidP="00FC6607">
            <w:pPr>
              <w:tabs>
                <w:tab w:val="left" w:pos="5040"/>
              </w:tabs>
              <w:suppressAutoHyphens/>
              <w:rPr>
                <w:spacing w:val="-3"/>
                <w:u w:val="single"/>
              </w:rPr>
            </w:pPr>
            <w:sdt>
              <w:sdtPr>
                <w:rPr>
                  <w:rStyle w:val="Style1"/>
                </w:rPr>
                <w:id w:val="-62712613"/>
                <w:placeholder>
                  <w:docPart w:val="070A940EF7B748E0A7B2F5250A691C6B"/>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2070" w:type="dxa"/>
            <w:vAlign w:val="center"/>
          </w:tcPr>
          <w:p w14:paraId="082E98FA" w14:textId="77777777" w:rsidR="005D243E" w:rsidRDefault="00C60E62" w:rsidP="00FC6607">
            <w:sdt>
              <w:sdtPr>
                <w:rPr>
                  <w:rStyle w:val="Style1"/>
                </w:rPr>
                <w:id w:val="1775134688"/>
                <w:placeholder>
                  <w:docPart w:val="B85AE8939C1948B2BAF2FE000360422B"/>
                </w:placeholder>
                <w:showingPlcHdr/>
                <w15:color w:val="3366FF"/>
                <w:text/>
              </w:sdtPr>
              <w:sdtEndPr>
                <w:rPr>
                  <w:rStyle w:val="DefaultParagraphFont"/>
                  <w:i/>
                  <w:sz w:val="20"/>
                </w:rPr>
              </w:sdtEndPr>
              <w:sdtContent>
                <w:r w:rsidR="005D243E" w:rsidRPr="00D376BD">
                  <w:rPr>
                    <w:rStyle w:val="PlaceholderText"/>
                    <w:i/>
                    <w:sz w:val="24"/>
                  </w:rPr>
                  <w:t xml:space="preserve">                      </w:t>
                </w:r>
              </w:sdtContent>
            </w:sdt>
          </w:p>
        </w:tc>
        <w:tc>
          <w:tcPr>
            <w:tcW w:w="1260" w:type="dxa"/>
            <w:vAlign w:val="center"/>
          </w:tcPr>
          <w:p w14:paraId="7EAF6C68" w14:textId="77777777" w:rsidR="005D243E" w:rsidRPr="003B0132" w:rsidRDefault="00C60E62" w:rsidP="00FC6607">
            <w:pPr>
              <w:tabs>
                <w:tab w:val="left" w:pos="5040"/>
              </w:tabs>
              <w:suppressAutoHyphens/>
              <w:rPr>
                <w:spacing w:val="-3"/>
                <w:u w:val="single"/>
              </w:rPr>
            </w:pPr>
            <w:sdt>
              <w:sdtPr>
                <w:rPr>
                  <w:rStyle w:val="Style1"/>
                </w:rPr>
                <w:id w:val="1456987518"/>
                <w:placeholder>
                  <w:docPart w:val="12C66AA710FF4688B6D33E86766ADC31"/>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1620" w:type="dxa"/>
            <w:vAlign w:val="center"/>
          </w:tcPr>
          <w:p w14:paraId="2ADEDDD3" w14:textId="77777777" w:rsidR="005D243E" w:rsidRPr="003B0132" w:rsidRDefault="00C60E62" w:rsidP="00FC6607">
            <w:pPr>
              <w:tabs>
                <w:tab w:val="left" w:pos="5040"/>
              </w:tabs>
              <w:suppressAutoHyphens/>
              <w:rPr>
                <w:spacing w:val="-3"/>
                <w:u w:val="single"/>
              </w:rPr>
            </w:pPr>
            <w:sdt>
              <w:sdtPr>
                <w:rPr>
                  <w:rStyle w:val="Style1"/>
                </w:rPr>
                <w:id w:val="-115067044"/>
                <w:placeholder>
                  <w:docPart w:val="A0C3BEEDF639464BA31669C5D3D0D831"/>
                </w:placeholder>
                <w:showingPlcHdr/>
                <w15:color w:val="3366FF"/>
                <w:text/>
              </w:sdtPr>
              <w:sdtEndPr>
                <w:rPr>
                  <w:rStyle w:val="DefaultParagraphFont"/>
                  <w:i/>
                  <w:sz w:val="20"/>
                </w:rPr>
              </w:sdtEndPr>
              <w:sdtContent>
                <w:r w:rsidR="005D243E">
                  <w:rPr>
                    <w:rStyle w:val="PlaceholderText"/>
                    <w:i/>
                    <w:sz w:val="24"/>
                  </w:rPr>
                  <w:t xml:space="preserve">          </w:t>
                </w:r>
              </w:sdtContent>
            </w:sdt>
          </w:p>
        </w:tc>
      </w:tr>
      <w:tr w:rsidR="005D243E" w:rsidRPr="003B0132" w14:paraId="49C5A515" w14:textId="77777777" w:rsidTr="00FC6607">
        <w:trPr>
          <w:trHeight w:val="720"/>
        </w:trPr>
        <w:tc>
          <w:tcPr>
            <w:tcW w:w="1980" w:type="dxa"/>
            <w:vAlign w:val="center"/>
          </w:tcPr>
          <w:p w14:paraId="264AB255" w14:textId="77777777" w:rsidR="005D243E" w:rsidRDefault="00C60E62" w:rsidP="00FC6607">
            <w:sdt>
              <w:sdtPr>
                <w:rPr>
                  <w:rStyle w:val="Style1"/>
                </w:rPr>
                <w:id w:val="-1454320372"/>
                <w:placeholder>
                  <w:docPart w:val="23034AFBFD574F45AE6C607CB865C878"/>
                </w:placeholder>
                <w:showingPlcHdr/>
                <w15:color w:val="3366FF"/>
                <w:text/>
              </w:sdtPr>
              <w:sdtEndPr>
                <w:rPr>
                  <w:rStyle w:val="DefaultParagraphFont"/>
                  <w:i/>
                  <w:sz w:val="20"/>
                </w:rPr>
              </w:sdtEndPr>
              <w:sdtContent>
                <w:r w:rsidR="005D243E" w:rsidRPr="009D58EF">
                  <w:rPr>
                    <w:rStyle w:val="PlaceholderText"/>
                    <w:i/>
                    <w:sz w:val="24"/>
                  </w:rPr>
                  <w:t xml:space="preserve">                      </w:t>
                </w:r>
              </w:sdtContent>
            </w:sdt>
          </w:p>
        </w:tc>
        <w:tc>
          <w:tcPr>
            <w:tcW w:w="1890" w:type="dxa"/>
            <w:vAlign w:val="center"/>
          </w:tcPr>
          <w:p w14:paraId="1AA81F74" w14:textId="77777777" w:rsidR="005D243E" w:rsidRDefault="00C60E62" w:rsidP="00FC6607">
            <w:sdt>
              <w:sdtPr>
                <w:rPr>
                  <w:rStyle w:val="Style1"/>
                </w:rPr>
                <w:id w:val="-1059787971"/>
                <w:placeholder>
                  <w:docPart w:val="8C7519FFAD9D4A50B361D51A22789A99"/>
                </w:placeholder>
                <w:showingPlcHdr/>
                <w15:color w:val="3366FF"/>
                <w:text/>
              </w:sdtPr>
              <w:sdtEndPr>
                <w:rPr>
                  <w:rStyle w:val="DefaultParagraphFont"/>
                  <w:i/>
                  <w:sz w:val="20"/>
                </w:rPr>
              </w:sdtEndPr>
              <w:sdtContent>
                <w:r w:rsidR="005D243E" w:rsidRPr="0053446C">
                  <w:rPr>
                    <w:rStyle w:val="PlaceholderText"/>
                    <w:i/>
                    <w:sz w:val="24"/>
                  </w:rPr>
                  <w:t xml:space="preserve">                      </w:t>
                </w:r>
              </w:sdtContent>
            </w:sdt>
          </w:p>
        </w:tc>
        <w:tc>
          <w:tcPr>
            <w:tcW w:w="2070" w:type="dxa"/>
            <w:vAlign w:val="center"/>
          </w:tcPr>
          <w:p w14:paraId="3ECB5DF0" w14:textId="77777777" w:rsidR="005D243E" w:rsidRDefault="00C60E62" w:rsidP="00FC6607">
            <w:sdt>
              <w:sdtPr>
                <w:rPr>
                  <w:rStyle w:val="Style1"/>
                </w:rPr>
                <w:id w:val="-1054692994"/>
                <w:placeholder>
                  <w:docPart w:val="AEA78EB60211437C8CAFAD9EA3C986E8"/>
                </w:placeholder>
                <w:showingPlcHdr/>
                <w15:color w:val="3366FF"/>
                <w:text/>
              </w:sdtPr>
              <w:sdtEndPr>
                <w:rPr>
                  <w:rStyle w:val="DefaultParagraphFont"/>
                  <w:i/>
                  <w:sz w:val="20"/>
                </w:rPr>
              </w:sdtEndPr>
              <w:sdtContent>
                <w:r w:rsidR="005D243E" w:rsidRPr="00D376BD">
                  <w:rPr>
                    <w:rStyle w:val="PlaceholderText"/>
                    <w:i/>
                    <w:sz w:val="24"/>
                  </w:rPr>
                  <w:t xml:space="preserve">                      </w:t>
                </w:r>
              </w:sdtContent>
            </w:sdt>
          </w:p>
        </w:tc>
        <w:tc>
          <w:tcPr>
            <w:tcW w:w="1260" w:type="dxa"/>
            <w:vAlign w:val="center"/>
          </w:tcPr>
          <w:p w14:paraId="1ADF8DE4" w14:textId="77777777" w:rsidR="005D243E" w:rsidRDefault="00C60E62" w:rsidP="00FC6607">
            <w:sdt>
              <w:sdtPr>
                <w:rPr>
                  <w:rStyle w:val="Style1"/>
                </w:rPr>
                <w:id w:val="-1158913972"/>
                <w:placeholder>
                  <w:docPart w:val="91440B4AE2DE41F8897C92A813929522"/>
                </w:placeholder>
                <w:showingPlcHdr/>
                <w15:color w:val="3366FF"/>
                <w:text/>
              </w:sdtPr>
              <w:sdtEndPr>
                <w:rPr>
                  <w:rStyle w:val="DefaultParagraphFont"/>
                  <w:i/>
                  <w:sz w:val="20"/>
                </w:rPr>
              </w:sdtEndPr>
              <w:sdtContent>
                <w:r w:rsidR="005D243E" w:rsidRPr="00B65F94">
                  <w:rPr>
                    <w:rStyle w:val="PlaceholderText"/>
                    <w:i/>
                    <w:sz w:val="24"/>
                  </w:rPr>
                  <w:t xml:space="preserve">          </w:t>
                </w:r>
              </w:sdtContent>
            </w:sdt>
          </w:p>
        </w:tc>
        <w:tc>
          <w:tcPr>
            <w:tcW w:w="1620" w:type="dxa"/>
            <w:vAlign w:val="center"/>
          </w:tcPr>
          <w:p w14:paraId="0D53252B" w14:textId="77777777" w:rsidR="005D243E" w:rsidRPr="003B0132" w:rsidRDefault="00C60E62" w:rsidP="00FC6607">
            <w:pPr>
              <w:tabs>
                <w:tab w:val="left" w:pos="5040"/>
              </w:tabs>
              <w:suppressAutoHyphens/>
              <w:rPr>
                <w:spacing w:val="-3"/>
                <w:u w:val="single"/>
              </w:rPr>
            </w:pPr>
            <w:sdt>
              <w:sdtPr>
                <w:rPr>
                  <w:rStyle w:val="Style1"/>
                </w:rPr>
                <w:id w:val="-680041781"/>
                <w:placeholder>
                  <w:docPart w:val="74C134F79EA64C91A200B1D554278BDE"/>
                </w:placeholder>
                <w:showingPlcHdr/>
                <w15:color w:val="3366FF"/>
                <w:text/>
              </w:sdtPr>
              <w:sdtEndPr>
                <w:rPr>
                  <w:rStyle w:val="DefaultParagraphFont"/>
                  <w:i/>
                  <w:sz w:val="20"/>
                </w:rPr>
              </w:sdtEndPr>
              <w:sdtContent>
                <w:r w:rsidR="005D243E">
                  <w:rPr>
                    <w:rStyle w:val="PlaceholderText"/>
                    <w:i/>
                    <w:sz w:val="24"/>
                  </w:rPr>
                  <w:t xml:space="preserve">          </w:t>
                </w:r>
              </w:sdtContent>
            </w:sdt>
          </w:p>
        </w:tc>
      </w:tr>
      <w:tr w:rsidR="005D243E" w:rsidRPr="003B0132" w14:paraId="79461F93" w14:textId="77777777" w:rsidTr="00FC6607">
        <w:trPr>
          <w:trHeight w:val="720"/>
        </w:trPr>
        <w:tc>
          <w:tcPr>
            <w:tcW w:w="1980" w:type="dxa"/>
            <w:vAlign w:val="center"/>
          </w:tcPr>
          <w:p w14:paraId="3E5AF4E4" w14:textId="77777777" w:rsidR="005D243E" w:rsidRDefault="00C60E62" w:rsidP="00FC6607">
            <w:sdt>
              <w:sdtPr>
                <w:rPr>
                  <w:rStyle w:val="Style1"/>
                </w:rPr>
                <w:id w:val="-2102410898"/>
                <w:placeholder>
                  <w:docPart w:val="DCC4AAC58A3843B0A5476011690C6452"/>
                </w:placeholder>
                <w:showingPlcHdr/>
                <w15:color w:val="3366FF"/>
                <w:text/>
              </w:sdtPr>
              <w:sdtEndPr>
                <w:rPr>
                  <w:rStyle w:val="DefaultParagraphFont"/>
                  <w:i/>
                  <w:sz w:val="20"/>
                </w:rPr>
              </w:sdtEndPr>
              <w:sdtContent>
                <w:r w:rsidR="005D243E" w:rsidRPr="009D58EF">
                  <w:rPr>
                    <w:rStyle w:val="PlaceholderText"/>
                    <w:i/>
                    <w:sz w:val="24"/>
                  </w:rPr>
                  <w:t xml:space="preserve">                      </w:t>
                </w:r>
              </w:sdtContent>
            </w:sdt>
          </w:p>
        </w:tc>
        <w:tc>
          <w:tcPr>
            <w:tcW w:w="1890" w:type="dxa"/>
            <w:vAlign w:val="center"/>
          </w:tcPr>
          <w:p w14:paraId="427195A3" w14:textId="77777777" w:rsidR="005D243E" w:rsidRDefault="00C60E62" w:rsidP="00FC6607">
            <w:sdt>
              <w:sdtPr>
                <w:rPr>
                  <w:rStyle w:val="Style1"/>
                </w:rPr>
                <w:id w:val="151803133"/>
                <w:placeholder>
                  <w:docPart w:val="AD722577961F4F8CAF1553C7815A4354"/>
                </w:placeholder>
                <w:showingPlcHdr/>
                <w15:color w:val="3366FF"/>
                <w:text/>
              </w:sdtPr>
              <w:sdtEndPr>
                <w:rPr>
                  <w:rStyle w:val="DefaultParagraphFont"/>
                  <w:i/>
                  <w:sz w:val="20"/>
                </w:rPr>
              </w:sdtEndPr>
              <w:sdtContent>
                <w:r w:rsidR="005D243E" w:rsidRPr="0053446C">
                  <w:rPr>
                    <w:rStyle w:val="PlaceholderText"/>
                    <w:i/>
                    <w:sz w:val="24"/>
                  </w:rPr>
                  <w:t xml:space="preserve">                      </w:t>
                </w:r>
              </w:sdtContent>
            </w:sdt>
          </w:p>
        </w:tc>
        <w:tc>
          <w:tcPr>
            <w:tcW w:w="2070" w:type="dxa"/>
            <w:vAlign w:val="center"/>
          </w:tcPr>
          <w:p w14:paraId="1A865AA5" w14:textId="77777777" w:rsidR="005D243E" w:rsidRDefault="00C60E62" w:rsidP="00FC6607">
            <w:sdt>
              <w:sdtPr>
                <w:rPr>
                  <w:rStyle w:val="Style1"/>
                </w:rPr>
                <w:id w:val="1775519483"/>
                <w:placeholder>
                  <w:docPart w:val="13169477393C437F8F94FAA79A967A41"/>
                </w:placeholder>
                <w:showingPlcHdr/>
                <w15:color w:val="3366FF"/>
                <w:text/>
              </w:sdtPr>
              <w:sdtEndPr>
                <w:rPr>
                  <w:rStyle w:val="DefaultParagraphFont"/>
                  <w:i/>
                  <w:sz w:val="20"/>
                </w:rPr>
              </w:sdtEndPr>
              <w:sdtContent>
                <w:r w:rsidR="005D243E" w:rsidRPr="00D376BD">
                  <w:rPr>
                    <w:rStyle w:val="PlaceholderText"/>
                    <w:i/>
                    <w:sz w:val="24"/>
                  </w:rPr>
                  <w:t xml:space="preserve">                      </w:t>
                </w:r>
              </w:sdtContent>
            </w:sdt>
          </w:p>
        </w:tc>
        <w:tc>
          <w:tcPr>
            <w:tcW w:w="1260" w:type="dxa"/>
            <w:vAlign w:val="center"/>
          </w:tcPr>
          <w:p w14:paraId="2F5029E9" w14:textId="77777777" w:rsidR="005D243E" w:rsidRDefault="00C60E62" w:rsidP="00FC6607">
            <w:sdt>
              <w:sdtPr>
                <w:rPr>
                  <w:rStyle w:val="Style1"/>
                </w:rPr>
                <w:id w:val="-1221281308"/>
                <w:placeholder>
                  <w:docPart w:val="278C16E07B41493BAFD94F15061B5891"/>
                </w:placeholder>
                <w:showingPlcHdr/>
                <w15:color w:val="3366FF"/>
                <w:text/>
              </w:sdtPr>
              <w:sdtEndPr>
                <w:rPr>
                  <w:rStyle w:val="DefaultParagraphFont"/>
                  <w:i/>
                  <w:sz w:val="20"/>
                </w:rPr>
              </w:sdtEndPr>
              <w:sdtContent>
                <w:r w:rsidR="005D243E" w:rsidRPr="00B65F94">
                  <w:rPr>
                    <w:rStyle w:val="PlaceholderText"/>
                    <w:i/>
                    <w:sz w:val="24"/>
                  </w:rPr>
                  <w:t xml:space="preserve">          </w:t>
                </w:r>
              </w:sdtContent>
            </w:sdt>
          </w:p>
        </w:tc>
        <w:tc>
          <w:tcPr>
            <w:tcW w:w="1620" w:type="dxa"/>
            <w:vAlign w:val="center"/>
          </w:tcPr>
          <w:p w14:paraId="31648B70" w14:textId="77777777" w:rsidR="005D243E" w:rsidRPr="003B0132" w:rsidRDefault="00C60E62" w:rsidP="00FC6607">
            <w:pPr>
              <w:tabs>
                <w:tab w:val="left" w:pos="5040"/>
              </w:tabs>
              <w:suppressAutoHyphens/>
              <w:rPr>
                <w:spacing w:val="-3"/>
                <w:u w:val="single"/>
              </w:rPr>
            </w:pPr>
            <w:sdt>
              <w:sdtPr>
                <w:rPr>
                  <w:rStyle w:val="Style1"/>
                </w:rPr>
                <w:id w:val="1685776798"/>
                <w:placeholder>
                  <w:docPart w:val="96C9E390745042F8AC460FAED8702EDE"/>
                </w:placeholder>
                <w:showingPlcHdr/>
                <w15:color w:val="3366FF"/>
                <w:text/>
              </w:sdtPr>
              <w:sdtEndPr>
                <w:rPr>
                  <w:rStyle w:val="DefaultParagraphFont"/>
                  <w:i/>
                  <w:sz w:val="20"/>
                </w:rPr>
              </w:sdtEndPr>
              <w:sdtContent>
                <w:r w:rsidR="005D243E">
                  <w:rPr>
                    <w:rStyle w:val="PlaceholderText"/>
                    <w:i/>
                    <w:sz w:val="24"/>
                  </w:rPr>
                  <w:t xml:space="preserve">          </w:t>
                </w:r>
              </w:sdtContent>
            </w:sdt>
          </w:p>
        </w:tc>
      </w:tr>
    </w:tbl>
    <w:p w14:paraId="12364D15" w14:textId="77777777" w:rsidR="00787A36" w:rsidRPr="003B0132" w:rsidRDefault="00787A36" w:rsidP="00787A36">
      <w:pPr>
        <w:tabs>
          <w:tab w:val="left" w:pos="-720"/>
        </w:tabs>
        <w:suppressAutoHyphens/>
        <w:jc w:val="both"/>
        <w:rPr>
          <w:sz w:val="24"/>
        </w:rPr>
      </w:pPr>
    </w:p>
    <w:p w14:paraId="4837C9B6" w14:textId="1A0B9C53" w:rsidR="00787A36" w:rsidRPr="00787A36" w:rsidRDefault="0033390D" w:rsidP="00994A94">
      <w:pPr>
        <w:pStyle w:val="ListParagraph"/>
        <w:numPr>
          <w:ilvl w:val="0"/>
          <w:numId w:val="14"/>
        </w:numPr>
        <w:tabs>
          <w:tab w:val="left" w:pos="-1440"/>
          <w:tab w:val="left" w:pos="-720"/>
          <w:tab w:val="left" w:pos="2610"/>
          <w:tab w:val="left" w:pos="5220"/>
          <w:tab w:val="left" w:pos="7560"/>
          <w:tab w:val="left" w:pos="8370"/>
        </w:tabs>
        <w:suppressAutoHyphens/>
        <w:ind w:hanging="720"/>
        <w:jc w:val="both"/>
        <w:rPr>
          <w:spacing w:val="-3"/>
          <w:sz w:val="24"/>
        </w:rPr>
      </w:pPr>
      <w:r>
        <w:rPr>
          <w:spacing w:val="-3"/>
          <w:sz w:val="24"/>
        </w:rPr>
        <w:t xml:space="preserve">Have </w:t>
      </w:r>
      <w:r w:rsidR="00787A36" w:rsidRPr="0033390D">
        <w:rPr>
          <w:spacing w:val="-3"/>
          <w:sz w:val="24"/>
        </w:rPr>
        <w:t xml:space="preserve">the incorporators </w:t>
      </w:r>
      <w:r>
        <w:rPr>
          <w:spacing w:val="-3"/>
          <w:sz w:val="24"/>
        </w:rPr>
        <w:t xml:space="preserve">ever been </w:t>
      </w:r>
      <w:r w:rsidR="00787A36" w:rsidRPr="0033390D">
        <w:rPr>
          <w:spacing w:val="-3"/>
          <w:sz w:val="24"/>
        </w:rPr>
        <w:t>directly or indirectly a party to any written or oral agreement or understanding to directly or indirectly pay to or receive from any person, partnership, association or corporation any money or thing of value as a fee, commission or other compensation for a service rendered or to be rendered, or for any property transferred or to be transferred, in connection with the organization of said institution?</w:t>
      </w:r>
      <w:r w:rsidR="00787A36">
        <w:rPr>
          <w:spacing w:val="-3"/>
          <w:sz w:val="24"/>
        </w:rPr>
        <w:t xml:space="preserve">   </w:t>
      </w:r>
      <w:r w:rsidR="009A4F77">
        <w:rPr>
          <w:spacing w:val="-3"/>
          <w:sz w:val="24"/>
        </w:rPr>
        <w:object w:dxaOrig="225" w:dyaOrig="225" w14:anchorId="6AA87C01">
          <v:shape id="_x0000_i1119" type="#_x0000_t75" style="width:40.7pt;height:14.5pt" o:ole="">
            <v:imagedata r:id="rId47" o:title=""/>
          </v:shape>
          <w:control r:id="rId48" w:name="CheckBox12" w:shapeid="_x0000_i1119"/>
        </w:object>
      </w:r>
      <w:r w:rsidR="009A4F77">
        <w:rPr>
          <w:spacing w:val="-3"/>
          <w:sz w:val="24"/>
        </w:rPr>
        <w:object w:dxaOrig="225" w:dyaOrig="225" w14:anchorId="5CAA21B5">
          <v:shape id="_x0000_i1121" type="#_x0000_t75" style="width:40.7pt;height:14.5pt" o:ole="">
            <v:imagedata r:id="rId45" o:title=""/>
          </v:shape>
          <w:control r:id="rId49" w:name="CheckBox111" w:shapeid="_x0000_i1121"/>
        </w:object>
      </w:r>
    </w:p>
    <w:p w14:paraId="1F4235F8" w14:textId="77777777" w:rsidR="00787A36" w:rsidRPr="00787A36" w:rsidRDefault="00787A36" w:rsidP="00787A36">
      <w:pPr>
        <w:pStyle w:val="ListParagraph"/>
        <w:tabs>
          <w:tab w:val="left" w:pos="-1440"/>
          <w:tab w:val="left" w:pos="-720"/>
          <w:tab w:val="left" w:pos="2610"/>
          <w:tab w:val="left" w:pos="5220"/>
          <w:tab w:val="left" w:pos="7560"/>
          <w:tab w:val="left" w:pos="8370"/>
        </w:tabs>
        <w:suppressAutoHyphens/>
        <w:jc w:val="both"/>
        <w:rPr>
          <w:spacing w:val="-3"/>
          <w:sz w:val="24"/>
        </w:rPr>
      </w:pPr>
    </w:p>
    <w:p w14:paraId="4A1D1F52" w14:textId="77777777" w:rsidR="00787A36" w:rsidRPr="0093241B" w:rsidRDefault="00787A36" w:rsidP="00787A36">
      <w:pPr>
        <w:pStyle w:val="ListParagraph"/>
        <w:tabs>
          <w:tab w:val="left" w:pos="-1440"/>
          <w:tab w:val="left" w:pos="-720"/>
          <w:tab w:val="left" w:pos="2610"/>
          <w:tab w:val="left" w:pos="5220"/>
          <w:tab w:val="left" w:pos="7560"/>
          <w:tab w:val="left" w:pos="8370"/>
        </w:tabs>
        <w:suppressAutoHyphens/>
        <w:jc w:val="both"/>
        <w:rPr>
          <w:i/>
          <w:spacing w:val="-3"/>
          <w:sz w:val="24"/>
          <w:u w:val="single"/>
        </w:rPr>
      </w:pPr>
      <w:r w:rsidRPr="0093241B">
        <w:rPr>
          <w:i/>
          <w:spacing w:val="-3"/>
          <w:sz w:val="24"/>
        </w:rPr>
        <w:t>If the answer was Yes, please complete the following</w:t>
      </w:r>
      <w:r w:rsidR="0033390D">
        <w:rPr>
          <w:i/>
          <w:spacing w:val="-3"/>
          <w:sz w:val="24"/>
        </w:rPr>
        <w:t xml:space="preserve"> (if additional space is needed please attach an addendum in </w:t>
      </w:r>
      <w:r w:rsidR="005A6FA8">
        <w:rPr>
          <w:i/>
          <w:spacing w:val="-3"/>
          <w:sz w:val="24"/>
        </w:rPr>
        <w:t>substantially the format below)</w:t>
      </w:r>
      <w:r w:rsidRPr="0093241B">
        <w:rPr>
          <w:i/>
          <w:spacing w:val="-3"/>
          <w:sz w:val="24"/>
        </w:rPr>
        <w:t>:</w:t>
      </w:r>
    </w:p>
    <w:p w14:paraId="5A47576B" w14:textId="77777777" w:rsidR="00787A36" w:rsidRPr="003B0132" w:rsidRDefault="00787A36" w:rsidP="00787A36">
      <w:pPr>
        <w:tabs>
          <w:tab w:val="left" w:pos="9270"/>
        </w:tabs>
        <w:suppressAutoHyphens/>
        <w:jc w:val="both"/>
        <w:rPr>
          <w:spacing w:val="-3"/>
          <w:sz w:val="24"/>
        </w:rPr>
      </w:pPr>
    </w:p>
    <w:tbl>
      <w:tblPr>
        <w:tblStyle w:val="TableGrid2"/>
        <w:tblW w:w="8730" w:type="dxa"/>
        <w:tblInd w:w="805" w:type="dxa"/>
        <w:tblLayout w:type="fixed"/>
        <w:tblCellMar>
          <w:left w:w="115" w:type="dxa"/>
          <w:right w:w="115" w:type="dxa"/>
        </w:tblCellMar>
        <w:tblLook w:val="04A0" w:firstRow="1" w:lastRow="0" w:firstColumn="1" w:lastColumn="0" w:noHBand="0" w:noVBand="1"/>
      </w:tblPr>
      <w:tblGrid>
        <w:gridCol w:w="1890"/>
        <w:gridCol w:w="1980"/>
        <w:gridCol w:w="2970"/>
        <w:gridCol w:w="1890"/>
      </w:tblGrid>
      <w:tr w:rsidR="00787A36" w:rsidRPr="003B0132" w14:paraId="76B7F9D4" w14:textId="77777777" w:rsidTr="001576D7">
        <w:trPr>
          <w:trHeight w:val="413"/>
        </w:trPr>
        <w:tc>
          <w:tcPr>
            <w:tcW w:w="1890" w:type="dxa"/>
            <w:shd w:val="clear" w:color="auto" w:fill="9CC2E5" w:themeFill="accent1" w:themeFillTint="99"/>
            <w:vAlign w:val="center"/>
          </w:tcPr>
          <w:p w14:paraId="7DF17A69" w14:textId="77777777" w:rsidR="00787A36" w:rsidRPr="003B0132" w:rsidRDefault="00787A36" w:rsidP="00003BE7">
            <w:pPr>
              <w:tabs>
                <w:tab w:val="left" w:pos="5040"/>
              </w:tabs>
              <w:suppressAutoHyphens/>
              <w:spacing w:line="240" w:lineRule="auto"/>
              <w:jc w:val="center"/>
              <w:rPr>
                <w:b/>
                <w:spacing w:val="-3"/>
              </w:rPr>
            </w:pPr>
            <w:r w:rsidRPr="003B0132">
              <w:rPr>
                <w:b/>
                <w:spacing w:val="-3"/>
              </w:rPr>
              <w:t>Name(s) of Payor(s)</w:t>
            </w:r>
          </w:p>
        </w:tc>
        <w:tc>
          <w:tcPr>
            <w:tcW w:w="1980" w:type="dxa"/>
            <w:shd w:val="clear" w:color="auto" w:fill="9CC2E5" w:themeFill="accent1" w:themeFillTint="99"/>
            <w:vAlign w:val="center"/>
          </w:tcPr>
          <w:p w14:paraId="33F2067B" w14:textId="77777777" w:rsidR="00787A36" w:rsidRPr="003B0132" w:rsidRDefault="00787A36" w:rsidP="00003BE7">
            <w:pPr>
              <w:tabs>
                <w:tab w:val="left" w:pos="5040"/>
              </w:tabs>
              <w:suppressAutoHyphens/>
              <w:spacing w:line="240" w:lineRule="auto"/>
              <w:jc w:val="center"/>
              <w:rPr>
                <w:b/>
                <w:spacing w:val="-3"/>
              </w:rPr>
            </w:pPr>
            <w:r w:rsidRPr="003B0132">
              <w:rPr>
                <w:b/>
                <w:spacing w:val="-3"/>
              </w:rPr>
              <w:t>Name(s) of Payee(s)</w:t>
            </w:r>
          </w:p>
        </w:tc>
        <w:tc>
          <w:tcPr>
            <w:tcW w:w="2970" w:type="dxa"/>
            <w:shd w:val="clear" w:color="auto" w:fill="9CC2E5" w:themeFill="accent1" w:themeFillTint="99"/>
            <w:vAlign w:val="center"/>
          </w:tcPr>
          <w:p w14:paraId="66EF6BBB" w14:textId="77777777" w:rsidR="00787A36" w:rsidRPr="003B0132" w:rsidRDefault="00787A36" w:rsidP="00003BE7">
            <w:pPr>
              <w:tabs>
                <w:tab w:val="left" w:pos="5040"/>
              </w:tabs>
              <w:suppressAutoHyphens/>
              <w:spacing w:line="240" w:lineRule="auto"/>
              <w:jc w:val="center"/>
              <w:rPr>
                <w:b/>
                <w:spacing w:val="-3"/>
              </w:rPr>
            </w:pPr>
            <w:r w:rsidRPr="003B0132">
              <w:rPr>
                <w:b/>
                <w:spacing w:val="-3"/>
              </w:rPr>
              <w:t>Date and Terms of Agreement(s)</w:t>
            </w:r>
          </w:p>
        </w:tc>
        <w:tc>
          <w:tcPr>
            <w:tcW w:w="1890" w:type="dxa"/>
            <w:shd w:val="clear" w:color="auto" w:fill="9CC2E5" w:themeFill="accent1" w:themeFillTint="99"/>
            <w:vAlign w:val="center"/>
          </w:tcPr>
          <w:p w14:paraId="0A04D6FA" w14:textId="77777777" w:rsidR="00787A36" w:rsidRPr="003B0132" w:rsidRDefault="00787A36" w:rsidP="00003BE7">
            <w:pPr>
              <w:tabs>
                <w:tab w:val="left" w:pos="5040"/>
              </w:tabs>
              <w:suppressAutoHyphens/>
              <w:spacing w:line="240" w:lineRule="auto"/>
              <w:jc w:val="center"/>
              <w:rPr>
                <w:b/>
                <w:spacing w:val="-3"/>
              </w:rPr>
            </w:pPr>
            <w:r w:rsidRPr="003B0132">
              <w:rPr>
                <w:b/>
                <w:spacing w:val="-3"/>
              </w:rPr>
              <w:t>Amount to be Paid</w:t>
            </w:r>
          </w:p>
        </w:tc>
      </w:tr>
      <w:tr w:rsidR="005D243E" w:rsidRPr="003B0132" w14:paraId="315CBB37" w14:textId="77777777" w:rsidTr="001576D7">
        <w:trPr>
          <w:trHeight w:val="720"/>
        </w:trPr>
        <w:tc>
          <w:tcPr>
            <w:tcW w:w="1890" w:type="dxa"/>
            <w:vAlign w:val="center"/>
          </w:tcPr>
          <w:p w14:paraId="0AF81F06" w14:textId="77777777" w:rsidR="005D243E" w:rsidRPr="003B0132" w:rsidRDefault="00C60E62" w:rsidP="005D243E">
            <w:pPr>
              <w:tabs>
                <w:tab w:val="left" w:pos="5040"/>
              </w:tabs>
              <w:suppressAutoHyphens/>
              <w:rPr>
                <w:spacing w:val="-3"/>
                <w:u w:val="single"/>
              </w:rPr>
            </w:pPr>
            <w:sdt>
              <w:sdtPr>
                <w:rPr>
                  <w:rStyle w:val="Style1"/>
                </w:rPr>
                <w:id w:val="-1458941215"/>
                <w:placeholder>
                  <w:docPart w:val="247D57CB711B4DBC907B69274EF1C8FE"/>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1980" w:type="dxa"/>
            <w:vAlign w:val="center"/>
          </w:tcPr>
          <w:p w14:paraId="6BCAD6F5" w14:textId="77777777" w:rsidR="005D243E" w:rsidRPr="003B0132" w:rsidRDefault="00C60E62" w:rsidP="005D243E">
            <w:pPr>
              <w:tabs>
                <w:tab w:val="left" w:pos="5040"/>
              </w:tabs>
              <w:suppressAutoHyphens/>
              <w:rPr>
                <w:spacing w:val="-3"/>
                <w:u w:val="single"/>
              </w:rPr>
            </w:pPr>
            <w:sdt>
              <w:sdtPr>
                <w:rPr>
                  <w:rStyle w:val="Style1"/>
                </w:rPr>
                <w:id w:val="1566840796"/>
                <w:placeholder>
                  <w:docPart w:val="ED62EA12A8A042B3AE58EFDA679816CD"/>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2970" w:type="dxa"/>
            <w:vAlign w:val="center"/>
          </w:tcPr>
          <w:p w14:paraId="5FA57488" w14:textId="77777777" w:rsidR="005D243E" w:rsidRPr="003B0132" w:rsidRDefault="00C60E62" w:rsidP="005D243E">
            <w:pPr>
              <w:tabs>
                <w:tab w:val="left" w:pos="5040"/>
              </w:tabs>
              <w:suppressAutoHyphens/>
              <w:rPr>
                <w:spacing w:val="-3"/>
                <w:u w:val="single"/>
              </w:rPr>
            </w:pPr>
            <w:sdt>
              <w:sdtPr>
                <w:rPr>
                  <w:rStyle w:val="Style1"/>
                </w:rPr>
                <w:id w:val="-1526399271"/>
                <w:placeholder>
                  <w:docPart w:val="C9218141B65542C68F6A19FC03D699F9"/>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1890" w:type="dxa"/>
            <w:vAlign w:val="center"/>
          </w:tcPr>
          <w:p w14:paraId="6974653D" w14:textId="77777777" w:rsidR="005D243E" w:rsidRDefault="00C60E62" w:rsidP="005D243E">
            <w:sdt>
              <w:sdtPr>
                <w:rPr>
                  <w:rStyle w:val="Style1"/>
                </w:rPr>
                <w:id w:val="-363361669"/>
                <w:placeholder>
                  <w:docPart w:val="423EEF79E8FE480D98A0393C96C665CE"/>
                </w:placeholder>
                <w:showingPlcHdr/>
                <w15:color w:val="3366FF"/>
                <w:text/>
              </w:sdtPr>
              <w:sdtEndPr>
                <w:rPr>
                  <w:rStyle w:val="DefaultParagraphFont"/>
                  <w:i/>
                  <w:sz w:val="20"/>
                </w:rPr>
              </w:sdtEndPr>
              <w:sdtContent>
                <w:r w:rsidR="005D243E" w:rsidRPr="00BC16A5">
                  <w:rPr>
                    <w:rStyle w:val="PlaceholderText"/>
                    <w:i/>
                    <w:sz w:val="24"/>
                  </w:rPr>
                  <w:t xml:space="preserve">                  </w:t>
                </w:r>
              </w:sdtContent>
            </w:sdt>
          </w:p>
        </w:tc>
      </w:tr>
      <w:tr w:rsidR="005D243E" w:rsidRPr="003B0132" w14:paraId="2BCA91C2" w14:textId="77777777" w:rsidTr="001576D7">
        <w:trPr>
          <w:trHeight w:val="720"/>
        </w:trPr>
        <w:tc>
          <w:tcPr>
            <w:tcW w:w="1890" w:type="dxa"/>
            <w:vAlign w:val="center"/>
          </w:tcPr>
          <w:p w14:paraId="4D86EF97" w14:textId="77777777" w:rsidR="005D243E" w:rsidRDefault="00C60E62" w:rsidP="005D243E">
            <w:sdt>
              <w:sdtPr>
                <w:rPr>
                  <w:rStyle w:val="Style1"/>
                </w:rPr>
                <w:id w:val="-1389573670"/>
                <w:placeholder>
                  <w:docPart w:val="973345498D3247DAA3E74E5F1F8E3848"/>
                </w:placeholder>
                <w:showingPlcHdr/>
                <w15:color w:val="3366FF"/>
                <w:text/>
              </w:sdtPr>
              <w:sdtEndPr>
                <w:rPr>
                  <w:rStyle w:val="DefaultParagraphFont"/>
                  <w:i/>
                  <w:sz w:val="20"/>
                </w:rPr>
              </w:sdtEndPr>
              <w:sdtContent>
                <w:r w:rsidR="005D243E" w:rsidRPr="005C02D9">
                  <w:rPr>
                    <w:rStyle w:val="PlaceholderText"/>
                    <w:i/>
                    <w:sz w:val="24"/>
                  </w:rPr>
                  <w:t xml:space="preserve">                  </w:t>
                </w:r>
              </w:sdtContent>
            </w:sdt>
          </w:p>
        </w:tc>
        <w:tc>
          <w:tcPr>
            <w:tcW w:w="1980" w:type="dxa"/>
            <w:vAlign w:val="center"/>
          </w:tcPr>
          <w:p w14:paraId="4CA2600D" w14:textId="77777777" w:rsidR="005D243E" w:rsidRPr="003B0132" w:rsidRDefault="00C60E62" w:rsidP="005D243E">
            <w:pPr>
              <w:tabs>
                <w:tab w:val="left" w:pos="5040"/>
              </w:tabs>
              <w:suppressAutoHyphens/>
              <w:rPr>
                <w:spacing w:val="-3"/>
                <w:u w:val="single"/>
              </w:rPr>
            </w:pPr>
            <w:sdt>
              <w:sdtPr>
                <w:rPr>
                  <w:rStyle w:val="Style1"/>
                </w:rPr>
                <w:id w:val="264662627"/>
                <w:placeholder>
                  <w:docPart w:val="DC84E08EE923452DB1539678579E90FB"/>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2970" w:type="dxa"/>
            <w:vAlign w:val="center"/>
          </w:tcPr>
          <w:p w14:paraId="0C4BB7A8" w14:textId="77777777" w:rsidR="005D243E" w:rsidRDefault="00C60E62" w:rsidP="005D243E">
            <w:sdt>
              <w:sdtPr>
                <w:rPr>
                  <w:rStyle w:val="Style1"/>
                </w:rPr>
                <w:id w:val="339510987"/>
                <w:placeholder>
                  <w:docPart w:val="CA752A845F78418BA5642211CAC08483"/>
                </w:placeholder>
                <w:showingPlcHdr/>
                <w15:color w:val="3366FF"/>
                <w:text/>
              </w:sdtPr>
              <w:sdtEndPr>
                <w:rPr>
                  <w:rStyle w:val="DefaultParagraphFont"/>
                  <w:i/>
                  <w:sz w:val="20"/>
                </w:rPr>
              </w:sdtEndPr>
              <w:sdtContent>
                <w:r w:rsidR="005D243E" w:rsidRPr="00E44417">
                  <w:rPr>
                    <w:rStyle w:val="PlaceholderText"/>
                    <w:i/>
                    <w:sz w:val="24"/>
                  </w:rPr>
                  <w:t xml:space="preserve">                                    </w:t>
                </w:r>
              </w:sdtContent>
            </w:sdt>
          </w:p>
        </w:tc>
        <w:tc>
          <w:tcPr>
            <w:tcW w:w="1890" w:type="dxa"/>
            <w:vAlign w:val="center"/>
          </w:tcPr>
          <w:p w14:paraId="4FD14ED8" w14:textId="77777777" w:rsidR="005D243E" w:rsidRDefault="00C60E62" w:rsidP="005D243E">
            <w:sdt>
              <w:sdtPr>
                <w:rPr>
                  <w:rStyle w:val="Style1"/>
                </w:rPr>
                <w:id w:val="-125244651"/>
                <w:placeholder>
                  <w:docPart w:val="7D63440E985B48B1BA2382782E1AD5A4"/>
                </w:placeholder>
                <w:showingPlcHdr/>
                <w15:color w:val="3366FF"/>
                <w:text/>
              </w:sdtPr>
              <w:sdtEndPr>
                <w:rPr>
                  <w:rStyle w:val="DefaultParagraphFont"/>
                  <w:i/>
                  <w:sz w:val="20"/>
                </w:rPr>
              </w:sdtEndPr>
              <w:sdtContent>
                <w:r w:rsidR="005D243E" w:rsidRPr="00BC16A5">
                  <w:rPr>
                    <w:rStyle w:val="PlaceholderText"/>
                    <w:i/>
                    <w:sz w:val="24"/>
                  </w:rPr>
                  <w:t xml:space="preserve">                  </w:t>
                </w:r>
              </w:sdtContent>
            </w:sdt>
          </w:p>
        </w:tc>
      </w:tr>
      <w:tr w:rsidR="005D243E" w:rsidRPr="003B0132" w14:paraId="7375BDD6" w14:textId="77777777" w:rsidTr="001576D7">
        <w:trPr>
          <w:trHeight w:val="720"/>
        </w:trPr>
        <w:tc>
          <w:tcPr>
            <w:tcW w:w="1890" w:type="dxa"/>
            <w:vAlign w:val="center"/>
          </w:tcPr>
          <w:p w14:paraId="1546786D" w14:textId="77777777" w:rsidR="005D243E" w:rsidRDefault="00C60E62" w:rsidP="005D243E">
            <w:sdt>
              <w:sdtPr>
                <w:rPr>
                  <w:rStyle w:val="Style1"/>
                </w:rPr>
                <w:id w:val="-317658366"/>
                <w:placeholder>
                  <w:docPart w:val="0056D90F392E4AFBBF7063C41A398BC3"/>
                </w:placeholder>
                <w:showingPlcHdr/>
                <w15:color w:val="3366FF"/>
                <w:text/>
              </w:sdtPr>
              <w:sdtEndPr>
                <w:rPr>
                  <w:rStyle w:val="DefaultParagraphFont"/>
                  <w:i/>
                  <w:sz w:val="20"/>
                </w:rPr>
              </w:sdtEndPr>
              <w:sdtContent>
                <w:r w:rsidR="005D243E" w:rsidRPr="005C02D9">
                  <w:rPr>
                    <w:rStyle w:val="PlaceholderText"/>
                    <w:i/>
                    <w:sz w:val="24"/>
                  </w:rPr>
                  <w:t xml:space="preserve">                  </w:t>
                </w:r>
              </w:sdtContent>
            </w:sdt>
          </w:p>
        </w:tc>
        <w:tc>
          <w:tcPr>
            <w:tcW w:w="1980" w:type="dxa"/>
            <w:vAlign w:val="center"/>
          </w:tcPr>
          <w:p w14:paraId="4B86A2DF" w14:textId="77777777" w:rsidR="005D243E" w:rsidRPr="003B0132" w:rsidRDefault="00C60E62" w:rsidP="005D243E">
            <w:pPr>
              <w:tabs>
                <w:tab w:val="left" w:pos="5040"/>
              </w:tabs>
              <w:suppressAutoHyphens/>
              <w:rPr>
                <w:spacing w:val="-3"/>
                <w:u w:val="single"/>
              </w:rPr>
            </w:pPr>
            <w:sdt>
              <w:sdtPr>
                <w:rPr>
                  <w:rStyle w:val="Style1"/>
                </w:rPr>
                <w:id w:val="-1152133412"/>
                <w:placeholder>
                  <w:docPart w:val="2DAA89D1AB674AC79A36ABBE57527AA4"/>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2970" w:type="dxa"/>
            <w:vAlign w:val="center"/>
          </w:tcPr>
          <w:p w14:paraId="07232479" w14:textId="77777777" w:rsidR="005D243E" w:rsidRDefault="00C60E62" w:rsidP="005D243E">
            <w:sdt>
              <w:sdtPr>
                <w:rPr>
                  <w:rStyle w:val="Style1"/>
                </w:rPr>
                <w:id w:val="-1300684860"/>
                <w:placeholder>
                  <w:docPart w:val="CEBFA713949B411780FC8AA11D199239"/>
                </w:placeholder>
                <w:showingPlcHdr/>
                <w15:color w:val="3366FF"/>
                <w:text/>
              </w:sdtPr>
              <w:sdtEndPr>
                <w:rPr>
                  <w:rStyle w:val="DefaultParagraphFont"/>
                  <w:i/>
                  <w:sz w:val="20"/>
                </w:rPr>
              </w:sdtEndPr>
              <w:sdtContent>
                <w:r w:rsidR="005D243E" w:rsidRPr="00E44417">
                  <w:rPr>
                    <w:rStyle w:val="PlaceholderText"/>
                    <w:i/>
                    <w:sz w:val="24"/>
                  </w:rPr>
                  <w:t xml:space="preserve">                                    </w:t>
                </w:r>
              </w:sdtContent>
            </w:sdt>
          </w:p>
        </w:tc>
        <w:tc>
          <w:tcPr>
            <w:tcW w:w="1890" w:type="dxa"/>
            <w:vAlign w:val="center"/>
          </w:tcPr>
          <w:p w14:paraId="6A3AF92A" w14:textId="77777777" w:rsidR="005D243E" w:rsidRDefault="00C60E62" w:rsidP="005D243E">
            <w:sdt>
              <w:sdtPr>
                <w:rPr>
                  <w:rStyle w:val="Style1"/>
                </w:rPr>
                <w:id w:val="1513185967"/>
                <w:placeholder>
                  <w:docPart w:val="B4ED66395DA74EB582425AA1FAD86B44"/>
                </w:placeholder>
                <w:showingPlcHdr/>
                <w15:color w:val="3366FF"/>
                <w:text/>
              </w:sdtPr>
              <w:sdtEndPr>
                <w:rPr>
                  <w:rStyle w:val="DefaultParagraphFont"/>
                  <w:i/>
                  <w:sz w:val="20"/>
                </w:rPr>
              </w:sdtEndPr>
              <w:sdtContent>
                <w:r w:rsidR="005D243E" w:rsidRPr="00BC16A5">
                  <w:rPr>
                    <w:rStyle w:val="PlaceholderText"/>
                    <w:i/>
                    <w:sz w:val="24"/>
                  </w:rPr>
                  <w:t xml:space="preserve">                  </w:t>
                </w:r>
              </w:sdtContent>
            </w:sdt>
          </w:p>
        </w:tc>
      </w:tr>
    </w:tbl>
    <w:p w14:paraId="0700A512" w14:textId="79799099" w:rsidR="00236D5E" w:rsidRDefault="00236D5E" w:rsidP="00236D5E">
      <w:pPr>
        <w:pStyle w:val="ListParagraph"/>
        <w:suppressAutoHyphens/>
        <w:jc w:val="both"/>
        <w:rPr>
          <w:spacing w:val="-3"/>
          <w:sz w:val="24"/>
        </w:rPr>
      </w:pPr>
    </w:p>
    <w:p w14:paraId="47AD419B" w14:textId="77777777" w:rsidR="00F27039" w:rsidRDefault="00F27039" w:rsidP="00236D5E">
      <w:pPr>
        <w:pStyle w:val="ListParagraph"/>
        <w:suppressAutoHyphens/>
        <w:jc w:val="both"/>
        <w:rPr>
          <w:spacing w:val="-3"/>
          <w:sz w:val="24"/>
        </w:rPr>
      </w:pPr>
    </w:p>
    <w:p w14:paraId="3EC94D6D" w14:textId="77777777" w:rsidR="001F5943" w:rsidRDefault="0033390D" w:rsidP="00994A94">
      <w:pPr>
        <w:pStyle w:val="ListParagraph"/>
        <w:numPr>
          <w:ilvl w:val="0"/>
          <w:numId w:val="14"/>
        </w:numPr>
        <w:suppressAutoHyphens/>
        <w:ind w:hanging="720"/>
        <w:jc w:val="both"/>
        <w:rPr>
          <w:spacing w:val="-3"/>
          <w:sz w:val="24"/>
        </w:rPr>
      </w:pPr>
      <w:r w:rsidRPr="0093241B">
        <w:rPr>
          <w:spacing w:val="-3"/>
          <w:sz w:val="24"/>
        </w:rPr>
        <w:lastRenderedPageBreak/>
        <w:t xml:space="preserve">Have the </w:t>
      </w:r>
      <w:r w:rsidR="00787A36" w:rsidRPr="0033390D">
        <w:rPr>
          <w:spacing w:val="-3"/>
          <w:sz w:val="24"/>
        </w:rPr>
        <w:t xml:space="preserve">incorporators </w:t>
      </w:r>
      <w:r w:rsidRPr="0093241B">
        <w:rPr>
          <w:spacing w:val="-3"/>
          <w:sz w:val="24"/>
        </w:rPr>
        <w:t xml:space="preserve">ever been </w:t>
      </w:r>
      <w:r w:rsidR="00787A36" w:rsidRPr="0033390D">
        <w:rPr>
          <w:spacing w:val="-3"/>
          <w:sz w:val="24"/>
        </w:rPr>
        <w:t>directly or indirectly party to any written or oral agreement or understanding providing for the undersigned incorporators or any other person, partnership, association or corporation not party to any of the annexed Stock Subscription Agreements, to directly or indirectly purchase any stock of said institution or providing for the sale, pledge, transfer or other disposition of any stock in the said institution to be legally or equitably owned</w:t>
      </w:r>
    </w:p>
    <w:p w14:paraId="4BAC16AE" w14:textId="3C2DE387" w:rsidR="00787A36" w:rsidRPr="00787A36" w:rsidRDefault="00787A36" w:rsidP="001F5943">
      <w:pPr>
        <w:pStyle w:val="ListParagraph"/>
        <w:suppressAutoHyphens/>
        <w:jc w:val="both"/>
        <w:rPr>
          <w:spacing w:val="-3"/>
          <w:sz w:val="24"/>
        </w:rPr>
      </w:pPr>
      <w:r w:rsidRPr="0033390D">
        <w:rPr>
          <w:spacing w:val="-3"/>
          <w:sz w:val="24"/>
        </w:rPr>
        <w:t>by the undersigned incorporators to or for the benefit of any person, partnership, association or corporation?</w:t>
      </w:r>
      <w:r w:rsidRPr="00787A36">
        <w:rPr>
          <w:spacing w:val="-3"/>
          <w:sz w:val="24"/>
        </w:rPr>
        <w:t xml:space="preserve">   </w:t>
      </w:r>
      <w:r w:rsidR="00DC6FF3">
        <w:rPr>
          <w:spacing w:val="-3"/>
          <w:sz w:val="24"/>
        </w:rPr>
        <w:object w:dxaOrig="225" w:dyaOrig="225" w14:anchorId="05DBF373">
          <v:shape id="_x0000_i1123" type="#_x0000_t75" style="width:40.7pt;height:14.5pt" o:ole="">
            <v:imagedata r:id="rId50" o:title=""/>
          </v:shape>
          <w:control r:id="rId51" w:name="CheckBox13" w:shapeid="_x0000_i1123"/>
        </w:object>
      </w:r>
      <w:r w:rsidR="00DC6FF3">
        <w:rPr>
          <w:spacing w:val="-3"/>
          <w:sz w:val="24"/>
        </w:rPr>
        <w:object w:dxaOrig="225" w:dyaOrig="225" w14:anchorId="62173C52">
          <v:shape id="_x0000_i1125" type="#_x0000_t75" style="width:40.7pt;height:14.5pt" o:ole="">
            <v:imagedata r:id="rId45" o:title=""/>
          </v:shape>
          <w:control r:id="rId52" w:name="CheckBox112" w:shapeid="_x0000_i1125"/>
        </w:object>
      </w:r>
    </w:p>
    <w:p w14:paraId="23EEE103" w14:textId="77777777" w:rsidR="00787A36" w:rsidRDefault="00787A36" w:rsidP="00787A36">
      <w:pPr>
        <w:suppressAutoHyphens/>
        <w:jc w:val="both"/>
        <w:rPr>
          <w:spacing w:val="-3"/>
          <w:sz w:val="24"/>
        </w:rPr>
      </w:pPr>
    </w:p>
    <w:p w14:paraId="1E3AF4BA" w14:textId="77777777" w:rsidR="00787A36" w:rsidRPr="0093241B" w:rsidRDefault="00787A36" w:rsidP="0093241B">
      <w:pPr>
        <w:suppressAutoHyphens/>
        <w:ind w:left="720"/>
        <w:jc w:val="both"/>
        <w:rPr>
          <w:i/>
          <w:spacing w:val="-3"/>
          <w:sz w:val="24"/>
          <w:u w:val="single"/>
        </w:rPr>
      </w:pPr>
      <w:r w:rsidRPr="0093241B">
        <w:rPr>
          <w:i/>
          <w:spacing w:val="-3"/>
          <w:sz w:val="24"/>
        </w:rPr>
        <w:t>If the answer was Yes, please complete the following</w:t>
      </w:r>
      <w:r w:rsidR="0033390D">
        <w:rPr>
          <w:i/>
          <w:spacing w:val="-3"/>
          <w:sz w:val="24"/>
        </w:rPr>
        <w:t xml:space="preserve"> (if additional space is needed please attach an addendum in substantially the format below)</w:t>
      </w:r>
      <w:r w:rsidRPr="0093241B">
        <w:rPr>
          <w:i/>
          <w:spacing w:val="-3"/>
          <w:sz w:val="24"/>
        </w:rPr>
        <w:t>:</w:t>
      </w:r>
    </w:p>
    <w:p w14:paraId="56CB45BB" w14:textId="77777777" w:rsidR="00787A36" w:rsidRPr="00787A36" w:rsidRDefault="00787A36" w:rsidP="00787A36">
      <w:pPr>
        <w:pStyle w:val="ListParagraph"/>
        <w:suppressAutoHyphens/>
        <w:jc w:val="both"/>
        <w:rPr>
          <w:spacing w:val="-3"/>
          <w:sz w:val="24"/>
          <w:u w:val="single"/>
        </w:rPr>
      </w:pPr>
    </w:p>
    <w:tbl>
      <w:tblPr>
        <w:tblStyle w:val="TableGrid3"/>
        <w:tblW w:w="8640" w:type="dxa"/>
        <w:tblInd w:w="805" w:type="dxa"/>
        <w:tblLayout w:type="fixed"/>
        <w:tblCellMar>
          <w:left w:w="115" w:type="dxa"/>
          <w:right w:w="115" w:type="dxa"/>
        </w:tblCellMar>
        <w:tblLook w:val="04A0" w:firstRow="1" w:lastRow="0" w:firstColumn="1" w:lastColumn="0" w:noHBand="0" w:noVBand="1"/>
      </w:tblPr>
      <w:tblGrid>
        <w:gridCol w:w="2250"/>
        <w:gridCol w:w="2970"/>
        <w:gridCol w:w="3420"/>
      </w:tblGrid>
      <w:tr w:rsidR="00787A36" w:rsidRPr="003B0132" w14:paraId="585DF4C6" w14:textId="77777777" w:rsidTr="001576D7">
        <w:trPr>
          <w:trHeight w:val="629"/>
        </w:trPr>
        <w:tc>
          <w:tcPr>
            <w:tcW w:w="2250" w:type="dxa"/>
            <w:shd w:val="clear" w:color="auto" w:fill="9CC2E5" w:themeFill="accent1" w:themeFillTint="99"/>
            <w:vAlign w:val="center"/>
          </w:tcPr>
          <w:p w14:paraId="4F3EFFAF" w14:textId="77777777" w:rsidR="00787A36" w:rsidRPr="003B0132" w:rsidRDefault="00787A36" w:rsidP="00122CD6">
            <w:pPr>
              <w:tabs>
                <w:tab w:val="left" w:pos="5040"/>
              </w:tabs>
              <w:suppressAutoHyphens/>
              <w:spacing w:line="240" w:lineRule="auto"/>
              <w:jc w:val="center"/>
              <w:rPr>
                <w:b/>
                <w:spacing w:val="-3"/>
              </w:rPr>
            </w:pPr>
            <w:r w:rsidRPr="003B0132">
              <w:rPr>
                <w:b/>
                <w:spacing w:val="-3"/>
              </w:rPr>
              <w:t>Name(s) of Undersigned Party to the Agreement</w:t>
            </w:r>
          </w:p>
        </w:tc>
        <w:tc>
          <w:tcPr>
            <w:tcW w:w="2970" w:type="dxa"/>
            <w:shd w:val="clear" w:color="auto" w:fill="9CC2E5" w:themeFill="accent1" w:themeFillTint="99"/>
            <w:vAlign w:val="center"/>
          </w:tcPr>
          <w:p w14:paraId="3EE3B3DE" w14:textId="77777777" w:rsidR="00122CD6" w:rsidRDefault="00787A36" w:rsidP="00122CD6">
            <w:pPr>
              <w:tabs>
                <w:tab w:val="left" w:pos="5040"/>
              </w:tabs>
              <w:suppressAutoHyphens/>
              <w:spacing w:line="240" w:lineRule="auto"/>
              <w:jc w:val="center"/>
              <w:rPr>
                <w:b/>
                <w:spacing w:val="-3"/>
              </w:rPr>
            </w:pPr>
            <w:r w:rsidRPr="003B0132">
              <w:rPr>
                <w:b/>
                <w:spacing w:val="-3"/>
              </w:rPr>
              <w:t xml:space="preserve">Name(s) of Other Party(s) </w:t>
            </w:r>
          </w:p>
          <w:p w14:paraId="40781694" w14:textId="77777777" w:rsidR="00787A36" w:rsidRPr="003B0132" w:rsidRDefault="00787A36" w:rsidP="00122CD6">
            <w:pPr>
              <w:tabs>
                <w:tab w:val="left" w:pos="5040"/>
              </w:tabs>
              <w:suppressAutoHyphens/>
              <w:spacing w:line="240" w:lineRule="auto"/>
              <w:jc w:val="center"/>
              <w:rPr>
                <w:b/>
                <w:spacing w:val="-3"/>
              </w:rPr>
            </w:pPr>
            <w:r w:rsidRPr="003B0132">
              <w:rPr>
                <w:b/>
                <w:spacing w:val="-3"/>
              </w:rPr>
              <w:t>to the Agreement</w:t>
            </w:r>
          </w:p>
        </w:tc>
        <w:tc>
          <w:tcPr>
            <w:tcW w:w="3420" w:type="dxa"/>
            <w:shd w:val="clear" w:color="auto" w:fill="9CC2E5" w:themeFill="accent1" w:themeFillTint="99"/>
            <w:vAlign w:val="center"/>
          </w:tcPr>
          <w:p w14:paraId="5A06F7D1" w14:textId="77777777" w:rsidR="00787A36" w:rsidRPr="003B0132" w:rsidRDefault="00787A36" w:rsidP="00122CD6">
            <w:pPr>
              <w:tabs>
                <w:tab w:val="left" w:pos="5040"/>
              </w:tabs>
              <w:suppressAutoHyphens/>
              <w:spacing w:line="240" w:lineRule="auto"/>
              <w:jc w:val="center"/>
              <w:rPr>
                <w:b/>
                <w:spacing w:val="-3"/>
              </w:rPr>
            </w:pPr>
            <w:r w:rsidRPr="003B0132">
              <w:rPr>
                <w:b/>
                <w:spacing w:val="-3"/>
              </w:rPr>
              <w:t>Date and Terms of Agreement</w:t>
            </w:r>
          </w:p>
        </w:tc>
      </w:tr>
      <w:tr w:rsidR="00787A36" w:rsidRPr="003B0132" w14:paraId="7ED3E2B6" w14:textId="77777777" w:rsidTr="00E50F77">
        <w:trPr>
          <w:trHeight w:val="485"/>
        </w:trPr>
        <w:tc>
          <w:tcPr>
            <w:tcW w:w="2250" w:type="dxa"/>
            <w:vAlign w:val="center"/>
          </w:tcPr>
          <w:p w14:paraId="278446B1" w14:textId="77777777" w:rsidR="00787A36" w:rsidRPr="003B0132" w:rsidRDefault="00C60E62" w:rsidP="005D243E">
            <w:pPr>
              <w:tabs>
                <w:tab w:val="left" w:pos="5040"/>
              </w:tabs>
              <w:suppressAutoHyphens/>
              <w:rPr>
                <w:spacing w:val="-3"/>
                <w:u w:val="single"/>
              </w:rPr>
            </w:pPr>
            <w:sdt>
              <w:sdtPr>
                <w:rPr>
                  <w:rStyle w:val="Style1"/>
                </w:rPr>
                <w:id w:val="-1222430826"/>
                <w:placeholder>
                  <w:docPart w:val="74A439C08D004384AA270A4F8D28532C"/>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2970" w:type="dxa"/>
            <w:vAlign w:val="center"/>
          </w:tcPr>
          <w:p w14:paraId="1898CA52" w14:textId="77777777" w:rsidR="00787A36" w:rsidRPr="003B0132" w:rsidRDefault="00C60E62" w:rsidP="005D243E">
            <w:pPr>
              <w:tabs>
                <w:tab w:val="left" w:pos="5040"/>
              </w:tabs>
              <w:suppressAutoHyphens/>
              <w:rPr>
                <w:spacing w:val="-3"/>
                <w:u w:val="single"/>
              </w:rPr>
            </w:pPr>
            <w:sdt>
              <w:sdtPr>
                <w:rPr>
                  <w:rStyle w:val="Style1"/>
                </w:rPr>
                <w:id w:val="-390807700"/>
                <w:placeholder>
                  <w:docPart w:val="E8E985E19AA544CD97C1594AE574E107"/>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3420" w:type="dxa"/>
            <w:vAlign w:val="center"/>
          </w:tcPr>
          <w:p w14:paraId="38967359" w14:textId="77777777" w:rsidR="00787A36" w:rsidRPr="003B0132" w:rsidRDefault="00C60E62" w:rsidP="005D243E">
            <w:pPr>
              <w:tabs>
                <w:tab w:val="left" w:pos="5040"/>
              </w:tabs>
              <w:suppressAutoHyphens/>
              <w:rPr>
                <w:spacing w:val="-3"/>
                <w:u w:val="single"/>
              </w:rPr>
            </w:pPr>
            <w:sdt>
              <w:sdtPr>
                <w:rPr>
                  <w:rStyle w:val="Style1"/>
                </w:rPr>
                <w:id w:val="1335803731"/>
                <w:placeholder>
                  <w:docPart w:val="771FD439F5384579A69DFD314F9EBE47"/>
                </w:placeholder>
                <w:showingPlcHdr/>
                <w15:color w:val="3366FF"/>
                <w:text/>
              </w:sdtPr>
              <w:sdtEndPr>
                <w:rPr>
                  <w:rStyle w:val="DefaultParagraphFont"/>
                  <w:i/>
                  <w:sz w:val="20"/>
                </w:rPr>
              </w:sdtEndPr>
              <w:sdtContent>
                <w:r w:rsidR="005D243E">
                  <w:rPr>
                    <w:rStyle w:val="PlaceholderText"/>
                    <w:i/>
                    <w:sz w:val="24"/>
                  </w:rPr>
                  <w:t xml:space="preserve">                                             </w:t>
                </w:r>
              </w:sdtContent>
            </w:sdt>
          </w:p>
        </w:tc>
      </w:tr>
      <w:tr w:rsidR="005D243E" w:rsidRPr="003B0132" w14:paraId="6C148BC6" w14:textId="77777777" w:rsidTr="00E50F77">
        <w:trPr>
          <w:trHeight w:val="440"/>
        </w:trPr>
        <w:tc>
          <w:tcPr>
            <w:tcW w:w="2250" w:type="dxa"/>
            <w:vAlign w:val="center"/>
          </w:tcPr>
          <w:p w14:paraId="21AD67F7" w14:textId="77777777" w:rsidR="005D243E" w:rsidRPr="003B0132" w:rsidRDefault="00C60E62" w:rsidP="005D243E">
            <w:pPr>
              <w:tabs>
                <w:tab w:val="left" w:pos="5040"/>
              </w:tabs>
              <w:suppressAutoHyphens/>
              <w:rPr>
                <w:spacing w:val="-3"/>
                <w:u w:val="single"/>
              </w:rPr>
            </w:pPr>
            <w:sdt>
              <w:sdtPr>
                <w:rPr>
                  <w:rStyle w:val="Style1"/>
                </w:rPr>
                <w:id w:val="712389011"/>
                <w:placeholder>
                  <w:docPart w:val="1028FF08AD74408782A7471BAC2B18D1"/>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2970" w:type="dxa"/>
            <w:vAlign w:val="center"/>
          </w:tcPr>
          <w:p w14:paraId="147A2E59" w14:textId="77777777" w:rsidR="005D243E" w:rsidRDefault="00C60E62" w:rsidP="005D243E">
            <w:sdt>
              <w:sdtPr>
                <w:rPr>
                  <w:rStyle w:val="Style1"/>
                </w:rPr>
                <w:id w:val="-2070016862"/>
                <w:placeholder>
                  <w:docPart w:val="8309166DAAA74A8498E79076569E3415"/>
                </w:placeholder>
                <w:showingPlcHdr/>
                <w15:color w:val="3366FF"/>
                <w:text/>
              </w:sdtPr>
              <w:sdtEndPr>
                <w:rPr>
                  <w:rStyle w:val="DefaultParagraphFont"/>
                  <w:i/>
                  <w:sz w:val="20"/>
                </w:rPr>
              </w:sdtEndPr>
              <w:sdtContent>
                <w:r w:rsidR="005D243E" w:rsidRPr="00773FB4">
                  <w:rPr>
                    <w:rStyle w:val="PlaceholderText"/>
                    <w:i/>
                    <w:sz w:val="24"/>
                  </w:rPr>
                  <w:t xml:space="preserve">                                    </w:t>
                </w:r>
              </w:sdtContent>
            </w:sdt>
          </w:p>
        </w:tc>
        <w:tc>
          <w:tcPr>
            <w:tcW w:w="3420" w:type="dxa"/>
            <w:vAlign w:val="center"/>
          </w:tcPr>
          <w:p w14:paraId="2E50C7FA" w14:textId="77777777" w:rsidR="005D243E" w:rsidRDefault="00C60E62" w:rsidP="005D243E">
            <w:sdt>
              <w:sdtPr>
                <w:rPr>
                  <w:rStyle w:val="Style1"/>
                </w:rPr>
                <w:id w:val="176707428"/>
                <w:placeholder>
                  <w:docPart w:val="79A49DE2B2C44C3E93D4AFEC828F91D9"/>
                </w:placeholder>
                <w:showingPlcHdr/>
                <w15:color w:val="3366FF"/>
                <w:text/>
              </w:sdtPr>
              <w:sdtEndPr>
                <w:rPr>
                  <w:rStyle w:val="DefaultParagraphFont"/>
                  <w:i/>
                  <w:sz w:val="20"/>
                </w:rPr>
              </w:sdtEndPr>
              <w:sdtContent>
                <w:r w:rsidR="005D243E" w:rsidRPr="00C6224A">
                  <w:rPr>
                    <w:rStyle w:val="PlaceholderText"/>
                    <w:i/>
                    <w:sz w:val="24"/>
                  </w:rPr>
                  <w:t xml:space="preserve">                                             </w:t>
                </w:r>
              </w:sdtContent>
            </w:sdt>
          </w:p>
        </w:tc>
      </w:tr>
      <w:tr w:rsidR="005D243E" w:rsidRPr="003B0132" w14:paraId="28C5BC19" w14:textId="77777777" w:rsidTr="00E50F77">
        <w:trPr>
          <w:trHeight w:val="521"/>
        </w:trPr>
        <w:tc>
          <w:tcPr>
            <w:tcW w:w="2250" w:type="dxa"/>
            <w:vAlign w:val="center"/>
          </w:tcPr>
          <w:p w14:paraId="6B430F7B" w14:textId="77777777" w:rsidR="005D243E" w:rsidRPr="003B0132" w:rsidRDefault="00C60E62" w:rsidP="005D243E">
            <w:pPr>
              <w:tabs>
                <w:tab w:val="left" w:pos="5040"/>
              </w:tabs>
              <w:suppressAutoHyphens/>
              <w:rPr>
                <w:spacing w:val="-3"/>
                <w:u w:val="single"/>
              </w:rPr>
            </w:pPr>
            <w:sdt>
              <w:sdtPr>
                <w:rPr>
                  <w:rStyle w:val="Style1"/>
                </w:rPr>
                <w:id w:val="1739821025"/>
                <w:placeholder>
                  <w:docPart w:val="ED26E2B9C4CA468C81B6C9D875758A35"/>
                </w:placeholder>
                <w:showingPlcHdr/>
                <w15:color w:val="3366FF"/>
                <w:text/>
              </w:sdtPr>
              <w:sdtEndPr>
                <w:rPr>
                  <w:rStyle w:val="DefaultParagraphFont"/>
                  <w:i/>
                  <w:sz w:val="20"/>
                </w:rPr>
              </w:sdtEndPr>
              <w:sdtContent>
                <w:r w:rsidR="005D243E">
                  <w:rPr>
                    <w:rStyle w:val="PlaceholderText"/>
                    <w:i/>
                    <w:sz w:val="24"/>
                  </w:rPr>
                  <w:t xml:space="preserve">                           </w:t>
                </w:r>
              </w:sdtContent>
            </w:sdt>
          </w:p>
        </w:tc>
        <w:tc>
          <w:tcPr>
            <w:tcW w:w="2970" w:type="dxa"/>
            <w:vAlign w:val="center"/>
          </w:tcPr>
          <w:p w14:paraId="06B5D8E6" w14:textId="77777777" w:rsidR="005D243E" w:rsidRDefault="00C60E62" w:rsidP="005D243E">
            <w:sdt>
              <w:sdtPr>
                <w:rPr>
                  <w:rStyle w:val="Style1"/>
                </w:rPr>
                <w:id w:val="-1398966883"/>
                <w:placeholder>
                  <w:docPart w:val="8E787C3CBB814DE8869935B6D445A3C8"/>
                </w:placeholder>
                <w:showingPlcHdr/>
                <w15:color w:val="3366FF"/>
                <w:text/>
              </w:sdtPr>
              <w:sdtEndPr>
                <w:rPr>
                  <w:rStyle w:val="DefaultParagraphFont"/>
                  <w:i/>
                  <w:sz w:val="20"/>
                </w:rPr>
              </w:sdtEndPr>
              <w:sdtContent>
                <w:r w:rsidR="005D243E" w:rsidRPr="00773FB4">
                  <w:rPr>
                    <w:rStyle w:val="PlaceholderText"/>
                    <w:i/>
                    <w:sz w:val="24"/>
                  </w:rPr>
                  <w:t xml:space="preserve">                                    </w:t>
                </w:r>
              </w:sdtContent>
            </w:sdt>
          </w:p>
        </w:tc>
        <w:tc>
          <w:tcPr>
            <w:tcW w:w="3420" w:type="dxa"/>
            <w:vAlign w:val="center"/>
          </w:tcPr>
          <w:p w14:paraId="094EA2BC" w14:textId="77777777" w:rsidR="005D243E" w:rsidRDefault="00C60E62" w:rsidP="005D243E">
            <w:sdt>
              <w:sdtPr>
                <w:rPr>
                  <w:rStyle w:val="Style1"/>
                </w:rPr>
                <w:id w:val="1523355642"/>
                <w:placeholder>
                  <w:docPart w:val="C37EB46015B1450D8CF21E69F0C22B24"/>
                </w:placeholder>
                <w:showingPlcHdr/>
                <w15:color w:val="3366FF"/>
                <w:text/>
              </w:sdtPr>
              <w:sdtEndPr>
                <w:rPr>
                  <w:rStyle w:val="DefaultParagraphFont"/>
                  <w:i/>
                  <w:sz w:val="20"/>
                </w:rPr>
              </w:sdtEndPr>
              <w:sdtContent>
                <w:r w:rsidR="005D243E" w:rsidRPr="00C6224A">
                  <w:rPr>
                    <w:rStyle w:val="PlaceholderText"/>
                    <w:i/>
                    <w:sz w:val="24"/>
                  </w:rPr>
                  <w:t xml:space="preserve">                                             </w:t>
                </w:r>
              </w:sdtContent>
            </w:sdt>
          </w:p>
        </w:tc>
      </w:tr>
    </w:tbl>
    <w:p w14:paraId="44CDCE98" w14:textId="77777777" w:rsidR="00787A36" w:rsidRDefault="00787A36" w:rsidP="00484801">
      <w:pPr>
        <w:pBdr>
          <w:bottom w:val="single" w:sz="4" w:space="1" w:color="auto"/>
        </w:pBdr>
        <w:rPr>
          <w:spacing w:val="-3"/>
          <w:sz w:val="24"/>
        </w:rPr>
      </w:pPr>
    </w:p>
    <w:p w14:paraId="267B69F2" w14:textId="77777777" w:rsidR="00787A36" w:rsidRDefault="00787A36" w:rsidP="0010123B">
      <w:pPr>
        <w:rPr>
          <w:spacing w:val="-3"/>
          <w:sz w:val="24"/>
        </w:rPr>
      </w:pPr>
    </w:p>
    <w:p w14:paraId="679C42C0" w14:textId="77777777" w:rsidR="00484046" w:rsidRPr="00122CD6" w:rsidRDefault="00122CD6" w:rsidP="0010123B">
      <w:pPr>
        <w:jc w:val="center"/>
        <w:rPr>
          <w:b/>
          <w:color w:val="0070C0"/>
          <w:sz w:val="24"/>
        </w:rPr>
      </w:pPr>
      <w:r>
        <w:rPr>
          <w:b/>
          <w:color w:val="0070C0"/>
          <w:sz w:val="24"/>
        </w:rPr>
        <w:t>SECTION</w:t>
      </w:r>
      <w:r w:rsidR="00484046" w:rsidRPr="00122CD6">
        <w:rPr>
          <w:b/>
          <w:color w:val="0070C0"/>
          <w:sz w:val="24"/>
        </w:rPr>
        <w:t xml:space="preserve"> </w:t>
      </w:r>
      <w:r w:rsidR="00F04869" w:rsidRPr="00122CD6">
        <w:rPr>
          <w:b/>
          <w:color w:val="0070C0"/>
          <w:sz w:val="24"/>
        </w:rPr>
        <w:t xml:space="preserve">VII - </w:t>
      </w:r>
      <w:r w:rsidR="00484046" w:rsidRPr="00122CD6">
        <w:rPr>
          <w:b/>
          <w:color w:val="0070C0"/>
          <w:sz w:val="24"/>
        </w:rPr>
        <w:t>1003 Affidavit</w:t>
      </w:r>
    </w:p>
    <w:p w14:paraId="70B9B7C8" w14:textId="77777777" w:rsidR="00484046" w:rsidRDefault="00484046" w:rsidP="0010123B">
      <w:pPr>
        <w:jc w:val="center"/>
        <w:rPr>
          <w:b/>
          <w:color w:val="2E74B5" w:themeColor="accent1" w:themeShade="BF"/>
          <w:sz w:val="24"/>
        </w:rPr>
      </w:pPr>
    </w:p>
    <w:p w14:paraId="1FCC7369" w14:textId="77777777" w:rsidR="00484046" w:rsidRDefault="00043A9F" w:rsidP="00484046">
      <w:pPr>
        <w:jc w:val="both"/>
        <w:rPr>
          <w:sz w:val="24"/>
        </w:rPr>
      </w:pPr>
      <w:r>
        <w:rPr>
          <w:sz w:val="24"/>
        </w:rPr>
        <w:t>For a stock bank structure, c</w:t>
      </w:r>
      <w:r w:rsidR="00484046" w:rsidRPr="00484046">
        <w:rPr>
          <w:sz w:val="24"/>
        </w:rPr>
        <w:t xml:space="preserve">omplete and attach an executed Section 1003 Affidavit </w:t>
      </w:r>
      <w:r w:rsidR="00484046">
        <w:rPr>
          <w:sz w:val="24"/>
        </w:rPr>
        <w:t>in the form attached hereto in Appendix “A”</w:t>
      </w:r>
    </w:p>
    <w:p w14:paraId="01745173" w14:textId="77777777" w:rsidR="00484046" w:rsidRPr="00484046" w:rsidRDefault="00484046" w:rsidP="00484046">
      <w:pPr>
        <w:pBdr>
          <w:bottom w:val="single" w:sz="4" w:space="1" w:color="auto"/>
        </w:pBdr>
        <w:jc w:val="both"/>
        <w:rPr>
          <w:sz w:val="24"/>
        </w:rPr>
      </w:pPr>
    </w:p>
    <w:p w14:paraId="66655522" w14:textId="77777777" w:rsidR="00484046" w:rsidRDefault="00484046" w:rsidP="0010123B">
      <w:pPr>
        <w:jc w:val="center"/>
        <w:rPr>
          <w:b/>
          <w:color w:val="2E74B5" w:themeColor="accent1" w:themeShade="BF"/>
          <w:sz w:val="24"/>
        </w:rPr>
      </w:pPr>
    </w:p>
    <w:p w14:paraId="587FE792" w14:textId="77777777" w:rsidR="00274A81" w:rsidRPr="00122CD6" w:rsidRDefault="00122CD6" w:rsidP="0010123B">
      <w:pPr>
        <w:jc w:val="center"/>
        <w:rPr>
          <w:b/>
          <w:color w:val="0070C0"/>
          <w:sz w:val="24"/>
        </w:rPr>
      </w:pPr>
      <w:r w:rsidRPr="00122CD6">
        <w:rPr>
          <w:b/>
          <w:color w:val="0070C0"/>
          <w:sz w:val="24"/>
        </w:rPr>
        <w:t>SECTION</w:t>
      </w:r>
      <w:r w:rsidR="002E6FE1" w:rsidRPr="00122CD6">
        <w:rPr>
          <w:b/>
          <w:color w:val="0070C0"/>
          <w:sz w:val="24"/>
        </w:rPr>
        <w:t xml:space="preserve"> V</w:t>
      </w:r>
      <w:r w:rsidR="00484046" w:rsidRPr="00122CD6">
        <w:rPr>
          <w:b/>
          <w:color w:val="0070C0"/>
          <w:sz w:val="24"/>
        </w:rPr>
        <w:t>I</w:t>
      </w:r>
      <w:r w:rsidR="00787A36" w:rsidRPr="00122CD6">
        <w:rPr>
          <w:b/>
          <w:color w:val="0070C0"/>
          <w:sz w:val="24"/>
        </w:rPr>
        <w:t>I</w:t>
      </w:r>
      <w:r w:rsidR="002E6FE1" w:rsidRPr="00122CD6">
        <w:rPr>
          <w:b/>
          <w:color w:val="0070C0"/>
          <w:sz w:val="24"/>
        </w:rPr>
        <w:t xml:space="preserve">I - </w:t>
      </w:r>
      <w:r w:rsidR="00274A81" w:rsidRPr="00122CD6">
        <w:rPr>
          <w:b/>
          <w:color w:val="0070C0"/>
          <w:sz w:val="24"/>
        </w:rPr>
        <w:t>Questionnaire</w:t>
      </w:r>
    </w:p>
    <w:p w14:paraId="3DE3B8C3" w14:textId="77777777" w:rsidR="00092A7A" w:rsidRPr="0001565F" w:rsidRDefault="00092A7A" w:rsidP="00994A94">
      <w:pPr>
        <w:pStyle w:val="ListParagraph"/>
        <w:numPr>
          <w:ilvl w:val="0"/>
          <w:numId w:val="6"/>
        </w:numPr>
        <w:spacing w:before="148"/>
        <w:jc w:val="both"/>
        <w:rPr>
          <w:b/>
          <w:sz w:val="24"/>
        </w:rPr>
      </w:pPr>
      <w:r w:rsidRPr="0001565F">
        <w:rPr>
          <w:rFonts w:eastAsia="Calibri"/>
          <w:b/>
          <w:sz w:val="24"/>
        </w:rPr>
        <w:t>Overview</w:t>
      </w:r>
    </w:p>
    <w:p w14:paraId="6433D9D1" w14:textId="77777777" w:rsidR="00092A7A" w:rsidRPr="003B0132" w:rsidRDefault="00092A7A" w:rsidP="002E6FE1">
      <w:pPr>
        <w:spacing w:before="5"/>
        <w:jc w:val="both"/>
        <w:rPr>
          <w:b/>
          <w:bCs/>
          <w:sz w:val="24"/>
        </w:rPr>
      </w:pPr>
    </w:p>
    <w:p w14:paraId="343823FB" w14:textId="77777777" w:rsidR="00AE2C3C" w:rsidRDefault="00092A7A" w:rsidP="00994A94">
      <w:pPr>
        <w:pStyle w:val="ListParagraph"/>
        <w:numPr>
          <w:ilvl w:val="0"/>
          <w:numId w:val="1"/>
        </w:numPr>
        <w:tabs>
          <w:tab w:val="left" w:pos="1648"/>
        </w:tabs>
        <w:ind w:left="1440" w:hanging="720"/>
        <w:jc w:val="both"/>
        <w:rPr>
          <w:sz w:val="24"/>
        </w:rPr>
      </w:pPr>
      <w:r w:rsidRPr="0001642F">
        <w:rPr>
          <w:sz w:val="24"/>
        </w:rPr>
        <w:t>Provide</w:t>
      </w:r>
      <w:r w:rsidRPr="0001642F">
        <w:rPr>
          <w:spacing w:val="28"/>
          <w:sz w:val="24"/>
        </w:rPr>
        <w:t xml:space="preserve"> </w:t>
      </w:r>
      <w:r w:rsidRPr="0001642F">
        <w:rPr>
          <w:sz w:val="24"/>
        </w:rPr>
        <w:t>a</w:t>
      </w:r>
      <w:r w:rsidRPr="0001642F">
        <w:rPr>
          <w:spacing w:val="5"/>
          <w:sz w:val="24"/>
        </w:rPr>
        <w:t xml:space="preserve"> </w:t>
      </w:r>
      <w:r w:rsidRPr="0001642F">
        <w:rPr>
          <w:sz w:val="24"/>
        </w:rPr>
        <w:t>brief</w:t>
      </w:r>
      <w:r w:rsidRPr="0001642F">
        <w:rPr>
          <w:spacing w:val="25"/>
          <w:sz w:val="24"/>
        </w:rPr>
        <w:t xml:space="preserve"> </w:t>
      </w:r>
      <w:r w:rsidRPr="0001642F">
        <w:rPr>
          <w:sz w:val="24"/>
        </w:rPr>
        <w:t>overview</w:t>
      </w:r>
      <w:r w:rsidRPr="0001642F">
        <w:rPr>
          <w:spacing w:val="20"/>
          <w:sz w:val="24"/>
        </w:rPr>
        <w:t xml:space="preserve"> </w:t>
      </w:r>
      <w:r w:rsidRPr="0001642F">
        <w:rPr>
          <w:sz w:val="24"/>
        </w:rPr>
        <w:t>of</w:t>
      </w:r>
      <w:r w:rsidRPr="0001642F">
        <w:rPr>
          <w:spacing w:val="2"/>
          <w:sz w:val="24"/>
        </w:rPr>
        <w:t xml:space="preserve"> </w:t>
      </w:r>
      <w:r w:rsidRPr="0001642F">
        <w:rPr>
          <w:sz w:val="24"/>
        </w:rPr>
        <w:t>the</w:t>
      </w:r>
      <w:r w:rsidRPr="0001642F">
        <w:rPr>
          <w:spacing w:val="20"/>
          <w:sz w:val="24"/>
        </w:rPr>
        <w:t xml:space="preserve"> </w:t>
      </w:r>
      <w:r w:rsidR="00800254">
        <w:rPr>
          <w:sz w:val="24"/>
        </w:rPr>
        <w:t>A</w:t>
      </w:r>
      <w:r w:rsidRPr="0001642F">
        <w:rPr>
          <w:sz w:val="24"/>
        </w:rPr>
        <w:t xml:space="preserve">pplication. </w:t>
      </w:r>
      <w:r w:rsidRPr="0001642F">
        <w:rPr>
          <w:spacing w:val="29"/>
          <w:sz w:val="24"/>
        </w:rPr>
        <w:t xml:space="preserve"> </w:t>
      </w:r>
      <w:r w:rsidRPr="0001642F">
        <w:rPr>
          <w:sz w:val="24"/>
        </w:rPr>
        <w:t>The</w:t>
      </w:r>
      <w:r w:rsidRPr="0001642F">
        <w:rPr>
          <w:spacing w:val="17"/>
          <w:sz w:val="24"/>
        </w:rPr>
        <w:t xml:space="preserve"> </w:t>
      </w:r>
      <w:r w:rsidRPr="0001642F">
        <w:rPr>
          <w:sz w:val="24"/>
        </w:rPr>
        <w:t>overview</w:t>
      </w:r>
      <w:r w:rsidRPr="0001642F">
        <w:rPr>
          <w:spacing w:val="23"/>
          <w:sz w:val="24"/>
        </w:rPr>
        <w:t xml:space="preserve"> </w:t>
      </w:r>
      <w:r w:rsidRPr="0001642F">
        <w:rPr>
          <w:sz w:val="24"/>
        </w:rPr>
        <w:t>should</w:t>
      </w:r>
      <w:r w:rsidRPr="0001642F">
        <w:rPr>
          <w:spacing w:val="14"/>
          <w:sz w:val="24"/>
        </w:rPr>
        <w:t xml:space="preserve"> </w:t>
      </w:r>
      <w:r w:rsidRPr="0001642F">
        <w:rPr>
          <w:sz w:val="24"/>
        </w:rPr>
        <w:t>describe</w:t>
      </w:r>
      <w:r w:rsidRPr="0001642F">
        <w:rPr>
          <w:spacing w:val="8"/>
          <w:sz w:val="24"/>
        </w:rPr>
        <w:t xml:space="preserve"> </w:t>
      </w:r>
      <w:r w:rsidRPr="0001642F">
        <w:rPr>
          <w:sz w:val="24"/>
        </w:rPr>
        <w:t>the</w:t>
      </w:r>
      <w:r w:rsidRPr="0001642F">
        <w:rPr>
          <w:w w:val="102"/>
          <w:sz w:val="24"/>
        </w:rPr>
        <w:t xml:space="preserve"> </w:t>
      </w:r>
      <w:r w:rsidR="00BB38F4">
        <w:rPr>
          <w:sz w:val="24"/>
        </w:rPr>
        <w:t>bank</w:t>
      </w:r>
      <w:r w:rsidRPr="0001642F">
        <w:rPr>
          <w:sz w:val="24"/>
        </w:rPr>
        <w:t>'s</w:t>
      </w:r>
      <w:r w:rsidRPr="0001642F">
        <w:rPr>
          <w:spacing w:val="22"/>
          <w:sz w:val="24"/>
        </w:rPr>
        <w:t xml:space="preserve"> </w:t>
      </w:r>
      <w:r w:rsidRPr="0001642F">
        <w:rPr>
          <w:sz w:val="24"/>
        </w:rPr>
        <w:t>business</w:t>
      </w:r>
      <w:r w:rsidR="001F5943">
        <w:rPr>
          <w:sz w:val="24"/>
        </w:rPr>
        <w:t xml:space="preserve">, and proposed market coverage including </w:t>
      </w:r>
      <w:r w:rsidRPr="0001642F">
        <w:rPr>
          <w:sz w:val="24"/>
        </w:rPr>
        <w:t>any</w:t>
      </w:r>
      <w:r w:rsidRPr="0001642F">
        <w:rPr>
          <w:spacing w:val="22"/>
          <w:sz w:val="24"/>
        </w:rPr>
        <w:t xml:space="preserve"> </w:t>
      </w:r>
      <w:r w:rsidRPr="0001642F">
        <w:rPr>
          <w:sz w:val="24"/>
        </w:rPr>
        <w:t>special</w:t>
      </w:r>
      <w:r w:rsidRPr="0001642F">
        <w:rPr>
          <w:spacing w:val="16"/>
          <w:sz w:val="24"/>
        </w:rPr>
        <w:t xml:space="preserve"> </w:t>
      </w:r>
      <w:r w:rsidRPr="0001642F">
        <w:rPr>
          <w:sz w:val="24"/>
        </w:rPr>
        <w:t>market</w:t>
      </w:r>
      <w:r w:rsidRPr="0001642F">
        <w:rPr>
          <w:spacing w:val="23"/>
          <w:sz w:val="24"/>
        </w:rPr>
        <w:t xml:space="preserve"> </w:t>
      </w:r>
      <w:r w:rsidRPr="0001642F">
        <w:rPr>
          <w:sz w:val="24"/>
        </w:rPr>
        <w:t>niche,</w:t>
      </w:r>
      <w:r w:rsidRPr="0001642F">
        <w:rPr>
          <w:spacing w:val="25"/>
          <w:sz w:val="24"/>
        </w:rPr>
        <w:t xml:space="preserve"> </w:t>
      </w:r>
      <w:r w:rsidRPr="0001642F">
        <w:rPr>
          <w:sz w:val="24"/>
        </w:rPr>
        <w:t>including</w:t>
      </w:r>
      <w:r w:rsidRPr="0001642F">
        <w:rPr>
          <w:spacing w:val="17"/>
          <w:sz w:val="24"/>
        </w:rPr>
        <w:t xml:space="preserve"> </w:t>
      </w:r>
      <w:r w:rsidRPr="0001642F">
        <w:rPr>
          <w:sz w:val="24"/>
        </w:rPr>
        <w:t>the</w:t>
      </w:r>
      <w:r w:rsidRPr="0001642F">
        <w:rPr>
          <w:spacing w:val="16"/>
          <w:sz w:val="24"/>
        </w:rPr>
        <w:t xml:space="preserve"> </w:t>
      </w:r>
      <w:r w:rsidRPr="0001642F">
        <w:rPr>
          <w:sz w:val="24"/>
        </w:rPr>
        <w:t>products,</w:t>
      </w:r>
      <w:r w:rsidRPr="0001642F">
        <w:rPr>
          <w:w w:val="102"/>
          <w:sz w:val="24"/>
        </w:rPr>
        <w:t xml:space="preserve"> </w:t>
      </w:r>
      <w:r w:rsidRPr="0001642F">
        <w:rPr>
          <w:sz w:val="24"/>
        </w:rPr>
        <w:t>market,</w:t>
      </w:r>
      <w:r w:rsidRPr="0001642F">
        <w:rPr>
          <w:spacing w:val="30"/>
          <w:sz w:val="24"/>
        </w:rPr>
        <w:t xml:space="preserve"> </w:t>
      </w:r>
      <w:r w:rsidRPr="0001642F">
        <w:rPr>
          <w:sz w:val="24"/>
        </w:rPr>
        <w:t>services,</w:t>
      </w:r>
      <w:r w:rsidRPr="0001642F">
        <w:rPr>
          <w:spacing w:val="8"/>
          <w:sz w:val="24"/>
        </w:rPr>
        <w:t xml:space="preserve"> </w:t>
      </w:r>
      <w:r w:rsidRPr="0001642F">
        <w:rPr>
          <w:sz w:val="24"/>
        </w:rPr>
        <w:t>and</w:t>
      </w:r>
      <w:r w:rsidRPr="0001642F">
        <w:rPr>
          <w:spacing w:val="12"/>
          <w:sz w:val="24"/>
        </w:rPr>
        <w:t xml:space="preserve"> </w:t>
      </w:r>
      <w:r w:rsidRPr="0001642F">
        <w:rPr>
          <w:sz w:val="24"/>
        </w:rPr>
        <w:t>any</w:t>
      </w:r>
      <w:r w:rsidRPr="0001642F">
        <w:rPr>
          <w:spacing w:val="10"/>
          <w:sz w:val="24"/>
        </w:rPr>
        <w:t xml:space="preserve"> </w:t>
      </w:r>
      <w:r w:rsidRPr="0001642F">
        <w:rPr>
          <w:sz w:val="24"/>
        </w:rPr>
        <w:t>nontraditional</w:t>
      </w:r>
      <w:r w:rsidRPr="0001642F">
        <w:rPr>
          <w:spacing w:val="48"/>
          <w:sz w:val="24"/>
        </w:rPr>
        <w:t xml:space="preserve"> </w:t>
      </w:r>
      <w:r w:rsidRPr="0001642F">
        <w:rPr>
          <w:sz w:val="24"/>
        </w:rPr>
        <w:t>activities.</w:t>
      </w:r>
    </w:p>
    <w:p w14:paraId="68C93417" w14:textId="77777777" w:rsidR="000C6263" w:rsidRDefault="000C6263" w:rsidP="002E6FE1">
      <w:pPr>
        <w:pStyle w:val="ListParagraph"/>
        <w:tabs>
          <w:tab w:val="left" w:pos="1648"/>
        </w:tabs>
        <w:ind w:left="1080" w:right="490" w:hanging="720"/>
        <w:jc w:val="both"/>
        <w:rPr>
          <w:sz w:val="24"/>
        </w:rPr>
      </w:pPr>
      <w:r>
        <w:rPr>
          <w:sz w:val="24"/>
        </w:rPr>
        <w:tab/>
      </w:r>
      <w:r>
        <w:rPr>
          <w:sz w:val="24"/>
        </w:rPr>
        <w:tab/>
      </w:r>
    </w:p>
    <w:tbl>
      <w:tblPr>
        <w:tblStyle w:val="TableGrid5"/>
        <w:tblpPr w:leftFromText="180" w:rightFromText="180" w:vertAnchor="text" w:horzAnchor="page" w:tblpX="2859" w:tblpY="16"/>
        <w:tblW w:w="785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53"/>
      </w:tblGrid>
      <w:tr w:rsidR="000C6263" w:rsidRPr="000C6263" w14:paraId="7B859EBA" w14:textId="77777777" w:rsidTr="000C6263">
        <w:trPr>
          <w:trHeight w:val="648"/>
        </w:trPr>
        <w:tc>
          <w:tcPr>
            <w:tcW w:w="7853" w:type="dxa"/>
          </w:tcPr>
          <w:p w14:paraId="09E04361" w14:textId="77777777" w:rsidR="000C6263" w:rsidRPr="000C6263" w:rsidRDefault="00C60E62" w:rsidP="000C6263">
            <w:pPr>
              <w:widowControl/>
              <w:autoSpaceDE/>
              <w:autoSpaceDN/>
              <w:adjustRightInd/>
              <w:jc w:val="both"/>
              <w:rPr>
                <w:rFonts w:eastAsiaTheme="minorHAnsi"/>
                <w:sz w:val="24"/>
              </w:rPr>
            </w:pPr>
            <w:sdt>
              <w:sdtPr>
                <w:rPr>
                  <w:rFonts w:eastAsiaTheme="minorHAnsi" w:cstheme="minorBidi"/>
                  <w:sz w:val="24"/>
                  <w:szCs w:val="22"/>
                </w:rPr>
                <w:id w:val="1891068599"/>
                <w:placeholder>
                  <w:docPart w:val="921EA9A8A7AD4EF9A19C91B5A802D516"/>
                </w:placeholder>
                <w:showingPlcHdr/>
                <w15:color w:val="3366FF"/>
                <w:text/>
              </w:sdtPr>
              <w:sdtEndPr>
                <w:rPr>
                  <w:rFonts w:asciiTheme="minorHAnsi" w:hAnsiTheme="minorHAnsi" w:cs="Times New Roman"/>
                  <w:i/>
                  <w:sz w:val="22"/>
                </w:rPr>
              </w:sdtEndPr>
              <w:sdtContent>
                <w:r w:rsidR="000C6263" w:rsidRPr="000C6263">
                  <w:rPr>
                    <w:rFonts w:eastAsiaTheme="minorHAnsi"/>
                    <w:i/>
                    <w:color w:val="3B3838" w:themeColor="background2" w:themeShade="40"/>
                    <w:sz w:val="24"/>
                  </w:rPr>
                  <w:t xml:space="preserve">                                                                                              </w:t>
                </w:r>
              </w:sdtContent>
            </w:sdt>
          </w:p>
        </w:tc>
      </w:tr>
    </w:tbl>
    <w:p w14:paraId="50273224" w14:textId="77777777" w:rsidR="00274A81" w:rsidRDefault="00274A81" w:rsidP="002E6FE1">
      <w:pPr>
        <w:pStyle w:val="ListParagraph"/>
        <w:tabs>
          <w:tab w:val="left" w:pos="1648"/>
        </w:tabs>
        <w:ind w:left="1080" w:right="490" w:hanging="720"/>
        <w:jc w:val="both"/>
        <w:rPr>
          <w:sz w:val="24"/>
        </w:rPr>
      </w:pPr>
    </w:p>
    <w:p w14:paraId="0ABB7090" w14:textId="77777777" w:rsidR="000C6263" w:rsidRDefault="000C6263" w:rsidP="002E6FE1">
      <w:pPr>
        <w:pStyle w:val="ListParagraph"/>
        <w:tabs>
          <w:tab w:val="left" w:pos="1648"/>
        </w:tabs>
        <w:ind w:left="1080" w:right="490" w:hanging="720"/>
        <w:jc w:val="both"/>
        <w:rPr>
          <w:sz w:val="24"/>
        </w:rPr>
      </w:pPr>
    </w:p>
    <w:p w14:paraId="53DA03DA" w14:textId="77777777" w:rsidR="000C6263" w:rsidRDefault="000C6263" w:rsidP="002E6FE1">
      <w:pPr>
        <w:pStyle w:val="ListParagraph"/>
        <w:tabs>
          <w:tab w:val="left" w:pos="1648"/>
        </w:tabs>
        <w:ind w:left="1080" w:right="490" w:hanging="720"/>
        <w:jc w:val="both"/>
        <w:rPr>
          <w:sz w:val="24"/>
        </w:rPr>
      </w:pPr>
    </w:p>
    <w:p w14:paraId="6DD29D3B" w14:textId="77777777" w:rsidR="000C6263" w:rsidRDefault="000C6263" w:rsidP="002E6FE1">
      <w:pPr>
        <w:pStyle w:val="ListParagraph"/>
        <w:tabs>
          <w:tab w:val="left" w:pos="1648"/>
        </w:tabs>
        <w:ind w:left="1080" w:right="490" w:hanging="720"/>
        <w:jc w:val="both"/>
        <w:rPr>
          <w:sz w:val="24"/>
        </w:rPr>
      </w:pPr>
    </w:p>
    <w:p w14:paraId="43E6D4DF" w14:textId="77777777" w:rsidR="00AE2C3C" w:rsidRPr="00274A81" w:rsidRDefault="00092A7A" w:rsidP="00994A94">
      <w:pPr>
        <w:pStyle w:val="ListParagraph"/>
        <w:numPr>
          <w:ilvl w:val="0"/>
          <w:numId w:val="1"/>
        </w:numPr>
        <w:tabs>
          <w:tab w:val="left" w:pos="1648"/>
        </w:tabs>
        <w:ind w:left="1440" w:hanging="720"/>
        <w:jc w:val="both"/>
        <w:rPr>
          <w:sz w:val="24"/>
        </w:rPr>
      </w:pPr>
      <w:r w:rsidRPr="00274A81">
        <w:rPr>
          <w:sz w:val="24"/>
        </w:rPr>
        <w:t>Describe</w:t>
      </w:r>
      <w:r w:rsidRPr="00274A81">
        <w:rPr>
          <w:spacing w:val="29"/>
          <w:sz w:val="24"/>
        </w:rPr>
        <w:t xml:space="preserve"> </w:t>
      </w:r>
      <w:r w:rsidRPr="00274A81">
        <w:rPr>
          <w:sz w:val="24"/>
        </w:rPr>
        <w:t>any</w:t>
      </w:r>
      <w:r w:rsidRPr="00274A81">
        <w:rPr>
          <w:spacing w:val="17"/>
          <w:sz w:val="24"/>
        </w:rPr>
        <w:t xml:space="preserve"> </w:t>
      </w:r>
      <w:r w:rsidRPr="00274A81">
        <w:rPr>
          <w:sz w:val="24"/>
        </w:rPr>
        <w:t>issues</w:t>
      </w:r>
      <w:r w:rsidRPr="00274A81">
        <w:rPr>
          <w:spacing w:val="17"/>
          <w:sz w:val="24"/>
        </w:rPr>
        <w:t xml:space="preserve"> </w:t>
      </w:r>
      <w:r w:rsidRPr="00274A81">
        <w:rPr>
          <w:sz w:val="24"/>
        </w:rPr>
        <w:t>about</w:t>
      </w:r>
      <w:r w:rsidRPr="00274A81">
        <w:rPr>
          <w:spacing w:val="1"/>
          <w:sz w:val="24"/>
        </w:rPr>
        <w:t xml:space="preserve"> </w:t>
      </w:r>
      <w:r w:rsidRPr="00274A81">
        <w:rPr>
          <w:sz w:val="24"/>
        </w:rPr>
        <w:t>the</w:t>
      </w:r>
      <w:r w:rsidRPr="00274A81">
        <w:rPr>
          <w:spacing w:val="8"/>
          <w:sz w:val="24"/>
        </w:rPr>
        <w:t xml:space="preserve"> </w:t>
      </w:r>
      <w:r w:rsidRPr="00274A81">
        <w:rPr>
          <w:sz w:val="24"/>
        </w:rPr>
        <w:t>permissibility</w:t>
      </w:r>
      <w:r w:rsidRPr="00274A81">
        <w:rPr>
          <w:spacing w:val="39"/>
          <w:sz w:val="24"/>
        </w:rPr>
        <w:t xml:space="preserve"> </w:t>
      </w:r>
      <w:r w:rsidRPr="00274A81">
        <w:rPr>
          <w:sz w:val="24"/>
        </w:rPr>
        <w:t>of the</w:t>
      </w:r>
      <w:r w:rsidRPr="00274A81">
        <w:rPr>
          <w:spacing w:val="7"/>
          <w:sz w:val="24"/>
        </w:rPr>
        <w:t xml:space="preserve"> </w:t>
      </w:r>
      <w:r w:rsidRPr="00274A81">
        <w:rPr>
          <w:sz w:val="24"/>
        </w:rPr>
        <w:t>proposal</w:t>
      </w:r>
      <w:r w:rsidRPr="00274A81">
        <w:rPr>
          <w:spacing w:val="24"/>
          <w:sz w:val="24"/>
        </w:rPr>
        <w:t xml:space="preserve"> </w:t>
      </w:r>
      <w:r w:rsidRPr="00274A81">
        <w:rPr>
          <w:sz w:val="24"/>
        </w:rPr>
        <w:t>with</w:t>
      </w:r>
      <w:r w:rsidRPr="00274A81">
        <w:rPr>
          <w:spacing w:val="15"/>
          <w:sz w:val="24"/>
        </w:rPr>
        <w:t xml:space="preserve"> </w:t>
      </w:r>
      <w:r w:rsidRPr="00274A81">
        <w:rPr>
          <w:sz w:val="24"/>
        </w:rPr>
        <w:t>regard</w:t>
      </w:r>
      <w:r w:rsidRPr="00274A81">
        <w:rPr>
          <w:spacing w:val="19"/>
          <w:sz w:val="24"/>
        </w:rPr>
        <w:t xml:space="preserve"> </w:t>
      </w:r>
      <w:r w:rsidRPr="00274A81">
        <w:rPr>
          <w:sz w:val="24"/>
        </w:rPr>
        <w:t>to</w:t>
      </w:r>
      <w:r w:rsidRPr="00274A81">
        <w:rPr>
          <w:w w:val="101"/>
          <w:sz w:val="24"/>
        </w:rPr>
        <w:t xml:space="preserve"> </w:t>
      </w:r>
      <w:r w:rsidRPr="00274A81">
        <w:rPr>
          <w:sz w:val="24"/>
        </w:rPr>
        <w:t>applicable</w:t>
      </w:r>
      <w:r w:rsidRPr="00274A81">
        <w:rPr>
          <w:spacing w:val="26"/>
          <w:sz w:val="24"/>
        </w:rPr>
        <w:t xml:space="preserve"> </w:t>
      </w:r>
      <w:r w:rsidRPr="00274A81">
        <w:rPr>
          <w:sz w:val="24"/>
        </w:rPr>
        <w:t>state</w:t>
      </w:r>
      <w:r w:rsidRPr="00274A81">
        <w:rPr>
          <w:spacing w:val="6"/>
          <w:sz w:val="24"/>
        </w:rPr>
        <w:t xml:space="preserve"> </w:t>
      </w:r>
      <w:r w:rsidRPr="00274A81">
        <w:rPr>
          <w:sz w:val="24"/>
        </w:rPr>
        <w:t>or</w:t>
      </w:r>
      <w:r w:rsidRPr="00274A81">
        <w:rPr>
          <w:spacing w:val="13"/>
          <w:sz w:val="24"/>
        </w:rPr>
        <w:t xml:space="preserve"> </w:t>
      </w:r>
      <w:r w:rsidRPr="00274A81">
        <w:rPr>
          <w:sz w:val="24"/>
        </w:rPr>
        <w:t>federal</w:t>
      </w:r>
      <w:r w:rsidRPr="00274A81">
        <w:rPr>
          <w:spacing w:val="26"/>
          <w:sz w:val="24"/>
        </w:rPr>
        <w:t xml:space="preserve"> </w:t>
      </w:r>
      <w:r w:rsidRPr="00274A81">
        <w:rPr>
          <w:sz w:val="24"/>
        </w:rPr>
        <w:t>laws</w:t>
      </w:r>
      <w:r w:rsidRPr="00274A81">
        <w:rPr>
          <w:spacing w:val="7"/>
          <w:sz w:val="24"/>
        </w:rPr>
        <w:t xml:space="preserve"> </w:t>
      </w:r>
      <w:r w:rsidRPr="00274A81">
        <w:rPr>
          <w:sz w:val="24"/>
        </w:rPr>
        <w:t>or</w:t>
      </w:r>
      <w:r w:rsidRPr="00274A81">
        <w:rPr>
          <w:spacing w:val="7"/>
          <w:sz w:val="24"/>
        </w:rPr>
        <w:t xml:space="preserve"> </w:t>
      </w:r>
      <w:r w:rsidRPr="00274A81">
        <w:rPr>
          <w:sz w:val="24"/>
        </w:rPr>
        <w:t xml:space="preserve">regulations. </w:t>
      </w:r>
      <w:r w:rsidRPr="00274A81">
        <w:rPr>
          <w:spacing w:val="36"/>
          <w:sz w:val="24"/>
        </w:rPr>
        <w:t xml:space="preserve"> </w:t>
      </w:r>
      <w:r w:rsidRPr="00274A81">
        <w:rPr>
          <w:sz w:val="24"/>
        </w:rPr>
        <w:t>Identify</w:t>
      </w:r>
      <w:r w:rsidRPr="00274A81">
        <w:rPr>
          <w:spacing w:val="21"/>
          <w:sz w:val="24"/>
        </w:rPr>
        <w:t xml:space="preserve"> </w:t>
      </w:r>
      <w:r w:rsidRPr="00274A81">
        <w:rPr>
          <w:sz w:val="24"/>
        </w:rPr>
        <w:t>any</w:t>
      </w:r>
      <w:r w:rsidRPr="00274A81">
        <w:rPr>
          <w:spacing w:val="7"/>
          <w:sz w:val="24"/>
        </w:rPr>
        <w:t xml:space="preserve"> </w:t>
      </w:r>
      <w:r w:rsidRPr="00274A81">
        <w:rPr>
          <w:sz w:val="24"/>
        </w:rPr>
        <w:t>regulatory</w:t>
      </w:r>
      <w:r w:rsidRPr="00274A81">
        <w:rPr>
          <w:spacing w:val="30"/>
          <w:sz w:val="24"/>
        </w:rPr>
        <w:t xml:space="preserve"> </w:t>
      </w:r>
      <w:r w:rsidRPr="00274A81">
        <w:rPr>
          <w:sz w:val="24"/>
        </w:rPr>
        <w:t>waiver</w:t>
      </w:r>
      <w:r w:rsidRPr="00274A81">
        <w:rPr>
          <w:w w:val="101"/>
          <w:sz w:val="24"/>
        </w:rPr>
        <w:t xml:space="preserve"> </w:t>
      </w:r>
      <w:r w:rsidRPr="00274A81">
        <w:rPr>
          <w:sz w:val="24"/>
        </w:rPr>
        <w:t>requests</w:t>
      </w:r>
      <w:r w:rsidRPr="00274A81">
        <w:rPr>
          <w:spacing w:val="32"/>
          <w:sz w:val="24"/>
        </w:rPr>
        <w:t xml:space="preserve"> </w:t>
      </w:r>
      <w:r w:rsidRPr="00274A81">
        <w:rPr>
          <w:sz w:val="24"/>
        </w:rPr>
        <w:t>and</w:t>
      </w:r>
      <w:r w:rsidRPr="00274A81">
        <w:rPr>
          <w:spacing w:val="13"/>
          <w:sz w:val="24"/>
        </w:rPr>
        <w:t xml:space="preserve"> </w:t>
      </w:r>
      <w:r w:rsidRPr="00274A81">
        <w:rPr>
          <w:sz w:val="24"/>
        </w:rPr>
        <w:t>provide</w:t>
      </w:r>
      <w:r w:rsidRPr="00274A81">
        <w:rPr>
          <w:spacing w:val="26"/>
          <w:sz w:val="24"/>
        </w:rPr>
        <w:t xml:space="preserve"> </w:t>
      </w:r>
      <w:r w:rsidRPr="00274A81">
        <w:rPr>
          <w:sz w:val="24"/>
        </w:rPr>
        <w:t>adequate</w:t>
      </w:r>
      <w:r w:rsidRPr="00274A81">
        <w:rPr>
          <w:spacing w:val="-4"/>
          <w:sz w:val="24"/>
        </w:rPr>
        <w:t xml:space="preserve"> </w:t>
      </w:r>
      <w:r w:rsidRPr="00274A81">
        <w:rPr>
          <w:sz w:val="24"/>
        </w:rPr>
        <w:t>justification.</w:t>
      </w:r>
    </w:p>
    <w:p w14:paraId="09815358" w14:textId="77777777" w:rsidR="00AE2C3C" w:rsidRDefault="00AE2C3C" w:rsidP="002E6FE1">
      <w:pPr>
        <w:pStyle w:val="ListParagraph"/>
        <w:ind w:left="1440" w:hanging="720"/>
        <w:jc w:val="both"/>
        <w:rPr>
          <w:sz w:val="24"/>
        </w:rPr>
      </w:pPr>
    </w:p>
    <w:tbl>
      <w:tblPr>
        <w:tblStyle w:val="TableGrid5"/>
        <w:tblpPr w:leftFromText="180" w:rightFromText="180" w:vertAnchor="text" w:horzAnchor="page" w:tblpX="2859" w:tblpY="16"/>
        <w:tblW w:w="785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53"/>
      </w:tblGrid>
      <w:tr w:rsidR="000C6263" w:rsidRPr="000C6263" w14:paraId="2A479ABB" w14:textId="77777777" w:rsidTr="000C6263">
        <w:trPr>
          <w:trHeight w:val="648"/>
        </w:trPr>
        <w:tc>
          <w:tcPr>
            <w:tcW w:w="7853" w:type="dxa"/>
          </w:tcPr>
          <w:p w14:paraId="416712C3" w14:textId="77777777" w:rsidR="000C6263" w:rsidRPr="000C6263" w:rsidRDefault="00C60E62" w:rsidP="000C6263">
            <w:pPr>
              <w:widowControl/>
              <w:autoSpaceDE/>
              <w:autoSpaceDN/>
              <w:adjustRightInd/>
              <w:jc w:val="both"/>
              <w:rPr>
                <w:rFonts w:eastAsiaTheme="minorHAnsi"/>
                <w:sz w:val="24"/>
              </w:rPr>
            </w:pPr>
            <w:sdt>
              <w:sdtPr>
                <w:rPr>
                  <w:rFonts w:eastAsiaTheme="minorHAnsi" w:cstheme="minorBidi"/>
                  <w:sz w:val="24"/>
                  <w:szCs w:val="22"/>
                </w:rPr>
                <w:id w:val="-1703936352"/>
                <w:placeholder>
                  <w:docPart w:val="D1CAFA72F1744FDBB62D1D7A01D8D28A"/>
                </w:placeholder>
                <w:showingPlcHdr/>
                <w15:color w:val="3366FF"/>
                <w:text/>
              </w:sdtPr>
              <w:sdtEndPr>
                <w:rPr>
                  <w:rFonts w:asciiTheme="minorHAnsi" w:hAnsiTheme="minorHAnsi" w:cs="Times New Roman"/>
                  <w:i/>
                  <w:sz w:val="22"/>
                </w:rPr>
              </w:sdtEndPr>
              <w:sdtContent>
                <w:r w:rsidR="000C6263" w:rsidRPr="000C6263">
                  <w:rPr>
                    <w:rFonts w:eastAsiaTheme="minorHAnsi"/>
                    <w:i/>
                    <w:color w:val="3B3838" w:themeColor="background2" w:themeShade="40"/>
                    <w:sz w:val="24"/>
                  </w:rPr>
                  <w:t xml:space="preserve">                                                                                              </w:t>
                </w:r>
              </w:sdtContent>
            </w:sdt>
          </w:p>
        </w:tc>
      </w:tr>
    </w:tbl>
    <w:p w14:paraId="1807D43F" w14:textId="77777777" w:rsidR="000C6263" w:rsidRDefault="000C6263" w:rsidP="002E6FE1">
      <w:pPr>
        <w:pStyle w:val="ListParagraph"/>
        <w:ind w:left="1440" w:hanging="720"/>
        <w:jc w:val="both"/>
        <w:rPr>
          <w:sz w:val="24"/>
        </w:rPr>
      </w:pPr>
    </w:p>
    <w:p w14:paraId="7F664655" w14:textId="77777777" w:rsidR="000C6263" w:rsidRDefault="000C6263" w:rsidP="002E6FE1">
      <w:pPr>
        <w:pStyle w:val="ListParagraph"/>
        <w:ind w:left="1440" w:hanging="720"/>
        <w:jc w:val="both"/>
        <w:rPr>
          <w:sz w:val="24"/>
        </w:rPr>
      </w:pPr>
    </w:p>
    <w:p w14:paraId="11A515BB" w14:textId="77777777" w:rsidR="000C6263" w:rsidRDefault="000C6263" w:rsidP="002E6FE1">
      <w:pPr>
        <w:pStyle w:val="ListParagraph"/>
        <w:ind w:left="1440" w:hanging="720"/>
        <w:jc w:val="both"/>
        <w:rPr>
          <w:sz w:val="24"/>
        </w:rPr>
      </w:pPr>
    </w:p>
    <w:p w14:paraId="053F5B50" w14:textId="77777777" w:rsidR="000C6263" w:rsidRPr="00AE2C3C" w:rsidRDefault="000C6263" w:rsidP="002E6FE1">
      <w:pPr>
        <w:pStyle w:val="ListParagraph"/>
        <w:ind w:left="1440" w:hanging="720"/>
        <w:jc w:val="both"/>
        <w:rPr>
          <w:sz w:val="24"/>
        </w:rPr>
      </w:pPr>
    </w:p>
    <w:p w14:paraId="6A9EBE43" w14:textId="77777777" w:rsidR="00AE2C3C" w:rsidRDefault="00092A7A" w:rsidP="00994A94">
      <w:pPr>
        <w:pStyle w:val="ListParagraph"/>
        <w:numPr>
          <w:ilvl w:val="0"/>
          <w:numId w:val="1"/>
        </w:numPr>
        <w:tabs>
          <w:tab w:val="left" w:pos="1648"/>
        </w:tabs>
        <w:ind w:left="1440" w:hanging="720"/>
        <w:jc w:val="both"/>
        <w:rPr>
          <w:sz w:val="24"/>
        </w:rPr>
      </w:pPr>
      <w:r w:rsidRPr="00AE2C3C">
        <w:rPr>
          <w:sz w:val="24"/>
        </w:rPr>
        <w:lastRenderedPageBreak/>
        <w:t>When</w:t>
      </w:r>
      <w:r w:rsidRPr="00AE2C3C">
        <w:rPr>
          <w:spacing w:val="22"/>
          <w:sz w:val="24"/>
        </w:rPr>
        <w:t xml:space="preserve"> </w:t>
      </w:r>
      <w:r w:rsidRPr="00AE2C3C">
        <w:rPr>
          <w:sz w:val="24"/>
        </w:rPr>
        <w:t>available,</w:t>
      </w:r>
      <w:r w:rsidRPr="00AE2C3C">
        <w:rPr>
          <w:spacing w:val="11"/>
          <w:sz w:val="24"/>
        </w:rPr>
        <w:t xml:space="preserve"> </w:t>
      </w:r>
      <w:r w:rsidRPr="00AE2C3C">
        <w:rPr>
          <w:sz w:val="24"/>
        </w:rPr>
        <w:t>provide</w:t>
      </w:r>
      <w:r w:rsidRPr="00AE2C3C">
        <w:rPr>
          <w:spacing w:val="33"/>
          <w:sz w:val="24"/>
        </w:rPr>
        <w:t xml:space="preserve"> </w:t>
      </w:r>
      <w:r w:rsidRPr="00AE2C3C">
        <w:rPr>
          <w:sz w:val="24"/>
        </w:rPr>
        <w:t>a</w:t>
      </w:r>
      <w:r w:rsidRPr="00AE2C3C">
        <w:rPr>
          <w:spacing w:val="2"/>
          <w:sz w:val="24"/>
        </w:rPr>
        <w:t xml:space="preserve"> </w:t>
      </w:r>
      <w:r w:rsidRPr="00AE2C3C">
        <w:rPr>
          <w:sz w:val="24"/>
        </w:rPr>
        <w:t>copy</w:t>
      </w:r>
      <w:r w:rsidRPr="00AE2C3C">
        <w:rPr>
          <w:spacing w:val="13"/>
          <w:sz w:val="24"/>
        </w:rPr>
        <w:t xml:space="preserve"> </w:t>
      </w:r>
      <w:r w:rsidRPr="00AE2C3C">
        <w:rPr>
          <w:sz w:val="24"/>
        </w:rPr>
        <w:t>of</w:t>
      </w:r>
      <w:r w:rsidRPr="00AE2C3C">
        <w:rPr>
          <w:spacing w:val="8"/>
          <w:sz w:val="24"/>
        </w:rPr>
        <w:t xml:space="preserve"> </w:t>
      </w:r>
      <w:r w:rsidRPr="00AE2C3C">
        <w:rPr>
          <w:sz w:val="24"/>
        </w:rPr>
        <w:t>all public</w:t>
      </w:r>
      <w:r w:rsidRPr="00AE2C3C">
        <w:rPr>
          <w:spacing w:val="26"/>
          <w:sz w:val="24"/>
        </w:rPr>
        <w:t xml:space="preserve"> </w:t>
      </w:r>
      <w:r w:rsidRPr="00AE2C3C">
        <w:rPr>
          <w:sz w:val="24"/>
        </w:rPr>
        <w:t>or</w:t>
      </w:r>
      <w:r w:rsidRPr="00AE2C3C">
        <w:rPr>
          <w:spacing w:val="1"/>
          <w:sz w:val="24"/>
        </w:rPr>
        <w:t xml:space="preserve"> </w:t>
      </w:r>
      <w:r w:rsidRPr="00AE2C3C">
        <w:rPr>
          <w:sz w:val="24"/>
        </w:rPr>
        <w:t>private</w:t>
      </w:r>
      <w:r w:rsidRPr="00AE2C3C">
        <w:rPr>
          <w:spacing w:val="25"/>
          <w:sz w:val="24"/>
        </w:rPr>
        <w:t xml:space="preserve"> </w:t>
      </w:r>
      <w:r w:rsidRPr="00AE2C3C">
        <w:rPr>
          <w:sz w:val="24"/>
        </w:rPr>
        <w:t>offering</w:t>
      </w:r>
      <w:r w:rsidRPr="00AE2C3C">
        <w:rPr>
          <w:spacing w:val="11"/>
          <w:sz w:val="24"/>
        </w:rPr>
        <w:t xml:space="preserve"> </w:t>
      </w:r>
      <w:r w:rsidRPr="00AE2C3C">
        <w:rPr>
          <w:sz w:val="24"/>
        </w:rPr>
        <w:t>materials</w:t>
      </w:r>
      <w:r w:rsidRPr="00AE2C3C">
        <w:rPr>
          <w:spacing w:val="28"/>
          <w:sz w:val="24"/>
        </w:rPr>
        <w:t xml:space="preserve"> </w:t>
      </w:r>
      <w:r w:rsidRPr="00AE2C3C">
        <w:rPr>
          <w:sz w:val="24"/>
        </w:rPr>
        <w:t>and</w:t>
      </w:r>
      <w:r w:rsidRPr="00AE2C3C">
        <w:rPr>
          <w:spacing w:val="8"/>
          <w:sz w:val="24"/>
        </w:rPr>
        <w:t xml:space="preserve"> </w:t>
      </w:r>
      <w:r w:rsidRPr="00AE2C3C">
        <w:rPr>
          <w:sz w:val="24"/>
        </w:rPr>
        <w:t>the</w:t>
      </w:r>
      <w:r w:rsidRPr="00AE2C3C">
        <w:rPr>
          <w:w w:val="102"/>
          <w:sz w:val="24"/>
        </w:rPr>
        <w:t xml:space="preserve"> </w:t>
      </w:r>
      <w:r w:rsidRPr="00AE2C3C">
        <w:rPr>
          <w:sz w:val="24"/>
        </w:rPr>
        <w:t>proposed</w:t>
      </w:r>
      <w:r w:rsidRPr="00AE2C3C">
        <w:rPr>
          <w:spacing w:val="29"/>
          <w:sz w:val="24"/>
        </w:rPr>
        <w:t xml:space="preserve"> </w:t>
      </w:r>
      <w:r w:rsidRPr="00AE2C3C">
        <w:rPr>
          <w:sz w:val="24"/>
        </w:rPr>
        <w:t>form</w:t>
      </w:r>
      <w:r w:rsidRPr="00AE2C3C">
        <w:rPr>
          <w:spacing w:val="11"/>
          <w:sz w:val="24"/>
        </w:rPr>
        <w:t xml:space="preserve"> </w:t>
      </w:r>
      <w:r w:rsidRPr="00AE2C3C">
        <w:rPr>
          <w:sz w:val="24"/>
        </w:rPr>
        <w:t>of</w:t>
      </w:r>
      <w:r w:rsidRPr="00AE2C3C">
        <w:rPr>
          <w:spacing w:val="16"/>
          <w:sz w:val="24"/>
        </w:rPr>
        <w:t xml:space="preserve"> </w:t>
      </w:r>
      <w:r w:rsidRPr="00AE2C3C">
        <w:rPr>
          <w:sz w:val="24"/>
        </w:rPr>
        <w:t>stock</w:t>
      </w:r>
      <w:r w:rsidRPr="00AE2C3C">
        <w:rPr>
          <w:spacing w:val="9"/>
          <w:sz w:val="24"/>
        </w:rPr>
        <w:t xml:space="preserve"> </w:t>
      </w:r>
      <w:r w:rsidRPr="00AE2C3C">
        <w:rPr>
          <w:sz w:val="24"/>
        </w:rPr>
        <w:t>certificate,</w:t>
      </w:r>
      <w:r w:rsidRPr="00AE2C3C">
        <w:rPr>
          <w:spacing w:val="21"/>
          <w:sz w:val="24"/>
        </w:rPr>
        <w:t xml:space="preserve"> </w:t>
      </w:r>
      <w:r w:rsidRPr="00AE2C3C">
        <w:rPr>
          <w:sz w:val="24"/>
        </w:rPr>
        <w:t>including</w:t>
      </w:r>
      <w:r w:rsidRPr="00AE2C3C">
        <w:rPr>
          <w:spacing w:val="24"/>
          <w:sz w:val="24"/>
        </w:rPr>
        <w:t xml:space="preserve"> </w:t>
      </w:r>
      <w:r w:rsidRPr="00AE2C3C">
        <w:rPr>
          <w:sz w:val="24"/>
        </w:rPr>
        <w:t>any</w:t>
      </w:r>
      <w:r w:rsidRPr="00AE2C3C">
        <w:rPr>
          <w:spacing w:val="8"/>
          <w:sz w:val="24"/>
        </w:rPr>
        <w:t xml:space="preserve"> </w:t>
      </w:r>
      <w:r w:rsidRPr="00AE2C3C">
        <w:rPr>
          <w:sz w:val="24"/>
        </w:rPr>
        <w:t>required</w:t>
      </w:r>
      <w:r w:rsidRPr="00AE2C3C">
        <w:rPr>
          <w:spacing w:val="26"/>
          <w:sz w:val="24"/>
        </w:rPr>
        <w:t xml:space="preserve"> </w:t>
      </w:r>
      <w:r w:rsidRPr="00AE2C3C">
        <w:rPr>
          <w:sz w:val="24"/>
        </w:rPr>
        <w:t>restrictive</w:t>
      </w:r>
      <w:r w:rsidRPr="00AE2C3C">
        <w:rPr>
          <w:spacing w:val="40"/>
          <w:sz w:val="24"/>
        </w:rPr>
        <w:t xml:space="preserve"> </w:t>
      </w:r>
      <w:r w:rsidRPr="00AE2C3C">
        <w:rPr>
          <w:sz w:val="24"/>
        </w:rPr>
        <w:t>legends.</w:t>
      </w:r>
    </w:p>
    <w:p w14:paraId="66F60500" w14:textId="77777777" w:rsidR="00AE2C3C" w:rsidRPr="00AE2C3C" w:rsidRDefault="00AE2C3C" w:rsidP="002E6FE1">
      <w:pPr>
        <w:pStyle w:val="ListParagraph"/>
        <w:ind w:left="1440" w:hanging="720"/>
        <w:jc w:val="both"/>
        <w:rPr>
          <w:sz w:val="24"/>
        </w:rPr>
      </w:pPr>
    </w:p>
    <w:p w14:paraId="072ACA17" w14:textId="77777777" w:rsidR="00AE2C3C" w:rsidRDefault="00092A7A" w:rsidP="00994A94">
      <w:pPr>
        <w:pStyle w:val="ListParagraph"/>
        <w:numPr>
          <w:ilvl w:val="0"/>
          <w:numId w:val="1"/>
        </w:numPr>
        <w:tabs>
          <w:tab w:val="left" w:pos="1648"/>
        </w:tabs>
        <w:ind w:left="1440" w:hanging="720"/>
        <w:jc w:val="both"/>
        <w:rPr>
          <w:sz w:val="24"/>
        </w:rPr>
      </w:pPr>
      <w:r w:rsidRPr="00AE2C3C">
        <w:rPr>
          <w:sz w:val="24"/>
        </w:rPr>
        <w:t>Provide</w:t>
      </w:r>
      <w:r w:rsidRPr="00AE2C3C">
        <w:rPr>
          <w:spacing w:val="28"/>
          <w:sz w:val="24"/>
        </w:rPr>
        <w:t xml:space="preserve"> </w:t>
      </w:r>
      <w:r w:rsidRPr="00AE2C3C">
        <w:rPr>
          <w:sz w:val="24"/>
        </w:rPr>
        <w:t>a</w:t>
      </w:r>
      <w:r w:rsidRPr="00AE2C3C">
        <w:rPr>
          <w:spacing w:val="5"/>
          <w:sz w:val="24"/>
        </w:rPr>
        <w:t xml:space="preserve"> </w:t>
      </w:r>
      <w:r w:rsidRPr="00AE2C3C">
        <w:rPr>
          <w:sz w:val="24"/>
        </w:rPr>
        <w:t>copy</w:t>
      </w:r>
      <w:r w:rsidRPr="00AE2C3C">
        <w:rPr>
          <w:spacing w:val="16"/>
          <w:sz w:val="24"/>
        </w:rPr>
        <w:t xml:space="preserve"> </w:t>
      </w:r>
      <w:r w:rsidRPr="00AE2C3C">
        <w:rPr>
          <w:sz w:val="24"/>
        </w:rPr>
        <w:t>of</w:t>
      </w:r>
      <w:r w:rsidRPr="00AE2C3C">
        <w:rPr>
          <w:spacing w:val="6"/>
          <w:sz w:val="24"/>
        </w:rPr>
        <w:t xml:space="preserve"> </w:t>
      </w:r>
      <w:r w:rsidRPr="00AE2C3C">
        <w:rPr>
          <w:sz w:val="24"/>
        </w:rPr>
        <w:t>the</w:t>
      </w:r>
      <w:r w:rsidRPr="00AE2C3C">
        <w:rPr>
          <w:spacing w:val="8"/>
          <w:sz w:val="24"/>
        </w:rPr>
        <w:t xml:space="preserve"> </w:t>
      </w:r>
      <w:r w:rsidRPr="00AE2C3C">
        <w:rPr>
          <w:sz w:val="24"/>
        </w:rPr>
        <w:t>proposed</w:t>
      </w:r>
      <w:r w:rsidRPr="00AE2C3C">
        <w:rPr>
          <w:spacing w:val="30"/>
          <w:sz w:val="24"/>
        </w:rPr>
        <w:t xml:space="preserve"> </w:t>
      </w:r>
      <w:r w:rsidRPr="00AE2C3C">
        <w:rPr>
          <w:sz w:val="24"/>
        </w:rPr>
        <w:t>articles</w:t>
      </w:r>
      <w:r w:rsidRPr="00AE2C3C">
        <w:rPr>
          <w:spacing w:val="13"/>
          <w:sz w:val="24"/>
        </w:rPr>
        <w:t xml:space="preserve"> </w:t>
      </w:r>
      <w:r w:rsidRPr="00AE2C3C">
        <w:rPr>
          <w:sz w:val="24"/>
        </w:rPr>
        <w:t>of</w:t>
      </w:r>
      <w:r w:rsidRPr="00AE2C3C">
        <w:rPr>
          <w:spacing w:val="11"/>
          <w:sz w:val="24"/>
        </w:rPr>
        <w:t xml:space="preserve"> </w:t>
      </w:r>
      <w:r w:rsidRPr="00AE2C3C">
        <w:rPr>
          <w:sz w:val="24"/>
        </w:rPr>
        <w:t>association,</w:t>
      </w:r>
      <w:r w:rsidRPr="00AE2C3C">
        <w:rPr>
          <w:spacing w:val="27"/>
          <w:sz w:val="24"/>
        </w:rPr>
        <w:t xml:space="preserve"> </w:t>
      </w:r>
      <w:r w:rsidRPr="00AE2C3C">
        <w:rPr>
          <w:sz w:val="24"/>
        </w:rPr>
        <w:t>articles</w:t>
      </w:r>
      <w:r w:rsidRPr="00AE2C3C">
        <w:rPr>
          <w:spacing w:val="12"/>
          <w:sz w:val="24"/>
        </w:rPr>
        <w:t xml:space="preserve"> </w:t>
      </w:r>
      <w:r w:rsidRPr="00AE2C3C">
        <w:rPr>
          <w:sz w:val="24"/>
        </w:rPr>
        <w:t>of</w:t>
      </w:r>
      <w:r w:rsidRPr="00AE2C3C">
        <w:rPr>
          <w:spacing w:val="17"/>
          <w:sz w:val="24"/>
        </w:rPr>
        <w:t xml:space="preserve"> </w:t>
      </w:r>
      <w:r w:rsidRPr="00AE2C3C">
        <w:rPr>
          <w:sz w:val="24"/>
        </w:rPr>
        <w:t>incorporation</w:t>
      </w:r>
      <w:r w:rsidRPr="00AE2C3C">
        <w:rPr>
          <w:spacing w:val="36"/>
          <w:sz w:val="24"/>
        </w:rPr>
        <w:t xml:space="preserve"> </w:t>
      </w:r>
      <w:r w:rsidRPr="00AE2C3C">
        <w:rPr>
          <w:sz w:val="24"/>
        </w:rPr>
        <w:t>or</w:t>
      </w:r>
      <w:r w:rsidRPr="00AE2C3C">
        <w:rPr>
          <w:w w:val="101"/>
          <w:sz w:val="24"/>
        </w:rPr>
        <w:t xml:space="preserve"> </w:t>
      </w:r>
      <w:r w:rsidRPr="00AE2C3C">
        <w:rPr>
          <w:sz w:val="24"/>
        </w:rPr>
        <w:t>charter,</w:t>
      </w:r>
      <w:r w:rsidRPr="00AE2C3C">
        <w:rPr>
          <w:spacing w:val="15"/>
          <w:sz w:val="24"/>
        </w:rPr>
        <w:t xml:space="preserve"> </w:t>
      </w:r>
      <w:r w:rsidRPr="00AE2C3C">
        <w:rPr>
          <w:sz w:val="24"/>
        </w:rPr>
        <w:t>and</w:t>
      </w:r>
      <w:r w:rsidRPr="00AE2C3C">
        <w:rPr>
          <w:spacing w:val="4"/>
          <w:sz w:val="24"/>
        </w:rPr>
        <w:t xml:space="preserve"> </w:t>
      </w:r>
      <w:r w:rsidRPr="00AE2C3C">
        <w:rPr>
          <w:sz w:val="24"/>
        </w:rPr>
        <w:t>proposed</w:t>
      </w:r>
      <w:r w:rsidRPr="00AE2C3C">
        <w:rPr>
          <w:spacing w:val="35"/>
          <w:sz w:val="24"/>
        </w:rPr>
        <w:t xml:space="preserve"> </w:t>
      </w:r>
      <w:r w:rsidRPr="00AE2C3C">
        <w:rPr>
          <w:sz w:val="24"/>
        </w:rPr>
        <w:t>bylaws.</w:t>
      </w:r>
    </w:p>
    <w:p w14:paraId="0F9775DA" w14:textId="77777777" w:rsidR="00AE2C3C" w:rsidRPr="00AE2C3C" w:rsidRDefault="00AE2C3C" w:rsidP="002E6FE1">
      <w:pPr>
        <w:pStyle w:val="ListParagraph"/>
        <w:ind w:left="1440" w:hanging="720"/>
        <w:jc w:val="both"/>
        <w:rPr>
          <w:sz w:val="24"/>
        </w:rPr>
      </w:pPr>
    </w:p>
    <w:p w14:paraId="4090E717" w14:textId="77777777" w:rsidR="004957B6" w:rsidRPr="0093241B" w:rsidRDefault="00092A7A" w:rsidP="00994A94">
      <w:pPr>
        <w:pStyle w:val="ListParagraph"/>
        <w:numPr>
          <w:ilvl w:val="0"/>
          <w:numId w:val="1"/>
        </w:numPr>
        <w:tabs>
          <w:tab w:val="left" w:pos="1440"/>
          <w:tab w:val="left" w:pos="1648"/>
        </w:tabs>
        <w:ind w:left="1440" w:hanging="720"/>
        <w:jc w:val="both"/>
        <w:rPr>
          <w:sz w:val="24"/>
        </w:rPr>
      </w:pPr>
      <w:r w:rsidRPr="00F04869">
        <w:rPr>
          <w:sz w:val="24"/>
        </w:rPr>
        <w:t>Provide</w:t>
      </w:r>
      <w:r w:rsidRPr="0093241B">
        <w:rPr>
          <w:sz w:val="24"/>
        </w:rPr>
        <w:t xml:space="preserve"> </w:t>
      </w:r>
      <w:r w:rsidRPr="00F04869">
        <w:rPr>
          <w:sz w:val="24"/>
        </w:rPr>
        <w:t>a</w:t>
      </w:r>
      <w:r w:rsidRPr="0093241B">
        <w:rPr>
          <w:sz w:val="24"/>
        </w:rPr>
        <w:t xml:space="preserve"> </w:t>
      </w:r>
      <w:r w:rsidRPr="00F04869">
        <w:rPr>
          <w:sz w:val="24"/>
        </w:rPr>
        <w:t>copy</w:t>
      </w:r>
      <w:r w:rsidRPr="0093241B">
        <w:rPr>
          <w:sz w:val="24"/>
        </w:rPr>
        <w:t xml:space="preserve"> </w:t>
      </w:r>
      <w:r w:rsidRPr="00F04869">
        <w:rPr>
          <w:sz w:val="24"/>
        </w:rPr>
        <w:t>of</w:t>
      </w:r>
      <w:r w:rsidRPr="0093241B">
        <w:rPr>
          <w:sz w:val="24"/>
        </w:rPr>
        <w:t xml:space="preserve"> </w:t>
      </w:r>
      <w:r w:rsidRPr="00F04869">
        <w:rPr>
          <w:sz w:val="24"/>
        </w:rPr>
        <w:t>the</w:t>
      </w:r>
      <w:r w:rsidRPr="0093241B">
        <w:rPr>
          <w:sz w:val="24"/>
        </w:rPr>
        <w:t xml:space="preserve"> </w:t>
      </w:r>
      <w:r w:rsidRPr="00F04869">
        <w:rPr>
          <w:sz w:val="24"/>
        </w:rPr>
        <w:t>business</w:t>
      </w:r>
      <w:r w:rsidRPr="0093241B">
        <w:rPr>
          <w:sz w:val="24"/>
        </w:rPr>
        <w:t xml:space="preserve"> </w:t>
      </w:r>
      <w:r w:rsidRPr="00F04869">
        <w:rPr>
          <w:sz w:val="24"/>
        </w:rPr>
        <w:t xml:space="preserve">plan. </w:t>
      </w:r>
      <w:r w:rsidRPr="0093241B">
        <w:rPr>
          <w:sz w:val="24"/>
        </w:rPr>
        <w:t xml:space="preserve"> </w:t>
      </w:r>
      <w:r w:rsidRPr="00F04869">
        <w:rPr>
          <w:sz w:val="24"/>
        </w:rPr>
        <w:t>The</w:t>
      </w:r>
      <w:r w:rsidRPr="0093241B">
        <w:rPr>
          <w:sz w:val="24"/>
        </w:rPr>
        <w:t xml:space="preserve"> </w:t>
      </w:r>
      <w:r w:rsidRPr="00F04869">
        <w:rPr>
          <w:sz w:val="24"/>
        </w:rPr>
        <w:t>business</w:t>
      </w:r>
      <w:r w:rsidRPr="0093241B">
        <w:rPr>
          <w:sz w:val="24"/>
        </w:rPr>
        <w:t xml:space="preserve"> </w:t>
      </w:r>
      <w:r w:rsidRPr="00F04869">
        <w:rPr>
          <w:sz w:val="24"/>
        </w:rPr>
        <w:t>plan</w:t>
      </w:r>
      <w:r w:rsidRPr="0093241B">
        <w:rPr>
          <w:sz w:val="24"/>
        </w:rPr>
        <w:t xml:space="preserve"> </w:t>
      </w:r>
      <w:r w:rsidRPr="00F04869">
        <w:rPr>
          <w:sz w:val="24"/>
        </w:rPr>
        <w:t>should</w:t>
      </w:r>
      <w:r w:rsidRPr="0093241B">
        <w:rPr>
          <w:sz w:val="24"/>
        </w:rPr>
        <w:t xml:space="preserve"> </w:t>
      </w:r>
      <w:r w:rsidR="00FC2D2B" w:rsidRPr="0093241B">
        <w:rPr>
          <w:sz w:val="24"/>
        </w:rPr>
        <w:t>be in conformity with the</w:t>
      </w:r>
      <w:r w:rsidR="00F04869" w:rsidRPr="0093241B">
        <w:rPr>
          <w:sz w:val="24"/>
        </w:rPr>
        <w:t xml:space="preserve"> </w:t>
      </w:r>
      <w:r w:rsidR="004957B6">
        <w:rPr>
          <w:bCs/>
          <w:sz w:val="24"/>
        </w:rPr>
        <w:t xml:space="preserve">Business Plan Guidelines found on pages 18 – 25 in the </w:t>
      </w:r>
      <w:r w:rsidR="004957B6">
        <w:rPr>
          <w:rFonts w:eastAsia="Calibri"/>
          <w:i/>
          <w:sz w:val="24"/>
        </w:rPr>
        <w:t>Interagency Charter and Federal Deposit Insurance Application</w:t>
      </w:r>
      <w:r w:rsidR="004957B6">
        <w:rPr>
          <w:bCs/>
          <w:sz w:val="24"/>
        </w:rPr>
        <w:t>.</w:t>
      </w:r>
    </w:p>
    <w:p w14:paraId="11FE2E5B" w14:textId="77777777" w:rsidR="00092A7A" w:rsidRPr="003B0132" w:rsidRDefault="00092A7A" w:rsidP="002E6FE1">
      <w:pPr>
        <w:pStyle w:val="ListParagraph"/>
        <w:tabs>
          <w:tab w:val="left" w:pos="1662"/>
        </w:tabs>
        <w:ind w:left="1652" w:right="427"/>
        <w:jc w:val="both"/>
        <w:rPr>
          <w:sz w:val="24"/>
        </w:rPr>
      </w:pPr>
    </w:p>
    <w:p w14:paraId="5F451A18" w14:textId="77777777" w:rsidR="007C5A2D" w:rsidRDefault="00092A7A" w:rsidP="00994A94">
      <w:pPr>
        <w:pStyle w:val="ListParagraph"/>
        <w:numPr>
          <w:ilvl w:val="0"/>
          <w:numId w:val="6"/>
        </w:numPr>
        <w:tabs>
          <w:tab w:val="left" w:pos="1662"/>
        </w:tabs>
        <w:ind w:right="427"/>
        <w:jc w:val="both"/>
        <w:rPr>
          <w:b/>
          <w:bCs/>
          <w:sz w:val="24"/>
        </w:rPr>
      </w:pPr>
      <w:r w:rsidRPr="0001565F">
        <w:rPr>
          <w:b/>
          <w:bCs/>
          <w:sz w:val="24"/>
        </w:rPr>
        <w:t>Management</w:t>
      </w:r>
    </w:p>
    <w:p w14:paraId="7906FE08" w14:textId="77777777" w:rsidR="00092A7A" w:rsidRPr="003B0132" w:rsidRDefault="00092A7A" w:rsidP="002E6FE1">
      <w:pPr>
        <w:pStyle w:val="ListParagraph"/>
        <w:tabs>
          <w:tab w:val="left" w:pos="1662"/>
        </w:tabs>
        <w:ind w:left="1652" w:right="427"/>
        <w:jc w:val="both"/>
        <w:rPr>
          <w:sz w:val="24"/>
        </w:rPr>
      </w:pPr>
    </w:p>
    <w:p w14:paraId="1C4C67A7" w14:textId="77777777" w:rsidR="007C5A2D" w:rsidRDefault="00092A7A" w:rsidP="00994A94">
      <w:pPr>
        <w:pStyle w:val="ListParagraph"/>
        <w:numPr>
          <w:ilvl w:val="0"/>
          <w:numId w:val="2"/>
        </w:numPr>
        <w:ind w:hanging="720"/>
        <w:jc w:val="both"/>
        <w:rPr>
          <w:sz w:val="24"/>
        </w:rPr>
      </w:pPr>
      <w:r w:rsidRPr="0001565F">
        <w:rPr>
          <w:sz w:val="24"/>
        </w:rPr>
        <w:t>Describe each proposed director's qualifications and experience to serve and oversee management's implementation of the business plan.  Describe the extent, if any, to which directors or major stockholders are or will be involved in the day­to</w:t>
      </w:r>
      <w:r w:rsidR="00F04869">
        <w:rPr>
          <w:sz w:val="24"/>
        </w:rPr>
        <w:t>-</w:t>
      </w:r>
      <w:r w:rsidRPr="0001565F">
        <w:rPr>
          <w:sz w:val="24"/>
        </w:rPr>
        <w:t xml:space="preserve">day management of the </w:t>
      </w:r>
      <w:r w:rsidR="00BB38F4">
        <w:rPr>
          <w:sz w:val="24"/>
        </w:rPr>
        <w:t>bank</w:t>
      </w:r>
      <w:r w:rsidRPr="0001565F">
        <w:rPr>
          <w:sz w:val="24"/>
        </w:rPr>
        <w:t>.  Also</w:t>
      </w:r>
      <w:r w:rsidR="00F04869">
        <w:rPr>
          <w:sz w:val="24"/>
        </w:rPr>
        <w:t>,</w:t>
      </w:r>
      <w:r w:rsidRPr="0001565F">
        <w:rPr>
          <w:sz w:val="24"/>
        </w:rPr>
        <w:t xml:space="preserve"> list the forms of compensation, if any.</w:t>
      </w:r>
    </w:p>
    <w:p w14:paraId="3A313721" w14:textId="77777777" w:rsidR="000C6263" w:rsidRPr="0001565F" w:rsidRDefault="000C6263" w:rsidP="000C6263">
      <w:pPr>
        <w:pStyle w:val="ListParagraph"/>
        <w:ind w:left="1440"/>
        <w:jc w:val="both"/>
        <w:rPr>
          <w:sz w:val="24"/>
        </w:rPr>
      </w:pPr>
    </w:p>
    <w:tbl>
      <w:tblPr>
        <w:tblStyle w:val="TableGrid5"/>
        <w:tblpPr w:leftFromText="180" w:rightFromText="180" w:vertAnchor="text" w:horzAnchor="page" w:tblpX="2859" w:tblpY="16"/>
        <w:tblW w:w="785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53"/>
      </w:tblGrid>
      <w:tr w:rsidR="000C6263" w:rsidRPr="000C6263" w14:paraId="20754DB0" w14:textId="77777777" w:rsidTr="000C6263">
        <w:trPr>
          <w:trHeight w:val="648"/>
        </w:trPr>
        <w:tc>
          <w:tcPr>
            <w:tcW w:w="7853" w:type="dxa"/>
          </w:tcPr>
          <w:p w14:paraId="0D1CAF14" w14:textId="77777777" w:rsidR="000C6263" w:rsidRPr="000C6263" w:rsidRDefault="00C60E62" w:rsidP="000C6263">
            <w:pPr>
              <w:widowControl/>
              <w:autoSpaceDE/>
              <w:autoSpaceDN/>
              <w:adjustRightInd/>
              <w:jc w:val="both"/>
              <w:rPr>
                <w:rFonts w:eastAsiaTheme="minorHAnsi"/>
                <w:sz w:val="24"/>
              </w:rPr>
            </w:pPr>
            <w:sdt>
              <w:sdtPr>
                <w:rPr>
                  <w:rFonts w:eastAsiaTheme="minorHAnsi" w:cstheme="minorBidi"/>
                  <w:sz w:val="24"/>
                  <w:szCs w:val="22"/>
                </w:rPr>
                <w:id w:val="-1969266073"/>
                <w:placeholder>
                  <w:docPart w:val="ED59F2D9470D488DB372399A08240906"/>
                </w:placeholder>
                <w:showingPlcHdr/>
                <w15:color w:val="3366FF"/>
                <w:text/>
              </w:sdtPr>
              <w:sdtEndPr>
                <w:rPr>
                  <w:rFonts w:asciiTheme="minorHAnsi" w:hAnsiTheme="minorHAnsi" w:cs="Times New Roman"/>
                  <w:i/>
                  <w:sz w:val="22"/>
                </w:rPr>
              </w:sdtEndPr>
              <w:sdtContent>
                <w:r w:rsidR="000C6263" w:rsidRPr="000C6263">
                  <w:rPr>
                    <w:rFonts w:eastAsiaTheme="minorHAnsi"/>
                    <w:i/>
                    <w:color w:val="3B3838" w:themeColor="background2" w:themeShade="40"/>
                    <w:sz w:val="24"/>
                  </w:rPr>
                  <w:t xml:space="preserve">                                                                                              </w:t>
                </w:r>
              </w:sdtContent>
            </w:sdt>
          </w:p>
        </w:tc>
      </w:tr>
    </w:tbl>
    <w:p w14:paraId="4F320DFC" w14:textId="77777777" w:rsidR="007C5A2D" w:rsidRDefault="007C5A2D" w:rsidP="002E6FE1">
      <w:pPr>
        <w:pStyle w:val="ListParagraph"/>
        <w:ind w:left="1440" w:hanging="720"/>
        <w:jc w:val="both"/>
        <w:rPr>
          <w:sz w:val="24"/>
        </w:rPr>
      </w:pPr>
    </w:p>
    <w:p w14:paraId="4E4F6D77" w14:textId="77777777" w:rsidR="000C6263" w:rsidRDefault="000C6263" w:rsidP="002E6FE1">
      <w:pPr>
        <w:pStyle w:val="ListParagraph"/>
        <w:ind w:left="1440" w:hanging="720"/>
        <w:jc w:val="both"/>
        <w:rPr>
          <w:sz w:val="24"/>
        </w:rPr>
      </w:pPr>
    </w:p>
    <w:p w14:paraId="58273DCE" w14:textId="77777777" w:rsidR="000C6263" w:rsidRDefault="000C6263" w:rsidP="002E6FE1">
      <w:pPr>
        <w:pStyle w:val="ListParagraph"/>
        <w:ind w:left="1440" w:hanging="720"/>
        <w:jc w:val="both"/>
        <w:rPr>
          <w:sz w:val="24"/>
        </w:rPr>
      </w:pPr>
    </w:p>
    <w:p w14:paraId="747ADDED" w14:textId="77777777" w:rsidR="000C6263" w:rsidRPr="007C5A2D" w:rsidRDefault="000C6263" w:rsidP="002E6FE1">
      <w:pPr>
        <w:pStyle w:val="ListParagraph"/>
        <w:ind w:left="1440" w:hanging="720"/>
        <w:jc w:val="both"/>
        <w:rPr>
          <w:sz w:val="24"/>
        </w:rPr>
      </w:pPr>
    </w:p>
    <w:p w14:paraId="28A0C1FD" w14:textId="77777777" w:rsidR="007C5A2D" w:rsidRDefault="00092A7A" w:rsidP="00994A94">
      <w:pPr>
        <w:pStyle w:val="ListParagraph"/>
        <w:numPr>
          <w:ilvl w:val="0"/>
          <w:numId w:val="2"/>
        </w:numPr>
        <w:ind w:right="427" w:hanging="720"/>
        <w:jc w:val="both"/>
        <w:rPr>
          <w:sz w:val="24"/>
        </w:rPr>
      </w:pPr>
      <w:r w:rsidRPr="007C5A2D">
        <w:rPr>
          <w:sz w:val="24"/>
        </w:rPr>
        <w:t xml:space="preserve">Provide a list of </w:t>
      </w:r>
      <w:r w:rsidR="00F04869">
        <w:rPr>
          <w:sz w:val="24"/>
        </w:rPr>
        <w:t>B</w:t>
      </w:r>
      <w:r w:rsidRPr="007C5A2D">
        <w:rPr>
          <w:sz w:val="24"/>
        </w:rPr>
        <w:t>oard committees and members.</w:t>
      </w:r>
    </w:p>
    <w:p w14:paraId="3A3EC82C" w14:textId="77777777" w:rsidR="007C5A2D" w:rsidRPr="007C5A2D" w:rsidRDefault="007C5A2D" w:rsidP="002E6FE1">
      <w:pPr>
        <w:pStyle w:val="ListParagraph"/>
        <w:ind w:left="1440" w:hanging="720"/>
        <w:jc w:val="both"/>
        <w:rPr>
          <w:sz w:val="24"/>
        </w:rPr>
      </w:pPr>
    </w:p>
    <w:p w14:paraId="159221D8" w14:textId="77777777" w:rsidR="007C5A2D" w:rsidRDefault="00092A7A" w:rsidP="00994A94">
      <w:pPr>
        <w:pStyle w:val="ListParagraph"/>
        <w:numPr>
          <w:ilvl w:val="0"/>
          <w:numId w:val="2"/>
        </w:numPr>
        <w:ind w:right="90" w:hanging="720"/>
        <w:jc w:val="both"/>
        <w:rPr>
          <w:sz w:val="24"/>
        </w:rPr>
      </w:pPr>
      <w:r w:rsidRPr="007C5A2D">
        <w:rPr>
          <w:sz w:val="24"/>
        </w:rPr>
        <w:t>Describe any plans to provide ongoing director education or training.</w:t>
      </w:r>
    </w:p>
    <w:p w14:paraId="2229177D" w14:textId="77777777" w:rsidR="007C5A2D" w:rsidRDefault="007C5A2D" w:rsidP="002E6FE1">
      <w:pPr>
        <w:pStyle w:val="ListParagraph"/>
        <w:ind w:left="1440" w:hanging="720"/>
        <w:jc w:val="both"/>
        <w:rPr>
          <w:sz w:val="24"/>
        </w:rPr>
      </w:pPr>
    </w:p>
    <w:tbl>
      <w:tblPr>
        <w:tblStyle w:val="TableGrid5"/>
        <w:tblpPr w:leftFromText="180" w:rightFromText="180" w:vertAnchor="text" w:horzAnchor="page" w:tblpX="2859" w:tblpY="16"/>
        <w:tblW w:w="785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53"/>
      </w:tblGrid>
      <w:tr w:rsidR="000C6263" w:rsidRPr="000C6263" w14:paraId="74031A6A" w14:textId="77777777" w:rsidTr="000C6263">
        <w:trPr>
          <w:trHeight w:val="648"/>
        </w:trPr>
        <w:tc>
          <w:tcPr>
            <w:tcW w:w="7853" w:type="dxa"/>
          </w:tcPr>
          <w:p w14:paraId="1D76DCD8" w14:textId="77777777" w:rsidR="000C6263" w:rsidRPr="000C6263" w:rsidRDefault="00C60E62" w:rsidP="000C6263">
            <w:pPr>
              <w:widowControl/>
              <w:autoSpaceDE/>
              <w:autoSpaceDN/>
              <w:adjustRightInd/>
              <w:jc w:val="both"/>
              <w:rPr>
                <w:rFonts w:eastAsiaTheme="minorHAnsi"/>
                <w:sz w:val="24"/>
              </w:rPr>
            </w:pPr>
            <w:sdt>
              <w:sdtPr>
                <w:rPr>
                  <w:rFonts w:eastAsiaTheme="minorHAnsi" w:cstheme="minorBidi"/>
                  <w:sz w:val="24"/>
                  <w:szCs w:val="22"/>
                </w:rPr>
                <w:id w:val="-1766681324"/>
                <w:placeholder>
                  <w:docPart w:val="6FFB16B8B6424BDC89DFE8B127FC6693"/>
                </w:placeholder>
                <w:showingPlcHdr/>
                <w15:color w:val="3366FF"/>
                <w:text/>
              </w:sdtPr>
              <w:sdtEndPr>
                <w:rPr>
                  <w:rFonts w:asciiTheme="minorHAnsi" w:hAnsiTheme="minorHAnsi" w:cs="Times New Roman"/>
                  <w:i/>
                  <w:sz w:val="22"/>
                </w:rPr>
              </w:sdtEndPr>
              <w:sdtContent>
                <w:r w:rsidR="000C6263" w:rsidRPr="000C6263">
                  <w:rPr>
                    <w:rFonts w:eastAsiaTheme="minorHAnsi"/>
                    <w:i/>
                    <w:color w:val="3B3838" w:themeColor="background2" w:themeShade="40"/>
                    <w:sz w:val="24"/>
                  </w:rPr>
                  <w:t xml:space="preserve">                                                                                              </w:t>
                </w:r>
              </w:sdtContent>
            </w:sdt>
          </w:p>
        </w:tc>
      </w:tr>
    </w:tbl>
    <w:p w14:paraId="36194D71" w14:textId="77777777" w:rsidR="000C6263" w:rsidRDefault="000C6263" w:rsidP="002E6FE1">
      <w:pPr>
        <w:pStyle w:val="ListParagraph"/>
        <w:ind w:left="1440" w:hanging="720"/>
        <w:jc w:val="both"/>
        <w:rPr>
          <w:sz w:val="24"/>
        </w:rPr>
      </w:pPr>
    </w:p>
    <w:p w14:paraId="03BCC87D" w14:textId="77777777" w:rsidR="000C6263" w:rsidRDefault="000C6263" w:rsidP="002E6FE1">
      <w:pPr>
        <w:pStyle w:val="ListParagraph"/>
        <w:ind w:left="1440" w:hanging="720"/>
        <w:jc w:val="both"/>
        <w:rPr>
          <w:sz w:val="24"/>
        </w:rPr>
      </w:pPr>
    </w:p>
    <w:p w14:paraId="7C640E1E" w14:textId="77777777" w:rsidR="000C6263" w:rsidRDefault="000C6263" w:rsidP="002E6FE1">
      <w:pPr>
        <w:pStyle w:val="ListParagraph"/>
        <w:ind w:left="1440" w:hanging="720"/>
        <w:jc w:val="both"/>
        <w:rPr>
          <w:sz w:val="24"/>
        </w:rPr>
      </w:pPr>
    </w:p>
    <w:p w14:paraId="257E8345" w14:textId="77777777" w:rsidR="00E50F77" w:rsidRPr="007C5A2D" w:rsidRDefault="00E50F77" w:rsidP="002E6FE1">
      <w:pPr>
        <w:pStyle w:val="ListParagraph"/>
        <w:ind w:left="1440" w:hanging="720"/>
        <w:jc w:val="both"/>
        <w:rPr>
          <w:sz w:val="24"/>
        </w:rPr>
      </w:pPr>
    </w:p>
    <w:p w14:paraId="017EB6FA" w14:textId="77777777" w:rsidR="000C6263" w:rsidRDefault="00092A7A" w:rsidP="00994A94">
      <w:pPr>
        <w:pStyle w:val="ListParagraph"/>
        <w:numPr>
          <w:ilvl w:val="0"/>
          <w:numId w:val="2"/>
        </w:numPr>
        <w:ind w:hanging="720"/>
        <w:jc w:val="both"/>
        <w:rPr>
          <w:sz w:val="24"/>
        </w:rPr>
      </w:pPr>
      <w:r w:rsidRPr="007C5A2D">
        <w:rPr>
          <w:sz w:val="24"/>
        </w:rPr>
        <w:t>Describe each proposed senior executive officer's duties and responsibilities</w:t>
      </w:r>
      <w:r w:rsidR="00F04869">
        <w:rPr>
          <w:sz w:val="24"/>
        </w:rPr>
        <w:t>,</w:t>
      </w:r>
      <w:r w:rsidRPr="007C5A2D">
        <w:rPr>
          <w:sz w:val="24"/>
        </w:rPr>
        <w:t xml:space="preserve"> and qualifications and experience to serve in his/her position. </w:t>
      </w:r>
      <w:r w:rsidR="00F04869">
        <w:rPr>
          <w:sz w:val="24"/>
        </w:rPr>
        <w:t xml:space="preserve"> </w:t>
      </w:r>
      <w:r w:rsidRPr="007C5A2D">
        <w:rPr>
          <w:sz w:val="24"/>
        </w:rPr>
        <w:t>If</w:t>
      </w:r>
      <w:r w:rsidR="0001565F">
        <w:rPr>
          <w:sz w:val="24"/>
        </w:rPr>
        <w:t xml:space="preserve"> </w:t>
      </w:r>
      <w:r w:rsidRPr="007C5A2D">
        <w:rPr>
          <w:sz w:val="24"/>
        </w:rPr>
        <w:t xml:space="preserve">a person has not yet been selected for a key position, list the criteria that will be required in the selection process. </w:t>
      </w:r>
      <w:r w:rsidR="00F04869">
        <w:rPr>
          <w:sz w:val="24"/>
        </w:rPr>
        <w:t xml:space="preserve"> </w:t>
      </w:r>
      <w:r w:rsidRPr="007C5A2D">
        <w:rPr>
          <w:sz w:val="24"/>
        </w:rPr>
        <w:t xml:space="preserve">Discuss the proposed terms of employment, including compensation and benefits, and attach a copy of all pertinent documents, including an employment contract or compensation arrangement. </w:t>
      </w:r>
      <w:r w:rsidR="00F04869">
        <w:rPr>
          <w:sz w:val="24"/>
        </w:rPr>
        <w:t xml:space="preserve"> </w:t>
      </w:r>
      <w:r w:rsidRPr="007C5A2D">
        <w:rPr>
          <w:sz w:val="24"/>
        </w:rPr>
        <w:t>Provide the aggregate compensation of all officers.</w:t>
      </w:r>
    </w:p>
    <w:p w14:paraId="753E3E2E" w14:textId="77777777" w:rsidR="000C6263" w:rsidRPr="000C6263" w:rsidRDefault="000C6263" w:rsidP="000C6263">
      <w:pPr>
        <w:pStyle w:val="ListParagraph"/>
        <w:ind w:left="1440"/>
        <w:jc w:val="both"/>
        <w:rPr>
          <w:sz w:val="24"/>
        </w:rPr>
      </w:pPr>
    </w:p>
    <w:tbl>
      <w:tblPr>
        <w:tblStyle w:val="TableGrid5"/>
        <w:tblpPr w:leftFromText="180" w:rightFromText="180" w:vertAnchor="text" w:horzAnchor="page" w:tblpX="2859" w:tblpY="16"/>
        <w:tblW w:w="785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53"/>
      </w:tblGrid>
      <w:tr w:rsidR="000C6263" w:rsidRPr="000C6263" w14:paraId="24ADA0EC" w14:textId="77777777" w:rsidTr="000C6263">
        <w:trPr>
          <w:trHeight w:val="648"/>
        </w:trPr>
        <w:tc>
          <w:tcPr>
            <w:tcW w:w="7853" w:type="dxa"/>
          </w:tcPr>
          <w:p w14:paraId="6FE44EBD" w14:textId="77777777" w:rsidR="000C6263" w:rsidRPr="000C6263" w:rsidRDefault="00C60E62" w:rsidP="000C6263">
            <w:pPr>
              <w:widowControl/>
              <w:autoSpaceDE/>
              <w:autoSpaceDN/>
              <w:adjustRightInd/>
              <w:jc w:val="both"/>
              <w:rPr>
                <w:rFonts w:eastAsiaTheme="minorHAnsi"/>
                <w:sz w:val="24"/>
              </w:rPr>
            </w:pPr>
            <w:sdt>
              <w:sdtPr>
                <w:rPr>
                  <w:rFonts w:eastAsiaTheme="minorHAnsi" w:cstheme="minorBidi"/>
                  <w:sz w:val="24"/>
                  <w:szCs w:val="22"/>
                </w:rPr>
                <w:id w:val="-634338691"/>
                <w:placeholder>
                  <w:docPart w:val="6462881360D24DC7B2F2A98C4DFAF6EE"/>
                </w:placeholder>
                <w:showingPlcHdr/>
                <w15:color w:val="3366FF"/>
                <w:text/>
              </w:sdtPr>
              <w:sdtEndPr>
                <w:rPr>
                  <w:rFonts w:asciiTheme="minorHAnsi" w:hAnsiTheme="minorHAnsi" w:cs="Times New Roman"/>
                  <w:i/>
                  <w:sz w:val="22"/>
                </w:rPr>
              </w:sdtEndPr>
              <w:sdtContent>
                <w:r w:rsidR="000C6263" w:rsidRPr="000C6263">
                  <w:rPr>
                    <w:rFonts w:eastAsiaTheme="minorHAnsi"/>
                    <w:i/>
                    <w:color w:val="3B3838" w:themeColor="background2" w:themeShade="40"/>
                    <w:sz w:val="24"/>
                  </w:rPr>
                  <w:t xml:space="preserve">                                                                                              </w:t>
                </w:r>
              </w:sdtContent>
            </w:sdt>
          </w:p>
        </w:tc>
      </w:tr>
    </w:tbl>
    <w:p w14:paraId="340345BE" w14:textId="77777777" w:rsidR="007C5A2D" w:rsidRDefault="007C5A2D" w:rsidP="002E6FE1">
      <w:pPr>
        <w:pStyle w:val="ListParagraph"/>
        <w:ind w:left="1440" w:hanging="720"/>
        <w:jc w:val="both"/>
        <w:rPr>
          <w:sz w:val="24"/>
        </w:rPr>
      </w:pPr>
    </w:p>
    <w:p w14:paraId="7C9752DA" w14:textId="77777777" w:rsidR="000C6263" w:rsidRDefault="000C6263" w:rsidP="002E6FE1">
      <w:pPr>
        <w:pStyle w:val="ListParagraph"/>
        <w:ind w:left="1440" w:hanging="720"/>
        <w:jc w:val="both"/>
        <w:rPr>
          <w:sz w:val="24"/>
        </w:rPr>
      </w:pPr>
    </w:p>
    <w:p w14:paraId="54526450" w14:textId="77777777" w:rsidR="007D78B6" w:rsidRDefault="007D78B6" w:rsidP="007D78B6">
      <w:pPr>
        <w:pStyle w:val="ListParagraph"/>
        <w:ind w:left="1440"/>
        <w:jc w:val="both"/>
        <w:rPr>
          <w:sz w:val="24"/>
        </w:rPr>
      </w:pPr>
    </w:p>
    <w:p w14:paraId="77DF3949" w14:textId="77777777" w:rsidR="007C5A2D" w:rsidRDefault="00092A7A" w:rsidP="00994A94">
      <w:pPr>
        <w:pStyle w:val="ListParagraph"/>
        <w:numPr>
          <w:ilvl w:val="0"/>
          <w:numId w:val="2"/>
        </w:numPr>
        <w:ind w:hanging="720"/>
        <w:jc w:val="both"/>
        <w:rPr>
          <w:sz w:val="24"/>
        </w:rPr>
      </w:pPr>
      <w:r w:rsidRPr="005305A4">
        <w:rPr>
          <w:sz w:val="24"/>
        </w:rPr>
        <w:t xml:space="preserve">Describe any potential management interlocking relationships (12 U.S.C. </w:t>
      </w:r>
      <w:r w:rsidR="001F5943">
        <w:rPr>
          <w:sz w:val="24"/>
        </w:rPr>
        <w:t>§§</w:t>
      </w:r>
      <w:r w:rsidRPr="005305A4">
        <w:rPr>
          <w:sz w:val="24"/>
        </w:rPr>
        <w:t xml:space="preserve">1467a(h)(2), 3201-3208, or applicable state law) that could occur with the establishment or ownership of the </w:t>
      </w:r>
      <w:r w:rsidR="00BB38F4">
        <w:rPr>
          <w:sz w:val="24"/>
        </w:rPr>
        <w:t>bank</w:t>
      </w:r>
      <w:r w:rsidRPr="005305A4">
        <w:rPr>
          <w:sz w:val="24"/>
        </w:rPr>
        <w:t xml:space="preserve">.  </w:t>
      </w:r>
    </w:p>
    <w:p w14:paraId="49A598C2" w14:textId="77777777" w:rsidR="005305A4" w:rsidRDefault="005305A4" w:rsidP="002E6FE1">
      <w:pPr>
        <w:jc w:val="both"/>
        <w:rPr>
          <w:sz w:val="24"/>
        </w:rPr>
      </w:pPr>
    </w:p>
    <w:tbl>
      <w:tblPr>
        <w:tblStyle w:val="TableGrid5"/>
        <w:tblpPr w:leftFromText="180" w:rightFromText="180" w:vertAnchor="text" w:horzAnchor="page" w:tblpX="2859" w:tblpY="16"/>
        <w:tblW w:w="785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53"/>
      </w:tblGrid>
      <w:tr w:rsidR="00C8415B" w:rsidRPr="000C6263" w14:paraId="30B470C9" w14:textId="77777777" w:rsidTr="00C8415B">
        <w:trPr>
          <w:trHeight w:val="648"/>
        </w:trPr>
        <w:tc>
          <w:tcPr>
            <w:tcW w:w="7853" w:type="dxa"/>
          </w:tcPr>
          <w:p w14:paraId="70E23266" w14:textId="77777777" w:rsidR="00C8415B" w:rsidRPr="000C6263" w:rsidRDefault="00C60E62" w:rsidP="00C8415B">
            <w:pPr>
              <w:widowControl/>
              <w:autoSpaceDE/>
              <w:autoSpaceDN/>
              <w:adjustRightInd/>
              <w:jc w:val="both"/>
              <w:rPr>
                <w:rFonts w:eastAsiaTheme="minorHAnsi"/>
                <w:sz w:val="24"/>
              </w:rPr>
            </w:pPr>
            <w:sdt>
              <w:sdtPr>
                <w:rPr>
                  <w:rFonts w:eastAsiaTheme="minorHAnsi" w:cstheme="minorBidi"/>
                  <w:sz w:val="24"/>
                  <w:szCs w:val="22"/>
                </w:rPr>
                <w:id w:val="-395282867"/>
                <w:placeholder>
                  <w:docPart w:val="7A4909208F7D424396C83858F82998AE"/>
                </w:placeholder>
                <w:showingPlcHdr/>
                <w15:color w:val="3366FF"/>
                <w:text/>
              </w:sdtPr>
              <w:sdtEndPr>
                <w:rPr>
                  <w:rFonts w:asciiTheme="minorHAnsi" w:hAnsiTheme="minorHAnsi" w:cs="Times New Roman"/>
                  <w:i/>
                  <w:sz w:val="22"/>
                </w:rPr>
              </w:sdtEndPr>
              <w:sdtContent>
                <w:r w:rsidR="00C8415B" w:rsidRPr="000C6263">
                  <w:rPr>
                    <w:rFonts w:eastAsiaTheme="minorHAnsi"/>
                    <w:i/>
                    <w:color w:val="3B3838" w:themeColor="background2" w:themeShade="40"/>
                    <w:sz w:val="24"/>
                  </w:rPr>
                  <w:t xml:space="preserve">                                                                                              </w:t>
                </w:r>
              </w:sdtContent>
            </w:sdt>
          </w:p>
        </w:tc>
      </w:tr>
    </w:tbl>
    <w:p w14:paraId="1557A112" w14:textId="77777777" w:rsidR="000C6263" w:rsidRDefault="000C6263" w:rsidP="002E6FE1">
      <w:pPr>
        <w:jc w:val="both"/>
        <w:rPr>
          <w:sz w:val="24"/>
        </w:rPr>
      </w:pPr>
    </w:p>
    <w:p w14:paraId="5DCADF0B" w14:textId="77777777" w:rsidR="000C6263" w:rsidRDefault="000C6263" w:rsidP="002E6FE1">
      <w:pPr>
        <w:jc w:val="both"/>
        <w:rPr>
          <w:sz w:val="24"/>
        </w:rPr>
      </w:pPr>
    </w:p>
    <w:p w14:paraId="4ADB88FB" w14:textId="77777777" w:rsidR="000C6263" w:rsidRPr="005305A4" w:rsidRDefault="000C6263" w:rsidP="002E6FE1">
      <w:pPr>
        <w:jc w:val="both"/>
        <w:rPr>
          <w:sz w:val="24"/>
        </w:rPr>
      </w:pPr>
    </w:p>
    <w:p w14:paraId="6322D2CF" w14:textId="77777777" w:rsidR="007D78B6" w:rsidRDefault="007D78B6" w:rsidP="007D78B6">
      <w:pPr>
        <w:pStyle w:val="ListParagraph"/>
        <w:ind w:left="1440" w:right="427"/>
        <w:jc w:val="both"/>
        <w:rPr>
          <w:sz w:val="24"/>
        </w:rPr>
      </w:pPr>
    </w:p>
    <w:p w14:paraId="49FE2FEE" w14:textId="77777777" w:rsidR="007C5A2D" w:rsidRDefault="00092A7A" w:rsidP="00994A94">
      <w:pPr>
        <w:pStyle w:val="ListParagraph"/>
        <w:numPr>
          <w:ilvl w:val="0"/>
          <w:numId w:val="2"/>
        </w:numPr>
        <w:ind w:right="427" w:hanging="720"/>
        <w:jc w:val="both"/>
        <w:rPr>
          <w:sz w:val="24"/>
        </w:rPr>
      </w:pPr>
      <w:r w:rsidRPr="007C5A2D">
        <w:rPr>
          <w:sz w:val="24"/>
        </w:rPr>
        <w:t>Describe any potential conflicts of interest.</w:t>
      </w:r>
    </w:p>
    <w:p w14:paraId="3781AA68" w14:textId="77777777" w:rsidR="007C5A2D" w:rsidRDefault="007C5A2D" w:rsidP="002E6FE1">
      <w:pPr>
        <w:pStyle w:val="ListParagraph"/>
        <w:ind w:left="1440" w:hanging="720"/>
        <w:jc w:val="both"/>
        <w:rPr>
          <w:sz w:val="24"/>
        </w:rPr>
      </w:pPr>
    </w:p>
    <w:tbl>
      <w:tblPr>
        <w:tblStyle w:val="TableGrid5"/>
        <w:tblpPr w:leftFromText="180" w:rightFromText="180" w:vertAnchor="text" w:horzAnchor="page" w:tblpX="2859" w:tblpY="16"/>
        <w:tblW w:w="785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53"/>
      </w:tblGrid>
      <w:tr w:rsidR="00C8415B" w:rsidRPr="000C6263" w14:paraId="52DEAB73" w14:textId="77777777" w:rsidTr="00C8415B">
        <w:trPr>
          <w:trHeight w:val="648"/>
        </w:trPr>
        <w:tc>
          <w:tcPr>
            <w:tcW w:w="7853" w:type="dxa"/>
          </w:tcPr>
          <w:p w14:paraId="047335AC" w14:textId="77777777" w:rsidR="00C8415B" w:rsidRPr="000C6263" w:rsidRDefault="00C60E62" w:rsidP="00C8415B">
            <w:pPr>
              <w:widowControl/>
              <w:autoSpaceDE/>
              <w:autoSpaceDN/>
              <w:adjustRightInd/>
              <w:jc w:val="both"/>
              <w:rPr>
                <w:rFonts w:eastAsiaTheme="minorHAnsi"/>
                <w:sz w:val="24"/>
              </w:rPr>
            </w:pPr>
            <w:sdt>
              <w:sdtPr>
                <w:rPr>
                  <w:rFonts w:eastAsiaTheme="minorHAnsi" w:cstheme="minorBidi"/>
                  <w:sz w:val="24"/>
                  <w:szCs w:val="22"/>
                </w:rPr>
                <w:id w:val="1852212957"/>
                <w:placeholder>
                  <w:docPart w:val="23D1A0B135A74D3BA0F19C830C7CD834"/>
                </w:placeholder>
                <w:showingPlcHdr/>
                <w15:color w:val="3366FF"/>
                <w:text/>
              </w:sdtPr>
              <w:sdtEndPr>
                <w:rPr>
                  <w:rFonts w:asciiTheme="minorHAnsi" w:hAnsiTheme="minorHAnsi" w:cs="Times New Roman"/>
                  <w:i/>
                  <w:sz w:val="22"/>
                </w:rPr>
              </w:sdtEndPr>
              <w:sdtContent>
                <w:r w:rsidR="00C8415B" w:rsidRPr="000C6263">
                  <w:rPr>
                    <w:rFonts w:eastAsiaTheme="minorHAnsi"/>
                    <w:i/>
                    <w:color w:val="3B3838" w:themeColor="background2" w:themeShade="40"/>
                    <w:sz w:val="24"/>
                  </w:rPr>
                  <w:t xml:space="preserve">                                                                                              </w:t>
                </w:r>
              </w:sdtContent>
            </w:sdt>
          </w:p>
        </w:tc>
      </w:tr>
    </w:tbl>
    <w:p w14:paraId="43643BCF" w14:textId="77777777" w:rsidR="00C8415B" w:rsidRDefault="00C8415B" w:rsidP="002E6FE1">
      <w:pPr>
        <w:pStyle w:val="ListParagraph"/>
        <w:ind w:left="1440" w:hanging="720"/>
        <w:jc w:val="both"/>
        <w:rPr>
          <w:sz w:val="24"/>
        </w:rPr>
      </w:pPr>
    </w:p>
    <w:p w14:paraId="775756A7" w14:textId="77777777" w:rsidR="00C8415B" w:rsidRDefault="00C8415B" w:rsidP="002E6FE1">
      <w:pPr>
        <w:pStyle w:val="ListParagraph"/>
        <w:ind w:left="1440" w:hanging="720"/>
        <w:jc w:val="both"/>
        <w:rPr>
          <w:sz w:val="24"/>
        </w:rPr>
      </w:pPr>
    </w:p>
    <w:p w14:paraId="6CA4386E" w14:textId="77777777" w:rsidR="00C8415B" w:rsidRPr="007C5A2D" w:rsidRDefault="00C8415B" w:rsidP="002E6FE1">
      <w:pPr>
        <w:pStyle w:val="ListParagraph"/>
        <w:ind w:left="1440" w:hanging="720"/>
        <w:jc w:val="both"/>
        <w:rPr>
          <w:sz w:val="24"/>
        </w:rPr>
      </w:pPr>
    </w:p>
    <w:p w14:paraId="7315C639" w14:textId="77777777" w:rsidR="007D78B6" w:rsidRDefault="007D78B6" w:rsidP="007D78B6">
      <w:pPr>
        <w:pStyle w:val="ListParagraph"/>
        <w:ind w:left="1440"/>
        <w:jc w:val="both"/>
        <w:rPr>
          <w:sz w:val="24"/>
        </w:rPr>
      </w:pPr>
    </w:p>
    <w:p w14:paraId="25627910" w14:textId="77777777" w:rsidR="007C5A2D" w:rsidRDefault="00092A7A" w:rsidP="00994A94">
      <w:pPr>
        <w:pStyle w:val="ListParagraph"/>
        <w:numPr>
          <w:ilvl w:val="0"/>
          <w:numId w:val="2"/>
        </w:numPr>
        <w:ind w:hanging="720"/>
        <w:jc w:val="both"/>
        <w:rPr>
          <w:sz w:val="24"/>
        </w:rPr>
      </w:pPr>
      <w:r w:rsidRPr="007C5A2D">
        <w:rPr>
          <w:sz w:val="24"/>
        </w:rPr>
        <w:t xml:space="preserve">Describe any transaction, contract, professional fees, or any other type of business relationship involving the </w:t>
      </w:r>
      <w:r w:rsidR="00BB38F4">
        <w:rPr>
          <w:sz w:val="24"/>
        </w:rPr>
        <w:t>bank</w:t>
      </w:r>
      <w:r w:rsidRPr="007C5A2D">
        <w:rPr>
          <w:sz w:val="24"/>
        </w:rPr>
        <w:t>, the holding company, and its affiliates (if applicable), and any organizer, director, senior executive officer, shareholder owning or controlling 10</w:t>
      </w:r>
      <w:r w:rsidR="00545602">
        <w:rPr>
          <w:sz w:val="24"/>
        </w:rPr>
        <w:t>%</w:t>
      </w:r>
      <w:r w:rsidRPr="007C5A2D">
        <w:rPr>
          <w:sz w:val="24"/>
        </w:rPr>
        <w:t xml:space="preserve"> or more, and other insiders.  Include</w:t>
      </w:r>
      <w:r w:rsidR="003B0132" w:rsidRPr="007C5A2D">
        <w:rPr>
          <w:sz w:val="24"/>
        </w:rPr>
        <w:t xml:space="preserve"> </w:t>
      </w:r>
      <w:r w:rsidRPr="007C5A2D">
        <w:rPr>
          <w:sz w:val="24"/>
        </w:rPr>
        <w:t xml:space="preserve">professional services or goods with respect to organizational expenses and bank premises and fixed asset transactions.  (Transactions between affiliates of the holding company that do not involve the </w:t>
      </w:r>
      <w:r w:rsidR="00BB38F4">
        <w:rPr>
          <w:sz w:val="24"/>
        </w:rPr>
        <w:t>bank</w:t>
      </w:r>
      <w:r w:rsidRPr="007C5A2D">
        <w:rPr>
          <w:sz w:val="24"/>
        </w:rPr>
        <w:t xml:space="preserve"> need not be described.)</w:t>
      </w:r>
    </w:p>
    <w:p w14:paraId="4DCB1422" w14:textId="77777777" w:rsidR="007C5A2D" w:rsidRDefault="007C5A2D" w:rsidP="002E6FE1">
      <w:pPr>
        <w:pStyle w:val="ListParagraph"/>
        <w:jc w:val="both"/>
        <w:rPr>
          <w:sz w:val="24"/>
        </w:rPr>
      </w:pPr>
    </w:p>
    <w:p w14:paraId="02D03479" w14:textId="77777777" w:rsidR="007C5A2D" w:rsidRDefault="00092A7A" w:rsidP="00994A94">
      <w:pPr>
        <w:pStyle w:val="ListParagraph"/>
        <w:numPr>
          <w:ilvl w:val="0"/>
          <w:numId w:val="3"/>
        </w:numPr>
        <w:ind w:left="2160" w:hanging="720"/>
        <w:jc w:val="both"/>
        <w:rPr>
          <w:sz w:val="24"/>
        </w:rPr>
      </w:pPr>
      <w:r w:rsidRPr="001729C0">
        <w:rPr>
          <w:sz w:val="24"/>
        </w:rPr>
        <w:t>State whether the business relationship is</w:t>
      </w:r>
      <w:r w:rsidR="007C5A2D" w:rsidRPr="001729C0">
        <w:rPr>
          <w:sz w:val="24"/>
        </w:rPr>
        <w:t xml:space="preserve"> made in the ordinary course</w:t>
      </w:r>
      <w:r w:rsidR="001729C0" w:rsidRPr="001729C0">
        <w:rPr>
          <w:sz w:val="24"/>
        </w:rPr>
        <w:t xml:space="preserve"> </w:t>
      </w:r>
      <w:r w:rsidR="003B0132" w:rsidRPr="001729C0">
        <w:rPr>
          <w:sz w:val="24"/>
        </w:rPr>
        <w:t xml:space="preserve">of </w:t>
      </w:r>
      <w:r w:rsidRPr="001729C0">
        <w:rPr>
          <w:sz w:val="24"/>
        </w:rPr>
        <w:t>business, is made on substantially the same terms as those prevailing at the time for comparable transactions with non-insiders, and does not present more than the normal risk of such transaction or prese</w:t>
      </w:r>
      <w:r w:rsidR="003B0132" w:rsidRPr="001729C0">
        <w:rPr>
          <w:sz w:val="24"/>
        </w:rPr>
        <w:t>nt other unfavorable features.</w:t>
      </w:r>
    </w:p>
    <w:p w14:paraId="0879AA73" w14:textId="77777777" w:rsidR="00C8415B" w:rsidRDefault="00C8415B" w:rsidP="00C8415B">
      <w:pPr>
        <w:pStyle w:val="ListParagraph"/>
        <w:ind w:left="2160"/>
        <w:jc w:val="both"/>
        <w:rPr>
          <w:sz w:val="24"/>
        </w:rPr>
      </w:pPr>
    </w:p>
    <w:p w14:paraId="3E8CC2DD" w14:textId="77777777" w:rsidR="001729C0" w:rsidRDefault="00092A7A" w:rsidP="00994A94">
      <w:pPr>
        <w:pStyle w:val="ListParagraph"/>
        <w:numPr>
          <w:ilvl w:val="0"/>
          <w:numId w:val="3"/>
        </w:numPr>
        <w:ind w:left="2160" w:hanging="720"/>
        <w:jc w:val="both"/>
        <w:rPr>
          <w:sz w:val="24"/>
        </w:rPr>
      </w:pPr>
      <w:r w:rsidRPr="001729C0">
        <w:rPr>
          <w:sz w:val="24"/>
        </w:rPr>
        <w:t>Specify those organizers that approved e</w:t>
      </w:r>
      <w:r w:rsidR="003B0132" w:rsidRPr="001729C0">
        <w:rPr>
          <w:sz w:val="24"/>
        </w:rPr>
        <w:t xml:space="preserve">ach transaction and whether </w:t>
      </w:r>
      <w:r w:rsidR="001729C0" w:rsidRPr="001729C0">
        <w:rPr>
          <w:sz w:val="24"/>
        </w:rPr>
        <w:t>the</w:t>
      </w:r>
      <w:r w:rsidR="001729C0">
        <w:rPr>
          <w:sz w:val="24"/>
        </w:rPr>
        <w:t xml:space="preserve"> </w:t>
      </w:r>
      <w:r w:rsidRPr="001729C0">
        <w:rPr>
          <w:sz w:val="24"/>
        </w:rPr>
        <w:t>transaction was disclosed to pro</w:t>
      </w:r>
      <w:r w:rsidR="007C5A2D" w:rsidRPr="001729C0">
        <w:rPr>
          <w:sz w:val="24"/>
        </w:rPr>
        <w:t>posed directors and</w:t>
      </w:r>
      <w:r w:rsidR="001729C0" w:rsidRPr="001729C0">
        <w:rPr>
          <w:sz w:val="24"/>
        </w:rPr>
        <w:t xml:space="preserve"> prospective </w:t>
      </w:r>
      <w:r w:rsidRPr="001729C0">
        <w:rPr>
          <w:sz w:val="24"/>
        </w:rPr>
        <w:t>shareholders.</w:t>
      </w:r>
    </w:p>
    <w:p w14:paraId="391C74E3" w14:textId="77777777" w:rsidR="00C8415B" w:rsidRPr="001729C0" w:rsidRDefault="00C8415B" w:rsidP="002E6FE1">
      <w:pPr>
        <w:pStyle w:val="ListParagraph"/>
        <w:ind w:left="2160" w:hanging="720"/>
        <w:rPr>
          <w:sz w:val="24"/>
        </w:rPr>
      </w:pPr>
    </w:p>
    <w:p w14:paraId="13BD0681" w14:textId="77777777" w:rsidR="001729C0" w:rsidRDefault="00092A7A" w:rsidP="00994A94">
      <w:pPr>
        <w:pStyle w:val="ListParagraph"/>
        <w:numPr>
          <w:ilvl w:val="0"/>
          <w:numId w:val="3"/>
        </w:numPr>
        <w:ind w:left="2160" w:hanging="720"/>
        <w:jc w:val="both"/>
        <w:rPr>
          <w:sz w:val="24"/>
        </w:rPr>
      </w:pPr>
      <w:r w:rsidRPr="001729C0">
        <w:rPr>
          <w:sz w:val="24"/>
        </w:rPr>
        <w:t>Provide all relevant documentation, i</w:t>
      </w:r>
      <w:r w:rsidR="003B0132" w:rsidRPr="001729C0">
        <w:rPr>
          <w:sz w:val="24"/>
        </w:rPr>
        <w:t>ncluding contracts, independent</w:t>
      </w:r>
      <w:r w:rsidR="001729C0" w:rsidRPr="001729C0">
        <w:rPr>
          <w:sz w:val="24"/>
        </w:rPr>
        <w:t xml:space="preserve"> </w:t>
      </w:r>
      <w:r w:rsidRPr="001729C0">
        <w:rPr>
          <w:sz w:val="24"/>
        </w:rPr>
        <w:t>appraisals, market valuations, and comparisons.</w:t>
      </w:r>
    </w:p>
    <w:p w14:paraId="55AF34C4" w14:textId="77777777" w:rsidR="001729C0" w:rsidRPr="001729C0" w:rsidRDefault="001729C0" w:rsidP="002E6FE1">
      <w:pPr>
        <w:pStyle w:val="ListParagraph"/>
        <w:ind w:left="2160" w:hanging="720"/>
        <w:rPr>
          <w:sz w:val="24"/>
        </w:rPr>
      </w:pPr>
    </w:p>
    <w:p w14:paraId="3D881BFE" w14:textId="77777777" w:rsidR="007C5A2D" w:rsidRDefault="00092A7A" w:rsidP="00994A94">
      <w:pPr>
        <w:pStyle w:val="ListParagraph"/>
        <w:numPr>
          <w:ilvl w:val="0"/>
          <w:numId w:val="3"/>
        </w:numPr>
        <w:ind w:left="2160" w:hanging="720"/>
        <w:jc w:val="both"/>
        <w:rPr>
          <w:sz w:val="24"/>
        </w:rPr>
      </w:pPr>
      <w:r w:rsidRPr="001729C0">
        <w:rPr>
          <w:sz w:val="24"/>
        </w:rPr>
        <w:t xml:space="preserve">Describe all stock benefit plans of the </w:t>
      </w:r>
      <w:r w:rsidR="00BB38F4">
        <w:rPr>
          <w:sz w:val="24"/>
        </w:rPr>
        <w:t>bank</w:t>
      </w:r>
      <w:r w:rsidRPr="001729C0">
        <w:rPr>
          <w:sz w:val="24"/>
        </w:rPr>
        <w:t xml:space="preserve"> and holding company, including stock options, stock warrants, and other similar stock-based compensation plans for senior executive officers, organizers, directors, and other insiders.  Include in the description:</w:t>
      </w:r>
    </w:p>
    <w:p w14:paraId="29A6C27B" w14:textId="77777777" w:rsidR="007C5A2D" w:rsidRDefault="007C5A2D" w:rsidP="002E6FE1">
      <w:pPr>
        <w:pStyle w:val="ListParagraph"/>
        <w:ind w:right="427"/>
        <w:jc w:val="both"/>
        <w:rPr>
          <w:sz w:val="24"/>
        </w:rPr>
      </w:pPr>
    </w:p>
    <w:p w14:paraId="7D7FAF0A" w14:textId="77777777" w:rsidR="007C5A2D" w:rsidRPr="0001565F" w:rsidRDefault="00092A7A" w:rsidP="00994A94">
      <w:pPr>
        <w:pStyle w:val="ListParagraph"/>
        <w:numPr>
          <w:ilvl w:val="0"/>
          <w:numId w:val="4"/>
        </w:numPr>
        <w:ind w:left="2880" w:right="427" w:hanging="720"/>
        <w:jc w:val="both"/>
        <w:rPr>
          <w:sz w:val="24"/>
        </w:rPr>
      </w:pPr>
      <w:r w:rsidRPr="0001565F">
        <w:rPr>
          <w:sz w:val="24"/>
        </w:rPr>
        <w:t>The duration limits.</w:t>
      </w:r>
    </w:p>
    <w:p w14:paraId="266B01FA" w14:textId="77777777" w:rsidR="007C5A2D" w:rsidRDefault="007C5A2D" w:rsidP="002E6FE1">
      <w:pPr>
        <w:pStyle w:val="ListParagraph"/>
        <w:ind w:left="2880" w:right="427" w:hanging="720"/>
        <w:jc w:val="both"/>
        <w:rPr>
          <w:sz w:val="24"/>
        </w:rPr>
      </w:pPr>
    </w:p>
    <w:p w14:paraId="7237AAA9" w14:textId="77777777" w:rsidR="007C5A2D" w:rsidRPr="0001565F" w:rsidRDefault="00092A7A" w:rsidP="00994A94">
      <w:pPr>
        <w:pStyle w:val="ListParagraph"/>
        <w:numPr>
          <w:ilvl w:val="0"/>
          <w:numId w:val="5"/>
        </w:numPr>
        <w:ind w:left="2880" w:right="427"/>
        <w:jc w:val="both"/>
        <w:rPr>
          <w:sz w:val="24"/>
        </w:rPr>
      </w:pPr>
      <w:r w:rsidRPr="0001565F">
        <w:rPr>
          <w:sz w:val="24"/>
        </w:rPr>
        <w:t>The vesting requirements.</w:t>
      </w:r>
    </w:p>
    <w:p w14:paraId="5C9B033D" w14:textId="77777777" w:rsidR="007C5A2D" w:rsidRPr="007C5A2D" w:rsidRDefault="007C5A2D" w:rsidP="002E6FE1">
      <w:pPr>
        <w:pStyle w:val="ListParagraph"/>
        <w:ind w:left="2880" w:hanging="720"/>
        <w:jc w:val="both"/>
        <w:rPr>
          <w:sz w:val="24"/>
        </w:rPr>
      </w:pPr>
    </w:p>
    <w:p w14:paraId="41D82017" w14:textId="77777777" w:rsidR="007C5A2D" w:rsidRPr="0001565F" w:rsidRDefault="00092A7A" w:rsidP="00994A94">
      <w:pPr>
        <w:pStyle w:val="ListParagraph"/>
        <w:numPr>
          <w:ilvl w:val="0"/>
          <w:numId w:val="5"/>
        </w:numPr>
        <w:ind w:left="2880" w:right="427"/>
        <w:jc w:val="both"/>
        <w:rPr>
          <w:sz w:val="24"/>
        </w:rPr>
      </w:pPr>
      <w:r w:rsidRPr="0001565F">
        <w:rPr>
          <w:sz w:val="24"/>
        </w:rPr>
        <w:t>Transferability restrictions.</w:t>
      </w:r>
    </w:p>
    <w:p w14:paraId="1B53DF89" w14:textId="77777777" w:rsidR="007C5A2D" w:rsidRPr="007C5A2D" w:rsidRDefault="007C5A2D" w:rsidP="002E6FE1">
      <w:pPr>
        <w:pStyle w:val="ListParagraph"/>
        <w:ind w:left="2880" w:hanging="720"/>
        <w:jc w:val="both"/>
        <w:rPr>
          <w:sz w:val="24"/>
        </w:rPr>
      </w:pPr>
    </w:p>
    <w:p w14:paraId="7BB341B0" w14:textId="77777777" w:rsidR="007C5A2D" w:rsidRDefault="00092A7A" w:rsidP="00994A94">
      <w:pPr>
        <w:pStyle w:val="ListParagraph"/>
        <w:numPr>
          <w:ilvl w:val="0"/>
          <w:numId w:val="5"/>
        </w:numPr>
        <w:ind w:left="2880" w:right="427"/>
        <w:jc w:val="both"/>
        <w:rPr>
          <w:sz w:val="24"/>
        </w:rPr>
      </w:pPr>
      <w:r w:rsidRPr="007C5A2D">
        <w:rPr>
          <w:sz w:val="24"/>
        </w:rPr>
        <w:t>Exercise price requirements.</w:t>
      </w:r>
    </w:p>
    <w:p w14:paraId="26EC029D" w14:textId="77777777" w:rsidR="007C5A2D" w:rsidRPr="007C5A2D" w:rsidRDefault="007C5A2D" w:rsidP="002E6FE1">
      <w:pPr>
        <w:pStyle w:val="ListParagraph"/>
        <w:ind w:left="2880" w:hanging="720"/>
        <w:jc w:val="both"/>
        <w:rPr>
          <w:sz w:val="24"/>
        </w:rPr>
      </w:pPr>
    </w:p>
    <w:p w14:paraId="472CF64F" w14:textId="77777777" w:rsidR="007C5A2D" w:rsidRDefault="00092A7A" w:rsidP="00994A94">
      <w:pPr>
        <w:pStyle w:val="ListParagraph"/>
        <w:numPr>
          <w:ilvl w:val="0"/>
          <w:numId w:val="5"/>
        </w:numPr>
        <w:ind w:left="2880" w:right="427"/>
        <w:jc w:val="both"/>
        <w:rPr>
          <w:sz w:val="24"/>
        </w:rPr>
      </w:pPr>
      <w:r w:rsidRPr="007C5A2D">
        <w:rPr>
          <w:sz w:val="24"/>
        </w:rPr>
        <w:t>Rights upon termination.</w:t>
      </w:r>
    </w:p>
    <w:p w14:paraId="22F21429" w14:textId="77777777" w:rsidR="007C5A2D" w:rsidRPr="007C5A2D" w:rsidRDefault="007C5A2D" w:rsidP="002E6FE1">
      <w:pPr>
        <w:pStyle w:val="ListParagraph"/>
        <w:ind w:left="2880" w:hanging="720"/>
        <w:jc w:val="both"/>
        <w:rPr>
          <w:sz w:val="24"/>
        </w:rPr>
      </w:pPr>
    </w:p>
    <w:p w14:paraId="3BFC2C1B" w14:textId="77777777" w:rsidR="007C5A2D" w:rsidRDefault="00092A7A" w:rsidP="00994A94">
      <w:pPr>
        <w:pStyle w:val="ListParagraph"/>
        <w:numPr>
          <w:ilvl w:val="0"/>
          <w:numId w:val="5"/>
        </w:numPr>
        <w:ind w:left="2880" w:right="427"/>
        <w:jc w:val="both"/>
        <w:rPr>
          <w:sz w:val="24"/>
        </w:rPr>
      </w:pPr>
      <w:r w:rsidRPr="007C5A2D">
        <w:rPr>
          <w:sz w:val="24"/>
        </w:rPr>
        <w:lastRenderedPageBreak/>
        <w:t>Any "exercise or forfeiture" clause.</w:t>
      </w:r>
    </w:p>
    <w:p w14:paraId="5434DF06" w14:textId="77777777" w:rsidR="007C5A2D" w:rsidRPr="007C5A2D" w:rsidRDefault="007C5A2D" w:rsidP="002E6FE1">
      <w:pPr>
        <w:pStyle w:val="ListParagraph"/>
        <w:ind w:left="2880" w:hanging="720"/>
        <w:jc w:val="both"/>
        <w:rPr>
          <w:sz w:val="24"/>
        </w:rPr>
      </w:pPr>
    </w:p>
    <w:p w14:paraId="0B5CD382" w14:textId="77777777" w:rsidR="00092A7A" w:rsidRDefault="00092A7A" w:rsidP="00994A94">
      <w:pPr>
        <w:pStyle w:val="ListParagraph"/>
        <w:numPr>
          <w:ilvl w:val="0"/>
          <w:numId w:val="5"/>
        </w:numPr>
        <w:ind w:left="2880" w:right="427"/>
        <w:jc w:val="both"/>
        <w:rPr>
          <w:sz w:val="24"/>
        </w:rPr>
      </w:pPr>
      <w:r w:rsidRPr="007C5A2D">
        <w:rPr>
          <w:sz w:val="24"/>
        </w:rPr>
        <w:t>Number of shares to be issued or covered by the plans.</w:t>
      </w:r>
    </w:p>
    <w:p w14:paraId="032ACC0A" w14:textId="77777777" w:rsidR="00AD2DE1" w:rsidRPr="00AD2DE1" w:rsidRDefault="00AD2DE1" w:rsidP="00AD2DE1">
      <w:pPr>
        <w:ind w:right="427"/>
        <w:jc w:val="both"/>
        <w:rPr>
          <w:sz w:val="24"/>
        </w:rPr>
      </w:pPr>
    </w:p>
    <w:tbl>
      <w:tblPr>
        <w:tblStyle w:val="TableGrid5"/>
        <w:tblpPr w:leftFromText="180" w:rightFromText="180" w:vertAnchor="text" w:horzAnchor="page" w:tblpX="4276" w:tblpY="16"/>
        <w:tblW w:w="6436"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6436"/>
      </w:tblGrid>
      <w:tr w:rsidR="00AD2DE1" w:rsidRPr="000C6263" w14:paraId="560CDF4F" w14:textId="77777777" w:rsidTr="00AD2DE1">
        <w:trPr>
          <w:trHeight w:val="648"/>
        </w:trPr>
        <w:tc>
          <w:tcPr>
            <w:tcW w:w="6436" w:type="dxa"/>
          </w:tcPr>
          <w:p w14:paraId="1BE25CBF" w14:textId="77777777" w:rsidR="00AD2DE1" w:rsidRPr="000C6263" w:rsidRDefault="00C60E62" w:rsidP="00AD2DE1">
            <w:pPr>
              <w:widowControl/>
              <w:autoSpaceDE/>
              <w:autoSpaceDN/>
              <w:adjustRightInd/>
              <w:jc w:val="both"/>
              <w:rPr>
                <w:rFonts w:eastAsiaTheme="minorHAnsi"/>
                <w:sz w:val="24"/>
              </w:rPr>
            </w:pPr>
            <w:sdt>
              <w:sdtPr>
                <w:rPr>
                  <w:rFonts w:eastAsiaTheme="minorHAnsi" w:cstheme="minorBidi"/>
                  <w:sz w:val="24"/>
                  <w:szCs w:val="22"/>
                </w:rPr>
                <w:id w:val="928159398"/>
                <w:placeholder>
                  <w:docPart w:val="1B60A2A78A8941F097FAC65BD01C62E0"/>
                </w:placeholder>
                <w:showingPlcHdr/>
                <w15:color w:val="3366FF"/>
                <w:text/>
              </w:sdtPr>
              <w:sdtEndPr>
                <w:rPr>
                  <w:rFonts w:asciiTheme="minorHAnsi" w:hAnsiTheme="minorHAnsi" w:cs="Times New Roman"/>
                  <w:i/>
                  <w:sz w:val="22"/>
                </w:rPr>
              </w:sdtEndPr>
              <w:sdtContent>
                <w:r w:rsidR="00AD2DE1" w:rsidRPr="000C6263">
                  <w:rPr>
                    <w:rFonts w:eastAsiaTheme="minorHAnsi"/>
                    <w:i/>
                    <w:color w:val="3B3838" w:themeColor="background2" w:themeShade="40"/>
                    <w:sz w:val="24"/>
                  </w:rPr>
                  <w:t xml:space="preserve">                                                                                              </w:t>
                </w:r>
              </w:sdtContent>
            </w:sdt>
          </w:p>
        </w:tc>
      </w:tr>
    </w:tbl>
    <w:p w14:paraId="46DFB4F6" w14:textId="77777777" w:rsidR="00C8415B" w:rsidRDefault="00C8415B" w:rsidP="00C8415B">
      <w:pPr>
        <w:pStyle w:val="ListParagraph"/>
        <w:rPr>
          <w:sz w:val="24"/>
        </w:rPr>
      </w:pPr>
    </w:p>
    <w:p w14:paraId="0F2E245A" w14:textId="77777777" w:rsidR="00AD2DE1" w:rsidRDefault="00AD2DE1" w:rsidP="00C8415B">
      <w:pPr>
        <w:pStyle w:val="ListParagraph"/>
        <w:rPr>
          <w:sz w:val="24"/>
        </w:rPr>
      </w:pPr>
    </w:p>
    <w:p w14:paraId="78354225" w14:textId="77777777" w:rsidR="00AD2DE1" w:rsidRDefault="00AD2DE1" w:rsidP="00C8415B">
      <w:pPr>
        <w:pStyle w:val="ListParagraph"/>
        <w:rPr>
          <w:sz w:val="24"/>
        </w:rPr>
      </w:pPr>
    </w:p>
    <w:p w14:paraId="2E378126" w14:textId="77777777" w:rsidR="00AD2DE1" w:rsidRPr="00C8415B" w:rsidRDefault="00AD2DE1" w:rsidP="00C8415B">
      <w:pPr>
        <w:pStyle w:val="ListParagraph"/>
        <w:rPr>
          <w:sz w:val="24"/>
        </w:rPr>
      </w:pPr>
    </w:p>
    <w:p w14:paraId="22626473" w14:textId="77777777" w:rsidR="009A49B3" w:rsidRPr="00AD2DE1" w:rsidRDefault="00092A7A" w:rsidP="00994A94">
      <w:pPr>
        <w:pStyle w:val="ListParagraph"/>
        <w:numPr>
          <w:ilvl w:val="0"/>
          <w:numId w:val="2"/>
        </w:numPr>
        <w:tabs>
          <w:tab w:val="left" w:pos="1648"/>
        </w:tabs>
        <w:ind w:hanging="720"/>
        <w:jc w:val="both"/>
        <w:rPr>
          <w:sz w:val="24"/>
        </w:rPr>
      </w:pPr>
      <w:r w:rsidRPr="00AD2DE1">
        <w:rPr>
          <w:sz w:val="24"/>
        </w:rPr>
        <w:t>Provide a list of participants, allocation of benefits to each participant, and a copy of each proposed plan.  (Plans must conform to applicable regulatory guidelines.)</w:t>
      </w:r>
    </w:p>
    <w:p w14:paraId="33B45ADB" w14:textId="77777777" w:rsidR="001F5943" w:rsidRDefault="001F5943" w:rsidP="002E6FE1">
      <w:pPr>
        <w:tabs>
          <w:tab w:val="left" w:pos="1648"/>
        </w:tabs>
        <w:ind w:left="2160"/>
        <w:jc w:val="both"/>
        <w:rPr>
          <w:sz w:val="24"/>
        </w:rPr>
      </w:pPr>
    </w:p>
    <w:p w14:paraId="290E5D8D" w14:textId="77777777" w:rsidR="009A49B3" w:rsidRPr="00057554" w:rsidRDefault="00092A7A" w:rsidP="00994A94">
      <w:pPr>
        <w:pStyle w:val="ListParagraph"/>
        <w:numPr>
          <w:ilvl w:val="0"/>
          <w:numId w:val="6"/>
        </w:numPr>
        <w:tabs>
          <w:tab w:val="left" w:pos="1648"/>
        </w:tabs>
        <w:ind w:right="490"/>
        <w:rPr>
          <w:b/>
          <w:sz w:val="24"/>
        </w:rPr>
      </w:pPr>
      <w:r w:rsidRPr="0034560D">
        <w:rPr>
          <w:b/>
          <w:bCs/>
          <w:sz w:val="24"/>
        </w:rPr>
        <w:t>Capital</w:t>
      </w:r>
    </w:p>
    <w:p w14:paraId="2727A378" w14:textId="77777777" w:rsidR="00057554" w:rsidRDefault="00057554" w:rsidP="00057554">
      <w:pPr>
        <w:tabs>
          <w:tab w:val="left" w:pos="1648"/>
        </w:tabs>
        <w:ind w:right="490"/>
        <w:rPr>
          <w:b/>
          <w:sz w:val="24"/>
        </w:rPr>
      </w:pPr>
      <w:r>
        <w:rPr>
          <w:b/>
          <w:sz w:val="24"/>
        </w:rPr>
        <w:tab/>
      </w:r>
    </w:p>
    <w:p w14:paraId="36B703BE" w14:textId="77777777" w:rsidR="00AD2DE1" w:rsidRDefault="001F5943" w:rsidP="00994A94">
      <w:pPr>
        <w:pStyle w:val="ListParagraph"/>
        <w:numPr>
          <w:ilvl w:val="0"/>
          <w:numId w:val="16"/>
        </w:numPr>
        <w:ind w:left="1440" w:right="490" w:hanging="720"/>
        <w:rPr>
          <w:b/>
          <w:sz w:val="24"/>
        </w:rPr>
      </w:pPr>
      <w:r>
        <w:rPr>
          <w:b/>
          <w:sz w:val="24"/>
        </w:rPr>
        <w:t xml:space="preserve"> </w:t>
      </w:r>
      <w:r w:rsidR="00057554" w:rsidRPr="001F5943">
        <w:rPr>
          <w:b/>
          <w:sz w:val="24"/>
        </w:rPr>
        <w:t>Stock Banks:</w:t>
      </w:r>
    </w:p>
    <w:p w14:paraId="26175F00" w14:textId="77777777" w:rsidR="00AD2DE1" w:rsidRDefault="00AD2DE1" w:rsidP="00AD2DE1">
      <w:pPr>
        <w:pStyle w:val="ListParagraph"/>
        <w:ind w:right="490"/>
        <w:rPr>
          <w:b/>
          <w:sz w:val="24"/>
        </w:rPr>
      </w:pPr>
    </w:p>
    <w:p w14:paraId="69A447B5" w14:textId="77777777" w:rsidR="00AD2DE1" w:rsidRPr="00AD2DE1" w:rsidRDefault="00092A7A" w:rsidP="00994A94">
      <w:pPr>
        <w:pStyle w:val="ListParagraph"/>
        <w:numPr>
          <w:ilvl w:val="1"/>
          <w:numId w:val="16"/>
        </w:numPr>
        <w:ind w:left="2160" w:hanging="720"/>
        <w:jc w:val="both"/>
        <w:rPr>
          <w:b/>
          <w:sz w:val="24"/>
        </w:rPr>
      </w:pPr>
      <w:r w:rsidRPr="00AD2DE1">
        <w:rPr>
          <w:sz w:val="24"/>
        </w:rPr>
        <w:t>For each class of stock, provide the number of authorized shares, the number of shares to be issued, par value, voting rights, convertibility features, liquidation rights, and the projected sales price per share.  Indicate the amount of net proceeds to be allocated to common stock, paid-in surplus, and other capital segregations.</w:t>
      </w:r>
    </w:p>
    <w:p w14:paraId="5E5FDA3F" w14:textId="77777777" w:rsidR="00AD2DE1" w:rsidRDefault="00AD2DE1" w:rsidP="00AD2DE1">
      <w:pPr>
        <w:pStyle w:val="ListParagraph"/>
        <w:ind w:left="2160" w:right="490"/>
        <w:rPr>
          <w:b/>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AD2DE1" w:rsidRPr="000C6263" w14:paraId="460FAA9F" w14:textId="77777777" w:rsidTr="00AD2DE1">
        <w:trPr>
          <w:trHeight w:val="648"/>
        </w:trPr>
        <w:tc>
          <w:tcPr>
            <w:tcW w:w="7089" w:type="dxa"/>
          </w:tcPr>
          <w:p w14:paraId="1E448785" w14:textId="77777777" w:rsidR="00AD2DE1" w:rsidRPr="000C6263" w:rsidRDefault="00C60E62" w:rsidP="00AD2DE1">
            <w:pPr>
              <w:widowControl/>
              <w:autoSpaceDE/>
              <w:autoSpaceDN/>
              <w:adjustRightInd/>
              <w:jc w:val="both"/>
              <w:rPr>
                <w:rFonts w:eastAsiaTheme="minorHAnsi"/>
                <w:sz w:val="24"/>
              </w:rPr>
            </w:pPr>
            <w:sdt>
              <w:sdtPr>
                <w:rPr>
                  <w:rFonts w:eastAsiaTheme="minorHAnsi" w:cstheme="minorBidi"/>
                  <w:sz w:val="24"/>
                  <w:szCs w:val="22"/>
                </w:rPr>
                <w:id w:val="1865092154"/>
                <w:placeholder>
                  <w:docPart w:val="5CDF3FE4F7AF41EBBA993897FB55A772"/>
                </w:placeholder>
                <w:showingPlcHdr/>
                <w15:color w:val="3366FF"/>
                <w:text/>
              </w:sdtPr>
              <w:sdtEndPr>
                <w:rPr>
                  <w:rFonts w:asciiTheme="minorHAnsi" w:hAnsiTheme="minorHAnsi" w:cs="Times New Roman"/>
                  <w:i/>
                  <w:sz w:val="22"/>
                </w:rPr>
              </w:sdtEndPr>
              <w:sdtContent>
                <w:r w:rsidR="00AD2DE1" w:rsidRPr="000C6263">
                  <w:rPr>
                    <w:rFonts w:eastAsiaTheme="minorHAnsi"/>
                    <w:i/>
                    <w:color w:val="3B3838" w:themeColor="background2" w:themeShade="40"/>
                    <w:sz w:val="24"/>
                  </w:rPr>
                  <w:t xml:space="preserve">                                                                                              </w:t>
                </w:r>
              </w:sdtContent>
            </w:sdt>
          </w:p>
        </w:tc>
      </w:tr>
    </w:tbl>
    <w:p w14:paraId="62115D2B" w14:textId="77777777" w:rsidR="00AD2DE1" w:rsidRDefault="00AD2DE1" w:rsidP="00AD2DE1">
      <w:pPr>
        <w:pStyle w:val="ListParagraph"/>
        <w:ind w:left="2160" w:right="490"/>
        <w:rPr>
          <w:b/>
          <w:sz w:val="24"/>
        </w:rPr>
      </w:pPr>
    </w:p>
    <w:p w14:paraId="4F30186E" w14:textId="77777777" w:rsidR="00AD2DE1" w:rsidRPr="00AD2DE1" w:rsidRDefault="00AD2DE1" w:rsidP="00994A94">
      <w:pPr>
        <w:pStyle w:val="ListParagraph"/>
        <w:numPr>
          <w:ilvl w:val="1"/>
          <w:numId w:val="16"/>
        </w:numPr>
        <w:ind w:left="2160" w:hanging="720"/>
        <w:jc w:val="both"/>
        <w:rPr>
          <w:b/>
          <w:sz w:val="24"/>
        </w:rPr>
      </w:pPr>
      <w:r>
        <w:rPr>
          <w:sz w:val="24"/>
        </w:rPr>
        <w:t>D</w:t>
      </w:r>
      <w:r w:rsidR="00092A7A" w:rsidRPr="00AD2DE1">
        <w:rPr>
          <w:sz w:val="24"/>
        </w:rPr>
        <w:t>escribe any noncash contributions to capital, and provide supporting documents for assigned values, including an independent evaluation or appraisal.</w:t>
      </w:r>
    </w:p>
    <w:p w14:paraId="03261DB0" w14:textId="77777777" w:rsidR="00AD2DE1" w:rsidRDefault="00AD2DE1" w:rsidP="00AD2DE1">
      <w:pPr>
        <w:ind w:right="490"/>
        <w:rPr>
          <w:b/>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AD2DE1" w:rsidRPr="000C6263" w14:paraId="06286CA8" w14:textId="77777777" w:rsidTr="00AD2DE1">
        <w:trPr>
          <w:trHeight w:val="648"/>
        </w:trPr>
        <w:tc>
          <w:tcPr>
            <w:tcW w:w="7089" w:type="dxa"/>
          </w:tcPr>
          <w:p w14:paraId="684DA7BA" w14:textId="77777777" w:rsidR="00AD2DE1" w:rsidRPr="000C6263" w:rsidRDefault="00C60E62" w:rsidP="00AD2DE1">
            <w:pPr>
              <w:widowControl/>
              <w:autoSpaceDE/>
              <w:autoSpaceDN/>
              <w:adjustRightInd/>
              <w:jc w:val="both"/>
              <w:rPr>
                <w:rFonts w:eastAsiaTheme="minorHAnsi"/>
                <w:sz w:val="24"/>
              </w:rPr>
            </w:pPr>
            <w:sdt>
              <w:sdtPr>
                <w:rPr>
                  <w:rFonts w:eastAsiaTheme="minorHAnsi" w:cstheme="minorBidi"/>
                  <w:sz w:val="24"/>
                  <w:szCs w:val="22"/>
                </w:rPr>
                <w:id w:val="-1082368166"/>
                <w:placeholder>
                  <w:docPart w:val="8928D17D271B4762A22B9C887F46E3E8"/>
                </w:placeholder>
                <w:showingPlcHdr/>
                <w15:color w:val="3366FF"/>
                <w:text/>
              </w:sdtPr>
              <w:sdtEndPr>
                <w:rPr>
                  <w:rFonts w:asciiTheme="minorHAnsi" w:hAnsiTheme="minorHAnsi" w:cs="Times New Roman"/>
                  <w:i/>
                  <w:sz w:val="22"/>
                </w:rPr>
              </w:sdtEndPr>
              <w:sdtContent>
                <w:r w:rsidR="00AD2DE1" w:rsidRPr="000C6263">
                  <w:rPr>
                    <w:rFonts w:eastAsiaTheme="minorHAnsi"/>
                    <w:i/>
                    <w:color w:val="3B3838" w:themeColor="background2" w:themeShade="40"/>
                    <w:sz w:val="24"/>
                  </w:rPr>
                  <w:t xml:space="preserve">                                                                                              </w:t>
                </w:r>
              </w:sdtContent>
            </w:sdt>
          </w:p>
        </w:tc>
      </w:tr>
    </w:tbl>
    <w:p w14:paraId="57DD2A98" w14:textId="77777777" w:rsidR="00AD2DE1" w:rsidRDefault="00AD2DE1" w:rsidP="00AD2DE1">
      <w:pPr>
        <w:ind w:right="490"/>
        <w:rPr>
          <w:b/>
          <w:sz w:val="24"/>
        </w:rPr>
      </w:pPr>
    </w:p>
    <w:p w14:paraId="5AB7E095" w14:textId="77777777" w:rsidR="00AD2DE1" w:rsidRDefault="00AD2DE1" w:rsidP="00AD2DE1">
      <w:pPr>
        <w:ind w:right="490"/>
        <w:rPr>
          <w:b/>
          <w:sz w:val="24"/>
        </w:rPr>
      </w:pPr>
    </w:p>
    <w:p w14:paraId="5B2FAC63" w14:textId="77777777" w:rsidR="00AD2DE1" w:rsidRPr="00AD2DE1" w:rsidRDefault="00AD2DE1" w:rsidP="00AD2DE1">
      <w:pPr>
        <w:ind w:right="490"/>
        <w:rPr>
          <w:b/>
          <w:sz w:val="24"/>
        </w:rPr>
      </w:pPr>
    </w:p>
    <w:p w14:paraId="4EF54042" w14:textId="77777777" w:rsidR="00AD2DE1" w:rsidRPr="00AD2DE1" w:rsidRDefault="00AD2DE1" w:rsidP="00AD2DE1">
      <w:pPr>
        <w:pStyle w:val="ListParagraph"/>
        <w:rPr>
          <w:sz w:val="24"/>
        </w:rPr>
      </w:pPr>
    </w:p>
    <w:p w14:paraId="31AF0C34" w14:textId="77777777" w:rsidR="00AD2DE1" w:rsidRPr="00AD2DE1" w:rsidRDefault="00092A7A" w:rsidP="00994A94">
      <w:pPr>
        <w:pStyle w:val="ListParagraph"/>
        <w:numPr>
          <w:ilvl w:val="1"/>
          <w:numId w:val="16"/>
        </w:numPr>
        <w:ind w:left="2160" w:hanging="720"/>
        <w:jc w:val="both"/>
        <w:rPr>
          <w:b/>
          <w:sz w:val="24"/>
        </w:rPr>
      </w:pPr>
      <w:r w:rsidRPr="00AD2DE1">
        <w:rPr>
          <w:sz w:val="24"/>
        </w:rPr>
        <w:t>Discuss the adequacy of the proposed capital structure relative to internal and external risks, planned operational and financial assumptions, including technology, branching, and projected organization and operating expenses.</w:t>
      </w:r>
      <w:r w:rsidR="009A49B3" w:rsidRPr="00AD2DE1">
        <w:rPr>
          <w:sz w:val="24"/>
        </w:rPr>
        <w:t xml:space="preserve"> </w:t>
      </w:r>
      <w:r w:rsidR="00BE3A18" w:rsidRPr="00AD2DE1">
        <w:rPr>
          <w:sz w:val="24"/>
        </w:rPr>
        <w:t xml:space="preserve"> </w:t>
      </w:r>
      <w:r w:rsidRPr="00AD2DE1">
        <w:rPr>
          <w:sz w:val="24"/>
        </w:rPr>
        <w:t>Present a thorough justification to support the proposed capital, including any off­balance</w:t>
      </w:r>
      <w:r w:rsidR="00BE3A18" w:rsidRPr="00AD2DE1">
        <w:rPr>
          <w:sz w:val="24"/>
        </w:rPr>
        <w:t xml:space="preserve"> </w:t>
      </w:r>
      <w:r w:rsidRPr="00AD2DE1">
        <w:rPr>
          <w:sz w:val="24"/>
        </w:rPr>
        <w:t>sheet activities contemplated.  Describe any plans for the payment of dividends.</w:t>
      </w:r>
    </w:p>
    <w:p w14:paraId="2373F3C5" w14:textId="77777777" w:rsidR="00AD2DE1" w:rsidRDefault="00AD2DE1" w:rsidP="00AD2DE1">
      <w:pPr>
        <w:pStyle w:val="ListParagraph"/>
        <w:ind w:left="2160" w:right="490"/>
        <w:rPr>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AD2DE1" w:rsidRPr="000C6263" w14:paraId="7D629F9C" w14:textId="77777777" w:rsidTr="00AD2DE1">
        <w:trPr>
          <w:trHeight w:val="648"/>
        </w:trPr>
        <w:tc>
          <w:tcPr>
            <w:tcW w:w="7089" w:type="dxa"/>
          </w:tcPr>
          <w:p w14:paraId="325B8DFB" w14:textId="77777777" w:rsidR="00AD2DE1" w:rsidRPr="000C6263" w:rsidRDefault="00C60E62" w:rsidP="00AD2DE1">
            <w:pPr>
              <w:widowControl/>
              <w:autoSpaceDE/>
              <w:autoSpaceDN/>
              <w:adjustRightInd/>
              <w:jc w:val="both"/>
              <w:rPr>
                <w:rFonts w:eastAsiaTheme="minorHAnsi"/>
                <w:sz w:val="24"/>
              </w:rPr>
            </w:pPr>
            <w:sdt>
              <w:sdtPr>
                <w:rPr>
                  <w:rFonts w:eastAsiaTheme="minorHAnsi" w:cstheme="minorBidi"/>
                  <w:sz w:val="24"/>
                  <w:szCs w:val="22"/>
                </w:rPr>
                <w:id w:val="1362395931"/>
                <w:placeholder>
                  <w:docPart w:val="57FCA89F2E6A465CA41D77A43848F8F5"/>
                </w:placeholder>
                <w:showingPlcHdr/>
                <w15:color w:val="3366FF"/>
                <w:text/>
              </w:sdtPr>
              <w:sdtEndPr>
                <w:rPr>
                  <w:rFonts w:asciiTheme="minorHAnsi" w:hAnsiTheme="minorHAnsi" w:cs="Times New Roman"/>
                  <w:i/>
                  <w:sz w:val="22"/>
                </w:rPr>
              </w:sdtEndPr>
              <w:sdtContent>
                <w:r w:rsidR="00AD2DE1" w:rsidRPr="000C6263">
                  <w:rPr>
                    <w:rFonts w:eastAsiaTheme="minorHAnsi"/>
                    <w:i/>
                    <w:color w:val="3B3838" w:themeColor="background2" w:themeShade="40"/>
                    <w:sz w:val="24"/>
                  </w:rPr>
                  <w:t xml:space="preserve">                                                                                              </w:t>
                </w:r>
              </w:sdtContent>
            </w:sdt>
          </w:p>
        </w:tc>
      </w:tr>
    </w:tbl>
    <w:p w14:paraId="4B92242C" w14:textId="77777777" w:rsidR="00AD2DE1" w:rsidRDefault="00AD2DE1" w:rsidP="00AD2DE1">
      <w:pPr>
        <w:pStyle w:val="ListParagraph"/>
        <w:ind w:left="2160" w:right="490"/>
        <w:rPr>
          <w:sz w:val="24"/>
        </w:rPr>
      </w:pPr>
    </w:p>
    <w:p w14:paraId="4082999B" w14:textId="77777777" w:rsidR="00AD2DE1" w:rsidRPr="00330B3E" w:rsidRDefault="00092A7A" w:rsidP="00994A94">
      <w:pPr>
        <w:pStyle w:val="ListParagraph"/>
        <w:numPr>
          <w:ilvl w:val="1"/>
          <w:numId w:val="16"/>
        </w:numPr>
        <w:tabs>
          <w:tab w:val="left" w:pos="8550"/>
        </w:tabs>
        <w:ind w:left="2160" w:hanging="720"/>
        <w:jc w:val="both"/>
        <w:rPr>
          <w:b/>
          <w:sz w:val="24"/>
        </w:rPr>
      </w:pPr>
      <w:r w:rsidRPr="00AD2DE1">
        <w:rPr>
          <w:sz w:val="24"/>
        </w:rPr>
        <w:t>List all known subscribers to stock.  For organizers, directors, 1</w:t>
      </w:r>
      <w:r w:rsidR="00545602" w:rsidRPr="00AD2DE1">
        <w:rPr>
          <w:sz w:val="24"/>
        </w:rPr>
        <w:t>0%</w:t>
      </w:r>
      <w:r w:rsidRPr="00AD2DE1">
        <w:rPr>
          <w:sz w:val="24"/>
        </w:rPr>
        <w:t xml:space="preserve"> shareholders, senior executive officers, and other insiders, include the number of shares and anticipated investment and the amount of direct and </w:t>
      </w:r>
      <w:r w:rsidRPr="00AD2DE1">
        <w:rPr>
          <w:sz w:val="24"/>
        </w:rPr>
        <w:lastRenderedPageBreak/>
        <w:t>indirect borrowings to finance the investment.  Discuss how any debt will be serviced.</w:t>
      </w:r>
    </w:p>
    <w:p w14:paraId="6D4B9F2E" w14:textId="77777777" w:rsidR="00330B3E" w:rsidRDefault="00330B3E" w:rsidP="00330B3E">
      <w:pPr>
        <w:ind w:right="490"/>
        <w:rPr>
          <w:b/>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28E26654" w14:textId="77777777" w:rsidTr="00330B3E">
        <w:trPr>
          <w:trHeight w:val="648"/>
        </w:trPr>
        <w:tc>
          <w:tcPr>
            <w:tcW w:w="7089" w:type="dxa"/>
          </w:tcPr>
          <w:p w14:paraId="092699AE"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100562986"/>
                <w:placeholder>
                  <w:docPart w:val="01F296846FFD458183575A9E6358ACDE"/>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107C6E40" w14:textId="77777777" w:rsidR="00330B3E" w:rsidRDefault="00330B3E" w:rsidP="00330B3E">
      <w:pPr>
        <w:ind w:right="490"/>
        <w:rPr>
          <w:b/>
          <w:sz w:val="24"/>
        </w:rPr>
      </w:pPr>
    </w:p>
    <w:p w14:paraId="109E368A" w14:textId="77777777" w:rsidR="00330B3E" w:rsidRDefault="00330B3E" w:rsidP="00330B3E">
      <w:pPr>
        <w:ind w:right="490"/>
        <w:rPr>
          <w:b/>
          <w:sz w:val="24"/>
        </w:rPr>
      </w:pPr>
    </w:p>
    <w:p w14:paraId="209F02D5" w14:textId="77777777" w:rsidR="00330B3E" w:rsidRPr="00330B3E" w:rsidRDefault="00330B3E" w:rsidP="00330B3E">
      <w:pPr>
        <w:ind w:right="490"/>
        <w:rPr>
          <w:b/>
          <w:sz w:val="24"/>
        </w:rPr>
      </w:pPr>
    </w:p>
    <w:p w14:paraId="0F3C6FC9" w14:textId="77777777" w:rsidR="00AD2DE1" w:rsidRPr="00AD2DE1" w:rsidRDefault="00AD2DE1" w:rsidP="00AD2DE1">
      <w:pPr>
        <w:pStyle w:val="ListParagraph"/>
        <w:rPr>
          <w:sz w:val="24"/>
        </w:rPr>
      </w:pPr>
    </w:p>
    <w:p w14:paraId="1C9933A9" w14:textId="77777777" w:rsidR="00AD2DE1" w:rsidRPr="00AD2DE1" w:rsidRDefault="00092A7A" w:rsidP="00994A94">
      <w:pPr>
        <w:pStyle w:val="ListParagraph"/>
        <w:numPr>
          <w:ilvl w:val="1"/>
          <w:numId w:val="16"/>
        </w:numPr>
        <w:ind w:left="2160" w:hanging="720"/>
        <w:jc w:val="both"/>
        <w:rPr>
          <w:b/>
          <w:sz w:val="24"/>
        </w:rPr>
      </w:pPr>
      <w:r w:rsidRPr="00AD2DE1">
        <w:rPr>
          <w:sz w:val="24"/>
        </w:rPr>
        <w:t>List recipients and amounts of any fees, commissions, or oth</w:t>
      </w:r>
      <w:r w:rsidR="009A49B3" w:rsidRPr="00AD2DE1">
        <w:rPr>
          <w:sz w:val="24"/>
        </w:rPr>
        <w:t xml:space="preserve">er consideration in connection with </w:t>
      </w:r>
      <w:r w:rsidRPr="00AD2DE1">
        <w:rPr>
          <w:sz w:val="24"/>
        </w:rPr>
        <w:t>the sale of stock.</w:t>
      </w:r>
    </w:p>
    <w:p w14:paraId="3C5F925E" w14:textId="77777777" w:rsidR="00AD2DE1" w:rsidRDefault="00AD2DE1" w:rsidP="007D78B6">
      <w:pPr>
        <w:pStyle w:val="ListParagraph"/>
        <w:jc w:val="both"/>
        <w:rPr>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557A6567" w14:textId="77777777" w:rsidTr="00330B3E">
        <w:trPr>
          <w:trHeight w:val="648"/>
        </w:trPr>
        <w:tc>
          <w:tcPr>
            <w:tcW w:w="7089" w:type="dxa"/>
          </w:tcPr>
          <w:p w14:paraId="397EEDED"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2136319609"/>
                <w:placeholder>
                  <w:docPart w:val="AC0F5CA7C72E4A5990E0644CDA8D2715"/>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5391051F" w14:textId="77777777" w:rsidR="00330B3E" w:rsidRDefault="00330B3E" w:rsidP="00AD2DE1">
      <w:pPr>
        <w:pStyle w:val="ListParagraph"/>
        <w:rPr>
          <w:sz w:val="24"/>
        </w:rPr>
      </w:pPr>
    </w:p>
    <w:p w14:paraId="7D7E54E5" w14:textId="77777777" w:rsidR="00330B3E" w:rsidRDefault="00330B3E" w:rsidP="00AD2DE1">
      <w:pPr>
        <w:pStyle w:val="ListParagraph"/>
        <w:rPr>
          <w:sz w:val="24"/>
        </w:rPr>
      </w:pPr>
    </w:p>
    <w:p w14:paraId="728BBED6" w14:textId="77777777" w:rsidR="00330B3E" w:rsidRDefault="00330B3E" w:rsidP="00AD2DE1">
      <w:pPr>
        <w:pStyle w:val="ListParagraph"/>
        <w:rPr>
          <w:sz w:val="24"/>
        </w:rPr>
      </w:pPr>
    </w:p>
    <w:p w14:paraId="76251C70" w14:textId="77777777" w:rsidR="00330B3E" w:rsidRPr="00AD2DE1" w:rsidRDefault="00330B3E" w:rsidP="00AD2DE1">
      <w:pPr>
        <w:pStyle w:val="ListParagraph"/>
        <w:rPr>
          <w:sz w:val="24"/>
        </w:rPr>
      </w:pPr>
    </w:p>
    <w:p w14:paraId="08C0E8E8" w14:textId="77777777" w:rsidR="00AE453F" w:rsidRPr="00AD2DE1" w:rsidRDefault="00092A7A" w:rsidP="00994A94">
      <w:pPr>
        <w:pStyle w:val="ListParagraph"/>
        <w:numPr>
          <w:ilvl w:val="1"/>
          <w:numId w:val="16"/>
        </w:numPr>
        <w:ind w:left="2160" w:right="490" w:hanging="720"/>
        <w:rPr>
          <w:b/>
          <w:sz w:val="24"/>
        </w:rPr>
      </w:pPr>
      <w:r w:rsidRPr="00AD2DE1">
        <w:rPr>
          <w:sz w:val="24"/>
        </w:rPr>
        <w:t xml:space="preserve">Indicate whether the </w:t>
      </w:r>
      <w:r w:rsidR="00BB38F4" w:rsidRPr="00AD2DE1">
        <w:rPr>
          <w:sz w:val="24"/>
        </w:rPr>
        <w:t>bank</w:t>
      </w:r>
      <w:r w:rsidRPr="00AD2DE1">
        <w:rPr>
          <w:sz w:val="24"/>
        </w:rPr>
        <w:t xml:space="preserve"> plans to file for S Corporation tax status.</w:t>
      </w:r>
    </w:p>
    <w:p w14:paraId="6BB3B544" w14:textId="77777777" w:rsidR="00057554" w:rsidRDefault="00057554" w:rsidP="00057554">
      <w:pPr>
        <w:pStyle w:val="ListParagraph"/>
        <w:rPr>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27C46DA7" w14:textId="77777777" w:rsidTr="00330B3E">
        <w:trPr>
          <w:trHeight w:val="648"/>
        </w:trPr>
        <w:tc>
          <w:tcPr>
            <w:tcW w:w="7089" w:type="dxa"/>
          </w:tcPr>
          <w:p w14:paraId="683DD940"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014697246"/>
                <w:placeholder>
                  <w:docPart w:val="37ED21004C5E4272A1403843A6A4603C"/>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35AF6DBF" w14:textId="77777777" w:rsidR="00330B3E" w:rsidRDefault="00330B3E" w:rsidP="00057554">
      <w:pPr>
        <w:pStyle w:val="ListParagraph"/>
        <w:rPr>
          <w:sz w:val="24"/>
        </w:rPr>
      </w:pPr>
    </w:p>
    <w:p w14:paraId="2611F634" w14:textId="77777777" w:rsidR="00330B3E" w:rsidRDefault="00330B3E" w:rsidP="00057554">
      <w:pPr>
        <w:pStyle w:val="ListParagraph"/>
        <w:rPr>
          <w:sz w:val="24"/>
        </w:rPr>
      </w:pPr>
    </w:p>
    <w:p w14:paraId="1A1EFD1D" w14:textId="77777777" w:rsidR="00330B3E" w:rsidRDefault="00330B3E" w:rsidP="00057554">
      <w:pPr>
        <w:pStyle w:val="ListParagraph"/>
        <w:rPr>
          <w:sz w:val="24"/>
        </w:rPr>
      </w:pPr>
    </w:p>
    <w:p w14:paraId="31E0FB4E" w14:textId="77777777" w:rsidR="00330B3E" w:rsidRPr="00057554" w:rsidRDefault="00330B3E" w:rsidP="00057554">
      <w:pPr>
        <w:pStyle w:val="ListParagraph"/>
        <w:rPr>
          <w:sz w:val="24"/>
        </w:rPr>
      </w:pPr>
    </w:p>
    <w:p w14:paraId="1F15BAE7" w14:textId="77777777" w:rsidR="00330B3E" w:rsidRDefault="00057554" w:rsidP="00994A94">
      <w:pPr>
        <w:pStyle w:val="ListParagraph"/>
        <w:numPr>
          <w:ilvl w:val="0"/>
          <w:numId w:val="16"/>
        </w:numPr>
        <w:ind w:left="1440" w:hanging="720"/>
        <w:jc w:val="both"/>
        <w:rPr>
          <w:b/>
          <w:sz w:val="24"/>
        </w:rPr>
      </w:pPr>
      <w:r w:rsidRPr="001F5943">
        <w:rPr>
          <w:b/>
          <w:sz w:val="24"/>
        </w:rPr>
        <w:t>Mutual Banks</w:t>
      </w:r>
      <w:r w:rsidR="00732470" w:rsidRPr="001F5943">
        <w:rPr>
          <w:b/>
          <w:sz w:val="24"/>
        </w:rPr>
        <w:t>:</w:t>
      </w:r>
    </w:p>
    <w:p w14:paraId="1FAFE20C" w14:textId="77777777" w:rsidR="00330B3E" w:rsidRDefault="00330B3E" w:rsidP="00330B3E">
      <w:pPr>
        <w:pStyle w:val="ListParagraph"/>
        <w:ind w:left="1440"/>
        <w:jc w:val="both"/>
        <w:rPr>
          <w:b/>
          <w:sz w:val="24"/>
        </w:rPr>
      </w:pPr>
    </w:p>
    <w:p w14:paraId="397FADB1" w14:textId="77777777" w:rsidR="00057554" w:rsidRPr="00330B3E" w:rsidRDefault="00EC14AD" w:rsidP="00994A94">
      <w:pPr>
        <w:pStyle w:val="ListParagraph"/>
        <w:numPr>
          <w:ilvl w:val="1"/>
          <w:numId w:val="16"/>
        </w:numPr>
        <w:ind w:left="2160" w:hanging="720"/>
        <w:jc w:val="both"/>
        <w:rPr>
          <w:b/>
          <w:sz w:val="24"/>
        </w:rPr>
      </w:pPr>
      <w:r w:rsidRPr="00330B3E">
        <w:rPr>
          <w:sz w:val="24"/>
        </w:rPr>
        <w:t>For a</w:t>
      </w:r>
      <w:r w:rsidR="001F5943" w:rsidRPr="00330B3E">
        <w:rPr>
          <w:sz w:val="24"/>
        </w:rPr>
        <w:t xml:space="preserve"> </w:t>
      </w:r>
      <w:r w:rsidR="00057554" w:rsidRPr="00330B3E">
        <w:rPr>
          <w:sz w:val="24"/>
        </w:rPr>
        <w:t>mutual bank, please indicate the amount and source of all capital expected to be raised.</w:t>
      </w:r>
    </w:p>
    <w:p w14:paraId="72373624" w14:textId="77777777" w:rsidR="00330B3E" w:rsidRDefault="00330B3E" w:rsidP="00330B3E">
      <w:pPr>
        <w:jc w:val="both"/>
        <w:rPr>
          <w:b/>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633B72A9" w14:textId="77777777" w:rsidTr="00330B3E">
        <w:trPr>
          <w:trHeight w:val="648"/>
        </w:trPr>
        <w:tc>
          <w:tcPr>
            <w:tcW w:w="7089" w:type="dxa"/>
          </w:tcPr>
          <w:p w14:paraId="4B24F0EC"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513887157"/>
                <w:placeholder>
                  <w:docPart w:val="4ECAFE1F0C0C4B5EAF988EB93784F2B6"/>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7AAAB0EE" w14:textId="77777777" w:rsidR="00330B3E" w:rsidRDefault="00330B3E" w:rsidP="00330B3E">
      <w:pPr>
        <w:jc w:val="both"/>
        <w:rPr>
          <w:b/>
          <w:sz w:val="24"/>
        </w:rPr>
      </w:pPr>
    </w:p>
    <w:p w14:paraId="01529E1D" w14:textId="77777777" w:rsidR="00330B3E" w:rsidRDefault="00330B3E" w:rsidP="00330B3E">
      <w:pPr>
        <w:jc w:val="both"/>
        <w:rPr>
          <w:b/>
          <w:sz w:val="24"/>
        </w:rPr>
      </w:pPr>
    </w:p>
    <w:p w14:paraId="5988778E" w14:textId="77777777" w:rsidR="00330B3E" w:rsidRPr="00330B3E" w:rsidRDefault="00330B3E" w:rsidP="00330B3E">
      <w:pPr>
        <w:jc w:val="both"/>
        <w:rPr>
          <w:b/>
          <w:sz w:val="24"/>
        </w:rPr>
      </w:pPr>
    </w:p>
    <w:p w14:paraId="635F6531" w14:textId="77777777" w:rsidR="0034560D" w:rsidRDefault="0034560D" w:rsidP="002E6FE1">
      <w:pPr>
        <w:rPr>
          <w:sz w:val="24"/>
        </w:rPr>
      </w:pPr>
    </w:p>
    <w:p w14:paraId="5DB9EF9A" w14:textId="77777777" w:rsidR="0034560D" w:rsidRPr="00EC14AD" w:rsidRDefault="003E56C6" w:rsidP="00994A94">
      <w:pPr>
        <w:pStyle w:val="ListParagraph"/>
        <w:numPr>
          <w:ilvl w:val="0"/>
          <w:numId w:val="6"/>
        </w:numPr>
        <w:rPr>
          <w:sz w:val="24"/>
        </w:rPr>
      </w:pPr>
      <w:r w:rsidRPr="00EC14AD">
        <w:rPr>
          <w:b/>
          <w:sz w:val="24"/>
        </w:rPr>
        <w:t>Convenience</w:t>
      </w:r>
      <w:r w:rsidRPr="00EC14AD">
        <w:rPr>
          <w:b/>
          <w:spacing w:val="-15"/>
          <w:sz w:val="24"/>
        </w:rPr>
        <w:t xml:space="preserve"> </w:t>
      </w:r>
      <w:r w:rsidRPr="00EC14AD">
        <w:rPr>
          <w:b/>
          <w:sz w:val="24"/>
        </w:rPr>
        <w:t>and</w:t>
      </w:r>
      <w:r w:rsidRPr="00EC14AD">
        <w:rPr>
          <w:b/>
          <w:spacing w:val="-32"/>
          <w:sz w:val="24"/>
        </w:rPr>
        <w:t xml:space="preserve"> </w:t>
      </w:r>
      <w:r w:rsidRPr="00EC14AD">
        <w:rPr>
          <w:b/>
          <w:sz w:val="24"/>
        </w:rPr>
        <w:t>Needs</w:t>
      </w:r>
      <w:r w:rsidRPr="00EC14AD">
        <w:rPr>
          <w:b/>
          <w:spacing w:val="-19"/>
          <w:sz w:val="24"/>
        </w:rPr>
        <w:t xml:space="preserve"> </w:t>
      </w:r>
      <w:r w:rsidRPr="00EC14AD">
        <w:rPr>
          <w:b/>
          <w:sz w:val="24"/>
        </w:rPr>
        <w:t>of</w:t>
      </w:r>
      <w:r w:rsidRPr="00EC14AD">
        <w:rPr>
          <w:b/>
          <w:spacing w:val="-32"/>
          <w:sz w:val="24"/>
        </w:rPr>
        <w:t xml:space="preserve"> </w:t>
      </w:r>
      <w:r w:rsidRPr="00EC14AD">
        <w:rPr>
          <w:b/>
          <w:sz w:val="24"/>
        </w:rPr>
        <w:t>the</w:t>
      </w:r>
      <w:r w:rsidRPr="00EC14AD">
        <w:rPr>
          <w:b/>
          <w:spacing w:val="-26"/>
          <w:sz w:val="24"/>
        </w:rPr>
        <w:t xml:space="preserve"> </w:t>
      </w:r>
      <w:r w:rsidRPr="00EC14AD">
        <w:rPr>
          <w:b/>
          <w:sz w:val="24"/>
        </w:rPr>
        <w:t>Community</w:t>
      </w:r>
      <w:r w:rsidR="0034560D" w:rsidRPr="00EC14AD">
        <w:rPr>
          <w:b/>
          <w:sz w:val="24"/>
        </w:rPr>
        <w:t xml:space="preserve"> - </w:t>
      </w:r>
      <w:r w:rsidR="00AE453F" w:rsidRPr="00EC14AD">
        <w:rPr>
          <w:w w:val="95"/>
          <w:sz w:val="24"/>
        </w:rPr>
        <w:t>T</w:t>
      </w:r>
      <w:r w:rsidRPr="00EC14AD">
        <w:rPr>
          <w:sz w:val="24"/>
        </w:rPr>
        <w:t>his</w:t>
      </w:r>
      <w:r w:rsidRPr="00EC14AD">
        <w:rPr>
          <w:spacing w:val="-9"/>
          <w:sz w:val="24"/>
        </w:rPr>
        <w:t xml:space="preserve"> </w:t>
      </w:r>
      <w:r w:rsidRPr="00EC14AD">
        <w:rPr>
          <w:sz w:val="24"/>
        </w:rPr>
        <w:t>information</w:t>
      </w:r>
      <w:r w:rsidRPr="00EC14AD">
        <w:rPr>
          <w:spacing w:val="3"/>
          <w:sz w:val="24"/>
        </w:rPr>
        <w:t xml:space="preserve"> </w:t>
      </w:r>
      <w:r w:rsidRPr="00EC14AD">
        <w:rPr>
          <w:sz w:val="24"/>
        </w:rPr>
        <w:t>must</w:t>
      </w:r>
      <w:r w:rsidRPr="00EC14AD">
        <w:rPr>
          <w:spacing w:val="-8"/>
          <w:sz w:val="24"/>
        </w:rPr>
        <w:t xml:space="preserve"> </w:t>
      </w:r>
      <w:r w:rsidRPr="00EC14AD">
        <w:rPr>
          <w:sz w:val="24"/>
        </w:rPr>
        <w:t>be</w:t>
      </w:r>
      <w:r w:rsidRPr="00EC14AD">
        <w:rPr>
          <w:spacing w:val="-5"/>
          <w:sz w:val="24"/>
        </w:rPr>
        <w:t xml:space="preserve"> </w:t>
      </w:r>
      <w:r w:rsidRPr="00EC14AD">
        <w:rPr>
          <w:sz w:val="24"/>
        </w:rPr>
        <w:t>consistent</w:t>
      </w:r>
      <w:r w:rsidRPr="00EC14AD">
        <w:rPr>
          <w:spacing w:val="-7"/>
          <w:sz w:val="24"/>
        </w:rPr>
        <w:t xml:space="preserve"> </w:t>
      </w:r>
      <w:r w:rsidRPr="00EC14AD">
        <w:rPr>
          <w:sz w:val="24"/>
        </w:rPr>
        <w:t>with</w:t>
      </w:r>
      <w:r w:rsidRPr="00EC14AD">
        <w:rPr>
          <w:spacing w:val="-4"/>
          <w:sz w:val="24"/>
        </w:rPr>
        <w:t xml:space="preserve"> </w:t>
      </w:r>
      <w:r w:rsidRPr="00EC14AD">
        <w:rPr>
          <w:sz w:val="24"/>
        </w:rPr>
        <w:t>the</w:t>
      </w:r>
      <w:r w:rsidRPr="00EC14AD">
        <w:rPr>
          <w:spacing w:val="-12"/>
          <w:sz w:val="24"/>
        </w:rPr>
        <w:t xml:space="preserve"> </w:t>
      </w:r>
      <w:r w:rsidRPr="00EC14AD">
        <w:rPr>
          <w:sz w:val="24"/>
        </w:rPr>
        <w:t>proposed</w:t>
      </w:r>
      <w:r w:rsidRPr="00EC14AD">
        <w:rPr>
          <w:spacing w:val="4"/>
          <w:sz w:val="24"/>
        </w:rPr>
        <w:t xml:space="preserve"> </w:t>
      </w:r>
      <w:r w:rsidRPr="00EC14AD">
        <w:rPr>
          <w:sz w:val="24"/>
        </w:rPr>
        <w:t>business</w:t>
      </w:r>
      <w:r w:rsidRPr="00EC14AD">
        <w:rPr>
          <w:spacing w:val="1"/>
          <w:sz w:val="24"/>
        </w:rPr>
        <w:t xml:space="preserve"> </w:t>
      </w:r>
      <w:r w:rsidRPr="00EC14AD">
        <w:rPr>
          <w:sz w:val="24"/>
        </w:rPr>
        <w:t>plan</w:t>
      </w:r>
      <w:r w:rsidR="00AE453F" w:rsidRPr="00EC14AD">
        <w:rPr>
          <w:sz w:val="24"/>
        </w:rPr>
        <w:t>.</w:t>
      </w:r>
    </w:p>
    <w:p w14:paraId="4129C8E0" w14:textId="77777777" w:rsidR="0034560D" w:rsidRDefault="0034560D" w:rsidP="00FC2D2B">
      <w:pPr>
        <w:pStyle w:val="ListParagraph"/>
        <w:rPr>
          <w:w w:val="105"/>
          <w:sz w:val="24"/>
        </w:rPr>
      </w:pPr>
    </w:p>
    <w:p w14:paraId="7B0C22B9" w14:textId="77777777" w:rsidR="009A49B3" w:rsidRPr="0093241B" w:rsidRDefault="00BE3A18" w:rsidP="00994A94">
      <w:pPr>
        <w:pStyle w:val="ListParagraph"/>
        <w:numPr>
          <w:ilvl w:val="0"/>
          <w:numId w:val="15"/>
        </w:numPr>
        <w:rPr>
          <w:sz w:val="24"/>
        </w:rPr>
      </w:pPr>
      <w:r>
        <w:rPr>
          <w:w w:val="105"/>
          <w:sz w:val="24"/>
        </w:rPr>
        <w:t xml:space="preserve">     </w:t>
      </w:r>
      <w:r w:rsidR="00AE453F" w:rsidRPr="0093241B">
        <w:rPr>
          <w:w w:val="105"/>
          <w:sz w:val="24"/>
        </w:rPr>
        <w:t>Market Characteristics</w:t>
      </w:r>
    </w:p>
    <w:p w14:paraId="1B9CFBE2" w14:textId="77777777" w:rsidR="009A49B3" w:rsidRPr="009A49B3" w:rsidRDefault="009A49B3" w:rsidP="00FC2D2B">
      <w:pPr>
        <w:pStyle w:val="ListParagraph"/>
        <w:tabs>
          <w:tab w:val="left" w:pos="2283"/>
        </w:tabs>
        <w:spacing w:before="225"/>
        <w:ind w:left="1080"/>
        <w:jc w:val="both"/>
        <w:rPr>
          <w:sz w:val="24"/>
        </w:rPr>
      </w:pPr>
    </w:p>
    <w:p w14:paraId="7077DD7F" w14:textId="77777777" w:rsidR="009A49B3" w:rsidRPr="00330B3E" w:rsidRDefault="003E56C6" w:rsidP="00994A94">
      <w:pPr>
        <w:pStyle w:val="ListParagraph"/>
        <w:numPr>
          <w:ilvl w:val="0"/>
          <w:numId w:val="7"/>
        </w:numPr>
        <w:tabs>
          <w:tab w:val="left" w:pos="2283"/>
        </w:tabs>
        <w:jc w:val="both"/>
        <w:rPr>
          <w:sz w:val="24"/>
        </w:rPr>
      </w:pPr>
      <w:r w:rsidRPr="0093241B">
        <w:rPr>
          <w:w w:val="105"/>
          <w:position w:val="1"/>
          <w:sz w:val="24"/>
        </w:rPr>
        <w:t>Define</w:t>
      </w:r>
      <w:r w:rsidRPr="0093241B">
        <w:rPr>
          <w:spacing w:val="16"/>
          <w:w w:val="105"/>
          <w:position w:val="1"/>
          <w:sz w:val="24"/>
        </w:rPr>
        <w:t xml:space="preserve"> </w:t>
      </w:r>
      <w:r w:rsidRPr="0093241B">
        <w:rPr>
          <w:w w:val="105"/>
          <w:position w:val="1"/>
          <w:sz w:val="24"/>
        </w:rPr>
        <w:t>the</w:t>
      </w:r>
      <w:r w:rsidRPr="0093241B">
        <w:rPr>
          <w:spacing w:val="26"/>
          <w:w w:val="105"/>
          <w:position w:val="1"/>
          <w:sz w:val="24"/>
        </w:rPr>
        <w:t xml:space="preserve"> </w:t>
      </w:r>
      <w:r w:rsidRPr="0093241B">
        <w:rPr>
          <w:w w:val="105"/>
          <w:position w:val="1"/>
          <w:sz w:val="24"/>
        </w:rPr>
        <w:t>intended</w:t>
      </w:r>
      <w:r w:rsidRPr="0093241B">
        <w:rPr>
          <w:spacing w:val="24"/>
          <w:w w:val="105"/>
          <w:position w:val="1"/>
          <w:sz w:val="24"/>
        </w:rPr>
        <w:t xml:space="preserve"> </w:t>
      </w:r>
      <w:r w:rsidRPr="0093241B">
        <w:rPr>
          <w:w w:val="105"/>
          <w:position w:val="1"/>
          <w:sz w:val="24"/>
        </w:rPr>
        <w:t>geographical</w:t>
      </w:r>
      <w:r w:rsidRPr="0093241B">
        <w:rPr>
          <w:spacing w:val="25"/>
          <w:w w:val="105"/>
          <w:position w:val="1"/>
          <w:sz w:val="24"/>
        </w:rPr>
        <w:t xml:space="preserve"> </w:t>
      </w:r>
      <w:r w:rsidRPr="0093241B">
        <w:rPr>
          <w:w w:val="105"/>
          <w:position w:val="1"/>
          <w:sz w:val="24"/>
        </w:rPr>
        <w:t>market</w:t>
      </w:r>
      <w:r w:rsidRPr="0093241B">
        <w:rPr>
          <w:spacing w:val="25"/>
          <w:w w:val="105"/>
          <w:position w:val="1"/>
          <w:sz w:val="24"/>
        </w:rPr>
        <w:t xml:space="preserve"> </w:t>
      </w:r>
      <w:r w:rsidRPr="0093241B">
        <w:rPr>
          <w:w w:val="105"/>
          <w:position w:val="1"/>
          <w:sz w:val="24"/>
        </w:rPr>
        <w:t xml:space="preserve">area(s). </w:t>
      </w:r>
      <w:r w:rsidRPr="0093241B">
        <w:rPr>
          <w:spacing w:val="27"/>
          <w:w w:val="105"/>
          <w:position w:val="1"/>
          <w:sz w:val="24"/>
        </w:rPr>
        <w:t xml:space="preserve"> </w:t>
      </w:r>
      <w:r w:rsidRPr="0093241B">
        <w:rPr>
          <w:w w:val="105"/>
          <w:position w:val="1"/>
          <w:sz w:val="24"/>
        </w:rPr>
        <w:t>Include</w:t>
      </w:r>
      <w:r w:rsidRPr="0093241B">
        <w:rPr>
          <w:spacing w:val="20"/>
          <w:w w:val="105"/>
          <w:position w:val="1"/>
          <w:sz w:val="24"/>
        </w:rPr>
        <w:t xml:space="preserve"> </w:t>
      </w:r>
      <w:r w:rsidRPr="0093241B">
        <w:rPr>
          <w:w w:val="105"/>
          <w:position w:val="1"/>
          <w:sz w:val="24"/>
        </w:rPr>
        <w:t>a</w:t>
      </w:r>
      <w:r w:rsidRPr="0093241B">
        <w:rPr>
          <w:spacing w:val="6"/>
          <w:w w:val="105"/>
          <w:position w:val="1"/>
          <w:sz w:val="24"/>
        </w:rPr>
        <w:t xml:space="preserve"> </w:t>
      </w:r>
      <w:r w:rsidRPr="0093241B">
        <w:rPr>
          <w:w w:val="105"/>
          <w:position w:val="1"/>
          <w:sz w:val="24"/>
        </w:rPr>
        <w:t>map</w:t>
      </w:r>
      <w:r w:rsidRPr="0093241B">
        <w:rPr>
          <w:spacing w:val="21"/>
          <w:w w:val="105"/>
          <w:position w:val="1"/>
          <w:sz w:val="24"/>
        </w:rPr>
        <w:t xml:space="preserve"> </w:t>
      </w:r>
      <w:r w:rsidRPr="0093241B">
        <w:rPr>
          <w:w w:val="105"/>
          <w:position w:val="1"/>
          <w:sz w:val="24"/>
        </w:rPr>
        <w:t>of</w:t>
      </w:r>
      <w:r w:rsidRPr="0093241B">
        <w:rPr>
          <w:spacing w:val="3"/>
          <w:w w:val="105"/>
          <w:position w:val="1"/>
          <w:sz w:val="24"/>
        </w:rPr>
        <w:t xml:space="preserve"> </w:t>
      </w:r>
      <w:r w:rsidRPr="0093241B">
        <w:rPr>
          <w:w w:val="105"/>
          <w:position w:val="1"/>
          <w:sz w:val="24"/>
        </w:rPr>
        <w:t>the</w:t>
      </w:r>
      <w:r w:rsidRPr="0093241B">
        <w:rPr>
          <w:w w:val="107"/>
          <w:position w:val="1"/>
          <w:sz w:val="24"/>
        </w:rPr>
        <w:t xml:space="preserve"> </w:t>
      </w:r>
      <w:r w:rsidRPr="0093241B">
        <w:rPr>
          <w:w w:val="105"/>
          <w:sz w:val="24"/>
        </w:rPr>
        <w:t>market</w:t>
      </w:r>
      <w:r w:rsidRPr="0093241B">
        <w:rPr>
          <w:spacing w:val="29"/>
          <w:w w:val="105"/>
          <w:sz w:val="24"/>
        </w:rPr>
        <w:t xml:space="preserve"> </w:t>
      </w:r>
      <w:r w:rsidRPr="0093241B">
        <w:rPr>
          <w:w w:val="105"/>
          <w:sz w:val="24"/>
        </w:rPr>
        <w:t>area,</w:t>
      </w:r>
      <w:r w:rsidRPr="0093241B">
        <w:rPr>
          <w:spacing w:val="6"/>
          <w:w w:val="105"/>
          <w:sz w:val="24"/>
        </w:rPr>
        <w:t xml:space="preserve"> </w:t>
      </w:r>
      <w:r w:rsidRPr="0093241B">
        <w:rPr>
          <w:w w:val="105"/>
          <w:sz w:val="24"/>
        </w:rPr>
        <w:t>pinpointing</w:t>
      </w:r>
      <w:r w:rsidRPr="0093241B">
        <w:rPr>
          <w:spacing w:val="35"/>
          <w:w w:val="105"/>
          <w:sz w:val="24"/>
        </w:rPr>
        <w:t xml:space="preserve"> </w:t>
      </w:r>
      <w:r w:rsidRPr="0093241B">
        <w:rPr>
          <w:w w:val="105"/>
          <w:sz w:val="24"/>
        </w:rPr>
        <w:t>the</w:t>
      </w:r>
      <w:r w:rsidRPr="0093241B">
        <w:rPr>
          <w:spacing w:val="25"/>
          <w:w w:val="105"/>
          <w:sz w:val="24"/>
        </w:rPr>
        <w:t xml:space="preserve"> </w:t>
      </w:r>
      <w:r w:rsidRPr="0093241B">
        <w:rPr>
          <w:w w:val="105"/>
          <w:sz w:val="24"/>
        </w:rPr>
        <w:t>location</w:t>
      </w:r>
      <w:r w:rsidRPr="0093241B">
        <w:rPr>
          <w:spacing w:val="28"/>
          <w:w w:val="105"/>
          <w:sz w:val="24"/>
        </w:rPr>
        <w:t xml:space="preserve"> </w:t>
      </w:r>
      <w:r w:rsidRPr="0093241B">
        <w:rPr>
          <w:w w:val="105"/>
          <w:sz w:val="24"/>
        </w:rPr>
        <w:t>of</w:t>
      </w:r>
      <w:r w:rsidRPr="0093241B">
        <w:rPr>
          <w:spacing w:val="6"/>
          <w:w w:val="105"/>
          <w:sz w:val="24"/>
        </w:rPr>
        <w:t xml:space="preserve"> </w:t>
      </w:r>
      <w:r w:rsidRPr="0093241B">
        <w:rPr>
          <w:w w:val="105"/>
          <w:sz w:val="24"/>
        </w:rPr>
        <w:t>proposed</w:t>
      </w:r>
      <w:r w:rsidRPr="0093241B">
        <w:rPr>
          <w:spacing w:val="37"/>
          <w:w w:val="105"/>
          <w:sz w:val="24"/>
        </w:rPr>
        <w:t xml:space="preserve"> </w:t>
      </w:r>
      <w:r w:rsidRPr="0093241B">
        <w:rPr>
          <w:w w:val="105"/>
          <w:sz w:val="24"/>
        </w:rPr>
        <w:t>bank's</w:t>
      </w:r>
      <w:r w:rsidRPr="0093241B">
        <w:rPr>
          <w:spacing w:val="32"/>
          <w:w w:val="105"/>
          <w:sz w:val="24"/>
        </w:rPr>
        <w:t xml:space="preserve"> </w:t>
      </w:r>
      <w:r w:rsidRPr="0093241B">
        <w:rPr>
          <w:w w:val="105"/>
          <w:sz w:val="24"/>
        </w:rPr>
        <w:t>offices</w:t>
      </w:r>
      <w:r w:rsidRPr="0093241B">
        <w:rPr>
          <w:spacing w:val="26"/>
          <w:w w:val="105"/>
          <w:sz w:val="24"/>
        </w:rPr>
        <w:t xml:space="preserve"> </w:t>
      </w:r>
      <w:r w:rsidRPr="0093241B">
        <w:rPr>
          <w:w w:val="105"/>
          <w:sz w:val="24"/>
        </w:rPr>
        <w:t>and</w:t>
      </w:r>
      <w:r w:rsidRPr="0093241B">
        <w:rPr>
          <w:w w:val="106"/>
          <w:sz w:val="24"/>
        </w:rPr>
        <w:t xml:space="preserve"> </w:t>
      </w:r>
      <w:r w:rsidRPr="0093241B">
        <w:rPr>
          <w:w w:val="105"/>
          <w:sz w:val="24"/>
        </w:rPr>
        <w:t>offices</w:t>
      </w:r>
      <w:r w:rsidRPr="0093241B">
        <w:rPr>
          <w:spacing w:val="21"/>
          <w:w w:val="105"/>
          <w:sz w:val="24"/>
        </w:rPr>
        <w:t xml:space="preserve"> </w:t>
      </w:r>
      <w:r w:rsidRPr="0093241B">
        <w:rPr>
          <w:w w:val="105"/>
          <w:sz w:val="24"/>
        </w:rPr>
        <w:t>of</w:t>
      </w:r>
      <w:r w:rsidRPr="0093241B">
        <w:rPr>
          <w:spacing w:val="16"/>
          <w:w w:val="105"/>
          <w:sz w:val="24"/>
        </w:rPr>
        <w:t xml:space="preserve"> </w:t>
      </w:r>
      <w:r w:rsidRPr="0093241B">
        <w:rPr>
          <w:w w:val="105"/>
          <w:sz w:val="24"/>
        </w:rPr>
        <w:t>competing</w:t>
      </w:r>
      <w:r w:rsidRPr="0093241B">
        <w:rPr>
          <w:spacing w:val="27"/>
          <w:w w:val="105"/>
          <w:sz w:val="24"/>
        </w:rPr>
        <w:t xml:space="preserve"> </w:t>
      </w:r>
      <w:r w:rsidRPr="0093241B">
        <w:rPr>
          <w:w w:val="105"/>
          <w:sz w:val="24"/>
        </w:rPr>
        <w:t>depository</w:t>
      </w:r>
      <w:r w:rsidRPr="0093241B">
        <w:rPr>
          <w:spacing w:val="37"/>
          <w:w w:val="105"/>
          <w:sz w:val="24"/>
        </w:rPr>
        <w:t xml:space="preserve"> </w:t>
      </w:r>
      <w:r w:rsidR="00BB38F4" w:rsidRPr="0093241B">
        <w:rPr>
          <w:w w:val="105"/>
          <w:sz w:val="24"/>
        </w:rPr>
        <w:t>bank</w:t>
      </w:r>
      <w:r w:rsidRPr="0093241B">
        <w:rPr>
          <w:w w:val="105"/>
          <w:sz w:val="24"/>
        </w:rPr>
        <w:t>s.</w:t>
      </w:r>
    </w:p>
    <w:p w14:paraId="41794D85" w14:textId="77777777" w:rsidR="00330B3E" w:rsidRDefault="00330B3E" w:rsidP="00330B3E">
      <w:pPr>
        <w:tabs>
          <w:tab w:val="left" w:pos="2283"/>
        </w:tabs>
        <w:jc w:val="both"/>
        <w:rPr>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3A048CC2" w14:textId="77777777" w:rsidTr="00330B3E">
        <w:trPr>
          <w:trHeight w:val="648"/>
        </w:trPr>
        <w:tc>
          <w:tcPr>
            <w:tcW w:w="7089" w:type="dxa"/>
          </w:tcPr>
          <w:p w14:paraId="659FAEDF"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862777694"/>
                <w:placeholder>
                  <w:docPart w:val="95480DB10DCC4BD6911C66EECD6D82D6"/>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5B98CFF5" w14:textId="77777777" w:rsidR="00330B3E" w:rsidRDefault="00330B3E" w:rsidP="00330B3E">
      <w:pPr>
        <w:tabs>
          <w:tab w:val="left" w:pos="2283"/>
        </w:tabs>
        <w:jc w:val="both"/>
        <w:rPr>
          <w:sz w:val="24"/>
        </w:rPr>
      </w:pPr>
    </w:p>
    <w:p w14:paraId="106ECFE9" w14:textId="77777777" w:rsidR="00330B3E" w:rsidRPr="00330B3E" w:rsidRDefault="00330B3E" w:rsidP="00330B3E">
      <w:pPr>
        <w:tabs>
          <w:tab w:val="left" w:pos="2283"/>
        </w:tabs>
        <w:jc w:val="both"/>
        <w:rPr>
          <w:sz w:val="24"/>
        </w:rPr>
      </w:pPr>
    </w:p>
    <w:p w14:paraId="062AD253" w14:textId="77777777" w:rsidR="009A49B3" w:rsidRPr="009A49B3" w:rsidRDefault="009A49B3" w:rsidP="00FC2D2B">
      <w:pPr>
        <w:pStyle w:val="ListParagraph"/>
        <w:tabs>
          <w:tab w:val="left" w:pos="2283"/>
        </w:tabs>
        <w:ind w:left="1800"/>
        <w:jc w:val="both"/>
        <w:rPr>
          <w:sz w:val="24"/>
        </w:rPr>
      </w:pPr>
    </w:p>
    <w:p w14:paraId="33D361DE" w14:textId="77777777" w:rsidR="007D78B6" w:rsidRPr="007D78B6" w:rsidRDefault="007D78B6" w:rsidP="007D78B6">
      <w:pPr>
        <w:pStyle w:val="ListParagraph"/>
        <w:tabs>
          <w:tab w:val="left" w:pos="2283"/>
        </w:tabs>
        <w:ind w:left="2160"/>
        <w:jc w:val="both"/>
        <w:rPr>
          <w:sz w:val="24"/>
        </w:rPr>
      </w:pPr>
    </w:p>
    <w:p w14:paraId="4F5E3F77" w14:textId="77777777" w:rsidR="009A49B3" w:rsidRPr="009A49B3" w:rsidRDefault="003E56C6" w:rsidP="00994A94">
      <w:pPr>
        <w:pStyle w:val="ListParagraph"/>
        <w:numPr>
          <w:ilvl w:val="0"/>
          <w:numId w:val="7"/>
        </w:numPr>
        <w:tabs>
          <w:tab w:val="left" w:pos="2283"/>
        </w:tabs>
        <w:jc w:val="both"/>
        <w:rPr>
          <w:sz w:val="24"/>
        </w:rPr>
      </w:pPr>
      <w:r w:rsidRPr="009A49B3">
        <w:rPr>
          <w:w w:val="105"/>
          <w:sz w:val="24"/>
        </w:rPr>
        <w:t>Describe</w:t>
      </w:r>
      <w:r w:rsidRPr="009A49B3">
        <w:rPr>
          <w:spacing w:val="19"/>
          <w:w w:val="105"/>
          <w:sz w:val="24"/>
        </w:rPr>
        <w:t xml:space="preserve"> </w:t>
      </w:r>
      <w:r w:rsidRPr="009A49B3">
        <w:rPr>
          <w:w w:val="105"/>
          <w:sz w:val="24"/>
        </w:rPr>
        <w:t>the</w:t>
      </w:r>
      <w:r w:rsidRPr="009A49B3">
        <w:rPr>
          <w:spacing w:val="25"/>
          <w:w w:val="105"/>
          <w:sz w:val="24"/>
        </w:rPr>
        <w:t xml:space="preserve"> </w:t>
      </w:r>
      <w:r w:rsidRPr="009A49B3">
        <w:rPr>
          <w:w w:val="105"/>
          <w:sz w:val="24"/>
        </w:rPr>
        <w:t>competitive</w:t>
      </w:r>
      <w:r w:rsidRPr="009A49B3">
        <w:rPr>
          <w:spacing w:val="31"/>
          <w:w w:val="105"/>
          <w:sz w:val="24"/>
        </w:rPr>
        <w:t xml:space="preserve"> </w:t>
      </w:r>
      <w:r w:rsidRPr="009A49B3">
        <w:rPr>
          <w:w w:val="105"/>
          <w:sz w:val="24"/>
        </w:rPr>
        <w:t>factors</w:t>
      </w:r>
      <w:r w:rsidRPr="009A49B3">
        <w:rPr>
          <w:spacing w:val="9"/>
          <w:w w:val="105"/>
          <w:sz w:val="24"/>
        </w:rPr>
        <w:t xml:space="preserve"> </w:t>
      </w:r>
      <w:r w:rsidRPr="009A49B3">
        <w:rPr>
          <w:w w:val="105"/>
          <w:sz w:val="24"/>
        </w:rPr>
        <w:t>the</w:t>
      </w:r>
      <w:r w:rsidRPr="009A49B3">
        <w:rPr>
          <w:spacing w:val="25"/>
          <w:w w:val="105"/>
          <w:sz w:val="24"/>
        </w:rPr>
        <w:t xml:space="preserve"> </w:t>
      </w:r>
      <w:r w:rsidR="00BB38F4">
        <w:rPr>
          <w:w w:val="105"/>
          <w:sz w:val="24"/>
        </w:rPr>
        <w:t>bank</w:t>
      </w:r>
      <w:r w:rsidRPr="009A49B3">
        <w:rPr>
          <w:spacing w:val="31"/>
          <w:w w:val="105"/>
          <w:sz w:val="24"/>
        </w:rPr>
        <w:t xml:space="preserve"> </w:t>
      </w:r>
      <w:r w:rsidRPr="009A49B3">
        <w:rPr>
          <w:w w:val="105"/>
          <w:sz w:val="24"/>
        </w:rPr>
        <w:t>faces</w:t>
      </w:r>
      <w:r w:rsidRPr="009A49B3">
        <w:rPr>
          <w:spacing w:val="18"/>
          <w:w w:val="105"/>
          <w:sz w:val="24"/>
        </w:rPr>
        <w:t xml:space="preserve"> </w:t>
      </w:r>
      <w:r w:rsidRPr="009A49B3">
        <w:rPr>
          <w:w w:val="105"/>
          <w:sz w:val="24"/>
        </w:rPr>
        <w:t>in</w:t>
      </w:r>
      <w:r w:rsidRPr="009A49B3">
        <w:rPr>
          <w:spacing w:val="12"/>
          <w:w w:val="105"/>
          <w:sz w:val="24"/>
        </w:rPr>
        <w:t xml:space="preserve"> </w:t>
      </w:r>
      <w:r w:rsidRPr="009A49B3">
        <w:rPr>
          <w:w w:val="105"/>
          <w:sz w:val="24"/>
        </w:rPr>
        <w:t>the</w:t>
      </w:r>
      <w:r w:rsidRPr="009A49B3">
        <w:rPr>
          <w:spacing w:val="7"/>
          <w:w w:val="105"/>
          <w:sz w:val="24"/>
        </w:rPr>
        <w:t xml:space="preserve"> </w:t>
      </w:r>
      <w:r w:rsidRPr="009A49B3">
        <w:rPr>
          <w:w w:val="105"/>
          <w:sz w:val="24"/>
        </w:rPr>
        <w:t>proposed</w:t>
      </w:r>
      <w:r w:rsidRPr="009A49B3">
        <w:rPr>
          <w:w w:val="107"/>
          <w:sz w:val="24"/>
        </w:rPr>
        <w:t xml:space="preserve"> </w:t>
      </w:r>
      <w:r w:rsidRPr="009A49B3">
        <w:rPr>
          <w:w w:val="105"/>
          <w:sz w:val="24"/>
        </w:rPr>
        <w:t>market</w:t>
      </w:r>
      <w:r w:rsidRPr="009A49B3">
        <w:rPr>
          <w:spacing w:val="25"/>
          <w:w w:val="105"/>
          <w:sz w:val="24"/>
        </w:rPr>
        <w:t xml:space="preserve"> </w:t>
      </w:r>
      <w:r w:rsidRPr="009A49B3">
        <w:rPr>
          <w:w w:val="105"/>
          <w:sz w:val="24"/>
        </w:rPr>
        <w:t>and</w:t>
      </w:r>
      <w:r w:rsidRPr="009A49B3">
        <w:rPr>
          <w:spacing w:val="17"/>
          <w:w w:val="105"/>
          <w:sz w:val="24"/>
        </w:rPr>
        <w:t xml:space="preserve"> </w:t>
      </w:r>
      <w:r w:rsidRPr="009A49B3">
        <w:rPr>
          <w:w w:val="105"/>
          <w:sz w:val="24"/>
        </w:rPr>
        <w:t>how</w:t>
      </w:r>
      <w:r w:rsidRPr="009A49B3">
        <w:rPr>
          <w:spacing w:val="7"/>
          <w:w w:val="105"/>
          <w:sz w:val="24"/>
        </w:rPr>
        <w:t xml:space="preserve"> </w:t>
      </w:r>
      <w:r w:rsidRPr="009A49B3">
        <w:rPr>
          <w:w w:val="105"/>
          <w:sz w:val="24"/>
        </w:rPr>
        <w:t>the</w:t>
      </w:r>
      <w:r w:rsidRPr="009A49B3">
        <w:rPr>
          <w:spacing w:val="21"/>
          <w:w w:val="105"/>
          <w:sz w:val="24"/>
        </w:rPr>
        <w:t xml:space="preserve"> </w:t>
      </w:r>
      <w:r w:rsidR="00BB38F4">
        <w:rPr>
          <w:w w:val="105"/>
          <w:sz w:val="24"/>
        </w:rPr>
        <w:t>bank</w:t>
      </w:r>
      <w:r w:rsidRPr="009A49B3">
        <w:rPr>
          <w:spacing w:val="21"/>
          <w:w w:val="105"/>
          <w:sz w:val="24"/>
        </w:rPr>
        <w:t xml:space="preserve"> </w:t>
      </w:r>
      <w:r w:rsidRPr="009A49B3">
        <w:rPr>
          <w:w w:val="105"/>
          <w:sz w:val="24"/>
        </w:rPr>
        <w:t>will</w:t>
      </w:r>
      <w:r w:rsidRPr="009A49B3">
        <w:rPr>
          <w:spacing w:val="19"/>
          <w:w w:val="105"/>
          <w:sz w:val="24"/>
        </w:rPr>
        <w:t xml:space="preserve"> </w:t>
      </w:r>
      <w:r w:rsidRPr="009A49B3">
        <w:rPr>
          <w:w w:val="105"/>
          <w:sz w:val="24"/>
        </w:rPr>
        <w:t>address</w:t>
      </w:r>
      <w:r w:rsidRPr="009A49B3">
        <w:rPr>
          <w:spacing w:val="6"/>
          <w:w w:val="105"/>
          <w:sz w:val="24"/>
        </w:rPr>
        <w:t xml:space="preserve"> </w:t>
      </w:r>
      <w:r w:rsidRPr="009A49B3">
        <w:rPr>
          <w:w w:val="105"/>
          <w:sz w:val="24"/>
        </w:rPr>
        <w:t>the</w:t>
      </w:r>
      <w:r w:rsidRPr="009A49B3">
        <w:rPr>
          <w:spacing w:val="21"/>
          <w:w w:val="105"/>
          <w:sz w:val="24"/>
        </w:rPr>
        <w:t xml:space="preserve"> </w:t>
      </w:r>
      <w:r w:rsidRPr="009A49B3">
        <w:rPr>
          <w:w w:val="105"/>
          <w:sz w:val="24"/>
        </w:rPr>
        <w:t>convenience</w:t>
      </w:r>
      <w:r w:rsidRPr="009A49B3">
        <w:rPr>
          <w:spacing w:val="36"/>
          <w:w w:val="105"/>
          <w:sz w:val="24"/>
        </w:rPr>
        <w:t xml:space="preserve"> </w:t>
      </w:r>
      <w:r w:rsidRPr="009A49B3">
        <w:rPr>
          <w:w w:val="105"/>
          <w:sz w:val="24"/>
        </w:rPr>
        <w:t>and</w:t>
      </w:r>
      <w:r w:rsidRPr="009A49B3">
        <w:rPr>
          <w:spacing w:val="11"/>
          <w:w w:val="105"/>
          <w:sz w:val="24"/>
        </w:rPr>
        <w:t xml:space="preserve"> </w:t>
      </w:r>
      <w:r w:rsidRPr="009A49B3">
        <w:rPr>
          <w:w w:val="105"/>
          <w:sz w:val="24"/>
        </w:rPr>
        <w:t>needs</w:t>
      </w:r>
      <w:r w:rsidRPr="009A49B3">
        <w:rPr>
          <w:spacing w:val="27"/>
          <w:w w:val="105"/>
          <w:sz w:val="24"/>
        </w:rPr>
        <w:t xml:space="preserve"> </w:t>
      </w:r>
      <w:r w:rsidRPr="009A49B3">
        <w:rPr>
          <w:w w:val="105"/>
          <w:sz w:val="24"/>
        </w:rPr>
        <w:t>of</w:t>
      </w:r>
      <w:r w:rsidRPr="009A49B3">
        <w:rPr>
          <w:w w:val="107"/>
          <w:sz w:val="24"/>
        </w:rPr>
        <w:t xml:space="preserve"> </w:t>
      </w:r>
      <w:r w:rsidRPr="009A49B3">
        <w:rPr>
          <w:w w:val="105"/>
          <w:sz w:val="24"/>
        </w:rPr>
        <w:t>that</w:t>
      </w:r>
      <w:r w:rsidRPr="009A49B3">
        <w:rPr>
          <w:spacing w:val="13"/>
          <w:w w:val="105"/>
          <w:sz w:val="24"/>
        </w:rPr>
        <w:t xml:space="preserve"> </w:t>
      </w:r>
      <w:r w:rsidRPr="009A49B3">
        <w:rPr>
          <w:w w:val="105"/>
          <w:sz w:val="24"/>
        </w:rPr>
        <w:t>market</w:t>
      </w:r>
      <w:r w:rsidRPr="009A49B3">
        <w:rPr>
          <w:spacing w:val="14"/>
          <w:w w:val="105"/>
          <w:sz w:val="24"/>
        </w:rPr>
        <w:t xml:space="preserve"> </w:t>
      </w:r>
      <w:r w:rsidRPr="009A49B3">
        <w:rPr>
          <w:w w:val="105"/>
          <w:sz w:val="24"/>
        </w:rPr>
        <w:t>to</w:t>
      </w:r>
      <w:r w:rsidRPr="009A49B3">
        <w:rPr>
          <w:spacing w:val="17"/>
          <w:w w:val="105"/>
          <w:sz w:val="24"/>
        </w:rPr>
        <w:t xml:space="preserve"> </w:t>
      </w:r>
      <w:r w:rsidRPr="009A49B3">
        <w:rPr>
          <w:w w:val="105"/>
          <w:sz w:val="24"/>
        </w:rPr>
        <w:t>maintain</w:t>
      </w:r>
      <w:r w:rsidRPr="009A49B3">
        <w:rPr>
          <w:spacing w:val="31"/>
          <w:w w:val="105"/>
          <w:sz w:val="24"/>
        </w:rPr>
        <w:t xml:space="preserve"> </w:t>
      </w:r>
      <w:r w:rsidRPr="009A49B3">
        <w:rPr>
          <w:w w:val="105"/>
          <w:sz w:val="24"/>
        </w:rPr>
        <w:t>its</w:t>
      </w:r>
      <w:r w:rsidRPr="009A49B3">
        <w:rPr>
          <w:spacing w:val="19"/>
          <w:w w:val="105"/>
          <w:sz w:val="24"/>
        </w:rPr>
        <w:t xml:space="preserve"> </w:t>
      </w:r>
      <w:r w:rsidRPr="009A49B3">
        <w:rPr>
          <w:w w:val="105"/>
          <w:sz w:val="24"/>
        </w:rPr>
        <w:t>long-term</w:t>
      </w:r>
      <w:r w:rsidRPr="009A49B3">
        <w:rPr>
          <w:spacing w:val="22"/>
          <w:w w:val="105"/>
          <w:sz w:val="24"/>
        </w:rPr>
        <w:t xml:space="preserve"> </w:t>
      </w:r>
      <w:r w:rsidRPr="009A49B3">
        <w:rPr>
          <w:w w:val="105"/>
          <w:sz w:val="24"/>
        </w:rPr>
        <w:t>viability.</w:t>
      </w:r>
    </w:p>
    <w:p w14:paraId="6DB58C73" w14:textId="77777777" w:rsidR="009A49B3" w:rsidRDefault="009A49B3" w:rsidP="00FC2D2B">
      <w:pPr>
        <w:pStyle w:val="ListParagraph"/>
        <w:jc w:val="both"/>
        <w:rPr>
          <w:w w:val="105"/>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0D088149" w14:textId="77777777" w:rsidTr="00330B3E">
        <w:trPr>
          <w:trHeight w:val="648"/>
        </w:trPr>
        <w:tc>
          <w:tcPr>
            <w:tcW w:w="7089" w:type="dxa"/>
          </w:tcPr>
          <w:p w14:paraId="68D9F7E8"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927959448"/>
                <w:placeholder>
                  <w:docPart w:val="2BCC8C0D6A0642E49D05C00FB566BFFE"/>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1A54869E" w14:textId="77777777" w:rsidR="00330B3E" w:rsidRDefault="00330B3E" w:rsidP="00FC2D2B">
      <w:pPr>
        <w:pStyle w:val="ListParagraph"/>
        <w:jc w:val="both"/>
        <w:rPr>
          <w:w w:val="105"/>
          <w:sz w:val="24"/>
        </w:rPr>
      </w:pPr>
    </w:p>
    <w:p w14:paraId="37BD1E9C" w14:textId="77777777" w:rsidR="00330B3E" w:rsidRDefault="00330B3E" w:rsidP="00FC2D2B">
      <w:pPr>
        <w:pStyle w:val="ListParagraph"/>
        <w:jc w:val="both"/>
        <w:rPr>
          <w:w w:val="105"/>
          <w:sz w:val="24"/>
        </w:rPr>
      </w:pPr>
    </w:p>
    <w:p w14:paraId="6D4C1DE3" w14:textId="77777777" w:rsidR="00330B3E" w:rsidRPr="009A49B3" w:rsidRDefault="00330B3E" w:rsidP="00FC2D2B">
      <w:pPr>
        <w:pStyle w:val="ListParagraph"/>
        <w:jc w:val="both"/>
        <w:rPr>
          <w:w w:val="105"/>
          <w:sz w:val="24"/>
        </w:rPr>
      </w:pPr>
    </w:p>
    <w:p w14:paraId="1C2377CA" w14:textId="77777777" w:rsidR="00440E10" w:rsidRPr="00440E10" w:rsidRDefault="00440E10" w:rsidP="00440E10">
      <w:pPr>
        <w:pStyle w:val="ListParagraph"/>
        <w:tabs>
          <w:tab w:val="left" w:pos="2283"/>
        </w:tabs>
        <w:ind w:left="2160"/>
        <w:jc w:val="both"/>
        <w:rPr>
          <w:sz w:val="24"/>
        </w:rPr>
      </w:pPr>
    </w:p>
    <w:p w14:paraId="17B750A2" w14:textId="77777777" w:rsidR="009A49B3" w:rsidRPr="00330B3E" w:rsidRDefault="003E56C6" w:rsidP="00994A94">
      <w:pPr>
        <w:pStyle w:val="ListParagraph"/>
        <w:numPr>
          <w:ilvl w:val="0"/>
          <w:numId w:val="7"/>
        </w:numPr>
        <w:tabs>
          <w:tab w:val="left" w:pos="2283"/>
        </w:tabs>
        <w:jc w:val="both"/>
        <w:rPr>
          <w:sz w:val="24"/>
        </w:rPr>
      </w:pPr>
      <w:r w:rsidRPr="009A49B3">
        <w:rPr>
          <w:w w:val="105"/>
          <w:sz w:val="24"/>
        </w:rPr>
        <w:t>Discuss</w:t>
      </w:r>
      <w:r w:rsidRPr="009A49B3">
        <w:rPr>
          <w:spacing w:val="14"/>
          <w:w w:val="105"/>
          <w:sz w:val="24"/>
        </w:rPr>
        <w:t xml:space="preserve"> </w:t>
      </w:r>
      <w:r w:rsidRPr="009A49B3">
        <w:rPr>
          <w:w w:val="105"/>
          <w:sz w:val="24"/>
        </w:rPr>
        <w:t>the</w:t>
      </w:r>
      <w:r w:rsidRPr="009A49B3">
        <w:rPr>
          <w:spacing w:val="21"/>
          <w:w w:val="105"/>
          <w:sz w:val="24"/>
        </w:rPr>
        <w:t xml:space="preserve"> </w:t>
      </w:r>
      <w:r w:rsidRPr="009A49B3">
        <w:rPr>
          <w:w w:val="105"/>
          <w:sz w:val="24"/>
        </w:rPr>
        <w:t>economic</w:t>
      </w:r>
      <w:r w:rsidRPr="009A49B3">
        <w:rPr>
          <w:spacing w:val="26"/>
          <w:w w:val="105"/>
          <w:sz w:val="24"/>
        </w:rPr>
        <w:t xml:space="preserve"> </w:t>
      </w:r>
      <w:r w:rsidRPr="009A49B3">
        <w:rPr>
          <w:w w:val="105"/>
          <w:sz w:val="24"/>
        </w:rPr>
        <w:t>environment</w:t>
      </w:r>
      <w:r w:rsidRPr="009A49B3">
        <w:rPr>
          <w:spacing w:val="28"/>
          <w:w w:val="105"/>
          <w:sz w:val="24"/>
        </w:rPr>
        <w:t xml:space="preserve"> </w:t>
      </w:r>
      <w:r w:rsidRPr="009A49B3">
        <w:rPr>
          <w:w w:val="105"/>
          <w:sz w:val="24"/>
        </w:rPr>
        <w:t>and</w:t>
      </w:r>
      <w:r w:rsidRPr="009A49B3">
        <w:rPr>
          <w:spacing w:val="12"/>
          <w:w w:val="105"/>
          <w:sz w:val="24"/>
        </w:rPr>
        <w:t xml:space="preserve"> </w:t>
      </w:r>
      <w:r w:rsidRPr="009A49B3">
        <w:rPr>
          <w:w w:val="105"/>
          <w:sz w:val="24"/>
        </w:rPr>
        <w:t>the</w:t>
      </w:r>
      <w:r w:rsidRPr="009A49B3">
        <w:rPr>
          <w:spacing w:val="15"/>
          <w:w w:val="105"/>
          <w:sz w:val="24"/>
        </w:rPr>
        <w:t xml:space="preserve"> </w:t>
      </w:r>
      <w:r w:rsidRPr="009A49B3">
        <w:rPr>
          <w:w w:val="105"/>
          <w:sz w:val="24"/>
        </w:rPr>
        <w:t>need</w:t>
      </w:r>
      <w:r w:rsidRPr="009A49B3">
        <w:rPr>
          <w:spacing w:val="28"/>
          <w:w w:val="105"/>
          <w:sz w:val="24"/>
        </w:rPr>
        <w:t xml:space="preserve"> </w:t>
      </w:r>
      <w:r w:rsidRPr="009A49B3">
        <w:rPr>
          <w:w w:val="105"/>
          <w:sz w:val="24"/>
        </w:rPr>
        <w:t>for</w:t>
      </w:r>
      <w:r w:rsidRPr="009A49B3">
        <w:rPr>
          <w:spacing w:val="6"/>
          <w:w w:val="105"/>
          <w:sz w:val="24"/>
        </w:rPr>
        <w:t xml:space="preserve"> </w:t>
      </w:r>
      <w:r w:rsidRPr="009A49B3">
        <w:rPr>
          <w:w w:val="105"/>
          <w:sz w:val="24"/>
        </w:rPr>
        <w:t>the</w:t>
      </w:r>
      <w:r w:rsidRPr="009A49B3">
        <w:rPr>
          <w:spacing w:val="21"/>
          <w:w w:val="105"/>
          <w:sz w:val="24"/>
        </w:rPr>
        <w:t xml:space="preserve"> </w:t>
      </w:r>
      <w:r w:rsidR="00BB38F4">
        <w:rPr>
          <w:w w:val="105"/>
          <w:sz w:val="24"/>
        </w:rPr>
        <w:t>bank</w:t>
      </w:r>
      <w:r w:rsidRPr="009A49B3">
        <w:rPr>
          <w:spacing w:val="28"/>
          <w:w w:val="105"/>
          <w:sz w:val="24"/>
        </w:rPr>
        <w:t xml:space="preserve"> </w:t>
      </w:r>
      <w:r w:rsidRPr="009A49B3">
        <w:rPr>
          <w:w w:val="105"/>
          <w:sz w:val="24"/>
        </w:rPr>
        <w:t>in terms</w:t>
      </w:r>
      <w:r w:rsidRPr="009A49B3">
        <w:rPr>
          <w:spacing w:val="26"/>
          <w:w w:val="105"/>
          <w:sz w:val="24"/>
        </w:rPr>
        <w:t xml:space="preserve"> </w:t>
      </w:r>
      <w:r w:rsidRPr="009A49B3">
        <w:rPr>
          <w:w w:val="105"/>
          <w:sz w:val="24"/>
        </w:rPr>
        <w:t>of</w:t>
      </w:r>
      <w:r w:rsidRPr="009A49B3">
        <w:rPr>
          <w:spacing w:val="-2"/>
          <w:w w:val="105"/>
          <w:sz w:val="24"/>
        </w:rPr>
        <w:t xml:space="preserve"> </w:t>
      </w:r>
      <w:r w:rsidRPr="009A49B3">
        <w:rPr>
          <w:w w:val="105"/>
          <w:sz w:val="24"/>
        </w:rPr>
        <w:t>population</w:t>
      </w:r>
      <w:r w:rsidRPr="009A49B3">
        <w:rPr>
          <w:spacing w:val="30"/>
          <w:w w:val="105"/>
          <w:sz w:val="24"/>
        </w:rPr>
        <w:t xml:space="preserve"> </w:t>
      </w:r>
      <w:r w:rsidR="00EC14AD">
        <w:rPr>
          <w:spacing w:val="30"/>
          <w:w w:val="105"/>
          <w:sz w:val="24"/>
        </w:rPr>
        <w:t xml:space="preserve">density and </w:t>
      </w:r>
      <w:r w:rsidRPr="009A49B3">
        <w:rPr>
          <w:w w:val="105"/>
          <w:sz w:val="24"/>
        </w:rPr>
        <w:t>trends,</w:t>
      </w:r>
      <w:r w:rsidRPr="009A49B3">
        <w:rPr>
          <w:spacing w:val="36"/>
          <w:w w:val="105"/>
          <w:sz w:val="24"/>
        </w:rPr>
        <w:t xml:space="preserve"> </w:t>
      </w:r>
      <w:r w:rsidRPr="009A49B3">
        <w:rPr>
          <w:w w:val="105"/>
          <w:sz w:val="24"/>
        </w:rPr>
        <w:t>income,</w:t>
      </w:r>
      <w:r w:rsidRPr="009A49B3">
        <w:rPr>
          <w:spacing w:val="20"/>
          <w:w w:val="105"/>
          <w:sz w:val="24"/>
        </w:rPr>
        <w:t xml:space="preserve"> </w:t>
      </w:r>
      <w:r w:rsidRPr="009A49B3">
        <w:rPr>
          <w:w w:val="105"/>
          <w:sz w:val="24"/>
        </w:rPr>
        <w:t>and</w:t>
      </w:r>
      <w:r w:rsidRPr="009A49B3">
        <w:rPr>
          <w:spacing w:val="17"/>
          <w:w w:val="105"/>
          <w:sz w:val="24"/>
        </w:rPr>
        <w:t xml:space="preserve"> </w:t>
      </w:r>
      <w:r w:rsidRPr="009A49B3">
        <w:rPr>
          <w:w w:val="105"/>
          <w:sz w:val="24"/>
        </w:rPr>
        <w:t>industry</w:t>
      </w:r>
      <w:r w:rsidRPr="009A49B3">
        <w:rPr>
          <w:spacing w:val="23"/>
          <w:w w:val="105"/>
          <w:sz w:val="24"/>
        </w:rPr>
        <w:t xml:space="preserve"> </w:t>
      </w:r>
      <w:r w:rsidRPr="009A49B3">
        <w:rPr>
          <w:w w:val="105"/>
          <w:sz w:val="24"/>
        </w:rPr>
        <w:t>and</w:t>
      </w:r>
      <w:r w:rsidRPr="009A49B3">
        <w:rPr>
          <w:spacing w:val="17"/>
          <w:w w:val="105"/>
          <w:sz w:val="24"/>
        </w:rPr>
        <w:t xml:space="preserve"> </w:t>
      </w:r>
      <w:r w:rsidRPr="009A49B3">
        <w:rPr>
          <w:w w:val="105"/>
          <w:sz w:val="24"/>
        </w:rPr>
        <w:t>housing</w:t>
      </w:r>
      <w:r w:rsidRPr="009A49B3">
        <w:rPr>
          <w:spacing w:val="16"/>
          <w:w w:val="105"/>
          <w:sz w:val="24"/>
        </w:rPr>
        <w:t xml:space="preserve"> </w:t>
      </w:r>
      <w:r w:rsidRPr="009A49B3">
        <w:rPr>
          <w:w w:val="105"/>
          <w:sz w:val="24"/>
        </w:rPr>
        <w:t>patterns.</w:t>
      </w:r>
    </w:p>
    <w:p w14:paraId="6E9D1EEE" w14:textId="77777777" w:rsidR="00330B3E" w:rsidRPr="00EC14AD" w:rsidRDefault="00330B3E" w:rsidP="00330B3E">
      <w:pPr>
        <w:pStyle w:val="ListParagraph"/>
        <w:tabs>
          <w:tab w:val="left" w:pos="2283"/>
        </w:tabs>
        <w:ind w:left="2160"/>
        <w:jc w:val="both"/>
        <w:rPr>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6E116CD5" w14:textId="77777777" w:rsidTr="00330B3E">
        <w:trPr>
          <w:trHeight w:val="648"/>
        </w:trPr>
        <w:tc>
          <w:tcPr>
            <w:tcW w:w="7089" w:type="dxa"/>
          </w:tcPr>
          <w:p w14:paraId="1CB886A0"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426855050"/>
                <w:placeholder>
                  <w:docPart w:val="367A8E19AA0044B68A5EBBBE776C2D30"/>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2D8916E0" w14:textId="77777777" w:rsidR="00EC14AD" w:rsidRDefault="00EC14AD" w:rsidP="00EC14AD">
      <w:pPr>
        <w:pStyle w:val="ListParagraph"/>
        <w:rPr>
          <w:sz w:val="24"/>
        </w:rPr>
      </w:pPr>
    </w:p>
    <w:p w14:paraId="7F3F4DA3" w14:textId="77777777" w:rsidR="00330B3E" w:rsidRDefault="00330B3E" w:rsidP="00EC14AD">
      <w:pPr>
        <w:pStyle w:val="ListParagraph"/>
        <w:rPr>
          <w:sz w:val="24"/>
        </w:rPr>
      </w:pPr>
    </w:p>
    <w:p w14:paraId="3A92643F" w14:textId="77777777" w:rsidR="00330B3E" w:rsidRDefault="00330B3E" w:rsidP="00EC14AD">
      <w:pPr>
        <w:pStyle w:val="ListParagraph"/>
        <w:rPr>
          <w:sz w:val="24"/>
        </w:rPr>
      </w:pPr>
    </w:p>
    <w:p w14:paraId="1D1C8C72" w14:textId="77777777" w:rsidR="00EC14AD" w:rsidRDefault="00EC14AD" w:rsidP="00994A94">
      <w:pPr>
        <w:pStyle w:val="ListParagraph"/>
        <w:numPr>
          <w:ilvl w:val="0"/>
          <w:numId w:val="7"/>
        </w:numPr>
        <w:tabs>
          <w:tab w:val="left" w:pos="2283"/>
        </w:tabs>
        <w:jc w:val="both"/>
        <w:rPr>
          <w:sz w:val="24"/>
        </w:rPr>
      </w:pPr>
      <w:r>
        <w:rPr>
          <w:sz w:val="24"/>
        </w:rPr>
        <w:t>Describe any intended internet or mobile market the proposed bank will seek.</w:t>
      </w:r>
    </w:p>
    <w:p w14:paraId="6B44B6CC" w14:textId="77777777" w:rsidR="00330B3E" w:rsidRDefault="00330B3E" w:rsidP="00330B3E">
      <w:pPr>
        <w:tabs>
          <w:tab w:val="left" w:pos="2283"/>
        </w:tabs>
        <w:jc w:val="both"/>
        <w:rPr>
          <w:sz w:val="24"/>
        </w:rPr>
      </w:pPr>
    </w:p>
    <w:tbl>
      <w:tblPr>
        <w:tblStyle w:val="TableGrid5"/>
        <w:tblpPr w:leftFromText="180" w:rightFromText="180" w:vertAnchor="text" w:horzAnchor="page" w:tblpX="3623" w:tblpY="16"/>
        <w:tblW w:w="708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89"/>
      </w:tblGrid>
      <w:tr w:rsidR="00330B3E" w:rsidRPr="000C6263" w14:paraId="2A4F33D6" w14:textId="77777777" w:rsidTr="00330B3E">
        <w:trPr>
          <w:trHeight w:val="648"/>
        </w:trPr>
        <w:tc>
          <w:tcPr>
            <w:tcW w:w="7089" w:type="dxa"/>
          </w:tcPr>
          <w:p w14:paraId="46259197"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779216081"/>
                <w:placeholder>
                  <w:docPart w:val="9C87941AC9FC4694956ACF3532C3253F"/>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3B845463" w14:textId="77777777" w:rsidR="00330B3E" w:rsidRDefault="00330B3E" w:rsidP="00330B3E">
      <w:pPr>
        <w:tabs>
          <w:tab w:val="left" w:pos="2283"/>
        </w:tabs>
        <w:jc w:val="both"/>
        <w:rPr>
          <w:sz w:val="24"/>
        </w:rPr>
      </w:pPr>
    </w:p>
    <w:p w14:paraId="5EA623EB" w14:textId="77777777" w:rsidR="00330B3E" w:rsidRPr="00330B3E" w:rsidRDefault="00330B3E" w:rsidP="00330B3E">
      <w:pPr>
        <w:tabs>
          <w:tab w:val="left" w:pos="2283"/>
        </w:tabs>
        <w:jc w:val="both"/>
        <w:rPr>
          <w:sz w:val="24"/>
        </w:rPr>
      </w:pPr>
    </w:p>
    <w:p w14:paraId="26BCD2ED" w14:textId="77777777" w:rsidR="009A49B3" w:rsidRPr="009A49B3" w:rsidRDefault="009A49B3" w:rsidP="002E6FE1">
      <w:pPr>
        <w:pStyle w:val="ListParagraph"/>
        <w:jc w:val="both"/>
        <w:rPr>
          <w:w w:val="105"/>
          <w:sz w:val="24"/>
        </w:rPr>
      </w:pPr>
    </w:p>
    <w:p w14:paraId="34F49ECC" w14:textId="77777777" w:rsidR="007D78B6" w:rsidRPr="007D78B6" w:rsidRDefault="007D78B6" w:rsidP="007D78B6">
      <w:pPr>
        <w:pStyle w:val="ListParagraph"/>
        <w:spacing w:before="77"/>
        <w:ind w:right="724"/>
        <w:rPr>
          <w:b/>
          <w:sz w:val="24"/>
        </w:rPr>
      </w:pPr>
    </w:p>
    <w:p w14:paraId="277CC3A4" w14:textId="77777777" w:rsidR="0078263F" w:rsidRPr="0093241B" w:rsidRDefault="003E56C6" w:rsidP="00994A94">
      <w:pPr>
        <w:pStyle w:val="ListParagraph"/>
        <w:numPr>
          <w:ilvl w:val="0"/>
          <w:numId w:val="6"/>
        </w:numPr>
        <w:spacing w:before="77"/>
        <w:ind w:right="724"/>
        <w:rPr>
          <w:b/>
          <w:sz w:val="24"/>
        </w:rPr>
      </w:pPr>
      <w:r w:rsidRPr="0093241B">
        <w:rPr>
          <w:b/>
          <w:bCs/>
          <w:spacing w:val="-3"/>
          <w:sz w:val="24"/>
        </w:rPr>
        <w:t>Premises and Fixed Assets</w:t>
      </w:r>
    </w:p>
    <w:p w14:paraId="786A21A6" w14:textId="77777777" w:rsidR="0078263F" w:rsidRDefault="0078263F" w:rsidP="002E6FE1">
      <w:pPr>
        <w:pStyle w:val="ListParagraph"/>
        <w:tabs>
          <w:tab w:val="left" w:pos="2884"/>
        </w:tabs>
        <w:spacing w:before="77"/>
        <w:ind w:right="724"/>
        <w:jc w:val="both"/>
        <w:rPr>
          <w:spacing w:val="-3"/>
          <w:sz w:val="24"/>
        </w:rPr>
      </w:pPr>
    </w:p>
    <w:p w14:paraId="1A99CA8E" w14:textId="77777777" w:rsidR="0078263F" w:rsidRPr="00330B3E"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t>Provide a physical description for permanent premise</w:t>
      </w:r>
      <w:r w:rsidR="00BD0485" w:rsidRPr="0078263F">
        <w:rPr>
          <w:spacing w:val="-3"/>
          <w:sz w:val="24"/>
        </w:rPr>
        <w:t>s and discuss whether they will</w:t>
      </w:r>
      <w:r w:rsidR="0078263F">
        <w:rPr>
          <w:spacing w:val="-3"/>
          <w:sz w:val="24"/>
        </w:rPr>
        <w:t xml:space="preserve"> </w:t>
      </w:r>
      <w:r w:rsidRPr="0078263F">
        <w:rPr>
          <w:spacing w:val="-3"/>
          <w:sz w:val="24"/>
        </w:rPr>
        <w:t>be publicly and handicapped accessible.  Indicate the level and type of p</w:t>
      </w:r>
      <w:r w:rsidR="0078263F">
        <w:rPr>
          <w:spacing w:val="-3"/>
          <w:sz w:val="24"/>
        </w:rPr>
        <w:t>roperty insurance to be carried.</w:t>
      </w:r>
    </w:p>
    <w:p w14:paraId="18FC56C5" w14:textId="77777777" w:rsidR="00330B3E" w:rsidRPr="00330B3E" w:rsidRDefault="00330B3E" w:rsidP="00330B3E">
      <w:pPr>
        <w:pStyle w:val="ListParagraph"/>
        <w:tabs>
          <w:tab w:val="left" w:pos="2884"/>
        </w:tabs>
        <w:spacing w:before="77"/>
        <w:ind w:left="1440"/>
        <w:jc w:val="both"/>
        <w:rPr>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5483AF9F" w14:textId="77777777" w:rsidTr="00330B3E">
        <w:trPr>
          <w:trHeight w:val="648"/>
        </w:trPr>
        <w:tc>
          <w:tcPr>
            <w:tcW w:w="7832" w:type="dxa"/>
          </w:tcPr>
          <w:p w14:paraId="23998B5A"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842394644"/>
                <w:placeholder>
                  <w:docPart w:val="05693F444CBD4FA89203F7E188AF363E"/>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5AF53BE1" w14:textId="77777777" w:rsidR="00330B3E" w:rsidRDefault="00330B3E" w:rsidP="00330B3E">
      <w:pPr>
        <w:tabs>
          <w:tab w:val="left" w:pos="2884"/>
        </w:tabs>
        <w:spacing w:before="77"/>
        <w:jc w:val="both"/>
        <w:rPr>
          <w:sz w:val="24"/>
        </w:rPr>
      </w:pPr>
    </w:p>
    <w:p w14:paraId="0D070DC5" w14:textId="77777777" w:rsidR="00330B3E" w:rsidRPr="00330B3E" w:rsidRDefault="00330B3E" w:rsidP="00330B3E">
      <w:pPr>
        <w:tabs>
          <w:tab w:val="left" w:pos="2884"/>
        </w:tabs>
        <w:spacing w:before="77"/>
        <w:jc w:val="both"/>
        <w:rPr>
          <w:sz w:val="24"/>
        </w:rPr>
      </w:pPr>
    </w:p>
    <w:p w14:paraId="62A7E8AD" w14:textId="77777777" w:rsidR="0078263F" w:rsidRPr="0078263F" w:rsidRDefault="0078263F" w:rsidP="002E6FE1">
      <w:pPr>
        <w:pStyle w:val="ListParagraph"/>
        <w:tabs>
          <w:tab w:val="left" w:pos="2884"/>
        </w:tabs>
        <w:spacing w:before="77"/>
        <w:ind w:left="1440" w:right="724" w:hanging="720"/>
        <w:jc w:val="both"/>
        <w:rPr>
          <w:sz w:val="24"/>
        </w:rPr>
      </w:pPr>
    </w:p>
    <w:p w14:paraId="5E9611D5" w14:textId="77777777" w:rsidR="0078263F" w:rsidRPr="00330B3E"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t>If the permanent premises are to be purchased, p</w:t>
      </w:r>
      <w:r w:rsidR="00BD0485" w:rsidRPr="0078263F">
        <w:rPr>
          <w:spacing w:val="-3"/>
          <w:sz w:val="24"/>
        </w:rPr>
        <w:t xml:space="preserve">rovide name of seller, </w:t>
      </w:r>
      <w:r w:rsidR="00EC14AD">
        <w:rPr>
          <w:spacing w:val="-3"/>
          <w:sz w:val="24"/>
        </w:rPr>
        <w:t xml:space="preserve">any affiliation seller has with the proposed bank, </w:t>
      </w:r>
      <w:r w:rsidR="00BD0485" w:rsidRPr="0078263F">
        <w:rPr>
          <w:spacing w:val="-3"/>
          <w:sz w:val="24"/>
        </w:rPr>
        <w:t>purchase</w:t>
      </w:r>
      <w:r w:rsidR="0078263F">
        <w:rPr>
          <w:spacing w:val="-3"/>
          <w:sz w:val="24"/>
        </w:rPr>
        <w:t xml:space="preserve"> </w:t>
      </w:r>
      <w:r w:rsidRPr="0078263F">
        <w:rPr>
          <w:spacing w:val="-3"/>
          <w:sz w:val="24"/>
        </w:rPr>
        <w:t xml:space="preserve">price, cost and description of necessary repairs and alterations, and annual depreciation.  If the premises are to be constructed, provide the name of the seller, the cost of the land, and the construction costs. </w:t>
      </w:r>
      <w:r w:rsidR="00732470">
        <w:rPr>
          <w:spacing w:val="-3"/>
          <w:sz w:val="24"/>
        </w:rPr>
        <w:t xml:space="preserve"> </w:t>
      </w:r>
      <w:r w:rsidRPr="0078263F">
        <w:rPr>
          <w:spacing w:val="-3"/>
          <w:sz w:val="24"/>
        </w:rPr>
        <w:t>Indicate the percentage of the building that will be occupied by the bank.  Provide a copy of the appraisal.</w:t>
      </w:r>
    </w:p>
    <w:p w14:paraId="3E37022E" w14:textId="77777777" w:rsidR="00330B3E" w:rsidRDefault="00330B3E" w:rsidP="00330B3E">
      <w:pPr>
        <w:tabs>
          <w:tab w:val="left" w:pos="2884"/>
        </w:tabs>
        <w:spacing w:before="77"/>
        <w:jc w:val="both"/>
        <w:rPr>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502A2D8E" w14:textId="77777777" w:rsidTr="00330B3E">
        <w:trPr>
          <w:trHeight w:val="648"/>
        </w:trPr>
        <w:tc>
          <w:tcPr>
            <w:tcW w:w="7832" w:type="dxa"/>
          </w:tcPr>
          <w:p w14:paraId="5F5B6478"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429039901"/>
                <w:placeholder>
                  <w:docPart w:val="0F99636C83D9476D8B7C1C0DAA9C8C14"/>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7D2271E1" w14:textId="77777777" w:rsidR="00330B3E" w:rsidRDefault="00330B3E" w:rsidP="00330B3E">
      <w:pPr>
        <w:tabs>
          <w:tab w:val="left" w:pos="2884"/>
        </w:tabs>
        <w:spacing w:before="77"/>
        <w:jc w:val="both"/>
        <w:rPr>
          <w:sz w:val="24"/>
        </w:rPr>
      </w:pPr>
    </w:p>
    <w:p w14:paraId="2D77C804" w14:textId="77777777" w:rsidR="00330B3E" w:rsidRPr="00330B3E" w:rsidRDefault="00330B3E" w:rsidP="00330B3E">
      <w:pPr>
        <w:tabs>
          <w:tab w:val="left" w:pos="2884"/>
        </w:tabs>
        <w:spacing w:before="77"/>
        <w:jc w:val="both"/>
        <w:rPr>
          <w:sz w:val="24"/>
        </w:rPr>
      </w:pPr>
    </w:p>
    <w:p w14:paraId="6740FDEB" w14:textId="77777777" w:rsidR="0078263F" w:rsidRPr="0078263F" w:rsidRDefault="0078263F" w:rsidP="002E6FE1">
      <w:pPr>
        <w:pStyle w:val="ListParagraph"/>
        <w:ind w:left="1440" w:hanging="720"/>
        <w:jc w:val="both"/>
        <w:rPr>
          <w:spacing w:val="-3"/>
          <w:sz w:val="24"/>
        </w:rPr>
      </w:pPr>
    </w:p>
    <w:p w14:paraId="435A109D" w14:textId="77777777" w:rsidR="0078263F" w:rsidRPr="0078263F"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t>If the permanent premises are to be leased, prov</w:t>
      </w:r>
      <w:r w:rsidR="00BD0485" w:rsidRPr="0078263F">
        <w:rPr>
          <w:spacing w:val="-3"/>
          <w:sz w:val="24"/>
        </w:rPr>
        <w:t xml:space="preserve">ide name of owner, </w:t>
      </w:r>
      <w:r w:rsidR="005155F2">
        <w:rPr>
          <w:spacing w:val="-3"/>
          <w:sz w:val="24"/>
        </w:rPr>
        <w:t>any affiliation less</w:t>
      </w:r>
      <w:r w:rsidR="00EC14AD">
        <w:rPr>
          <w:spacing w:val="-3"/>
          <w:sz w:val="24"/>
        </w:rPr>
        <w:t>or has with the proposed bank,</w:t>
      </w:r>
      <w:r w:rsidR="005155F2">
        <w:rPr>
          <w:spacing w:val="-3"/>
          <w:sz w:val="24"/>
        </w:rPr>
        <w:t xml:space="preserve"> </w:t>
      </w:r>
      <w:r w:rsidR="00BD0485" w:rsidRPr="0078263F">
        <w:rPr>
          <w:spacing w:val="-3"/>
          <w:sz w:val="24"/>
        </w:rPr>
        <w:t>terms of the</w:t>
      </w:r>
      <w:r w:rsidR="0078263F">
        <w:rPr>
          <w:spacing w:val="-3"/>
          <w:sz w:val="24"/>
        </w:rPr>
        <w:t xml:space="preserve"> </w:t>
      </w:r>
      <w:r w:rsidRPr="0078263F">
        <w:rPr>
          <w:spacing w:val="-3"/>
          <w:sz w:val="24"/>
        </w:rPr>
        <w:t>lease, and cost and description of leasehold improvements.  Provide a copy of the proposed lease when available.</w:t>
      </w:r>
    </w:p>
    <w:p w14:paraId="713C349E" w14:textId="77777777" w:rsidR="0078263F" w:rsidRDefault="0078263F" w:rsidP="002E6FE1">
      <w:pPr>
        <w:pStyle w:val="ListParagraph"/>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0F0CFB49" w14:textId="77777777" w:rsidTr="00330B3E">
        <w:trPr>
          <w:trHeight w:val="648"/>
        </w:trPr>
        <w:tc>
          <w:tcPr>
            <w:tcW w:w="7832" w:type="dxa"/>
          </w:tcPr>
          <w:p w14:paraId="2DBB8C95"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396547433"/>
                <w:placeholder>
                  <w:docPart w:val="3DB4F0447769443EA8F4BD3FDAE28A0C"/>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0010DA1E" w14:textId="77777777" w:rsidR="00330B3E" w:rsidRDefault="00330B3E" w:rsidP="002E6FE1">
      <w:pPr>
        <w:pStyle w:val="ListParagraph"/>
        <w:ind w:left="1440" w:hanging="720"/>
        <w:jc w:val="both"/>
        <w:rPr>
          <w:spacing w:val="-3"/>
          <w:sz w:val="24"/>
        </w:rPr>
      </w:pPr>
    </w:p>
    <w:p w14:paraId="218C6606" w14:textId="77777777" w:rsidR="00330B3E" w:rsidRDefault="00330B3E" w:rsidP="002E6FE1">
      <w:pPr>
        <w:pStyle w:val="ListParagraph"/>
        <w:ind w:left="1440" w:hanging="720"/>
        <w:jc w:val="both"/>
        <w:rPr>
          <w:spacing w:val="-3"/>
          <w:sz w:val="24"/>
        </w:rPr>
      </w:pPr>
    </w:p>
    <w:p w14:paraId="2232C5B5" w14:textId="77777777" w:rsidR="00330B3E" w:rsidRDefault="00330B3E" w:rsidP="002E6FE1">
      <w:pPr>
        <w:pStyle w:val="ListParagraph"/>
        <w:ind w:left="1440" w:hanging="720"/>
        <w:jc w:val="both"/>
        <w:rPr>
          <w:spacing w:val="-3"/>
          <w:sz w:val="24"/>
        </w:rPr>
      </w:pPr>
    </w:p>
    <w:p w14:paraId="10D7637C" w14:textId="77777777" w:rsidR="00330B3E" w:rsidRDefault="00330B3E" w:rsidP="002E6FE1">
      <w:pPr>
        <w:pStyle w:val="ListParagraph"/>
        <w:ind w:left="1440" w:hanging="720"/>
        <w:jc w:val="both"/>
        <w:rPr>
          <w:spacing w:val="-3"/>
          <w:sz w:val="24"/>
        </w:rPr>
      </w:pPr>
    </w:p>
    <w:p w14:paraId="32103E66" w14:textId="77777777" w:rsidR="0078263F" w:rsidRPr="0078263F"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lastRenderedPageBreak/>
        <w:t>If temporary quarters are planned, provide a description of interim facility, lengt</w:t>
      </w:r>
      <w:r w:rsidR="00BD0485" w:rsidRPr="0078263F">
        <w:rPr>
          <w:spacing w:val="-3"/>
          <w:sz w:val="24"/>
        </w:rPr>
        <w:t>h of</w:t>
      </w:r>
      <w:r w:rsidR="0078263F">
        <w:rPr>
          <w:spacing w:val="-3"/>
          <w:sz w:val="24"/>
        </w:rPr>
        <w:t xml:space="preserve"> </w:t>
      </w:r>
      <w:r w:rsidRPr="0078263F">
        <w:rPr>
          <w:spacing w:val="-3"/>
          <w:sz w:val="24"/>
        </w:rPr>
        <w:t>use, lease terms, and other associated commitments and costs.</w:t>
      </w:r>
    </w:p>
    <w:p w14:paraId="3436AB4B" w14:textId="77777777" w:rsidR="0078263F" w:rsidRDefault="0078263F" w:rsidP="002E6FE1">
      <w:pPr>
        <w:pStyle w:val="ListParagraph"/>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7418762C" w14:textId="77777777" w:rsidTr="00330B3E">
        <w:trPr>
          <w:trHeight w:val="648"/>
        </w:trPr>
        <w:tc>
          <w:tcPr>
            <w:tcW w:w="7832" w:type="dxa"/>
          </w:tcPr>
          <w:p w14:paraId="305626BA"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652565717"/>
                <w:placeholder>
                  <w:docPart w:val="4BB0A64C124248CBB68BD05A8C61062E"/>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697A768F" w14:textId="77777777" w:rsidR="00330B3E" w:rsidRDefault="00330B3E" w:rsidP="002E6FE1">
      <w:pPr>
        <w:pStyle w:val="ListParagraph"/>
        <w:ind w:left="1440" w:hanging="720"/>
        <w:jc w:val="both"/>
        <w:rPr>
          <w:spacing w:val="-3"/>
          <w:sz w:val="24"/>
        </w:rPr>
      </w:pPr>
    </w:p>
    <w:p w14:paraId="1A234077" w14:textId="77777777" w:rsidR="00330B3E" w:rsidRDefault="00330B3E" w:rsidP="002E6FE1">
      <w:pPr>
        <w:pStyle w:val="ListParagraph"/>
        <w:ind w:left="1440" w:hanging="720"/>
        <w:jc w:val="both"/>
        <w:rPr>
          <w:spacing w:val="-3"/>
          <w:sz w:val="24"/>
        </w:rPr>
      </w:pPr>
    </w:p>
    <w:p w14:paraId="556CDA03" w14:textId="77777777" w:rsidR="00330B3E" w:rsidRPr="0078263F" w:rsidRDefault="00330B3E" w:rsidP="002E6FE1">
      <w:pPr>
        <w:pStyle w:val="ListParagraph"/>
        <w:ind w:left="1440" w:hanging="720"/>
        <w:jc w:val="both"/>
        <w:rPr>
          <w:spacing w:val="-3"/>
          <w:sz w:val="24"/>
        </w:rPr>
      </w:pPr>
    </w:p>
    <w:p w14:paraId="4BF49B8D" w14:textId="77777777" w:rsidR="007D78B6" w:rsidRPr="007D78B6" w:rsidRDefault="007D78B6" w:rsidP="007D78B6">
      <w:pPr>
        <w:pStyle w:val="ListParagraph"/>
        <w:tabs>
          <w:tab w:val="left" w:pos="2884"/>
        </w:tabs>
        <w:spacing w:before="77"/>
        <w:ind w:left="1440"/>
        <w:jc w:val="both"/>
        <w:rPr>
          <w:sz w:val="24"/>
        </w:rPr>
      </w:pPr>
    </w:p>
    <w:p w14:paraId="020050BC" w14:textId="77777777" w:rsidR="0078263F" w:rsidRPr="0078263F"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t>State whether proposed premises and fixed asset expenditures conform to applicable statutory limitations.</w:t>
      </w:r>
    </w:p>
    <w:p w14:paraId="6125EDF9" w14:textId="77777777" w:rsidR="0078263F" w:rsidRDefault="0078263F" w:rsidP="002E6FE1">
      <w:pPr>
        <w:pStyle w:val="ListParagraph"/>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0AC326F7" w14:textId="77777777" w:rsidTr="00330B3E">
        <w:trPr>
          <w:trHeight w:val="648"/>
        </w:trPr>
        <w:tc>
          <w:tcPr>
            <w:tcW w:w="7832" w:type="dxa"/>
          </w:tcPr>
          <w:p w14:paraId="072753B6"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942330605"/>
                <w:placeholder>
                  <w:docPart w:val="DBC997EC4BDB4B838323D0BA260FA78B"/>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7BBA8DE5" w14:textId="77777777" w:rsidR="00330B3E" w:rsidRDefault="00330B3E" w:rsidP="002E6FE1">
      <w:pPr>
        <w:pStyle w:val="ListParagraph"/>
        <w:ind w:left="1440" w:hanging="720"/>
        <w:jc w:val="both"/>
        <w:rPr>
          <w:spacing w:val="-3"/>
          <w:sz w:val="24"/>
        </w:rPr>
      </w:pPr>
    </w:p>
    <w:p w14:paraId="3EE284ED" w14:textId="77777777" w:rsidR="00330B3E" w:rsidRDefault="00330B3E" w:rsidP="002E6FE1">
      <w:pPr>
        <w:pStyle w:val="ListParagraph"/>
        <w:ind w:left="1440" w:hanging="720"/>
        <w:jc w:val="both"/>
        <w:rPr>
          <w:spacing w:val="-3"/>
          <w:sz w:val="24"/>
        </w:rPr>
      </w:pPr>
    </w:p>
    <w:p w14:paraId="13123FF5" w14:textId="77777777" w:rsidR="00330B3E" w:rsidRPr="0078263F" w:rsidRDefault="00330B3E" w:rsidP="002E6FE1">
      <w:pPr>
        <w:pStyle w:val="ListParagraph"/>
        <w:ind w:left="1440" w:hanging="720"/>
        <w:jc w:val="both"/>
        <w:rPr>
          <w:spacing w:val="-3"/>
          <w:sz w:val="24"/>
        </w:rPr>
      </w:pPr>
    </w:p>
    <w:p w14:paraId="3E2C54E6" w14:textId="77777777" w:rsidR="007D78B6" w:rsidRPr="007D78B6" w:rsidRDefault="007D78B6" w:rsidP="007D78B6">
      <w:pPr>
        <w:pStyle w:val="ListParagraph"/>
        <w:tabs>
          <w:tab w:val="left" w:pos="2884"/>
        </w:tabs>
        <w:spacing w:before="77"/>
        <w:ind w:left="1440"/>
        <w:jc w:val="both"/>
        <w:rPr>
          <w:sz w:val="24"/>
        </w:rPr>
      </w:pPr>
    </w:p>
    <w:p w14:paraId="45C1CC8D" w14:textId="77777777" w:rsidR="0078263F" w:rsidRPr="0078263F"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t>Outline the security program that will be developed and implemented, including the security devices.</w:t>
      </w:r>
      <w:r w:rsidR="00B20496">
        <w:rPr>
          <w:rStyle w:val="FootnoteReference"/>
          <w:spacing w:val="-3"/>
          <w:sz w:val="24"/>
        </w:rPr>
        <w:footnoteReference w:id="1"/>
      </w:r>
    </w:p>
    <w:p w14:paraId="36D124A0" w14:textId="77777777" w:rsidR="0078263F" w:rsidRDefault="0078263F" w:rsidP="002E6FE1">
      <w:pPr>
        <w:pStyle w:val="ListParagraph"/>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3ABF56A6" w14:textId="77777777" w:rsidTr="00330B3E">
        <w:trPr>
          <w:trHeight w:val="648"/>
        </w:trPr>
        <w:tc>
          <w:tcPr>
            <w:tcW w:w="7832" w:type="dxa"/>
          </w:tcPr>
          <w:p w14:paraId="1076DB14"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547905646"/>
                <w:placeholder>
                  <w:docPart w:val="AC3C4CF79967495F9FAF5FA4C09EF359"/>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596BE39D" w14:textId="77777777" w:rsidR="00330B3E" w:rsidRDefault="00330B3E" w:rsidP="002E6FE1">
      <w:pPr>
        <w:pStyle w:val="ListParagraph"/>
        <w:jc w:val="both"/>
        <w:rPr>
          <w:spacing w:val="-3"/>
          <w:sz w:val="24"/>
        </w:rPr>
      </w:pPr>
    </w:p>
    <w:p w14:paraId="1B07D88D" w14:textId="77777777" w:rsidR="00330B3E" w:rsidRDefault="00330B3E" w:rsidP="002E6FE1">
      <w:pPr>
        <w:pStyle w:val="ListParagraph"/>
        <w:jc w:val="both"/>
        <w:rPr>
          <w:spacing w:val="-3"/>
          <w:sz w:val="24"/>
        </w:rPr>
      </w:pPr>
    </w:p>
    <w:p w14:paraId="170B5CE3" w14:textId="77777777" w:rsidR="00330B3E" w:rsidRPr="0078263F" w:rsidRDefault="00330B3E" w:rsidP="002E6FE1">
      <w:pPr>
        <w:pStyle w:val="ListParagraph"/>
        <w:jc w:val="both"/>
        <w:rPr>
          <w:spacing w:val="-3"/>
          <w:sz w:val="24"/>
        </w:rPr>
      </w:pPr>
    </w:p>
    <w:p w14:paraId="29F724C4" w14:textId="77777777" w:rsidR="007D78B6" w:rsidRPr="007D78B6" w:rsidRDefault="007D78B6" w:rsidP="007D78B6">
      <w:pPr>
        <w:pStyle w:val="ListParagraph"/>
        <w:tabs>
          <w:tab w:val="left" w:pos="2884"/>
        </w:tabs>
        <w:spacing w:before="77"/>
        <w:ind w:left="1440"/>
        <w:jc w:val="both"/>
        <w:rPr>
          <w:sz w:val="24"/>
        </w:rPr>
      </w:pPr>
    </w:p>
    <w:p w14:paraId="094A44CE" w14:textId="77777777" w:rsidR="0078263F" w:rsidRPr="0078263F"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t>Discuss any significant effect the proposal will h</w:t>
      </w:r>
      <w:r w:rsidR="00B20496" w:rsidRPr="0078263F">
        <w:rPr>
          <w:spacing w:val="-3"/>
          <w:sz w:val="24"/>
        </w:rPr>
        <w:t>ave on the quality of the human</w:t>
      </w:r>
      <w:r w:rsidR="0078263F">
        <w:rPr>
          <w:spacing w:val="-3"/>
          <w:sz w:val="24"/>
        </w:rPr>
        <w:t xml:space="preserve"> </w:t>
      </w:r>
      <w:r w:rsidRPr="0078263F">
        <w:rPr>
          <w:spacing w:val="-3"/>
          <w:sz w:val="24"/>
        </w:rPr>
        <w:t xml:space="preserve">environment.  Include in the discussion changes in air and/or water quality, noise levels, energy consumption, congestion of population, solid waste disposal, or environmental integrity of private land within the meaning of the National Environmental Policy Act, 42 U.S.C. </w:t>
      </w:r>
      <w:r w:rsidR="00E969FE">
        <w:rPr>
          <w:spacing w:val="-3"/>
          <w:sz w:val="24"/>
        </w:rPr>
        <w:t xml:space="preserve">§ </w:t>
      </w:r>
      <w:r w:rsidRPr="0078263F">
        <w:rPr>
          <w:spacing w:val="-3"/>
          <w:sz w:val="24"/>
        </w:rPr>
        <w:t xml:space="preserve">4321, </w:t>
      </w:r>
      <w:r w:rsidRPr="00E969FE">
        <w:rPr>
          <w:i/>
          <w:spacing w:val="-3"/>
          <w:sz w:val="24"/>
        </w:rPr>
        <w:t>et seq</w:t>
      </w:r>
      <w:r w:rsidRPr="0078263F">
        <w:rPr>
          <w:spacing w:val="-3"/>
          <w:sz w:val="24"/>
        </w:rPr>
        <w:t>.</w:t>
      </w:r>
    </w:p>
    <w:p w14:paraId="013E3EE6" w14:textId="77777777" w:rsidR="0078263F" w:rsidRDefault="0078263F" w:rsidP="002E6FE1">
      <w:pPr>
        <w:pStyle w:val="ListParagraph"/>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2A17DE83" w14:textId="77777777" w:rsidTr="00330B3E">
        <w:trPr>
          <w:trHeight w:val="648"/>
        </w:trPr>
        <w:tc>
          <w:tcPr>
            <w:tcW w:w="7832" w:type="dxa"/>
          </w:tcPr>
          <w:p w14:paraId="4BFFA98A"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683320312"/>
                <w:placeholder>
                  <w:docPart w:val="AB77647427A64E9194EA75A0808C7EB9"/>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70C0228D" w14:textId="77777777" w:rsidR="00330B3E" w:rsidRDefault="00330B3E" w:rsidP="002E6FE1">
      <w:pPr>
        <w:pStyle w:val="ListParagraph"/>
        <w:ind w:left="1440" w:hanging="720"/>
        <w:jc w:val="both"/>
        <w:rPr>
          <w:spacing w:val="-3"/>
          <w:sz w:val="24"/>
        </w:rPr>
      </w:pPr>
    </w:p>
    <w:p w14:paraId="15FA68B2" w14:textId="77777777" w:rsidR="00330B3E" w:rsidRDefault="00330B3E" w:rsidP="002E6FE1">
      <w:pPr>
        <w:pStyle w:val="ListParagraph"/>
        <w:ind w:left="1440" w:hanging="720"/>
        <w:jc w:val="both"/>
        <w:rPr>
          <w:spacing w:val="-3"/>
          <w:sz w:val="24"/>
        </w:rPr>
      </w:pPr>
    </w:p>
    <w:p w14:paraId="428F36AD" w14:textId="77777777" w:rsidR="00330B3E" w:rsidRPr="0078263F" w:rsidRDefault="00330B3E" w:rsidP="002E6FE1">
      <w:pPr>
        <w:pStyle w:val="ListParagraph"/>
        <w:ind w:left="1440" w:hanging="720"/>
        <w:jc w:val="both"/>
        <w:rPr>
          <w:spacing w:val="-3"/>
          <w:sz w:val="24"/>
        </w:rPr>
      </w:pPr>
    </w:p>
    <w:p w14:paraId="0B3165AA" w14:textId="77777777" w:rsidR="007D78B6" w:rsidRPr="007D78B6" w:rsidRDefault="007D78B6" w:rsidP="007D78B6">
      <w:pPr>
        <w:pStyle w:val="ListParagraph"/>
        <w:tabs>
          <w:tab w:val="left" w:pos="2884"/>
        </w:tabs>
        <w:spacing w:before="77"/>
        <w:ind w:left="1440"/>
        <w:jc w:val="both"/>
        <w:rPr>
          <w:sz w:val="24"/>
        </w:rPr>
      </w:pPr>
    </w:p>
    <w:p w14:paraId="0115E3EF" w14:textId="77777777" w:rsidR="0078263F" w:rsidRPr="0078263F" w:rsidRDefault="003E56C6" w:rsidP="00994A94">
      <w:pPr>
        <w:pStyle w:val="ListParagraph"/>
        <w:numPr>
          <w:ilvl w:val="0"/>
          <w:numId w:val="8"/>
        </w:numPr>
        <w:tabs>
          <w:tab w:val="left" w:pos="2884"/>
        </w:tabs>
        <w:spacing w:before="77"/>
        <w:ind w:left="1440" w:hanging="720"/>
        <w:jc w:val="both"/>
        <w:rPr>
          <w:sz w:val="24"/>
        </w:rPr>
      </w:pPr>
      <w:r w:rsidRPr="0078263F">
        <w:rPr>
          <w:spacing w:val="-3"/>
          <w:sz w:val="24"/>
        </w:rPr>
        <w:t>Describe any plan to establish branches or relocate the main office within the first three years.  Any acquisition or operating expenses should be reflect</w:t>
      </w:r>
      <w:r w:rsidR="00B20496" w:rsidRPr="0078263F">
        <w:rPr>
          <w:spacing w:val="-3"/>
          <w:sz w:val="24"/>
        </w:rPr>
        <w:t>ed in the financial projections.</w:t>
      </w:r>
    </w:p>
    <w:p w14:paraId="3FD5EBA4" w14:textId="77777777" w:rsidR="0078263F" w:rsidRDefault="0078263F" w:rsidP="002E6FE1">
      <w:pPr>
        <w:pStyle w:val="ListParagraph"/>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67554DA5" w14:textId="77777777" w:rsidTr="00330B3E">
        <w:trPr>
          <w:trHeight w:val="648"/>
        </w:trPr>
        <w:tc>
          <w:tcPr>
            <w:tcW w:w="7832" w:type="dxa"/>
          </w:tcPr>
          <w:p w14:paraId="0CBDC5AE"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525837657"/>
                <w:placeholder>
                  <w:docPart w:val="3D83A88F33FB4564A81EA5E4C99AA7C5"/>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4E909DF0" w14:textId="77777777" w:rsidR="00330B3E" w:rsidRDefault="00330B3E" w:rsidP="002E6FE1">
      <w:pPr>
        <w:pStyle w:val="ListParagraph"/>
        <w:ind w:left="1440" w:hanging="720"/>
        <w:jc w:val="both"/>
        <w:rPr>
          <w:spacing w:val="-3"/>
          <w:sz w:val="24"/>
        </w:rPr>
      </w:pPr>
    </w:p>
    <w:p w14:paraId="1D07E8B7" w14:textId="77777777" w:rsidR="00330B3E" w:rsidRDefault="00330B3E" w:rsidP="002E6FE1">
      <w:pPr>
        <w:pStyle w:val="ListParagraph"/>
        <w:ind w:left="1440" w:hanging="720"/>
        <w:jc w:val="both"/>
        <w:rPr>
          <w:spacing w:val="-3"/>
          <w:sz w:val="24"/>
        </w:rPr>
      </w:pPr>
    </w:p>
    <w:p w14:paraId="537776DE" w14:textId="77777777" w:rsidR="00330B3E" w:rsidRPr="0078263F" w:rsidRDefault="00330B3E" w:rsidP="002E6FE1">
      <w:pPr>
        <w:pStyle w:val="ListParagraph"/>
        <w:ind w:left="1440" w:hanging="720"/>
        <w:jc w:val="both"/>
        <w:rPr>
          <w:spacing w:val="-3"/>
          <w:sz w:val="24"/>
        </w:rPr>
      </w:pPr>
    </w:p>
    <w:p w14:paraId="2917F9F1" w14:textId="77777777" w:rsidR="007D78B6" w:rsidRDefault="007D78B6" w:rsidP="007D78B6">
      <w:pPr>
        <w:pStyle w:val="ListParagraph"/>
        <w:tabs>
          <w:tab w:val="left" w:pos="2884"/>
        </w:tabs>
        <w:spacing w:before="77"/>
        <w:ind w:left="1440"/>
        <w:jc w:val="both"/>
        <w:rPr>
          <w:spacing w:val="-3"/>
          <w:sz w:val="24"/>
        </w:rPr>
      </w:pPr>
    </w:p>
    <w:p w14:paraId="17DC5D7B" w14:textId="77777777" w:rsidR="00444FEC" w:rsidRDefault="003E56C6" w:rsidP="00994A94">
      <w:pPr>
        <w:pStyle w:val="ListParagraph"/>
        <w:numPr>
          <w:ilvl w:val="0"/>
          <w:numId w:val="8"/>
        </w:numPr>
        <w:tabs>
          <w:tab w:val="left" w:pos="2884"/>
        </w:tabs>
        <w:spacing w:before="77"/>
        <w:ind w:left="1440" w:hanging="720"/>
        <w:jc w:val="both"/>
        <w:rPr>
          <w:spacing w:val="-3"/>
          <w:sz w:val="24"/>
        </w:rPr>
      </w:pPr>
      <w:r w:rsidRPr="0008531C">
        <w:rPr>
          <w:spacing w:val="-3"/>
          <w:sz w:val="24"/>
        </w:rPr>
        <w:t>Indicate if the establishment of the proposed main office and/or any branch site may affect any district, site, building, structure, or object listed in, or eligible for listing in, the National Register of Historic Places pursuant to the National Historic Preservation Act, 16 U.S.C.</w:t>
      </w:r>
      <w:r w:rsidR="00E969FE">
        <w:rPr>
          <w:spacing w:val="-3"/>
          <w:sz w:val="24"/>
        </w:rPr>
        <w:t xml:space="preserve"> §</w:t>
      </w:r>
      <w:r w:rsidRPr="0008531C">
        <w:rPr>
          <w:spacing w:val="-3"/>
          <w:sz w:val="24"/>
        </w:rPr>
        <w:t xml:space="preserve"> 470f. (See</w:t>
      </w:r>
      <w:r w:rsidR="00E969FE">
        <w:rPr>
          <w:spacing w:val="-3"/>
          <w:sz w:val="24"/>
        </w:rPr>
        <w:t>,</w:t>
      </w:r>
      <w:r w:rsidRPr="0008531C">
        <w:rPr>
          <w:spacing w:val="-3"/>
          <w:sz w:val="24"/>
        </w:rPr>
        <w:t xml:space="preserve"> the Advisory Council</w:t>
      </w:r>
      <w:r w:rsidR="00B20496" w:rsidRPr="0008531C">
        <w:rPr>
          <w:spacing w:val="-3"/>
          <w:sz w:val="24"/>
        </w:rPr>
        <w:t xml:space="preserve"> </w:t>
      </w:r>
      <w:r w:rsidRPr="0008531C">
        <w:rPr>
          <w:spacing w:val="-3"/>
          <w:sz w:val="24"/>
        </w:rPr>
        <w:t xml:space="preserve">on Historic Preservation at </w:t>
      </w:r>
      <w:r w:rsidRPr="0093241B">
        <w:rPr>
          <w:spacing w:val="-3"/>
          <w:sz w:val="24"/>
          <w:u w:val="single"/>
        </w:rPr>
        <w:t>www.achp.gov</w:t>
      </w:r>
      <w:r w:rsidRPr="0008531C">
        <w:rPr>
          <w:spacing w:val="-3"/>
          <w:sz w:val="24"/>
        </w:rPr>
        <w:t xml:space="preserve"> for the Act and implementing regulations.)</w:t>
      </w:r>
    </w:p>
    <w:p w14:paraId="7BFB03BC" w14:textId="77777777" w:rsidR="003E56C6" w:rsidRDefault="00444FEC" w:rsidP="00444FEC">
      <w:pPr>
        <w:tabs>
          <w:tab w:val="left" w:pos="2884"/>
        </w:tabs>
        <w:spacing w:before="77"/>
        <w:jc w:val="both"/>
        <w:rPr>
          <w:spacing w:val="-3"/>
          <w:sz w:val="24"/>
        </w:rPr>
      </w:pPr>
      <w:r w:rsidRPr="00444FEC">
        <w:rPr>
          <w:spacing w:val="-3"/>
          <w:sz w:val="24"/>
        </w:rPr>
        <w:t xml:space="preserve"> </w:t>
      </w: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78432159" w14:textId="77777777" w:rsidTr="00330B3E">
        <w:trPr>
          <w:trHeight w:val="648"/>
        </w:trPr>
        <w:tc>
          <w:tcPr>
            <w:tcW w:w="7832" w:type="dxa"/>
          </w:tcPr>
          <w:p w14:paraId="67CB2B25"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222499477"/>
                <w:placeholder>
                  <w:docPart w:val="0A2882640C764F34BCC5585D6C8F028B"/>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42635DA6" w14:textId="77777777" w:rsidR="00330B3E" w:rsidRDefault="00330B3E" w:rsidP="00444FEC">
      <w:pPr>
        <w:tabs>
          <w:tab w:val="left" w:pos="2884"/>
        </w:tabs>
        <w:spacing w:before="77"/>
        <w:jc w:val="both"/>
        <w:rPr>
          <w:spacing w:val="-3"/>
          <w:sz w:val="24"/>
        </w:rPr>
      </w:pPr>
    </w:p>
    <w:p w14:paraId="790C8F21" w14:textId="77777777" w:rsidR="00330B3E" w:rsidRDefault="00330B3E" w:rsidP="00444FEC">
      <w:pPr>
        <w:tabs>
          <w:tab w:val="left" w:pos="2884"/>
        </w:tabs>
        <w:spacing w:before="77"/>
        <w:jc w:val="both"/>
        <w:rPr>
          <w:spacing w:val="-3"/>
          <w:sz w:val="24"/>
        </w:rPr>
      </w:pPr>
    </w:p>
    <w:p w14:paraId="71DBDF6B" w14:textId="77777777" w:rsidR="00330B3E" w:rsidRDefault="00330B3E" w:rsidP="00444FEC">
      <w:pPr>
        <w:tabs>
          <w:tab w:val="left" w:pos="2884"/>
        </w:tabs>
        <w:spacing w:before="77"/>
        <w:jc w:val="both"/>
        <w:rPr>
          <w:spacing w:val="-3"/>
          <w:sz w:val="24"/>
        </w:rPr>
      </w:pPr>
    </w:p>
    <w:p w14:paraId="1B170495" w14:textId="77777777" w:rsidR="00330B3E" w:rsidRPr="00444FEC" w:rsidRDefault="00330B3E" w:rsidP="00444FEC">
      <w:pPr>
        <w:tabs>
          <w:tab w:val="left" w:pos="2884"/>
        </w:tabs>
        <w:spacing w:before="77"/>
        <w:jc w:val="both"/>
        <w:rPr>
          <w:spacing w:val="-3"/>
          <w:sz w:val="24"/>
        </w:rPr>
      </w:pPr>
    </w:p>
    <w:p w14:paraId="5D179395" w14:textId="77777777" w:rsidR="003E56C6" w:rsidRPr="0093241B" w:rsidRDefault="003E56C6" w:rsidP="00994A94">
      <w:pPr>
        <w:pStyle w:val="ListParagraph"/>
        <w:numPr>
          <w:ilvl w:val="0"/>
          <w:numId w:val="6"/>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sz w:val="24"/>
        </w:rPr>
      </w:pPr>
      <w:r w:rsidRPr="0093241B">
        <w:rPr>
          <w:b/>
          <w:bCs/>
          <w:spacing w:val="-3"/>
          <w:sz w:val="24"/>
        </w:rPr>
        <w:t>Information Systems</w:t>
      </w:r>
    </w:p>
    <w:p w14:paraId="6C859198" w14:textId="77777777" w:rsidR="003E56C6" w:rsidRPr="003B0132" w:rsidRDefault="003E56C6"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jc w:val="both"/>
        <w:rPr>
          <w:b/>
          <w:bCs/>
          <w:spacing w:val="-3"/>
          <w:sz w:val="24"/>
        </w:rPr>
      </w:pPr>
    </w:p>
    <w:p w14:paraId="5B2F6595" w14:textId="77777777" w:rsidR="0078263F" w:rsidRDefault="003E56C6" w:rsidP="00994A94">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78263F">
        <w:rPr>
          <w:spacing w:val="-3"/>
          <w:sz w:val="24"/>
        </w:rPr>
        <w:t xml:space="preserve">State whether the </w:t>
      </w:r>
      <w:r w:rsidR="00BB38F4">
        <w:rPr>
          <w:spacing w:val="-3"/>
          <w:sz w:val="24"/>
        </w:rPr>
        <w:t>bank</w:t>
      </w:r>
      <w:r w:rsidRPr="0078263F">
        <w:rPr>
          <w:spacing w:val="-3"/>
          <w:sz w:val="24"/>
        </w:rPr>
        <w:t xml:space="preserve"> plans to market its produc</w:t>
      </w:r>
      <w:r w:rsidR="0078263F">
        <w:rPr>
          <w:spacing w:val="-3"/>
          <w:sz w:val="24"/>
        </w:rPr>
        <w:t xml:space="preserve">ts and services (the ability to </w:t>
      </w:r>
      <w:r w:rsidRPr="0078263F">
        <w:rPr>
          <w:spacing w:val="-3"/>
          <w:sz w:val="24"/>
        </w:rPr>
        <w:t xml:space="preserve">do transactions or account maintenance) via electronic means. </w:t>
      </w:r>
      <w:r w:rsidR="0078263F" w:rsidRPr="0078263F">
        <w:rPr>
          <w:spacing w:val="-3"/>
          <w:sz w:val="24"/>
        </w:rPr>
        <w:t xml:space="preserve"> If yes, specifically state the </w:t>
      </w:r>
      <w:r w:rsidRPr="0078263F">
        <w:rPr>
          <w:spacing w:val="-3"/>
          <w:sz w:val="24"/>
        </w:rPr>
        <w:t>products and services that will be o</w:t>
      </w:r>
      <w:r w:rsidR="00E969FE">
        <w:rPr>
          <w:spacing w:val="-3"/>
          <w:sz w:val="24"/>
        </w:rPr>
        <w:t>ffered via electronic banking,</w:t>
      </w:r>
      <w:r w:rsidRPr="0078263F">
        <w:rPr>
          <w:spacing w:val="-3"/>
          <w:sz w:val="24"/>
        </w:rPr>
        <w:t xml:space="preserve"> the Internet</w:t>
      </w:r>
      <w:r w:rsidR="00E969FE">
        <w:rPr>
          <w:spacing w:val="-3"/>
          <w:sz w:val="24"/>
        </w:rPr>
        <w:t xml:space="preserve"> or mobile application</w:t>
      </w:r>
      <w:r w:rsidRPr="0078263F">
        <w:rPr>
          <w:spacing w:val="-3"/>
          <w:sz w:val="24"/>
        </w:rPr>
        <w:t>.</w:t>
      </w:r>
    </w:p>
    <w:p w14:paraId="4458FE96" w14:textId="77777777" w:rsidR="00330B3E" w:rsidRDefault="00330B3E" w:rsidP="00330B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17534375" w14:textId="77777777" w:rsidTr="00330B3E">
        <w:trPr>
          <w:trHeight w:val="858"/>
        </w:trPr>
        <w:tc>
          <w:tcPr>
            <w:tcW w:w="7832" w:type="dxa"/>
          </w:tcPr>
          <w:p w14:paraId="252BAB31"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093936037"/>
                <w:placeholder>
                  <w:docPart w:val="613F9A33F6D549FA8E9654AD370A78A0"/>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704F8C02" w14:textId="77777777" w:rsidR="00330B3E" w:rsidRDefault="00330B3E" w:rsidP="00330B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p>
    <w:p w14:paraId="36BB24E2" w14:textId="77777777" w:rsidR="00330B3E" w:rsidRPr="00330B3E" w:rsidRDefault="00330B3E" w:rsidP="00330B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p>
    <w:p w14:paraId="4482CB31" w14:textId="77777777" w:rsidR="0078263F" w:rsidRDefault="0078263F"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p>
    <w:p w14:paraId="68B9EF84" w14:textId="77777777" w:rsidR="00330B3E" w:rsidRDefault="00330B3E" w:rsidP="00330B3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jc w:val="both"/>
        <w:rPr>
          <w:spacing w:val="-3"/>
          <w:sz w:val="24"/>
        </w:rPr>
      </w:pPr>
    </w:p>
    <w:p w14:paraId="40267731" w14:textId="77777777" w:rsidR="0078263F" w:rsidRDefault="003E56C6" w:rsidP="00994A94">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78263F">
        <w:rPr>
          <w:spacing w:val="-3"/>
          <w:sz w:val="24"/>
        </w:rPr>
        <w:t xml:space="preserve">Outline the proposed or existing information systems architecture and any proposed changes or upgrades.  The information should describe how: (1) the information system will work within existing technology; (2) the information system is suitable to the type of business in which the </w:t>
      </w:r>
      <w:r w:rsidR="00BB38F4">
        <w:rPr>
          <w:spacing w:val="-3"/>
          <w:sz w:val="24"/>
        </w:rPr>
        <w:t>bank</w:t>
      </w:r>
      <w:r w:rsidRPr="0078263F">
        <w:rPr>
          <w:spacing w:val="-3"/>
          <w:sz w:val="24"/>
        </w:rPr>
        <w:t xml:space="preserve"> will engage;</w:t>
      </w:r>
      <w:r w:rsidR="0078263F">
        <w:rPr>
          <w:spacing w:val="-3"/>
          <w:sz w:val="24"/>
        </w:rPr>
        <w:t xml:space="preserve"> (3) </w:t>
      </w:r>
      <w:r w:rsidRPr="0078263F">
        <w:rPr>
          <w:spacing w:val="-3"/>
          <w:sz w:val="24"/>
        </w:rPr>
        <w:t xml:space="preserve">the security hardware, software, and procedures will be sufficient to protect the </w:t>
      </w:r>
      <w:r w:rsidR="00BB38F4">
        <w:rPr>
          <w:spacing w:val="-3"/>
          <w:sz w:val="24"/>
        </w:rPr>
        <w:t>bank</w:t>
      </w:r>
      <w:r w:rsidRPr="0078263F">
        <w:rPr>
          <w:spacing w:val="-3"/>
          <w:sz w:val="24"/>
        </w:rPr>
        <w:t xml:space="preserve"> from unauthorized tampering or access; and (4) the organizers and directors will allocate sufficient resources to the entire technology plan.</w:t>
      </w:r>
    </w:p>
    <w:p w14:paraId="1EB75D48" w14:textId="77777777" w:rsidR="00330B3E" w:rsidRDefault="00330B3E" w:rsidP="00330B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5307220D" w14:textId="77777777" w:rsidTr="00330B3E">
        <w:trPr>
          <w:trHeight w:val="765"/>
        </w:trPr>
        <w:tc>
          <w:tcPr>
            <w:tcW w:w="7832" w:type="dxa"/>
          </w:tcPr>
          <w:p w14:paraId="7B825BC2"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296417503"/>
                <w:placeholder>
                  <w:docPart w:val="8FF555D3DA7D41E790F22F76133179AA"/>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53B2413C" w14:textId="77777777" w:rsidR="00330B3E" w:rsidRDefault="00330B3E" w:rsidP="00330B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p>
    <w:p w14:paraId="787D85F1" w14:textId="77777777" w:rsidR="00330B3E" w:rsidRPr="00330B3E" w:rsidRDefault="00330B3E" w:rsidP="00330B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p>
    <w:p w14:paraId="02886504" w14:textId="77777777" w:rsidR="0078263F" w:rsidRPr="0078263F" w:rsidRDefault="0078263F" w:rsidP="002E6FE1">
      <w:pPr>
        <w:pStyle w:val="ListParagraph"/>
        <w:ind w:left="1440" w:hanging="720"/>
        <w:jc w:val="both"/>
        <w:rPr>
          <w:spacing w:val="-3"/>
          <w:sz w:val="24"/>
        </w:rPr>
      </w:pPr>
    </w:p>
    <w:p w14:paraId="459804AC" w14:textId="77777777" w:rsidR="00330B3E" w:rsidRDefault="00330B3E" w:rsidP="00330B3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jc w:val="both"/>
        <w:rPr>
          <w:spacing w:val="-3"/>
          <w:sz w:val="24"/>
        </w:rPr>
      </w:pPr>
    </w:p>
    <w:p w14:paraId="73F8197E" w14:textId="77777777" w:rsidR="0078263F" w:rsidRDefault="003E56C6" w:rsidP="00994A94">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78263F">
        <w:rPr>
          <w:spacing w:val="-3"/>
          <w:sz w:val="24"/>
        </w:rPr>
        <w:t xml:space="preserve">Provide lists or descriptions of the primary systems and flowcharts of the general processes related to the products and services.  The level of detail in these system descriptions should be sufficient to enable verification of the cost projections in the </w:t>
      </w:r>
      <w:r w:rsidRPr="001F34C6">
        <w:rPr>
          <w:i/>
          <w:spacing w:val="-3"/>
          <w:sz w:val="24"/>
        </w:rPr>
        <w:t>pro formas</w:t>
      </w:r>
      <w:r w:rsidRPr="0078263F">
        <w:rPr>
          <w:spacing w:val="-3"/>
          <w:sz w:val="24"/>
        </w:rPr>
        <w:t>.</w:t>
      </w:r>
    </w:p>
    <w:p w14:paraId="0FF6F3E8" w14:textId="77777777" w:rsidR="0078263F" w:rsidRDefault="0078263F" w:rsidP="002E6FE1">
      <w:pPr>
        <w:pStyle w:val="ListParagraph"/>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3057D363" w14:textId="77777777" w:rsidTr="00330B3E">
        <w:trPr>
          <w:trHeight w:val="648"/>
        </w:trPr>
        <w:tc>
          <w:tcPr>
            <w:tcW w:w="7832" w:type="dxa"/>
          </w:tcPr>
          <w:p w14:paraId="0FF7CBF3"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579034369"/>
                <w:placeholder>
                  <w:docPart w:val="8F9AAE3626474031BA3DAAB8DF327DBE"/>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345559F4" w14:textId="77777777" w:rsidR="00330B3E" w:rsidRDefault="00330B3E" w:rsidP="002E6FE1">
      <w:pPr>
        <w:pStyle w:val="ListParagraph"/>
        <w:ind w:left="1440" w:hanging="720"/>
        <w:jc w:val="both"/>
        <w:rPr>
          <w:spacing w:val="-3"/>
          <w:sz w:val="24"/>
        </w:rPr>
      </w:pPr>
    </w:p>
    <w:p w14:paraId="4968A913" w14:textId="77777777" w:rsidR="00330B3E" w:rsidRDefault="00330B3E" w:rsidP="002E6FE1">
      <w:pPr>
        <w:pStyle w:val="ListParagraph"/>
        <w:ind w:left="1440" w:hanging="720"/>
        <w:jc w:val="both"/>
        <w:rPr>
          <w:spacing w:val="-3"/>
          <w:sz w:val="24"/>
        </w:rPr>
      </w:pPr>
    </w:p>
    <w:p w14:paraId="4F2B2A06" w14:textId="77777777" w:rsidR="00330B3E" w:rsidRDefault="00330B3E" w:rsidP="002E6FE1">
      <w:pPr>
        <w:pStyle w:val="ListParagraph"/>
        <w:ind w:left="1440" w:hanging="720"/>
        <w:jc w:val="both"/>
        <w:rPr>
          <w:spacing w:val="-3"/>
          <w:sz w:val="24"/>
        </w:rPr>
      </w:pPr>
    </w:p>
    <w:p w14:paraId="45F80624" w14:textId="77777777" w:rsidR="00330B3E" w:rsidRDefault="00330B3E" w:rsidP="00330B3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jc w:val="both"/>
        <w:rPr>
          <w:spacing w:val="-3"/>
          <w:sz w:val="24"/>
        </w:rPr>
      </w:pPr>
    </w:p>
    <w:p w14:paraId="57106460" w14:textId="77777777" w:rsidR="0078263F" w:rsidRDefault="003E56C6" w:rsidP="00994A94">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78263F">
        <w:rPr>
          <w:spacing w:val="-3"/>
          <w:sz w:val="24"/>
        </w:rPr>
        <w:t>Estimate the startup budget for the information systems related to the products and services and the expected annual operating and maintenance costs (including telecommunications, hardware, software, and personnel).</w:t>
      </w:r>
    </w:p>
    <w:p w14:paraId="2AE793CA" w14:textId="77777777" w:rsidR="0078263F" w:rsidRDefault="0078263F" w:rsidP="002E6FE1">
      <w:pPr>
        <w:pStyle w:val="ListParagraph"/>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304C3D13" w14:textId="77777777" w:rsidTr="00330B3E">
        <w:trPr>
          <w:trHeight w:val="648"/>
        </w:trPr>
        <w:tc>
          <w:tcPr>
            <w:tcW w:w="7832" w:type="dxa"/>
          </w:tcPr>
          <w:p w14:paraId="111D68DA"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89963843"/>
                <w:placeholder>
                  <w:docPart w:val="B7F75A4AA10F42DD8ACD1C292FB49A3F"/>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77CFDF7C" w14:textId="77777777" w:rsidR="00330B3E" w:rsidRDefault="00330B3E" w:rsidP="002E6FE1">
      <w:pPr>
        <w:pStyle w:val="ListParagraph"/>
        <w:ind w:left="1440" w:hanging="720"/>
        <w:jc w:val="both"/>
        <w:rPr>
          <w:spacing w:val="-3"/>
          <w:sz w:val="24"/>
        </w:rPr>
      </w:pPr>
    </w:p>
    <w:p w14:paraId="7CBD933A" w14:textId="77777777" w:rsidR="00330B3E" w:rsidRDefault="00330B3E" w:rsidP="002E6FE1">
      <w:pPr>
        <w:pStyle w:val="ListParagraph"/>
        <w:ind w:left="1440" w:hanging="720"/>
        <w:jc w:val="both"/>
        <w:rPr>
          <w:spacing w:val="-3"/>
          <w:sz w:val="24"/>
        </w:rPr>
      </w:pPr>
    </w:p>
    <w:p w14:paraId="0FC60997" w14:textId="77777777" w:rsidR="00330B3E" w:rsidRPr="0078263F" w:rsidRDefault="00330B3E" w:rsidP="002E6FE1">
      <w:pPr>
        <w:pStyle w:val="ListParagraph"/>
        <w:ind w:left="1440" w:hanging="720"/>
        <w:jc w:val="both"/>
        <w:rPr>
          <w:spacing w:val="-3"/>
          <w:sz w:val="24"/>
        </w:rPr>
      </w:pPr>
    </w:p>
    <w:p w14:paraId="3B6AA086" w14:textId="77777777" w:rsidR="002E0197" w:rsidRDefault="002E0197" w:rsidP="002E019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jc w:val="both"/>
        <w:rPr>
          <w:spacing w:val="-3"/>
          <w:sz w:val="24"/>
        </w:rPr>
      </w:pPr>
    </w:p>
    <w:p w14:paraId="049D1724" w14:textId="77777777" w:rsidR="002E0197" w:rsidRDefault="002E0197" w:rsidP="002E019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jc w:val="both"/>
        <w:rPr>
          <w:spacing w:val="-3"/>
          <w:sz w:val="24"/>
        </w:rPr>
      </w:pPr>
    </w:p>
    <w:p w14:paraId="198D671E" w14:textId="77777777" w:rsidR="0078263F" w:rsidRDefault="0078263F" w:rsidP="00994A94">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78263F">
        <w:rPr>
          <w:spacing w:val="-3"/>
          <w:sz w:val="24"/>
        </w:rPr>
        <w:lastRenderedPageBreak/>
        <w:t>De</w:t>
      </w:r>
      <w:r w:rsidR="003E56C6" w:rsidRPr="0078263F">
        <w:rPr>
          <w:spacing w:val="-3"/>
          <w:sz w:val="24"/>
        </w:rPr>
        <w:t>scribe the physical and logical components of security.  Describe the security system and discuss the technologies used and key elements for the security controls, internal controls, and audit procedures.  Discuss t</w:t>
      </w:r>
      <w:r>
        <w:rPr>
          <w:spacing w:val="-3"/>
          <w:sz w:val="24"/>
        </w:rPr>
        <w:t>he types of independent testing</w:t>
      </w:r>
      <w:r>
        <w:rPr>
          <w:rStyle w:val="FootnoteReference"/>
          <w:spacing w:val="-3"/>
          <w:sz w:val="24"/>
        </w:rPr>
        <w:footnoteReference w:id="2"/>
      </w:r>
      <w:r w:rsidR="003E56C6" w:rsidRPr="0078263F">
        <w:rPr>
          <w:spacing w:val="-3"/>
          <w:sz w:val="24"/>
        </w:rPr>
        <w:t xml:space="preserve"> the </w:t>
      </w:r>
      <w:r w:rsidR="00BB38F4">
        <w:rPr>
          <w:spacing w:val="-3"/>
          <w:sz w:val="24"/>
        </w:rPr>
        <w:t>bank</w:t>
      </w:r>
      <w:r w:rsidR="003E56C6" w:rsidRPr="0078263F">
        <w:rPr>
          <w:spacing w:val="-3"/>
          <w:sz w:val="24"/>
        </w:rPr>
        <w:t xml:space="preserve"> will conduct to ensure the integrity of the system and its controls.</w:t>
      </w:r>
    </w:p>
    <w:p w14:paraId="60B9B5B9" w14:textId="77777777" w:rsidR="0078263F" w:rsidRDefault="0078263F" w:rsidP="002E6FE1">
      <w:pPr>
        <w:pStyle w:val="ListParagraph"/>
        <w:ind w:left="1440" w:hanging="720"/>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330B3E" w:rsidRPr="000C6263" w14:paraId="1AC56BB8" w14:textId="77777777" w:rsidTr="00330B3E">
        <w:trPr>
          <w:trHeight w:val="648"/>
        </w:trPr>
        <w:tc>
          <w:tcPr>
            <w:tcW w:w="7832" w:type="dxa"/>
          </w:tcPr>
          <w:p w14:paraId="4F7D7384" w14:textId="77777777" w:rsidR="00330B3E" w:rsidRPr="000C6263" w:rsidRDefault="00C60E62" w:rsidP="00330B3E">
            <w:pPr>
              <w:widowControl/>
              <w:autoSpaceDE/>
              <w:autoSpaceDN/>
              <w:adjustRightInd/>
              <w:jc w:val="both"/>
              <w:rPr>
                <w:rFonts w:eastAsiaTheme="minorHAnsi"/>
                <w:sz w:val="24"/>
              </w:rPr>
            </w:pPr>
            <w:sdt>
              <w:sdtPr>
                <w:rPr>
                  <w:rFonts w:eastAsiaTheme="minorHAnsi" w:cstheme="minorBidi"/>
                  <w:sz w:val="24"/>
                  <w:szCs w:val="22"/>
                </w:rPr>
                <w:id w:val="1145241009"/>
                <w:placeholder>
                  <w:docPart w:val="D70732A2564D43B88AF8716BA5A300F7"/>
                </w:placeholder>
                <w:showingPlcHdr/>
                <w15:color w:val="3366FF"/>
                <w:text/>
              </w:sdtPr>
              <w:sdtEndPr>
                <w:rPr>
                  <w:rFonts w:asciiTheme="minorHAnsi" w:hAnsiTheme="minorHAnsi" w:cs="Times New Roman"/>
                  <w:i/>
                  <w:sz w:val="22"/>
                </w:rPr>
              </w:sdtEndPr>
              <w:sdtContent>
                <w:r w:rsidR="00330B3E" w:rsidRPr="000C6263">
                  <w:rPr>
                    <w:rFonts w:eastAsiaTheme="minorHAnsi"/>
                    <w:i/>
                    <w:color w:val="3B3838" w:themeColor="background2" w:themeShade="40"/>
                    <w:sz w:val="24"/>
                  </w:rPr>
                  <w:t xml:space="preserve">                                                                                              </w:t>
                </w:r>
              </w:sdtContent>
            </w:sdt>
          </w:p>
        </w:tc>
      </w:tr>
    </w:tbl>
    <w:p w14:paraId="22C22060" w14:textId="77777777" w:rsidR="00330B3E" w:rsidRPr="0078263F" w:rsidRDefault="00330B3E" w:rsidP="002E6FE1">
      <w:pPr>
        <w:pStyle w:val="ListParagraph"/>
        <w:ind w:left="1440" w:hanging="720"/>
        <w:rPr>
          <w:spacing w:val="-3"/>
          <w:sz w:val="24"/>
        </w:rPr>
      </w:pPr>
    </w:p>
    <w:p w14:paraId="0C60D500" w14:textId="77777777" w:rsidR="002E0197" w:rsidRDefault="002E0197" w:rsidP="002E019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jc w:val="both"/>
        <w:rPr>
          <w:spacing w:val="-3"/>
          <w:sz w:val="24"/>
        </w:rPr>
      </w:pPr>
    </w:p>
    <w:p w14:paraId="79D81778" w14:textId="77777777" w:rsidR="00837DE2" w:rsidRDefault="003E56C6" w:rsidP="00994A94">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78263F">
        <w:rPr>
          <w:spacing w:val="-3"/>
          <w:sz w:val="24"/>
        </w:rPr>
        <w:t>Describe the information security program that will be in place to comply with the "Interagency Guidelines Establishing Standards for Safe</w:t>
      </w:r>
      <w:r w:rsidR="00837DE2">
        <w:rPr>
          <w:spacing w:val="-3"/>
          <w:sz w:val="24"/>
        </w:rPr>
        <w:t>guarding Customer Information"</w:t>
      </w:r>
      <w:r w:rsidR="007D78B6">
        <w:rPr>
          <w:spacing w:val="-3"/>
          <w:sz w:val="24"/>
        </w:rPr>
        <w:t>.</w:t>
      </w:r>
      <w:r w:rsidR="00837DE2">
        <w:rPr>
          <w:rStyle w:val="FootnoteReference"/>
          <w:spacing w:val="-3"/>
          <w:sz w:val="24"/>
        </w:rPr>
        <w:footnoteReference w:id="3"/>
      </w:r>
    </w:p>
    <w:p w14:paraId="720958D1" w14:textId="77777777" w:rsidR="001F34C6" w:rsidRDefault="001F34C6"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bCs/>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2E0197" w:rsidRPr="000C6263" w14:paraId="23E539E9" w14:textId="77777777" w:rsidTr="002E0197">
        <w:trPr>
          <w:trHeight w:val="648"/>
        </w:trPr>
        <w:tc>
          <w:tcPr>
            <w:tcW w:w="7832" w:type="dxa"/>
          </w:tcPr>
          <w:p w14:paraId="6BA13E70"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431751762"/>
                <w:placeholder>
                  <w:docPart w:val="E1C3BA0F86F74FB0A57DE0CA34142B35"/>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2BEB76CA" w14:textId="77777777" w:rsidR="002E0197"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bCs/>
          <w:spacing w:val="-3"/>
          <w:sz w:val="24"/>
        </w:rPr>
      </w:pPr>
    </w:p>
    <w:p w14:paraId="0338E061" w14:textId="77777777" w:rsidR="002E0197"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bCs/>
          <w:spacing w:val="-3"/>
          <w:sz w:val="24"/>
        </w:rPr>
      </w:pPr>
    </w:p>
    <w:p w14:paraId="3804972C" w14:textId="77777777" w:rsidR="002E0197"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bCs/>
          <w:spacing w:val="-3"/>
          <w:sz w:val="24"/>
        </w:rPr>
      </w:pPr>
    </w:p>
    <w:p w14:paraId="232833BA" w14:textId="77777777" w:rsidR="002E0197"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bCs/>
          <w:spacing w:val="-3"/>
          <w:sz w:val="24"/>
        </w:rPr>
      </w:pPr>
    </w:p>
    <w:p w14:paraId="58552EA6" w14:textId="77777777" w:rsidR="00837DE2" w:rsidRPr="0093241B" w:rsidRDefault="003E56C6" w:rsidP="00994A94">
      <w:pPr>
        <w:pStyle w:val="ListParagraph"/>
        <w:numPr>
          <w:ilvl w:val="0"/>
          <w:numId w:val="6"/>
        </w:numPr>
        <w:tabs>
          <w:tab w:val="left" w:pos="-1440"/>
          <w:tab w:val="left" w:pos="-720"/>
          <w:tab w:val="left" w:pos="0"/>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sz w:val="24"/>
        </w:rPr>
      </w:pPr>
      <w:r w:rsidRPr="0093241B">
        <w:rPr>
          <w:b/>
          <w:bCs/>
          <w:spacing w:val="-3"/>
          <w:sz w:val="24"/>
        </w:rPr>
        <w:t>Other Information</w:t>
      </w:r>
    </w:p>
    <w:p w14:paraId="56EB8C77" w14:textId="77777777" w:rsidR="00837DE2" w:rsidRPr="00837DE2" w:rsidRDefault="00837DE2"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p>
    <w:p w14:paraId="25789C3B" w14:textId="77777777" w:rsidR="00837DE2" w:rsidRDefault="003E56C6" w:rsidP="00994A94">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837DE2">
        <w:rPr>
          <w:spacing w:val="-3"/>
          <w:sz w:val="24"/>
        </w:rPr>
        <w:t>List activities and functions, including data processing, that will be outsourced to third parties, identifying the parties and noting any affiliations.  Describe all terms and conditions of the vendor management activities and provide a copy of the proposed agreement</w:t>
      </w:r>
      <w:r w:rsidR="00E969FE">
        <w:rPr>
          <w:spacing w:val="-3"/>
          <w:sz w:val="24"/>
        </w:rPr>
        <w:t>s</w:t>
      </w:r>
      <w:r w:rsidRPr="00837DE2">
        <w:rPr>
          <w:spacing w:val="-3"/>
          <w:sz w:val="24"/>
        </w:rPr>
        <w:t>.  Describe the due diligence conducted and the planned oversight and management program of the</w:t>
      </w:r>
      <w:r w:rsidR="00837DE2" w:rsidRPr="00837DE2">
        <w:rPr>
          <w:spacing w:val="-3"/>
          <w:sz w:val="24"/>
        </w:rPr>
        <w:t xml:space="preserve"> </w:t>
      </w:r>
      <w:r w:rsidRPr="00837DE2">
        <w:rPr>
          <w:spacing w:val="-3"/>
          <w:sz w:val="24"/>
        </w:rPr>
        <w:t>vendors' or service providers' relationships (for general vendor management guidance,</w:t>
      </w:r>
      <w:r w:rsidR="00837DE2">
        <w:rPr>
          <w:spacing w:val="-3"/>
          <w:sz w:val="24"/>
        </w:rPr>
        <w:t xml:space="preserve"> see the Appendix of the FFIEC’</w:t>
      </w:r>
      <w:r w:rsidRPr="00837DE2">
        <w:rPr>
          <w:spacing w:val="-3"/>
          <w:sz w:val="24"/>
        </w:rPr>
        <w:t>s guidance, Risk Management of Outsourced Technology Services).</w:t>
      </w:r>
    </w:p>
    <w:p w14:paraId="1F0E4599" w14:textId="77777777" w:rsidR="00837DE2" w:rsidRDefault="00837DE2"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2E0197" w:rsidRPr="000C6263" w14:paraId="2947C163" w14:textId="77777777" w:rsidTr="002E0197">
        <w:trPr>
          <w:trHeight w:val="648"/>
        </w:trPr>
        <w:tc>
          <w:tcPr>
            <w:tcW w:w="7832" w:type="dxa"/>
          </w:tcPr>
          <w:p w14:paraId="0190C0F9"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1939710805"/>
                <w:placeholder>
                  <w:docPart w:val="287049932A354E5E83D3BB8B8D61805E"/>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40D2BDE5" w14:textId="77777777" w:rsidR="002E0197"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p>
    <w:p w14:paraId="6FCBD1BE" w14:textId="77777777" w:rsidR="002E0197"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p>
    <w:p w14:paraId="793A5C8F" w14:textId="77777777" w:rsidR="002E0197"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p>
    <w:p w14:paraId="4EFDC193" w14:textId="77777777" w:rsidR="002E0197"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p>
    <w:p w14:paraId="77F80655" w14:textId="77777777" w:rsidR="00837DE2" w:rsidRDefault="003E56C6" w:rsidP="00994A94">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837DE2">
        <w:rPr>
          <w:spacing w:val="-3"/>
          <w:sz w:val="24"/>
        </w:rPr>
        <w:t xml:space="preserve">List all planned expenses related to the organization of the </w:t>
      </w:r>
      <w:r w:rsidR="00BB38F4">
        <w:rPr>
          <w:spacing w:val="-3"/>
          <w:sz w:val="24"/>
        </w:rPr>
        <w:t>bank</w:t>
      </w:r>
      <w:r w:rsidRPr="00837DE2">
        <w:rPr>
          <w:spacing w:val="-3"/>
          <w:sz w:val="24"/>
        </w:rPr>
        <w:t xml:space="preserve"> and include the name of recipient, type of professional service or goods, and amount.  Describe how org</w:t>
      </w:r>
      <w:r w:rsidR="00837DE2">
        <w:rPr>
          <w:spacing w:val="-3"/>
          <w:sz w:val="24"/>
        </w:rPr>
        <w:t>anization expenses will be paid.</w:t>
      </w:r>
    </w:p>
    <w:p w14:paraId="0117D43B" w14:textId="77777777" w:rsidR="00837DE2" w:rsidRDefault="00837DE2" w:rsidP="002E6FE1">
      <w:pPr>
        <w:pStyle w:val="ListParagraph"/>
        <w:ind w:left="1440" w:hanging="720"/>
        <w:rPr>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2E0197" w:rsidRPr="000C6263" w14:paraId="45F73874" w14:textId="77777777" w:rsidTr="002E0197">
        <w:trPr>
          <w:trHeight w:val="648"/>
        </w:trPr>
        <w:tc>
          <w:tcPr>
            <w:tcW w:w="7832" w:type="dxa"/>
          </w:tcPr>
          <w:p w14:paraId="0A359DE6"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207424881"/>
                <w:placeholder>
                  <w:docPart w:val="48AABAF660B649AF9C1F403760602EF5"/>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383D8C73" w14:textId="77777777" w:rsidR="002E0197" w:rsidRDefault="002E0197" w:rsidP="002E6FE1">
      <w:pPr>
        <w:pStyle w:val="ListParagraph"/>
        <w:ind w:left="1440" w:hanging="720"/>
        <w:rPr>
          <w:sz w:val="24"/>
        </w:rPr>
      </w:pPr>
    </w:p>
    <w:p w14:paraId="2C41F2E4" w14:textId="77777777" w:rsidR="002E0197" w:rsidRDefault="002E0197" w:rsidP="002E6FE1">
      <w:pPr>
        <w:pStyle w:val="ListParagraph"/>
        <w:ind w:left="1440" w:hanging="720"/>
        <w:rPr>
          <w:sz w:val="24"/>
        </w:rPr>
      </w:pPr>
    </w:p>
    <w:p w14:paraId="790FE9DE" w14:textId="77777777" w:rsidR="002E0197" w:rsidRDefault="002E0197" w:rsidP="002E6FE1">
      <w:pPr>
        <w:pStyle w:val="ListParagraph"/>
        <w:ind w:left="1440" w:hanging="720"/>
        <w:rPr>
          <w:sz w:val="24"/>
        </w:rPr>
      </w:pPr>
    </w:p>
    <w:p w14:paraId="728BF011" w14:textId="77777777" w:rsidR="002E0197" w:rsidRDefault="002E0197" w:rsidP="002E6FE1">
      <w:pPr>
        <w:pStyle w:val="ListParagraph"/>
        <w:ind w:left="1440" w:hanging="720"/>
        <w:rPr>
          <w:sz w:val="24"/>
        </w:rPr>
      </w:pPr>
    </w:p>
    <w:p w14:paraId="22ECAD78" w14:textId="77777777" w:rsidR="002E0197" w:rsidRPr="00837DE2" w:rsidRDefault="002E0197" w:rsidP="002E6FE1">
      <w:pPr>
        <w:pStyle w:val="ListParagraph"/>
        <w:ind w:left="1440" w:hanging="720"/>
        <w:rPr>
          <w:sz w:val="24"/>
        </w:rPr>
      </w:pPr>
    </w:p>
    <w:p w14:paraId="6CC7A5E3" w14:textId="77777777" w:rsidR="00837DE2" w:rsidRPr="00837DE2" w:rsidRDefault="003E56C6" w:rsidP="00994A94">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837DE2">
        <w:rPr>
          <w:sz w:val="24"/>
        </w:rPr>
        <w:t>Provide</w:t>
      </w:r>
      <w:r w:rsidRPr="00837DE2">
        <w:rPr>
          <w:spacing w:val="20"/>
          <w:sz w:val="24"/>
        </w:rPr>
        <w:t xml:space="preserve"> </w:t>
      </w:r>
      <w:r w:rsidRPr="00837DE2">
        <w:rPr>
          <w:sz w:val="24"/>
        </w:rPr>
        <w:t>evidence</w:t>
      </w:r>
      <w:r w:rsidRPr="00837DE2">
        <w:rPr>
          <w:spacing w:val="15"/>
          <w:sz w:val="24"/>
        </w:rPr>
        <w:t xml:space="preserve"> </w:t>
      </w:r>
      <w:r w:rsidRPr="00837DE2">
        <w:rPr>
          <w:sz w:val="24"/>
        </w:rPr>
        <w:t>that</w:t>
      </w:r>
      <w:r w:rsidRPr="00837DE2">
        <w:rPr>
          <w:spacing w:val="8"/>
          <w:sz w:val="24"/>
        </w:rPr>
        <w:t xml:space="preserve"> </w:t>
      </w:r>
      <w:r w:rsidRPr="00837DE2">
        <w:rPr>
          <w:sz w:val="24"/>
        </w:rPr>
        <w:t>the</w:t>
      </w:r>
      <w:r w:rsidRPr="00837DE2">
        <w:rPr>
          <w:spacing w:val="21"/>
          <w:sz w:val="24"/>
        </w:rPr>
        <w:t xml:space="preserve"> </w:t>
      </w:r>
      <w:r w:rsidR="00BB38F4">
        <w:rPr>
          <w:sz w:val="24"/>
        </w:rPr>
        <w:t>bank</w:t>
      </w:r>
      <w:r w:rsidRPr="00837DE2">
        <w:rPr>
          <w:spacing w:val="18"/>
          <w:sz w:val="24"/>
        </w:rPr>
        <w:t xml:space="preserve"> </w:t>
      </w:r>
      <w:r w:rsidRPr="00837DE2">
        <w:rPr>
          <w:sz w:val="24"/>
        </w:rPr>
        <w:t>will</w:t>
      </w:r>
      <w:r w:rsidRPr="00837DE2">
        <w:rPr>
          <w:spacing w:val="23"/>
          <w:sz w:val="24"/>
        </w:rPr>
        <w:t xml:space="preserve"> </w:t>
      </w:r>
      <w:r w:rsidRPr="00837DE2">
        <w:rPr>
          <w:sz w:val="24"/>
        </w:rPr>
        <w:t>obtain</w:t>
      </w:r>
      <w:r w:rsidRPr="00837DE2">
        <w:rPr>
          <w:spacing w:val="19"/>
          <w:sz w:val="24"/>
        </w:rPr>
        <w:t xml:space="preserve"> </w:t>
      </w:r>
      <w:r w:rsidRPr="00837DE2">
        <w:rPr>
          <w:sz w:val="24"/>
        </w:rPr>
        <w:t>sufficient</w:t>
      </w:r>
      <w:r w:rsidRPr="00837DE2">
        <w:rPr>
          <w:spacing w:val="18"/>
          <w:sz w:val="24"/>
        </w:rPr>
        <w:t xml:space="preserve"> </w:t>
      </w:r>
      <w:r w:rsidRPr="00837DE2">
        <w:rPr>
          <w:sz w:val="24"/>
        </w:rPr>
        <w:t>fidelity</w:t>
      </w:r>
      <w:r w:rsidRPr="00837DE2">
        <w:rPr>
          <w:spacing w:val="19"/>
          <w:sz w:val="24"/>
        </w:rPr>
        <w:t xml:space="preserve"> </w:t>
      </w:r>
      <w:r w:rsidRPr="00837DE2">
        <w:rPr>
          <w:sz w:val="24"/>
        </w:rPr>
        <w:t>coverage</w:t>
      </w:r>
      <w:r w:rsidRPr="00837DE2">
        <w:rPr>
          <w:spacing w:val="18"/>
          <w:sz w:val="24"/>
        </w:rPr>
        <w:t xml:space="preserve"> </w:t>
      </w:r>
      <w:r w:rsidRPr="00837DE2">
        <w:rPr>
          <w:sz w:val="24"/>
        </w:rPr>
        <w:t>on</w:t>
      </w:r>
      <w:r w:rsidRPr="00837DE2">
        <w:rPr>
          <w:w w:val="105"/>
          <w:sz w:val="24"/>
        </w:rPr>
        <w:t xml:space="preserve"> </w:t>
      </w:r>
      <w:r w:rsidRPr="00837DE2">
        <w:rPr>
          <w:sz w:val="24"/>
        </w:rPr>
        <w:t>its</w:t>
      </w:r>
      <w:r w:rsidRPr="00837DE2">
        <w:rPr>
          <w:spacing w:val="5"/>
          <w:sz w:val="24"/>
        </w:rPr>
        <w:t xml:space="preserve"> </w:t>
      </w:r>
      <w:r w:rsidRPr="00837DE2">
        <w:rPr>
          <w:sz w:val="24"/>
        </w:rPr>
        <w:t>officers</w:t>
      </w:r>
      <w:r w:rsidRPr="00837DE2">
        <w:rPr>
          <w:spacing w:val="18"/>
          <w:sz w:val="24"/>
        </w:rPr>
        <w:t xml:space="preserve"> </w:t>
      </w:r>
      <w:r w:rsidRPr="00837DE2">
        <w:rPr>
          <w:sz w:val="24"/>
        </w:rPr>
        <w:t>and</w:t>
      </w:r>
      <w:r w:rsidRPr="00837DE2">
        <w:rPr>
          <w:spacing w:val="10"/>
          <w:sz w:val="24"/>
        </w:rPr>
        <w:t xml:space="preserve"> </w:t>
      </w:r>
      <w:r w:rsidRPr="00837DE2">
        <w:rPr>
          <w:sz w:val="24"/>
        </w:rPr>
        <w:t>employees</w:t>
      </w:r>
      <w:r w:rsidRPr="00837DE2">
        <w:rPr>
          <w:spacing w:val="10"/>
          <w:sz w:val="24"/>
        </w:rPr>
        <w:t xml:space="preserve"> </w:t>
      </w:r>
      <w:r w:rsidRPr="00837DE2">
        <w:rPr>
          <w:sz w:val="24"/>
        </w:rPr>
        <w:t>to</w:t>
      </w:r>
      <w:r w:rsidRPr="00837DE2">
        <w:rPr>
          <w:spacing w:val="10"/>
          <w:sz w:val="24"/>
        </w:rPr>
        <w:t xml:space="preserve"> </w:t>
      </w:r>
      <w:r w:rsidRPr="00837DE2">
        <w:rPr>
          <w:sz w:val="24"/>
        </w:rPr>
        <w:t>conform</w:t>
      </w:r>
      <w:r w:rsidRPr="00837DE2">
        <w:rPr>
          <w:spacing w:val="11"/>
          <w:sz w:val="24"/>
        </w:rPr>
        <w:t xml:space="preserve"> </w:t>
      </w:r>
      <w:r w:rsidRPr="00837DE2">
        <w:rPr>
          <w:sz w:val="24"/>
        </w:rPr>
        <w:t>with</w:t>
      </w:r>
      <w:r w:rsidRPr="00837DE2">
        <w:rPr>
          <w:spacing w:val="23"/>
          <w:sz w:val="24"/>
        </w:rPr>
        <w:t xml:space="preserve"> </w:t>
      </w:r>
      <w:r w:rsidRPr="00837DE2">
        <w:rPr>
          <w:sz w:val="24"/>
        </w:rPr>
        <w:t>generally</w:t>
      </w:r>
      <w:r w:rsidRPr="00837DE2">
        <w:rPr>
          <w:spacing w:val="21"/>
          <w:sz w:val="24"/>
        </w:rPr>
        <w:t xml:space="preserve"> </w:t>
      </w:r>
      <w:r w:rsidRPr="00837DE2">
        <w:rPr>
          <w:sz w:val="24"/>
        </w:rPr>
        <w:t>accepted</w:t>
      </w:r>
      <w:r w:rsidRPr="00837DE2">
        <w:rPr>
          <w:spacing w:val="16"/>
          <w:sz w:val="24"/>
        </w:rPr>
        <w:t xml:space="preserve"> </w:t>
      </w:r>
      <w:r w:rsidRPr="00837DE2">
        <w:rPr>
          <w:sz w:val="24"/>
        </w:rPr>
        <w:t>banking practices.</w:t>
      </w:r>
    </w:p>
    <w:p w14:paraId="4233F8BD" w14:textId="77777777" w:rsidR="00837DE2" w:rsidRDefault="00837DE2" w:rsidP="002E6FE1">
      <w:pPr>
        <w:pStyle w:val="ListParagraph"/>
        <w:ind w:left="1440" w:hanging="720"/>
        <w:rPr>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2E0197" w:rsidRPr="000C6263" w14:paraId="77DBA4A6" w14:textId="77777777" w:rsidTr="002E0197">
        <w:trPr>
          <w:trHeight w:val="648"/>
        </w:trPr>
        <w:tc>
          <w:tcPr>
            <w:tcW w:w="7832" w:type="dxa"/>
          </w:tcPr>
          <w:p w14:paraId="5EDA4D7D"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738053659"/>
                <w:placeholder>
                  <w:docPart w:val="16434E8E3DB04474A471BEA3C12FAF6C"/>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40487841" w14:textId="77777777" w:rsidR="002E0197" w:rsidRDefault="002E0197" w:rsidP="002E6FE1">
      <w:pPr>
        <w:pStyle w:val="ListParagraph"/>
        <w:ind w:left="1440" w:hanging="720"/>
        <w:rPr>
          <w:sz w:val="24"/>
        </w:rPr>
      </w:pPr>
    </w:p>
    <w:p w14:paraId="373A2A82" w14:textId="77777777" w:rsidR="002E0197" w:rsidRDefault="002E0197" w:rsidP="002E6FE1">
      <w:pPr>
        <w:pStyle w:val="ListParagraph"/>
        <w:ind w:left="1440" w:hanging="720"/>
        <w:rPr>
          <w:sz w:val="24"/>
        </w:rPr>
      </w:pPr>
    </w:p>
    <w:p w14:paraId="4D7D8F59" w14:textId="77777777" w:rsidR="002E0197" w:rsidRDefault="002E0197" w:rsidP="002E6FE1">
      <w:pPr>
        <w:pStyle w:val="ListParagraph"/>
        <w:ind w:left="1440" w:hanging="720"/>
        <w:rPr>
          <w:sz w:val="24"/>
        </w:rPr>
      </w:pPr>
    </w:p>
    <w:p w14:paraId="64F1262B" w14:textId="77777777" w:rsidR="002E0197" w:rsidRPr="00837DE2" w:rsidRDefault="002E0197" w:rsidP="002E6FE1">
      <w:pPr>
        <w:pStyle w:val="ListParagraph"/>
        <w:ind w:left="1440" w:hanging="720"/>
        <w:rPr>
          <w:sz w:val="24"/>
        </w:rPr>
      </w:pPr>
    </w:p>
    <w:p w14:paraId="12521B7C" w14:textId="77777777" w:rsidR="00837DE2" w:rsidRPr="00837DE2" w:rsidRDefault="003E56C6" w:rsidP="00994A94">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837DE2">
        <w:rPr>
          <w:sz w:val="24"/>
        </w:rPr>
        <w:t>If</w:t>
      </w:r>
      <w:r w:rsidR="00837DE2" w:rsidRPr="00837DE2">
        <w:rPr>
          <w:sz w:val="24"/>
        </w:rPr>
        <w:t xml:space="preserve"> </w:t>
      </w:r>
      <w:r w:rsidRPr="00837DE2">
        <w:rPr>
          <w:spacing w:val="1"/>
          <w:sz w:val="24"/>
        </w:rPr>
        <w:t>applicable,</w:t>
      </w:r>
      <w:r w:rsidRPr="00837DE2">
        <w:rPr>
          <w:spacing w:val="28"/>
          <w:sz w:val="24"/>
        </w:rPr>
        <w:t xml:space="preserve"> </w:t>
      </w:r>
      <w:r w:rsidRPr="00837DE2">
        <w:rPr>
          <w:sz w:val="24"/>
        </w:rPr>
        <w:t>list</w:t>
      </w:r>
      <w:r w:rsidRPr="00837DE2">
        <w:rPr>
          <w:spacing w:val="11"/>
          <w:sz w:val="24"/>
        </w:rPr>
        <w:t xml:space="preserve"> </w:t>
      </w:r>
      <w:r w:rsidRPr="00837DE2">
        <w:rPr>
          <w:sz w:val="24"/>
        </w:rPr>
        <w:t>names</w:t>
      </w:r>
      <w:r w:rsidRPr="00837DE2">
        <w:rPr>
          <w:spacing w:val="33"/>
          <w:sz w:val="24"/>
        </w:rPr>
        <w:t xml:space="preserve"> </w:t>
      </w:r>
      <w:r w:rsidRPr="00837DE2">
        <w:rPr>
          <w:sz w:val="24"/>
        </w:rPr>
        <w:t>and</w:t>
      </w:r>
      <w:r w:rsidRPr="00837DE2">
        <w:rPr>
          <w:spacing w:val="22"/>
          <w:sz w:val="24"/>
        </w:rPr>
        <w:t xml:space="preserve"> </w:t>
      </w:r>
      <w:r w:rsidRPr="00837DE2">
        <w:rPr>
          <w:sz w:val="24"/>
        </w:rPr>
        <w:t>addresses</w:t>
      </w:r>
      <w:r w:rsidRPr="00837DE2">
        <w:rPr>
          <w:spacing w:val="26"/>
          <w:sz w:val="24"/>
        </w:rPr>
        <w:t xml:space="preserve"> </w:t>
      </w:r>
      <w:r w:rsidRPr="00837DE2">
        <w:rPr>
          <w:sz w:val="24"/>
        </w:rPr>
        <w:t>of</w:t>
      </w:r>
      <w:r w:rsidRPr="00837DE2">
        <w:rPr>
          <w:spacing w:val="16"/>
          <w:sz w:val="24"/>
        </w:rPr>
        <w:t xml:space="preserve"> </w:t>
      </w:r>
      <w:r w:rsidRPr="00837DE2">
        <w:rPr>
          <w:sz w:val="24"/>
        </w:rPr>
        <w:t>all</w:t>
      </w:r>
      <w:r w:rsidRPr="00837DE2">
        <w:rPr>
          <w:spacing w:val="19"/>
          <w:sz w:val="24"/>
        </w:rPr>
        <w:t xml:space="preserve"> </w:t>
      </w:r>
      <w:r w:rsidRPr="00837DE2">
        <w:rPr>
          <w:sz w:val="24"/>
        </w:rPr>
        <w:t>correspondent</w:t>
      </w:r>
      <w:r w:rsidRPr="00837DE2">
        <w:rPr>
          <w:spacing w:val="39"/>
          <w:sz w:val="24"/>
        </w:rPr>
        <w:t xml:space="preserve"> </w:t>
      </w:r>
      <w:r w:rsidRPr="00837DE2">
        <w:rPr>
          <w:sz w:val="24"/>
        </w:rPr>
        <w:t>depository</w:t>
      </w:r>
      <w:r w:rsidRPr="00837DE2">
        <w:rPr>
          <w:spacing w:val="27"/>
          <w:sz w:val="24"/>
        </w:rPr>
        <w:t xml:space="preserve"> </w:t>
      </w:r>
      <w:r w:rsidR="00BB38F4">
        <w:rPr>
          <w:sz w:val="24"/>
        </w:rPr>
        <w:t>bank</w:t>
      </w:r>
      <w:r w:rsidRPr="00837DE2">
        <w:rPr>
          <w:sz w:val="24"/>
        </w:rPr>
        <w:t>s</w:t>
      </w:r>
      <w:r w:rsidRPr="00837DE2">
        <w:rPr>
          <w:spacing w:val="17"/>
          <w:sz w:val="24"/>
        </w:rPr>
        <w:t xml:space="preserve"> </w:t>
      </w:r>
      <w:r w:rsidRPr="00837DE2">
        <w:rPr>
          <w:sz w:val="24"/>
        </w:rPr>
        <w:t>that</w:t>
      </w:r>
      <w:r w:rsidRPr="00837DE2">
        <w:rPr>
          <w:spacing w:val="12"/>
          <w:sz w:val="24"/>
        </w:rPr>
        <w:t xml:space="preserve"> </w:t>
      </w:r>
      <w:r w:rsidRPr="00837DE2">
        <w:rPr>
          <w:sz w:val="24"/>
        </w:rPr>
        <w:t>have</w:t>
      </w:r>
      <w:r w:rsidRPr="00837DE2">
        <w:rPr>
          <w:spacing w:val="19"/>
          <w:sz w:val="24"/>
        </w:rPr>
        <w:t xml:space="preserve"> </w:t>
      </w:r>
      <w:r w:rsidRPr="00837DE2">
        <w:rPr>
          <w:sz w:val="24"/>
        </w:rPr>
        <w:t>been</w:t>
      </w:r>
      <w:r w:rsidRPr="00837DE2">
        <w:rPr>
          <w:spacing w:val="19"/>
          <w:sz w:val="24"/>
        </w:rPr>
        <w:t xml:space="preserve"> </w:t>
      </w:r>
      <w:r w:rsidRPr="00837DE2">
        <w:rPr>
          <w:sz w:val="24"/>
        </w:rPr>
        <w:t>established</w:t>
      </w:r>
      <w:r w:rsidRPr="00837DE2">
        <w:rPr>
          <w:spacing w:val="32"/>
          <w:sz w:val="24"/>
        </w:rPr>
        <w:t xml:space="preserve"> </w:t>
      </w:r>
      <w:r w:rsidRPr="00837DE2">
        <w:rPr>
          <w:sz w:val="24"/>
        </w:rPr>
        <w:t>or</w:t>
      </w:r>
      <w:r w:rsidRPr="00837DE2">
        <w:rPr>
          <w:spacing w:val="5"/>
          <w:sz w:val="24"/>
        </w:rPr>
        <w:t xml:space="preserve"> </w:t>
      </w:r>
      <w:r w:rsidRPr="00837DE2">
        <w:rPr>
          <w:sz w:val="24"/>
        </w:rPr>
        <w:t>are planned.</w:t>
      </w:r>
    </w:p>
    <w:p w14:paraId="72F5320B" w14:textId="77777777" w:rsidR="00837DE2" w:rsidRDefault="00837DE2" w:rsidP="002E6FE1">
      <w:pPr>
        <w:pStyle w:val="ListParagraph"/>
        <w:ind w:left="1440" w:hanging="720"/>
        <w:rPr>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2E0197" w:rsidRPr="000C6263" w14:paraId="32FA6061" w14:textId="77777777" w:rsidTr="002E0197">
        <w:trPr>
          <w:trHeight w:val="648"/>
        </w:trPr>
        <w:tc>
          <w:tcPr>
            <w:tcW w:w="7832" w:type="dxa"/>
          </w:tcPr>
          <w:p w14:paraId="438DD392"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572894877"/>
                <w:placeholder>
                  <w:docPart w:val="B5CF86A99581418282A6DCDFEB16EFEA"/>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4A5048FF" w14:textId="77777777" w:rsidR="002E0197" w:rsidRDefault="002E0197" w:rsidP="002E6FE1">
      <w:pPr>
        <w:pStyle w:val="ListParagraph"/>
        <w:ind w:left="1440" w:hanging="720"/>
        <w:rPr>
          <w:sz w:val="24"/>
        </w:rPr>
      </w:pPr>
    </w:p>
    <w:p w14:paraId="050D3DBA" w14:textId="77777777" w:rsidR="002E0197" w:rsidRDefault="002E0197" w:rsidP="002E6FE1">
      <w:pPr>
        <w:pStyle w:val="ListParagraph"/>
        <w:ind w:left="1440" w:hanging="720"/>
        <w:rPr>
          <w:sz w:val="24"/>
        </w:rPr>
      </w:pPr>
    </w:p>
    <w:p w14:paraId="6805A8F0" w14:textId="77777777" w:rsidR="002E0197" w:rsidRDefault="002E0197" w:rsidP="002E6FE1">
      <w:pPr>
        <w:pStyle w:val="ListParagraph"/>
        <w:ind w:left="1440" w:hanging="720"/>
        <w:rPr>
          <w:sz w:val="24"/>
        </w:rPr>
      </w:pPr>
    </w:p>
    <w:p w14:paraId="3C2EEB03" w14:textId="77777777" w:rsidR="002E0197" w:rsidRPr="00837DE2" w:rsidRDefault="002E0197" w:rsidP="002E6FE1">
      <w:pPr>
        <w:pStyle w:val="ListParagraph"/>
        <w:ind w:left="1440" w:hanging="720"/>
        <w:rPr>
          <w:sz w:val="24"/>
        </w:rPr>
      </w:pPr>
    </w:p>
    <w:p w14:paraId="6EFA942D" w14:textId="77777777" w:rsidR="00837DE2" w:rsidRPr="00044499" w:rsidRDefault="003E56C6" w:rsidP="00994A94">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2"/>
          <w:sz w:val="24"/>
        </w:rPr>
      </w:pPr>
      <w:r w:rsidRPr="00044499">
        <w:rPr>
          <w:sz w:val="24"/>
        </w:rPr>
        <w:t>Provide</w:t>
      </w:r>
      <w:r w:rsidRPr="00044499">
        <w:rPr>
          <w:spacing w:val="18"/>
          <w:sz w:val="24"/>
        </w:rPr>
        <w:t xml:space="preserve"> </w:t>
      </w:r>
      <w:r w:rsidRPr="00044499">
        <w:rPr>
          <w:sz w:val="24"/>
        </w:rPr>
        <w:t>a</w:t>
      </w:r>
      <w:r w:rsidRPr="00044499">
        <w:rPr>
          <w:spacing w:val="10"/>
          <w:sz w:val="24"/>
        </w:rPr>
        <w:t xml:space="preserve"> </w:t>
      </w:r>
      <w:r w:rsidRPr="00044499">
        <w:rPr>
          <w:sz w:val="24"/>
        </w:rPr>
        <w:t>copy</w:t>
      </w:r>
      <w:r w:rsidRPr="00044499">
        <w:rPr>
          <w:spacing w:val="20"/>
          <w:sz w:val="24"/>
        </w:rPr>
        <w:t xml:space="preserve"> </w:t>
      </w:r>
      <w:r w:rsidRPr="00044499">
        <w:rPr>
          <w:sz w:val="24"/>
        </w:rPr>
        <w:t>of</w:t>
      </w:r>
      <w:r w:rsidRPr="00044499">
        <w:rPr>
          <w:spacing w:val="6"/>
          <w:sz w:val="24"/>
        </w:rPr>
        <w:t xml:space="preserve"> </w:t>
      </w:r>
      <w:r w:rsidRPr="00044499">
        <w:rPr>
          <w:sz w:val="24"/>
        </w:rPr>
        <w:t>management's</w:t>
      </w:r>
      <w:r w:rsidRPr="00044499">
        <w:rPr>
          <w:spacing w:val="27"/>
          <w:sz w:val="24"/>
        </w:rPr>
        <w:t xml:space="preserve"> </w:t>
      </w:r>
      <w:r w:rsidRPr="00044499">
        <w:rPr>
          <w:sz w:val="24"/>
        </w:rPr>
        <w:t>policies</w:t>
      </w:r>
      <w:r w:rsidRPr="00044499">
        <w:rPr>
          <w:spacing w:val="31"/>
          <w:sz w:val="24"/>
        </w:rPr>
        <w:t xml:space="preserve"> </w:t>
      </w:r>
      <w:r w:rsidRPr="00044499">
        <w:rPr>
          <w:sz w:val="24"/>
        </w:rPr>
        <w:t>for</w:t>
      </w:r>
      <w:r w:rsidRPr="00044499">
        <w:rPr>
          <w:spacing w:val="13"/>
          <w:sz w:val="24"/>
        </w:rPr>
        <w:t xml:space="preserve"> </w:t>
      </w:r>
      <w:r w:rsidRPr="00044499">
        <w:rPr>
          <w:sz w:val="24"/>
        </w:rPr>
        <w:t>loans,</w:t>
      </w:r>
      <w:r w:rsidRPr="00044499">
        <w:rPr>
          <w:spacing w:val="25"/>
          <w:sz w:val="24"/>
        </w:rPr>
        <w:t xml:space="preserve"> </w:t>
      </w:r>
      <w:r w:rsidRPr="00044499">
        <w:rPr>
          <w:sz w:val="24"/>
        </w:rPr>
        <w:t>investments,</w:t>
      </w:r>
      <w:r w:rsidRPr="00044499">
        <w:rPr>
          <w:spacing w:val="27"/>
          <w:sz w:val="24"/>
        </w:rPr>
        <w:t xml:space="preserve"> </w:t>
      </w:r>
      <w:r w:rsidRPr="00044499">
        <w:rPr>
          <w:sz w:val="24"/>
        </w:rPr>
        <w:t>liquidity, funds</w:t>
      </w:r>
      <w:r w:rsidRPr="00044499">
        <w:rPr>
          <w:spacing w:val="12"/>
          <w:sz w:val="24"/>
        </w:rPr>
        <w:t xml:space="preserve"> </w:t>
      </w:r>
      <w:r w:rsidRPr="00044499">
        <w:rPr>
          <w:sz w:val="24"/>
        </w:rPr>
        <w:t>management,</w:t>
      </w:r>
      <w:r w:rsidRPr="00044499">
        <w:rPr>
          <w:spacing w:val="32"/>
          <w:sz w:val="24"/>
        </w:rPr>
        <w:t xml:space="preserve"> </w:t>
      </w:r>
      <w:r w:rsidRPr="00044499">
        <w:rPr>
          <w:sz w:val="24"/>
        </w:rPr>
        <w:t>interest</w:t>
      </w:r>
      <w:r w:rsidRPr="00044499">
        <w:rPr>
          <w:spacing w:val="11"/>
          <w:sz w:val="24"/>
        </w:rPr>
        <w:t xml:space="preserve"> </w:t>
      </w:r>
      <w:r w:rsidRPr="00044499">
        <w:rPr>
          <w:sz w:val="24"/>
        </w:rPr>
        <w:t>rate</w:t>
      </w:r>
      <w:r w:rsidRPr="00044499">
        <w:rPr>
          <w:spacing w:val="12"/>
          <w:sz w:val="24"/>
        </w:rPr>
        <w:t xml:space="preserve"> </w:t>
      </w:r>
      <w:r w:rsidRPr="00044499">
        <w:rPr>
          <w:sz w:val="24"/>
        </w:rPr>
        <w:t>risk,</w:t>
      </w:r>
      <w:r w:rsidRPr="00044499">
        <w:rPr>
          <w:spacing w:val="13"/>
          <w:sz w:val="24"/>
        </w:rPr>
        <w:t xml:space="preserve"> </w:t>
      </w:r>
      <w:r w:rsidRPr="00044499">
        <w:rPr>
          <w:sz w:val="24"/>
        </w:rPr>
        <w:t>and</w:t>
      </w:r>
      <w:r w:rsidRPr="00044499">
        <w:rPr>
          <w:spacing w:val="14"/>
          <w:sz w:val="24"/>
        </w:rPr>
        <w:t xml:space="preserve"> </w:t>
      </w:r>
      <w:r w:rsidRPr="00044499">
        <w:rPr>
          <w:sz w:val="24"/>
        </w:rPr>
        <w:t>other</w:t>
      </w:r>
      <w:r w:rsidRPr="00044499">
        <w:rPr>
          <w:spacing w:val="13"/>
          <w:sz w:val="24"/>
        </w:rPr>
        <w:t xml:space="preserve"> </w:t>
      </w:r>
      <w:r w:rsidRPr="00044499">
        <w:rPr>
          <w:sz w:val="24"/>
        </w:rPr>
        <w:t>relevant</w:t>
      </w:r>
      <w:r w:rsidRPr="00044499">
        <w:rPr>
          <w:spacing w:val="17"/>
          <w:sz w:val="24"/>
        </w:rPr>
        <w:t xml:space="preserve"> </w:t>
      </w:r>
      <w:r w:rsidRPr="00044499">
        <w:rPr>
          <w:sz w:val="24"/>
        </w:rPr>
        <w:t xml:space="preserve">policies. </w:t>
      </w:r>
      <w:r w:rsidRPr="00044499">
        <w:rPr>
          <w:spacing w:val="21"/>
          <w:sz w:val="24"/>
        </w:rPr>
        <w:t xml:space="preserve"> </w:t>
      </w:r>
      <w:r w:rsidRPr="00044499">
        <w:rPr>
          <w:sz w:val="24"/>
        </w:rPr>
        <w:t>Provide</w:t>
      </w:r>
      <w:r w:rsidRPr="00044499">
        <w:rPr>
          <w:spacing w:val="22"/>
          <w:sz w:val="24"/>
        </w:rPr>
        <w:t xml:space="preserve"> </w:t>
      </w:r>
      <w:r w:rsidRPr="00044499">
        <w:rPr>
          <w:sz w:val="24"/>
        </w:rPr>
        <w:t>a</w:t>
      </w:r>
      <w:r w:rsidRPr="00044499">
        <w:rPr>
          <w:w w:val="99"/>
          <w:sz w:val="24"/>
        </w:rPr>
        <w:t xml:space="preserve"> </w:t>
      </w:r>
      <w:r w:rsidRPr="00044499">
        <w:rPr>
          <w:sz w:val="24"/>
        </w:rPr>
        <w:t>copy</w:t>
      </w:r>
      <w:r w:rsidRPr="00044499">
        <w:rPr>
          <w:spacing w:val="12"/>
          <w:sz w:val="24"/>
        </w:rPr>
        <w:t xml:space="preserve"> </w:t>
      </w:r>
      <w:r w:rsidRPr="00044499">
        <w:rPr>
          <w:sz w:val="24"/>
        </w:rPr>
        <w:t>of</w:t>
      </w:r>
      <w:r w:rsidRPr="00044499">
        <w:rPr>
          <w:spacing w:val="-2"/>
          <w:sz w:val="24"/>
        </w:rPr>
        <w:t xml:space="preserve"> </w:t>
      </w:r>
      <w:r w:rsidRPr="00044499">
        <w:rPr>
          <w:sz w:val="24"/>
        </w:rPr>
        <w:t>the</w:t>
      </w:r>
      <w:r w:rsidRPr="00044499">
        <w:rPr>
          <w:spacing w:val="10"/>
          <w:sz w:val="24"/>
        </w:rPr>
        <w:t xml:space="preserve"> </w:t>
      </w:r>
      <w:r w:rsidRPr="00044499">
        <w:rPr>
          <w:sz w:val="24"/>
        </w:rPr>
        <w:t>Bank</w:t>
      </w:r>
      <w:r w:rsidRPr="00044499">
        <w:rPr>
          <w:spacing w:val="18"/>
          <w:sz w:val="24"/>
        </w:rPr>
        <w:t xml:space="preserve"> </w:t>
      </w:r>
      <w:r w:rsidRPr="00044499">
        <w:rPr>
          <w:sz w:val="24"/>
        </w:rPr>
        <w:t>Secrecy</w:t>
      </w:r>
      <w:r w:rsidRPr="00044499">
        <w:rPr>
          <w:spacing w:val="10"/>
          <w:sz w:val="24"/>
        </w:rPr>
        <w:t xml:space="preserve"> </w:t>
      </w:r>
      <w:r w:rsidRPr="00044499">
        <w:rPr>
          <w:sz w:val="24"/>
        </w:rPr>
        <w:t>Act</w:t>
      </w:r>
      <w:r w:rsidRPr="00044499">
        <w:rPr>
          <w:spacing w:val="8"/>
          <w:sz w:val="24"/>
        </w:rPr>
        <w:t xml:space="preserve"> </w:t>
      </w:r>
      <w:r w:rsidRPr="00044499">
        <w:rPr>
          <w:sz w:val="24"/>
        </w:rPr>
        <w:t xml:space="preserve">program. </w:t>
      </w:r>
      <w:r w:rsidRPr="00044499">
        <w:rPr>
          <w:spacing w:val="36"/>
          <w:sz w:val="24"/>
        </w:rPr>
        <w:t xml:space="preserve"> </w:t>
      </w:r>
    </w:p>
    <w:p w14:paraId="1E136422" w14:textId="77777777" w:rsidR="00044499" w:rsidRDefault="00044499"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2"/>
          <w:sz w:val="24"/>
        </w:rPr>
      </w:pPr>
    </w:p>
    <w:tbl>
      <w:tblPr>
        <w:tblStyle w:val="TableGrid5"/>
        <w:tblpPr w:leftFromText="180" w:rightFromText="180" w:vertAnchor="text" w:horzAnchor="page" w:tblpX="2880" w:tblpY="16"/>
        <w:tblW w:w="783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832"/>
      </w:tblGrid>
      <w:tr w:rsidR="002E0197" w:rsidRPr="000C6263" w14:paraId="1F1216D8" w14:textId="77777777" w:rsidTr="002E0197">
        <w:trPr>
          <w:trHeight w:val="648"/>
        </w:trPr>
        <w:tc>
          <w:tcPr>
            <w:tcW w:w="7832" w:type="dxa"/>
          </w:tcPr>
          <w:p w14:paraId="68F52179"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1111858088"/>
                <w:placeholder>
                  <w:docPart w:val="07F56F59DBD84412B9611C35A6168B30"/>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140327ED" w14:textId="77777777" w:rsidR="002E0197"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2"/>
          <w:sz w:val="24"/>
        </w:rPr>
      </w:pPr>
    </w:p>
    <w:p w14:paraId="581F5F33" w14:textId="77777777" w:rsidR="002E0197"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2"/>
          <w:sz w:val="24"/>
        </w:rPr>
      </w:pPr>
    </w:p>
    <w:p w14:paraId="469418E5" w14:textId="77777777" w:rsidR="002E0197"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2"/>
          <w:sz w:val="24"/>
        </w:rPr>
      </w:pPr>
    </w:p>
    <w:p w14:paraId="3A8BDC36" w14:textId="77777777" w:rsidR="002E0197" w:rsidRPr="00044499" w:rsidRDefault="002E0197" w:rsidP="002E6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2"/>
          <w:sz w:val="24"/>
        </w:rPr>
      </w:pPr>
    </w:p>
    <w:p w14:paraId="228BE759" w14:textId="77777777" w:rsidR="00837DE2" w:rsidRPr="00837DE2" w:rsidRDefault="003E56C6" w:rsidP="00994A94">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hanging="720"/>
        <w:jc w:val="both"/>
        <w:rPr>
          <w:spacing w:val="-3"/>
          <w:sz w:val="24"/>
        </w:rPr>
      </w:pPr>
      <w:r w:rsidRPr="00837DE2">
        <w:rPr>
          <w:spacing w:val="2"/>
          <w:sz w:val="24"/>
        </w:rPr>
        <w:t>If</w:t>
      </w:r>
      <w:r w:rsidR="00837DE2" w:rsidRPr="00837DE2">
        <w:rPr>
          <w:spacing w:val="2"/>
          <w:sz w:val="24"/>
        </w:rPr>
        <w:t xml:space="preserve"> </w:t>
      </w:r>
      <w:r w:rsidRPr="00837DE2">
        <w:rPr>
          <w:spacing w:val="3"/>
          <w:sz w:val="24"/>
        </w:rPr>
        <w:t>the</w:t>
      </w:r>
      <w:r w:rsidRPr="00837DE2">
        <w:rPr>
          <w:spacing w:val="21"/>
          <w:sz w:val="24"/>
        </w:rPr>
        <w:t xml:space="preserve"> </w:t>
      </w:r>
      <w:r w:rsidR="00BB38F4">
        <w:rPr>
          <w:sz w:val="24"/>
        </w:rPr>
        <w:t>bank</w:t>
      </w:r>
      <w:r w:rsidRPr="00837DE2">
        <w:rPr>
          <w:spacing w:val="36"/>
          <w:sz w:val="24"/>
        </w:rPr>
        <w:t xml:space="preserve"> </w:t>
      </w:r>
      <w:r w:rsidRPr="00837DE2">
        <w:rPr>
          <w:sz w:val="24"/>
        </w:rPr>
        <w:t>is,</w:t>
      </w:r>
      <w:r w:rsidRPr="00837DE2">
        <w:rPr>
          <w:spacing w:val="11"/>
          <w:sz w:val="24"/>
        </w:rPr>
        <w:t xml:space="preserve"> </w:t>
      </w:r>
      <w:r w:rsidRPr="00837DE2">
        <w:rPr>
          <w:sz w:val="24"/>
        </w:rPr>
        <w:t>or</w:t>
      </w:r>
      <w:r w:rsidRPr="00837DE2">
        <w:rPr>
          <w:spacing w:val="6"/>
          <w:sz w:val="24"/>
        </w:rPr>
        <w:t xml:space="preserve"> </w:t>
      </w:r>
      <w:r w:rsidRPr="00837DE2">
        <w:rPr>
          <w:sz w:val="24"/>
        </w:rPr>
        <w:t>will</w:t>
      </w:r>
      <w:r w:rsidRPr="00837DE2">
        <w:rPr>
          <w:spacing w:val="16"/>
          <w:sz w:val="24"/>
        </w:rPr>
        <w:t xml:space="preserve"> </w:t>
      </w:r>
      <w:r w:rsidRPr="00837DE2">
        <w:rPr>
          <w:sz w:val="24"/>
        </w:rPr>
        <w:t>be,</w:t>
      </w:r>
      <w:r w:rsidRPr="00837DE2">
        <w:rPr>
          <w:spacing w:val="26"/>
          <w:sz w:val="24"/>
        </w:rPr>
        <w:t xml:space="preserve"> </w:t>
      </w:r>
      <w:r w:rsidRPr="00837DE2">
        <w:rPr>
          <w:sz w:val="24"/>
        </w:rPr>
        <w:t>affiliated</w:t>
      </w:r>
      <w:r w:rsidRPr="00837DE2">
        <w:rPr>
          <w:spacing w:val="20"/>
          <w:sz w:val="24"/>
        </w:rPr>
        <w:t xml:space="preserve"> </w:t>
      </w:r>
      <w:r w:rsidRPr="00837DE2">
        <w:rPr>
          <w:sz w:val="24"/>
        </w:rPr>
        <w:t>with</w:t>
      </w:r>
      <w:r w:rsidRPr="00837DE2">
        <w:rPr>
          <w:spacing w:val="21"/>
          <w:sz w:val="24"/>
        </w:rPr>
        <w:t xml:space="preserve"> </w:t>
      </w:r>
      <w:r w:rsidRPr="00837DE2">
        <w:rPr>
          <w:sz w:val="24"/>
        </w:rPr>
        <w:t>a</w:t>
      </w:r>
      <w:r w:rsidRPr="00837DE2">
        <w:rPr>
          <w:spacing w:val="8"/>
          <w:sz w:val="24"/>
        </w:rPr>
        <w:t xml:space="preserve"> </w:t>
      </w:r>
      <w:r w:rsidRPr="00837DE2">
        <w:rPr>
          <w:sz w:val="24"/>
        </w:rPr>
        <w:t>company</w:t>
      </w:r>
      <w:r w:rsidRPr="00837DE2">
        <w:rPr>
          <w:spacing w:val="30"/>
          <w:sz w:val="24"/>
        </w:rPr>
        <w:t xml:space="preserve"> </w:t>
      </w:r>
      <w:r w:rsidRPr="00837DE2">
        <w:rPr>
          <w:sz w:val="24"/>
        </w:rPr>
        <w:t>engaged</w:t>
      </w:r>
      <w:r w:rsidRPr="00837DE2">
        <w:rPr>
          <w:spacing w:val="28"/>
          <w:sz w:val="24"/>
        </w:rPr>
        <w:t xml:space="preserve"> </w:t>
      </w:r>
      <w:r w:rsidRPr="00837DE2">
        <w:rPr>
          <w:sz w:val="24"/>
        </w:rPr>
        <w:t>in</w:t>
      </w:r>
      <w:r w:rsidRPr="00837DE2">
        <w:rPr>
          <w:spacing w:val="16"/>
          <w:sz w:val="24"/>
        </w:rPr>
        <w:t xml:space="preserve"> </w:t>
      </w:r>
      <w:r w:rsidRPr="00837DE2">
        <w:rPr>
          <w:sz w:val="24"/>
        </w:rPr>
        <w:t>insurance activities</w:t>
      </w:r>
      <w:r w:rsidRPr="00837DE2">
        <w:rPr>
          <w:spacing w:val="14"/>
          <w:sz w:val="24"/>
        </w:rPr>
        <w:t xml:space="preserve"> </w:t>
      </w:r>
      <w:r w:rsidRPr="00837DE2">
        <w:rPr>
          <w:sz w:val="24"/>
        </w:rPr>
        <w:t>that</w:t>
      </w:r>
      <w:r w:rsidRPr="00837DE2">
        <w:rPr>
          <w:spacing w:val="11"/>
          <w:sz w:val="24"/>
        </w:rPr>
        <w:t xml:space="preserve"> </w:t>
      </w:r>
      <w:r w:rsidRPr="00837DE2">
        <w:rPr>
          <w:sz w:val="24"/>
        </w:rPr>
        <w:t>are</w:t>
      </w:r>
      <w:r w:rsidRPr="00837DE2">
        <w:rPr>
          <w:spacing w:val="10"/>
          <w:sz w:val="24"/>
        </w:rPr>
        <w:t xml:space="preserve"> </w:t>
      </w:r>
      <w:r w:rsidRPr="00837DE2">
        <w:rPr>
          <w:sz w:val="24"/>
        </w:rPr>
        <w:t>subject</w:t>
      </w:r>
      <w:r w:rsidRPr="00837DE2">
        <w:rPr>
          <w:spacing w:val="6"/>
          <w:sz w:val="24"/>
        </w:rPr>
        <w:t xml:space="preserve"> </w:t>
      </w:r>
      <w:r w:rsidRPr="00837DE2">
        <w:rPr>
          <w:sz w:val="24"/>
        </w:rPr>
        <w:t>to</w:t>
      </w:r>
      <w:r w:rsidRPr="00837DE2">
        <w:rPr>
          <w:spacing w:val="18"/>
          <w:sz w:val="24"/>
        </w:rPr>
        <w:t xml:space="preserve"> </w:t>
      </w:r>
      <w:r w:rsidRPr="00837DE2">
        <w:rPr>
          <w:sz w:val="24"/>
        </w:rPr>
        <w:t>supervision</w:t>
      </w:r>
      <w:r w:rsidRPr="00837DE2">
        <w:rPr>
          <w:spacing w:val="29"/>
          <w:sz w:val="24"/>
        </w:rPr>
        <w:t xml:space="preserve"> </w:t>
      </w:r>
      <w:r w:rsidRPr="00837DE2">
        <w:rPr>
          <w:sz w:val="24"/>
        </w:rPr>
        <w:t>by</w:t>
      </w:r>
      <w:r w:rsidRPr="00837DE2">
        <w:rPr>
          <w:spacing w:val="21"/>
          <w:sz w:val="24"/>
        </w:rPr>
        <w:t xml:space="preserve"> </w:t>
      </w:r>
      <w:r w:rsidRPr="00837DE2">
        <w:rPr>
          <w:sz w:val="24"/>
        </w:rPr>
        <w:t>a</w:t>
      </w:r>
      <w:r w:rsidRPr="00837DE2">
        <w:rPr>
          <w:spacing w:val="9"/>
          <w:sz w:val="24"/>
        </w:rPr>
        <w:t xml:space="preserve"> </w:t>
      </w:r>
      <w:r w:rsidRPr="00837DE2">
        <w:rPr>
          <w:sz w:val="24"/>
        </w:rPr>
        <w:t>state</w:t>
      </w:r>
      <w:r w:rsidRPr="00837DE2">
        <w:rPr>
          <w:spacing w:val="11"/>
          <w:sz w:val="24"/>
        </w:rPr>
        <w:t xml:space="preserve"> </w:t>
      </w:r>
      <w:r w:rsidRPr="00837DE2">
        <w:rPr>
          <w:sz w:val="24"/>
        </w:rPr>
        <w:t>insurance</w:t>
      </w:r>
      <w:r w:rsidRPr="00837DE2">
        <w:rPr>
          <w:spacing w:val="20"/>
          <w:sz w:val="24"/>
        </w:rPr>
        <w:t xml:space="preserve"> </w:t>
      </w:r>
      <w:r w:rsidRPr="00837DE2">
        <w:rPr>
          <w:sz w:val="24"/>
        </w:rPr>
        <w:t>regulator, provide:</w:t>
      </w:r>
    </w:p>
    <w:p w14:paraId="6C37121A" w14:textId="77777777" w:rsidR="00837DE2" w:rsidRPr="00837DE2" w:rsidRDefault="00837DE2" w:rsidP="002E6FE1">
      <w:pPr>
        <w:pStyle w:val="ListParagraph"/>
        <w:rPr>
          <w:sz w:val="24"/>
        </w:rPr>
      </w:pPr>
    </w:p>
    <w:p w14:paraId="17BE684F" w14:textId="77777777" w:rsidR="00837DE2" w:rsidRPr="00837DE2" w:rsidRDefault="003E56C6" w:rsidP="00994A94">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hanging="720"/>
        <w:jc w:val="both"/>
        <w:rPr>
          <w:spacing w:val="-3"/>
          <w:sz w:val="24"/>
        </w:rPr>
      </w:pPr>
      <w:r w:rsidRPr="00837DE2">
        <w:rPr>
          <w:sz w:val="24"/>
        </w:rPr>
        <w:t>The</w:t>
      </w:r>
      <w:r w:rsidRPr="00837DE2">
        <w:rPr>
          <w:spacing w:val="5"/>
          <w:sz w:val="24"/>
        </w:rPr>
        <w:t xml:space="preserve"> </w:t>
      </w:r>
      <w:r w:rsidRPr="00837DE2">
        <w:rPr>
          <w:sz w:val="24"/>
        </w:rPr>
        <w:t>name</w:t>
      </w:r>
      <w:r w:rsidRPr="00837DE2">
        <w:rPr>
          <w:spacing w:val="24"/>
          <w:sz w:val="24"/>
        </w:rPr>
        <w:t xml:space="preserve"> </w:t>
      </w:r>
      <w:r w:rsidRPr="00837DE2">
        <w:rPr>
          <w:sz w:val="24"/>
        </w:rPr>
        <w:t>of</w:t>
      </w:r>
      <w:r w:rsidRPr="00837DE2">
        <w:rPr>
          <w:spacing w:val="10"/>
          <w:sz w:val="24"/>
        </w:rPr>
        <w:t xml:space="preserve"> </w:t>
      </w:r>
      <w:r w:rsidRPr="00837DE2">
        <w:rPr>
          <w:sz w:val="24"/>
        </w:rPr>
        <w:t>insurance</w:t>
      </w:r>
      <w:r w:rsidRPr="00837DE2">
        <w:rPr>
          <w:spacing w:val="27"/>
          <w:sz w:val="24"/>
        </w:rPr>
        <w:t xml:space="preserve"> </w:t>
      </w:r>
      <w:r w:rsidRPr="00837DE2">
        <w:rPr>
          <w:sz w:val="24"/>
        </w:rPr>
        <w:t>company.</w:t>
      </w:r>
    </w:p>
    <w:p w14:paraId="7EB451B9" w14:textId="77777777" w:rsidR="00837DE2" w:rsidRDefault="00837DE2"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jc w:val="both"/>
        <w:rPr>
          <w:spacing w:val="-3"/>
          <w:sz w:val="24"/>
        </w:rPr>
      </w:pPr>
    </w:p>
    <w:tbl>
      <w:tblPr>
        <w:tblStyle w:val="TableGrid5"/>
        <w:tblpPr w:leftFromText="180" w:rightFromText="180" w:vertAnchor="text" w:horzAnchor="page" w:tblpX="3667" w:tblpY="16"/>
        <w:tblW w:w="7045"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45"/>
      </w:tblGrid>
      <w:tr w:rsidR="002E0197" w:rsidRPr="000C6263" w14:paraId="0D00CFDE" w14:textId="77777777" w:rsidTr="002E0197">
        <w:trPr>
          <w:trHeight w:val="648"/>
        </w:trPr>
        <w:tc>
          <w:tcPr>
            <w:tcW w:w="7045" w:type="dxa"/>
          </w:tcPr>
          <w:p w14:paraId="66B01ACB"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918300594"/>
                <w:placeholder>
                  <w:docPart w:val="3CACCECFD8914F989DA9C1986D1FDF98"/>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73331D42" w14:textId="77777777" w:rsidR="002E0197"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jc w:val="both"/>
        <w:rPr>
          <w:spacing w:val="-3"/>
          <w:sz w:val="24"/>
        </w:rPr>
      </w:pPr>
    </w:p>
    <w:p w14:paraId="0AF6743A" w14:textId="77777777" w:rsidR="00837DE2" w:rsidRPr="001F34C6" w:rsidRDefault="003E56C6" w:rsidP="00994A94">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hanging="720"/>
        <w:jc w:val="both"/>
        <w:rPr>
          <w:spacing w:val="-3"/>
          <w:sz w:val="24"/>
        </w:rPr>
      </w:pPr>
      <w:r w:rsidRPr="001F34C6">
        <w:rPr>
          <w:sz w:val="24"/>
        </w:rPr>
        <w:t>A</w:t>
      </w:r>
      <w:r w:rsidRPr="001F34C6">
        <w:rPr>
          <w:spacing w:val="15"/>
          <w:sz w:val="24"/>
        </w:rPr>
        <w:t xml:space="preserve"> </w:t>
      </w:r>
      <w:r w:rsidRPr="001F34C6">
        <w:rPr>
          <w:sz w:val="24"/>
        </w:rPr>
        <w:t>description</w:t>
      </w:r>
      <w:r w:rsidRPr="001F34C6">
        <w:rPr>
          <w:spacing w:val="30"/>
          <w:sz w:val="24"/>
        </w:rPr>
        <w:t xml:space="preserve"> </w:t>
      </w:r>
      <w:r w:rsidRPr="001F34C6">
        <w:rPr>
          <w:sz w:val="24"/>
        </w:rPr>
        <w:t>of the</w:t>
      </w:r>
      <w:r w:rsidRPr="001F34C6">
        <w:rPr>
          <w:spacing w:val="17"/>
          <w:sz w:val="24"/>
        </w:rPr>
        <w:t xml:space="preserve"> </w:t>
      </w:r>
      <w:r w:rsidRPr="001F34C6">
        <w:rPr>
          <w:sz w:val="24"/>
        </w:rPr>
        <w:t>insurance</w:t>
      </w:r>
      <w:r w:rsidRPr="001F34C6">
        <w:rPr>
          <w:spacing w:val="22"/>
          <w:sz w:val="24"/>
        </w:rPr>
        <w:t xml:space="preserve"> </w:t>
      </w:r>
      <w:r w:rsidRPr="001F34C6">
        <w:rPr>
          <w:sz w:val="24"/>
        </w:rPr>
        <w:t>activity</w:t>
      </w:r>
      <w:r w:rsidRPr="001F34C6">
        <w:rPr>
          <w:spacing w:val="13"/>
          <w:sz w:val="24"/>
        </w:rPr>
        <w:t xml:space="preserve"> </w:t>
      </w:r>
      <w:r w:rsidRPr="001F34C6">
        <w:rPr>
          <w:sz w:val="24"/>
        </w:rPr>
        <w:t>that</w:t>
      </w:r>
      <w:r w:rsidRPr="001F34C6">
        <w:rPr>
          <w:spacing w:val="4"/>
          <w:sz w:val="24"/>
        </w:rPr>
        <w:t xml:space="preserve"> </w:t>
      </w:r>
      <w:r w:rsidRPr="001F34C6">
        <w:rPr>
          <w:sz w:val="24"/>
        </w:rPr>
        <w:t>the</w:t>
      </w:r>
      <w:r w:rsidRPr="001F34C6">
        <w:rPr>
          <w:spacing w:val="12"/>
          <w:sz w:val="24"/>
        </w:rPr>
        <w:t xml:space="preserve"> </w:t>
      </w:r>
      <w:r w:rsidRPr="001F34C6">
        <w:rPr>
          <w:sz w:val="24"/>
        </w:rPr>
        <w:t>company</w:t>
      </w:r>
      <w:r w:rsidRPr="001F34C6">
        <w:rPr>
          <w:spacing w:val="25"/>
          <w:sz w:val="24"/>
        </w:rPr>
        <w:t xml:space="preserve"> </w:t>
      </w:r>
      <w:r w:rsidRPr="001F34C6">
        <w:rPr>
          <w:sz w:val="24"/>
        </w:rPr>
        <w:t>is</w:t>
      </w:r>
      <w:r w:rsidRPr="001F34C6">
        <w:rPr>
          <w:spacing w:val="10"/>
          <w:sz w:val="24"/>
        </w:rPr>
        <w:t xml:space="preserve"> </w:t>
      </w:r>
      <w:r w:rsidRPr="001F34C6">
        <w:rPr>
          <w:sz w:val="24"/>
        </w:rPr>
        <w:t>engaged</w:t>
      </w:r>
      <w:r w:rsidRPr="001F34C6">
        <w:rPr>
          <w:spacing w:val="19"/>
          <w:sz w:val="24"/>
        </w:rPr>
        <w:t xml:space="preserve"> </w:t>
      </w:r>
      <w:r w:rsidRPr="001F34C6">
        <w:rPr>
          <w:sz w:val="24"/>
        </w:rPr>
        <w:t>in</w:t>
      </w:r>
      <w:r w:rsidRPr="001F34C6">
        <w:rPr>
          <w:w w:val="99"/>
          <w:sz w:val="24"/>
        </w:rPr>
        <w:t xml:space="preserve"> </w:t>
      </w:r>
      <w:r w:rsidRPr="001F34C6">
        <w:rPr>
          <w:sz w:val="24"/>
        </w:rPr>
        <w:t>and</w:t>
      </w:r>
      <w:r w:rsidRPr="001F34C6">
        <w:rPr>
          <w:spacing w:val="6"/>
          <w:sz w:val="24"/>
        </w:rPr>
        <w:t xml:space="preserve"> </w:t>
      </w:r>
      <w:r w:rsidRPr="001F34C6">
        <w:rPr>
          <w:sz w:val="24"/>
        </w:rPr>
        <w:t>has</w:t>
      </w:r>
      <w:r w:rsidRPr="001F34C6">
        <w:rPr>
          <w:spacing w:val="3"/>
          <w:sz w:val="24"/>
        </w:rPr>
        <w:t xml:space="preserve"> </w:t>
      </w:r>
      <w:r w:rsidRPr="001F34C6">
        <w:rPr>
          <w:sz w:val="24"/>
        </w:rPr>
        <w:t>plans</w:t>
      </w:r>
      <w:r w:rsidRPr="001F34C6">
        <w:rPr>
          <w:spacing w:val="12"/>
          <w:sz w:val="24"/>
        </w:rPr>
        <w:t xml:space="preserve"> </w:t>
      </w:r>
      <w:r w:rsidRPr="001F34C6">
        <w:rPr>
          <w:sz w:val="24"/>
        </w:rPr>
        <w:t>to</w:t>
      </w:r>
      <w:r w:rsidRPr="001F34C6">
        <w:rPr>
          <w:spacing w:val="20"/>
          <w:sz w:val="24"/>
        </w:rPr>
        <w:t xml:space="preserve"> </w:t>
      </w:r>
      <w:r w:rsidRPr="001F34C6">
        <w:rPr>
          <w:sz w:val="24"/>
        </w:rPr>
        <w:t>conduct.</w:t>
      </w:r>
    </w:p>
    <w:p w14:paraId="2BD5834D" w14:textId="77777777" w:rsidR="00837DE2" w:rsidRDefault="00837DE2"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hanging="720"/>
        <w:jc w:val="both"/>
        <w:rPr>
          <w:spacing w:val="-3"/>
          <w:sz w:val="24"/>
        </w:rPr>
      </w:pPr>
    </w:p>
    <w:tbl>
      <w:tblPr>
        <w:tblStyle w:val="TableGrid5"/>
        <w:tblpPr w:leftFromText="180" w:rightFromText="180" w:vertAnchor="text" w:horzAnchor="page" w:tblpX="3667" w:tblpY="16"/>
        <w:tblW w:w="7045"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45"/>
      </w:tblGrid>
      <w:tr w:rsidR="002E0197" w:rsidRPr="000C6263" w14:paraId="5B7F2A73" w14:textId="77777777" w:rsidTr="002E0197">
        <w:trPr>
          <w:trHeight w:val="648"/>
        </w:trPr>
        <w:tc>
          <w:tcPr>
            <w:tcW w:w="7045" w:type="dxa"/>
          </w:tcPr>
          <w:p w14:paraId="391AFD96"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28231490"/>
                <w:placeholder>
                  <w:docPart w:val="F646463A26174046BE3793CC776E5DF8"/>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388C5824" w14:textId="77777777" w:rsidR="002E0197"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hanging="720"/>
        <w:jc w:val="both"/>
        <w:rPr>
          <w:spacing w:val="-3"/>
          <w:sz w:val="24"/>
        </w:rPr>
      </w:pPr>
    </w:p>
    <w:p w14:paraId="7B1E3929" w14:textId="77777777" w:rsidR="002E0197"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hanging="720"/>
        <w:jc w:val="both"/>
        <w:rPr>
          <w:spacing w:val="-3"/>
          <w:sz w:val="24"/>
        </w:rPr>
      </w:pPr>
    </w:p>
    <w:p w14:paraId="5183E32A" w14:textId="77777777" w:rsidR="002E0197" w:rsidRPr="00837DE2" w:rsidRDefault="002E0197" w:rsidP="002E6FE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hanging="720"/>
        <w:jc w:val="both"/>
        <w:rPr>
          <w:spacing w:val="-3"/>
          <w:sz w:val="24"/>
        </w:rPr>
      </w:pPr>
    </w:p>
    <w:p w14:paraId="6B73B1EC" w14:textId="77777777" w:rsidR="00767A6E" w:rsidRPr="00767A6E" w:rsidRDefault="00767A6E" w:rsidP="00767A6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jc w:val="both"/>
        <w:rPr>
          <w:spacing w:val="-3"/>
          <w:sz w:val="24"/>
        </w:rPr>
      </w:pPr>
    </w:p>
    <w:p w14:paraId="7F13B684" w14:textId="77777777" w:rsidR="00767A6E" w:rsidRPr="00767A6E" w:rsidRDefault="00767A6E" w:rsidP="00767A6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jc w:val="both"/>
        <w:rPr>
          <w:spacing w:val="-3"/>
          <w:sz w:val="24"/>
        </w:rPr>
      </w:pPr>
    </w:p>
    <w:p w14:paraId="4BAE931B" w14:textId="507DA444" w:rsidR="003E56C6" w:rsidRPr="002E0197" w:rsidRDefault="003E56C6" w:rsidP="00994A94">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hanging="720"/>
        <w:jc w:val="both"/>
        <w:rPr>
          <w:spacing w:val="-3"/>
          <w:sz w:val="24"/>
        </w:rPr>
      </w:pPr>
      <w:r w:rsidRPr="00837DE2">
        <w:rPr>
          <w:sz w:val="24"/>
        </w:rPr>
        <w:t>A</w:t>
      </w:r>
      <w:r w:rsidRPr="00837DE2">
        <w:rPr>
          <w:spacing w:val="18"/>
          <w:sz w:val="24"/>
        </w:rPr>
        <w:t xml:space="preserve"> </w:t>
      </w:r>
      <w:r w:rsidRPr="00837DE2">
        <w:rPr>
          <w:sz w:val="24"/>
        </w:rPr>
        <w:t>list</w:t>
      </w:r>
      <w:r w:rsidRPr="00837DE2">
        <w:rPr>
          <w:spacing w:val="9"/>
          <w:sz w:val="24"/>
        </w:rPr>
        <w:t xml:space="preserve"> </w:t>
      </w:r>
      <w:r w:rsidRPr="00837DE2">
        <w:rPr>
          <w:sz w:val="24"/>
        </w:rPr>
        <w:t>of</w:t>
      </w:r>
      <w:r w:rsidRPr="00837DE2">
        <w:rPr>
          <w:spacing w:val="9"/>
          <w:sz w:val="24"/>
        </w:rPr>
        <w:t xml:space="preserve"> </w:t>
      </w:r>
      <w:r w:rsidRPr="00837DE2">
        <w:rPr>
          <w:sz w:val="24"/>
        </w:rPr>
        <w:t>each</w:t>
      </w:r>
      <w:r w:rsidRPr="00837DE2">
        <w:rPr>
          <w:spacing w:val="14"/>
          <w:sz w:val="24"/>
        </w:rPr>
        <w:t xml:space="preserve"> </w:t>
      </w:r>
      <w:r w:rsidRPr="00837DE2">
        <w:rPr>
          <w:sz w:val="24"/>
        </w:rPr>
        <w:t>state</w:t>
      </w:r>
      <w:r w:rsidRPr="00837DE2">
        <w:rPr>
          <w:spacing w:val="5"/>
          <w:sz w:val="24"/>
        </w:rPr>
        <w:t xml:space="preserve"> </w:t>
      </w:r>
      <w:r w:rsidRPr="00837DE2">
        <w:rPr>
          <w:sz w:val="24"/>
        </w:rPr>
        <w:t>and</w:t>
      </w:r>
      <w:r w:rsidRPr="00837DE2">
        <w:rPr>
          <w:spacing w:val="3"/>
          <w:sz w:val="24"/>
        </w:rPr>
        <w:t xml:space="preserve"> </w:t>
      </w:r>
      <w:r w:rsidRPr="00837DE2">
        <w:rPr>
          <w:sz w:val="24"/>
        </w:rPr>
        <w:t>the</w:t>
      </w:r>
      <w:r w:rsidRPr="00837DE2">
        <w:rPr>
          <w:spacing w:val="14"/>
          <w:sz w:val="24"/>
        </w:rPr>
        <w:t xml:space="preserve"> </w:t>
      </w:r>
      <w:r w:rsidRPr="00837DE2">
        <w:rPr>
          <w:sz w:val="24"/>
        </w:rPr>
        <w:t>lines</w:t>
      </w:r>
      <w:r w:rsidRPr="00837DE2">
        <w:rPr>
          <w:spacing w:val="12"/>
          <w:sz w:val="24"/>
        </w:rPr>
        <w:t xml:space="preserve"> </w:t>
      </w:r>
      <w:r w:rsidRPr="00837DE2">
        <w:rPr>
          <w:sz w:val="24"/>
        </w:rPr>
        <w:t>of</w:t>
      </w:r>
      <w:r w:rsidRPr="00837DE2">
        <w:rPr>
          <w:spacing w:val="4"/>
          <w:sz w:val="24"/>
        </w:rPr>
        <w:t xml:space="preserve"> </w:t>
      </w:r>
      <w:r w:rsidRPr="00837DE2">
        <w:rPr>
          <w:sz w:val="24"/>
        </w:rPr>
        <w:t>business</w:t>
      </w:r>
      <w:r w:rsidRPr="00837DE2">
        <w:rPr>
          <w:spacing w:val="26"/>
          <w:sz w:val="24"/>
        </w:rPr>
        <w:t xml:space="preserve"> </w:t>
      </w:r>
      <w:r w:rsidRPr="00837DE2">
        <w:rPr>
          <w:sz w:val="24"/>
        </w:rPr>
        <w:t>in</w:t>
      </w:r>
      <w:r w:rsidRPr="00837DE2">
        <w:rPr>
          <w:spacing w:val="1"/>
          <w:sz w:val="24"/>
        </w:rPr>
        <w:t xml:space="preserve"> </w:t>
      </w:r>
      <w:r w:rsidRPr="00837DE2">
        <w:rPr>
          <w:sz w:val="24"/>
        </w:rPr>
        <w:t>that</w:t>
      </w:r>
      <w:r w:rsidRPr="00837DE2">
        <w:rPr>
          <w:spacing w:val="19"/>
          <w:sz w:val="24"/>
        </w:rPr>
        <w:t xml:space="preserve"> </w:t>
      </w:r>
      <w:r w:rsidRPr="00837DE2">
        <w:rPr>
          <w:sz w:val="24"/>
        </w:rPr>
        <w:t>state</w:t>
      </w:r>
      <w:r w:rsidRPr="00837DE2">
        <w:rPr>
          <w:spacing w:val="9"/>
          <w:sz w:val="24"/>
        </w:rPr>
        <w:t xml:space="preserve"> </w:t>
      </w:r>
      <w:r w:rsidRPr="00837DE2">
        <w:rPr>
          <w:sz w:val="24"/>
        </w:rPr>
        <w:t>in</w:t>
      </w:r>
      <w:r w:rsidRPr="00837DE2">
        <w:rPr>
          <w:spacing w:val="1"/>
          <w:sz w:val="24"/>
        </w:rPr>
        <w:t xml:space="preserve"> </w:t>
      </w:r>
      <w:r w:rsidRPr="00837DE2">
        <w:rPr>
          <w:sz w:val="24"/>
        </w:rPr>
        <w:t>which</w:t>
      </w:r>
      <w:r w:rsidRPr="00837DE2">
        <w:rPr>
          <w:spacing w:val="10"/>
          <w:sz w:val="24"/>
        </w:rPr>
        <w:t xml:space="preserve"> </w:t>
      </w:r>
      <w:r w:rsidRPr="00837DE2">
        <w:rPr>
          <w:sz w:val="24"/>
        </w:rPr>
        <w:t>the company</w:t>
      </w:r>
      <w:r w:rsidRPr="00837DE2">
        <w:rPr>
          <w:spacing w:val="12"/>
          <w:sz w:val="24"/>
        </w:rPr>
        <w:t xml:space="preserve"> </w:t>
      </w:r>
      <w:r w:rsidRPr="00837DE2">
        <w:rPr>
          <w:sz w:val="24"/>
        </w:rPr>
        <w:t>holds,</w:t>
      </w:r>
      <w:r w:rsidRPr="00837DE2">
        <w:rPr>
          <w:spacing w:val="17"/>
          <w:sz w:val="24"/>
        </w:rPr>
        <w:t xml:space="preserve"> </w:t>
      </w:r>
      <w:r w:rsidRPr="00837DE2">
        <w:rPr>
          <w:sz w:val="24"/>
        </w:rPr>
        <w:t>or</w:t>
      </w:r>
      <w:r w:rsidRPr="00837DE2">
        <w:rPr>
          <w:spacing w:val="2"/>
          <w:sz w:val="24"/>
        </w:rPr>
        <w:t xml:space="preserve"> </w:t>
      </w:r>
      <w:r w:rsidRPr="00837DE2">
        <w:rPr>
          <w:sz w:val="24"/>
        </w:rPr>
        <w:t>will</w:t>
      </w:r>
      <w:r w:rsidRPr="00837DE2">
        <w:rPr>
          <w:spacing w:val="14"/>
          <w:sz w:val="24"/>
        </w:rPr>
        <w:t xml:space="preserve"> </w:t>
      </w:r>
      <w:r w:rsidRPr="00837DE2">
        <w:rPr>
          <w:sz w:val="24"/>
        </w:rPr>
        <w:t>hold,</w:t>
      </w:r>
      <w:r w:rsidRPr="00837DE2">
        <w:rPr>
          <w:spacing w:val="24"/>
          <w:sz w:val="24"/>
        </w:rPr>
        <w:t xml:space="preserve"> </w:t>
      </w:r>
      <w:r w:rsidRPr="00837DE2">
        <w:rPr>
          <w:sz w:val="24"/>
        </w:rPr>
        <w:t>an</w:t>
      </w:r>
      <w:r w:rsidRPr="00837DE2">
        <w:rPr>
          <w:spacing w:val="15"/>
          <w:sz w:val="24"/>
        </w:rPr>
        <w:t xml:space="preserve"> </w:t>
      </w:r>
      <w:r w:rsidRPr="00837DE2">
        <w:rPr>
          <w:sz w:val="24"/>
        </w:rPr>
        <w:t>insurance</w:t>
      </w:r>
      <w:r w:rsidRPr="00837DE2">
        <w:rPr>
          <w:spacing w:val="29"/>
          <w:sz w:val="24"/>
        </w:rPr>
        <w:t xml:space="preserve"> </w:t>
      </w:r>
      <w:r w:rsidRPr="00837DE2">
        <w:rPr>
          <w:sz w:val="24"/>
        </w:rPr>
        <w:t>license.</w:t>
      </w:r>
      <w:r w:rsidRPr="00837DE2">
        <w:rPr>
          <w:spacing w:val="16"/>
          <w:sz w:val="24"/>
        </w:rPr>
        <w:t xml:space="preserve"> </w:t>
      </w:r>
      <w:r w:rsidR="005A5707">
        <w:rPr>
          <w:spacing w:val="16"/>
          <w:sz w:val="24"/>
        </w:rPr>
        <w:t xml:space="preserve"> </w:t>
      </w:r>
      <w:r w:rsidRPr="00837DE2">
        <w:rPr>
          <w:sz w:val="24"/>
        </w:rPr>
        <w:t>Indicate</w:t>
      </w:r>
      <w:r w:rsidRPr="00837DE2">
        <w:rPr>
          <w:spacing w:val="14"/>
          <w:sz w:val="24"/>
        </w:rPr>
        <w:t xml:space="preserve"> </w:t>
      </w:r>
      <w:r w:rsidRPr="00837DE2">
        <w:rPr>
          <w:sz w:val="24"/>
        </w:rPr>
        <w:t>the</w:t>
      </w:r>
      <w:r w:rsidRPr="00837DE2">
        <w:rPr>
          <w:spacing w:val="15"/>
          <w:sz w:val="24"/>
        </w:rPr>
        <w:t xml:space="preserve"> </w:t>
      </w:r>
      <w:r w:rsidRPr="00837DE2">
        <w:rPr>
          <w:sz w:val="24"/>
        </w:rPr>
        <w:t>state</w:t>
      </w:r>
      <w:r w:rsidRPr="00837DE2">
        <w:rPr>
          <w:w w:val="101"/>
          <w:sz w:val="24"/>
        </w:rPr>
        <w:t xml:space="preserve"> </w:t>
      </w:r>
      <w:r w:rsidRPr="00837DE2">
        <w:rPr>
          <w:sz w:val="24"/>
        </w:rPr>
        <w:t>where</w:t>
      </w:r>
      <w:r w:rsidRPr="00837DE2">
        <w:rPr>
          <w:spacing w:val="8"/>
          <w:sz w:val="24"/>
        </w:rPr>
        <w:t xml:space="preserve"> </w:t>
      </w:r>
      <w:r w:rsidRPr="00837DE2">
        <w:rPr>
          <w:sz w:val="24"/>
        </w:rPr>
        <w:t>the</w:t>
      </w:r>
      <w:r w:rsidRPr="00837DE2">
        <w:rPr>
          <w:spacing w:val="18"/>
          <w:sz w:val="24"/>
        </w:rPr>
        <w:t xml:space="preserve"> </w:t>
      </w:r>
      <w:r w:rsidRPr="00837DE2">
        <w:rPr>
          <w:sz w:val="24"/>
        </w:rPr>
        <w:t>company</w:t>
      </w:r>
      <w:r w:rsidRPr="00837DE2">
        <w:rPr>
          <w:spacing w:val="19"/>
          <w:sz w:val="24"/>
        </w:rPr>
        <w:t xml:space="preserve"> </w:t>
      </w:r>
      <w:r w:rsidRPr="00837DE2">
        <w:rPr>
          <w:sz w:val="24"/>
        </w:rPr>
        <w:t>holds</w:t>
      </w:r>
      <w:r w:rsidRPr="00837DE2">
        <w:rPr>
          <w:spacing w:val="23"/>
          <w:sz w:val="24"/>
        </w:rPr>
        <w:t xml:space="preserve"> </w:t>
      </w:r>
      <w:r w:rsidRPr="00837DE2">
        <w:rPr>
          <w:sz w:val="24"/>
        </w:rPr>
        <w:t>a</w:t>
      </w:r>
      <w:r w:rsidRPr="00837DE2">
        <w:rPr>
          <w:spacing w:val="-1"/>
          <w:sz w:val="24"/>
        </w:rPr>
        <w:t xml:space="preserve"> </w:t>
      </w:r>
      <w:r w:rsidRPr="00837DE2">
        <w:rPr>
          <w:sz w:val="24"/>
        </w:rPr>
        <w:t>resident</w:t>
      </w:r>
      <w:r w:rsidRPr="00837DE2">
        <w:rPr>
          <w:spacing w:val="33"/>
          <w:sz w:val="24"/>
        </w:rPr>
        <w:t xml:space="preserve"> </w:t>
      </w:r>
      <w:r w:rsidRPr="00837DE2">
        <w:rPr>
          <w:sz w:val="24"/>
        </w:rPr>
        <w:t>license</w:t>
      </w:r>
      <w:r w:rsidRPr="00837DE2">
        <w:rPr>
          <w:spacing w:val="18"/>
          <w:sz w:val="24"/>
        </w:rPr>
        <w:t xml:space="preserve"> </w:t>
      </w:r>
      <w:r w:rsidRPr="00837DE2">
        <w:rPr>
          <w:sz w:val="24"/>
        </w:rPr>
        <w:t>or</w:t>
      </w:r>
      <w:r w:rsidRPr="00837DE2">
        <w:rPr>
          <w:spacing w:val="9"/>
          <w:sz w:val="24"/>
        </w:rPr>
        <w:t xml:space="preserve"> </w:t>
      </w:r>
      <w:r w:rsidRPr="00837DE2">
        <w:rPr>
          <w:sz w:val="24"/>
        </w:rPr>
        <w:t>charter,</w:t>
      </w:r>
      <w:r w:rsidRPr="00837DE2">
        <w:rPr>
          <w:spacing w:val="18"/>
          <w:sz w:val="24"/>
        </w:rPr>
        <w:t xml:space="preserve"> </w:t>
      </w:r>
      <w:r w:rsidRPr="00837DE2">
        <w:rPr>
          <w:sz w:val="24"/>
        </w:rPr>
        <w:t>as</w:t>
      </w:r>
      <w:r w:rsidRPr="00837DE2">
        <w:rPr>
          <w:spacing w:val="4"/>
          <w:sz w:val="24"/>
        </w:rPr>
        <w:t xml:space="preserve"> </w:t>
      </w:r>
      <w:r w:rsidRPr="00837DE2">
        <w:rPr>
          <w:sz w:val="24"/>
        </w:rPr>
        <w:t>applicable.</w:t>
      </w:r>
    </w:p>
    <w:p w14:paraId="034E4C47" w14:textId="77777777" w:rsidR="002E0197" w:rsidRDefault="002E0197" w:rsidP="002E019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jc w:val="both"/>
        <w:rPr>
          <w:sz w:val="24"/>
        </w:rPr>
      </w:pPr>
    </w:p>
    <w:tbl>
      <w:tblPr>
        <w:tblStyle w:val="TableGrid5"/>
        <w:tblpPr w:leftFromText="180" w:rightFromText="180" w:vertAnchor="text" w:horzAnchor="page" w:tblpX="3667" w:tblpY="16"/>
        <w:tblW w:w="7045"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7045"/>
      </w:tblGrid>
      <w:tr w:rsidR="002E0197" w:rsidRPr="000C6263" w14:paraId="035F37C3" w14:textId="77777777" w:rsidTr="002E0197">
        <w:trPr>
          <w:trHeight w:val="648"/>
        </w:trPr>
        <w:tc>
          <w:tcPr>
            <w:tcW w:w="7045" w:type="dxa"/>
          </w:tcPr>
          <w:p w14:paraId="6DD0EE9F" w14:textId="77777777" w:rsidR="002E0197" w:rsidRPr="000C6263" w:rsidRDefault="00C60E62" w:rsidP="002E0197">
            <w:pPr>
              <w:widowControl/>
              <w:autoSpaceDE/>
              <w:autoSpaceDN/>
              <w:adjustRightInd/>
              <w:jc w:val="both"/>
              <w:rPr>
                <w:rFonts w:eastAsiaTheme="minorHAnsi"/>
                <w:sz w:val="24"/>
              </w:rPr>
            </w:pPr>
            <w:sdt>
              <w:sdtPr>
                <w:rPr>
                  <w:rFonts w:eastAsiaTheme="minorHAnsi" w:cstheme="minorBidi"/>
                  <w:sz w:val="24"/>
                  <w:szCs w:val="22"/>
                </w:rPr>
                <w:id w:val="-1699456158"/>
                <w:placeholder>
                  <w:docPart w:val="5B867582DE7A42EE80348188CB9CECE0"/>
                </w:placeholder>
                <w:showingPlcHdr/>
                <w15:color w:val="3366FF"/>
                <w:text/>
              </w:sdtPr>
              <w:sdtEndPr>
                <w:rPr>
                  <w:rFonts w:asciiTheme="minorHAnsi" w:hAnsiTheme="minorHAnsi" w:cs="Times New Roman"/>
                  <w:i/>
                  <w:sz w:val="22"/>
                </w:rPr>
              </w:sdtEndPr>
              <w:sdtContent>
                <w:r w:rsidR="002E0197" w:rsidRPr="000C6263">
                  <w:rPr>
                    <w:rFonts w:eastAsiaTheme="minorHAnsi"/>
                    <w:i/>
                    <w:color w:val="3B3838" w:themeColor="background2" w:themeShade="40"/>
                    <w:sz w:val="24"/>
                  </w:rPr>
                  <w:t xml:space="preserve">                                                                                              </w:t>
                </w:r>
              </w:sdtContent>
            </w:sdt>
          </w:p>
        </w:tc>
      </w:tr>
    </w:tbl>
    <w:p w14:paraId="76EAF0E7" w14:textId="77777777" w:rsidR="002E0197" w:rsidRPr="00837DE2" w:rsidRDefault="002E0197" w:rsidP="002E019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160"/>
        <w:jc w:val="both"/>
        <w:rPr>
          <w:spacing w:val="-3"/>
          <w:sz w:val="24"/>
        </w:rPr>
      </w:pPr>
    </w:p>
    <w:p w14:paraId="2E28CF8C" w14:textId="77777777" w:rsidR="003E56C6" w:rsidRDefault="005E3C8B" w:rsidP="0093241B">
      <w:pPr>
        <w:rPr>
          <w:spacing w:val="-3"/>
          <w:sz w:val="24"/>
        </w:rPr>
      </w:pPr>
      <w:r>
        <w:rPr>
          <w:spacing w:val="-3"/>
          <w:sz w:val="24"/>
        </w:rPr>
        <w:br w:type="page"/>
      </w:r>
      <w:r w:rsidRPr="005E3C8B">
        <w:rPr>
          <w:b/>
          <w:spacing w:val="-3"/>
          <w:sz w:val="24"/>
        </w:rPr>
        <w:lastRenderedPageBreak/>
        <w:t>Certification</w:t>
      </w:r>
      <w:r>
        <w:rPr>
          <w:spacing w:val="-3"/>
          <w:sz w:val="24"/>
        </w:rPr>
        <w:t>:</w:t>
      </w:r>
    </w:p>
    <w:p w14:paraId="6EAEEAA0" w14:textId="77777777" w:rsidR="007D78B6" w:rsidRDefault="007D78B6" w:rsidP="003E56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476BE1E1" w14:textId="77777777" w:rsidR="005E3C8B" w:rsidRDefault="00E969FE" w:rsidP="003E56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 xml:space="preserve">Applications must include a certification stating the following:  </w:t>
      </w:r>
    </w:p>
    <w:p w14:paraId="10C541FE" w14:textId="77777777" w:rsidR="00E969FE" w:rsidRDefault="00E969FE" w:rsidP="003E56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7A816B29" w14:textId="77777777" w:rsidR="004E220F" w:rsidRDefault="004E220F" w:rsidP="005E3C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The undersigned incorporators</w:t>
      </w:r>
      <w:r w:rsidR="005E3C8B">
        <w:rPr>
          <w:spacing w:val="-3"/>
          <w:sz w:val="24"/>
        </w:rPr>
        <w:t xml:space="preserve"> </w:t>
      </w:r>
      <w:r w:rsidR="005E3C8B" w:rsidRPr="005E3C8B">
        <w:rPr>
          <w:spacing w:val="-3"/>
          <w:sz w:val="24"/>
        </w:rPr>
        <w:t xml:space="preserve">certify </w:t>
      </w:r>
      <w:r>
        <w:rPr>
          <w:spacing w:val="-3"/>
          <w:sz w:val="24"/>
        </w:rPr>
        <w:t>the following:</w:t>
      </w:r>
    </w:p>
    <w:p w14:paraId="51F90572" w14:textId="77777777" w:rsidR="004E220F" w:rsidRDefault="004E220F" w:rsidP="005E3C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5952C280" w14:textId="77777777" w:rsidR="004E220F" w:rsidRPr="0043076D" w:rsidRDefault="004E220F" w:rsidP="00994A94">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r w:rsidRPr="0043076D">
        <w:rPr>
          <w:spacing w:val="-3"/>
          <w:sz w:val="24"/>
        </w:rPr>
        <w:t xml:space="preserve">We are not directly or indirectly party to any written or oral agreement or understanding, undisclosed to the Secretary of Banking and Securities, providing for the sale of the assets of said </w:t>
      </w:r>
      <w:r w:rsidR="00BB38F4">
        <w:rPr>
          <w:spacing w:val="-3"/>
          <w:sz w:val="24"/>
        </w:rPr>
        <w:t>bank</w:t>
      </w:r>
      <w:r w:rsidRPr="0043076D">
        <w:rPr>
          <w:spacing w:val="-3"/>
          <w:sz w:val="24"/>
        </w:rPr>
        <w:t xml:space="preserve"> to, or merging or consolidating the said </w:t>
      </w:r>
      <w:r w:rsidR="00BB38F4">
        <w:rPr>
          <w:spacing w:val="-3"/>
          <w:sz w:val="24"/>
        </w:rPr>
        <w:t>bank</w:t>
      </w:r>
      <w:r w:rsidRPr="0043076D">
        <w:rPr>
          <w:spacing w:val="-3"/>
          <w:sz w:val="24"/>
        </w:rPr>
        <w:t xml:space="preserve"> with, any other financial </w:t>
      </w:r>
      <w:r w:rsidR="00BB38F4">
        <w:rPr>
          <w:spacing w:val="-3"/>
          <w:sz w:val="24"/>
        </w:rPr>
        <w:t>bank</w:t>
      </w:r>
      <w:r w:rsidRPr="0043076D">
        <w:rPr>
          <w:spacing w:val="-3"/>
          <w:sz w:val="24"/>
        </w:rPr>
        <w:t>.</w:t>
      </w:r>
    </w:p>
    <w:p w14:paraId="56FC8B67" w14:textId="77777777" w:rsidR="004E220F" w:rsidRDefault="004E220F" w:rsidP="004E22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jc w:val="both"/>
        <w:rPr>
          <w:spacing w:val="-3"/>
          <w:sz w:val="24"/>
        </w:rPr>
      </w:pPr>
    </w:p>
    <w:p w14:paraId="317CE5A1" w14:textId="77777777" w:rsidR="004E220F" w:rsidRPr="0043076D" w:rsidRDefault="004E220F" w:rsidP="00994A94">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r w:rsidRPr="0043076D">
        <w:rPr>
          <w:spacing w:val="-3"/>
          <w:sz w:val="24"/>
        </w:rPr>
        <w:t xml:space="preserve">We are not acting in this </w:t>
      </w:r>
      <w:r w:rsidR="00800254">
        <w:rPr>
          <w:spacing w:val="-3"/>
          <w:sz w:val="24"/>
        </w:rPr>
        <w:t>A</w:t>
      </w:r>
      <w:r w:rsidRPr="0043076D">
        <w:rPr>
          <w:spacing w:val="-3"/>
          <w:sz w:val="24"/>
        </w:rPr>
        <w:t>pplication as representatives of or on behalf of any person, partnership, association</w:t>
      </w:r>
      <w:r w:rsidR="005A5707">
        <w:rPr>
          <w:spacing w:val="-3"/>
          <w:sz w:val="24"/>
        </w:rPr>
        <w:t>,</w:t>
      </w:r>
      <w:r w:rsidRPr="0043076D">
        <w:rPr>
          <w:spacing w:val="-3"/>
          <w:sz w:val="24"/>
        </w:rPr>
        <w:t xml:space="preserve"> or corporation undisclosed to the Secretary of Banking and Securities.</w:t>
      </w:r>
    </w:p>
    <w:p w14:paraId="1F822AF4" w14:textId="77777777" w:rsidR="004E220F" w:rsidRDefault="004E220F" w:rsidP="005E3C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5FB6A7D5" w14:textId="77777777" w:rsidR="005E3C8B" w:rsidRPr="0043076D" w:rsidRDefault="0043076D" w:rsidP="00994A94">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4"/>
        </w:rPr>
      </w:pPr>
      <w:r w:rsidRPr="0043076D">
        <w:rPr>
          <w:spacing w:val="-3"/>
          <w:sz w:val="24"/>
        </w:rPr>
        <w:t>T</w:t>
      </w:r>
      <w:r w:rsidR="005E3C8B" w:rsidRPr="0043076D">
        <w:rPr>
          <w:spacing w:val="-3"/>
          <w:sz w:val="24"/>
        </w:rPr>
        <w:t xml:space="preserve">he information contained in this </w:t>
      </w:r>
      <w:r w:rsidR="00ED7C51">
        <w:rPr>
          <w:spacing w:val="-3"/>
          <w:sz w:val="24"/>
        </w:rPr>
        <w:t>A</w:t>
      </w:r>
      <w:r w:rsidR="000F0DAB">
        <w:rPr>
          <w:spacing w:val="-3"/>
          <w:sz w:val="24"/>
        </w:rPr>
        <w:t>pplication</w:t>
      </w:r>
      <w:r w:rsidR="004E220F" w:rsidRPr="0043076D">
        <w:rPr>
          <w:spacing w:val="-3"/>
          <w:sz w:val="24"/>
        </w:rPr>
        <w:t xml:space="preserve">, </w:t>
      </w:r>
      <w:r w:rsidR="005E3C8B" w:rsidRPr="0043076D">
        <w:rPr>
          <w:spacing w:val="-3"/>
          <w:sz w:val="24"/>
        </w:rPr>
        <w:t xml:space="preserve">including the information set forth in </w:t>
      </w:r>
      <w:r w:rsidR="008B5229" w:rsidRPr="0043076D">
        <w:rPr>
          <w:spacing w:val="-3"/>
          <w:sz w:val="24"/>
        </w:rPr>
        <w:t>all</w:t>
      </w:r>
      <w:r w:rsidR="005E3C8B" w:rsidRPr="0043076D">
        <w:rPr>
          <w:spacing w:val="-3"/>
          <w:sz w:val="24"/>
        </w:rPr>
        <w:t xml:space="preserve"> the exhibits attached hereto, is true, correct, and complete subject to the punishment and penalties for false statements provided for by 18 Pa. C.S. § 4904 (relating to unsworn falsification to authorities).</w:t>
      </w:r>
    </w:p>
    <w:p w14:paraId="7D51845F" w14:textId="77777777" w:rsidR="008B5229" w:rsidRDefault="008B5229" w:rsidP="005E3C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b/>
          <w:spacing w:val="-3"/>
          <w:sz w:val="24"/>
        </w:rPr>
      </w:pPr>
    </w:p>
    <w:p w14:paraId="3B50233A" w14:textId="77777777" w:rsidR="0043076D" w:rsidRPr="005E3C8B" w:rsidRDefault="0043076D" w:rsidP="005E3C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sidRPr="0043076D">
        <w:rPr>
          <w:b/>
          <w:spacing w:val="-3"/>
          <w:sz w:val="24"/>
        </w:rPr>
        <w:t>Incorporators: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
        <w:gridCol w:w="4050"/>
        <w:gridCol w:w="250"/>
        <w:gridCol w:w="2180"/>
      </w:tblGrid>
      <w:tr w:rsidR="008673CA" w14:paraId="6D67EAFB" w14:textId="77777777" w:rsidTr="00C77A6B">
        <w:trPr>
          <w:trHeight w:hRule="exact" w:val="432"/>
        </w:trPr>
        <w:tc>
          <w:tcPr>
            <w:tcW w:w="2610" w:type="dxa"/>
            <w:tcBorders>
              <w:bottom w:val="single" w:sz="4" w:space="0" w:color="auto"/>
            </w:tcBorders>
            <w:vAlign w:val="center"/>
          </w:tcPr>
          <w:p w14:paraId="0C644582" w14:textId="77777777" w:rsidR="008673CA" w:rsidRPr="003B0132" w:rsidRDefault="00C60E62" w:rsidP="008673CA">
            <w:pPr>
              <w:tabs>
                <w:tab w:val="left" w:pos="5040"/>
              </w:tabs>
              <w:suppressAutoHyphens/>
              <w:rPr>
                <w:spacing w:val="-3"/>
                <w:u w:val="single"/>
              </w:rPr>
            </w:pPr>
            <w:sdt>
              <w:sdtPr>
                <w:rPr>
                  <w:rStyle w:val="Style1"/>
                </w:rPr>
                <w:id w:val="-2004345689"/>
                <w:placeholder>
                  <w:docPart w:val="53EF4D145DCA4305BF76261C479EDA02"/>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7DCB531B"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7C402C90"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44FA96F5"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5C7E1E94"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7458BE58" w14:textId="77777777" w:rsidTr="002E0197">
        <w:trPr>
          <w:trHeight w:hRule="exact" w:val="432"/>
        </w:trPr>
        <w:tc>
          <w:tcPr>
            <w:tcW w:w="2610" w:type="dxa"/>
            <w:tcBorders>
              <w:top w:val="single" w:sz="4" w:space="0" w:color="auto"/>
            </w:tcBorders>
          </w:tcPr>
          <w:p w14:paraId="46AE8982"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30DE107A"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522AE067"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51EF9F37"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70BBEBFA"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r w:rsidR="008673CA" w14:paraId="6D798C3A" w14:textId="77777777" w:rsidTr="00C77A6B">
        <w:trPr>
          <w:trHeight w:hRule="exact" w:val="432"/>
        </w:trPr>
        <w:tc>
          <w:tcPr>
            <w:tcW w:w="2610" w:type="dxa"/>
            <w:tcBorders>
              <w:bottom w:val="single" w:sz="4" w:space="0" w:color="auto"/>
            </w:tcBorders>
            <w:vAlign w:val="center"/>
          </w:tcPr>
          <w:p w14:paraId="0B8B1ECC" w14:textId="77777777" w:rsidR="008673CA" w:rsidRPr="003B0132" w:rsidRDefault="00C60E62" w:rsidP="008673CA">
            <w:pPr>
              <w:tabs>
                <w:tab w:val="left" w:pos="5040"/>
              </w:tabs>
              <w:suppressAutoHyphens/>
              <w:rPr>
                <w:spacing w:val="-3"/>
                <w:u w:val="single"/>
              </w:rPr>
            </w:pPr>
            <w:sdt>
              <w:sdtPr>
                <w:rPr>
                  <w:rStyle w:val="Style1"/>
                </w:rPr>
                <w:id w:val="1486821332"/>
                <w:placeholder>
                  <w:docPart w:val="60756033AC954C02926556FD49455546"/>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73293014"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0E266368"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71C0553C"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7A92D16F"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713ADFDA" w14:textId="77777777" w:rsidTr="002E0197">
        <w:trPr>
          <w:trHeight w:hRule="exact" w:val="432"/>
        </w:trPr>
        <w:tc>
          <w:tcPr>
            <w:tcW w:w="2610" w:type="dxa"/>
            <w:tcBorders>
              <w:top w:val="single" w:sz="4" w:space="0" w:color="auto"/>
            </w:tcBorders>
          </w:tcPr>
          <w:p w14:paraId="6B05857A"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4DDE95A0"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6F1F0226"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13A262A5"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57AF0AB6"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r w:rsidR="008673CA" w14:paraId="45FDF822" w14:textId="77777777" w:rsidTr="00C77A6B">
        <w:trPr>
          <w:trHeight w:hRule="exact" w:val="432"/>
        </w:trPr>
        <w:tc>
          <w:tcPr>
            <w:tcW w:w="2610" w:type="dxa"/>
            <w:tcBorders>
              <w:bottom w:val="single" w:sz="4" w:space="0" w:color="auto"/>
            </w:tcBorders>
            <w:vAlign w:val="center"/>
          </w:tcPr>
          <w:p w14:paraId="7AAA9212" w14:textId="77777777" w:rsidR="008673CA" w:rsidRPr="003B0132" w:rsidRDefault="00C60E62" w:rsidP="008673CA">
            <w:pPr>
              <w:tabs>
                <w:tab w:val="left" w:pos="5040"/>
              </w:tabs>
              <w:suppressAutoHyphens/>
              <w:rPr>
                <w:spacing w:val="-3"/>
                <w:u w:val="single"/>
              </w:rPr>
            </w:pPr>
            <w:sdt>
              <w:sdtPr>
                <w:rPr>
                  <w:rStyle w:val="Style1"/>
                </w:rPr>
                <w:id w:val="1077866313"/>
                <w:placeholder>
                  <w:docPart w:val="0F1C1A6F102849EC85D67435B0A2D751"/>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7CB2C1AF"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70BD4E3B"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296F30C9"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29AF5288"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3070605F" w14:textId="77777777" w:rsidTr="002E0197">
        <w:trPr>
          <w:trHeight w:hRule="exact" w:val="432"/>
        </w:trPr>
        <w:tc>
          <w:tcPr>
            <w:tcW w:w="2610" w:type="dxa"/>
            <w:tcBorders>
              <w:top w:val="single" w:sz="4" w:space="0" w:color="auto"/>
            </w:tcBorders>
          </w:tcPr>
          <w:p w14:paraId="3B250A31"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1704CB7A"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2DFEBA59"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203FB68F"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474B57B4"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r w:rsidR="008673CA" w14:paraId="1705DF6F" w14:textId="77777777" w:rsidTr="00C77A6B">
        <w:trPr>
          <w:trHeight w:hRule="exact" w:val="432"/>
        </w:trPr>
        <w:tc>
          <w:tcPr>
            <w:tcW w:w="2610" w:type="dxa"/>
            <w:tcBorders>
              <w:bottom w:val="single" w:sz="4" w:space="0" w:color="auto"/>
            </w:tcBorders>
            <w:vAlign w:val="center"/>
          </w:tcPr>
          <w:p w14:paraId="622DD707" w14:textId="77777777" w:rsidR="008673CA" w:rsidRPr="003B0132" w:rsidRDefault="00C60E62" w:rsidP="008673CA">
            <w:pPr>
              <w:tabs>
                <w:tab w:val="left" w:pos="5040"/>
              </w:tabs>
              <w:suppressAutoHyphens/>
              <w:rPr>
                <w:spacing w:val="-3"/>
                <w:u w:val="single"/>
              </w:rPr>
            </w:pPr>
            <w:sdt>
              <w:sdtPr>
                <w:rPr>
                  <w:rStyle w:val="Style1"/>
                </w:rPr>
                <w:id w:val="-119383975"/>
                <w:placeholder>
                  <w:docPart w:val="8B04E82D611F496DB57F4C13FBBFC2E4"/>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139F226E"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5AF8853D"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0B1C669B"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5B98FBEF"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3ECF35BE" w14:textId="77777777" w:rsidTr="002E0197">
        <w:trPr>
          <w:trHeight w:hRule="exact" w:val="432"/>
        </w:trPr>
        <w:tc>
          <w:tcPr>
            <w:tcW w:w="2610" w:type="dxa"/>
            <w:tcBorders>
              <w:top w:val="single" w:sz="4" w:space="0" w:color="auto"/>
            </w:tcBorders>
          </w:tcPr>
          <w:p w14:paraId="57597678"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1E22CEEF"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38696B89"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3F4F2FE6"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5BED6F2F"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r w:rsidR="008673CA" w14:paraId="2CFC4383" w14:textId="77777777" w:rsidTr="00C77A6B">
        <w:trPr>
          <w:trHeight w:hRule="exact" w:val="432"/>
        </w:trPr>
        <w:tc>
          <w:tcPr>
            <w:tcW w:w="2610" w:type="dxa"/>
            <w:tcBorders>
              <w:bottom w:val="single" w:sz="4" w:space="0" w:color="auto"/>
            </w:tcBorders>
            <w:vAlign w:val="center"/>
          </w:tcPr>
          <w:p w14:paraId="2E4D816E" w14:textId="77777777" w:rsidR="008673CA" w:rsidRPr="003B0132" w:rsidRDefault="00C60E62" w:rsidP="008673CA">
            <w:pPr>
              <w:tabs>
                <w:tab w:val="left" w:pos="5040"/>
              </w:tabs>
              <w:suppressAutoHyphens/>
              <w:rPr>
                <w:spacing w:val="-3"/>
                <w:u w:val="single"/>
              </w:rPr>
            </w:pPr>
            <w:sdt>
              <w:sdtPr>
                <w:rPr>
                  <w:rStyle w:val="Style1"/>
                </w:rPr>
                <w:id w:val="-1721130193"/>
                <w:placeholder>
                  <w:docPart w:val="F192FC9FDC87402DB902B6A7F85205C7"/>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6E6B36C5"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22210D4B"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6907B51C"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67BBDC38"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528A0B0B" w14:textId="77777777" w:rsidTr="002E0197">
        <w:trPr>
          <w:trHeight w:hRule="exact" w:val="432"/>
        </w:trPr>
        <w:tc>
          <w:tcPr>
            <w:tcW w:w="2610" w:type="dxa"/>
            <w:tcBorders>
              <w:top w:val="single" w:sz="4" w:space="0" w:color="auto"/>
            </w:tcBorders>
          </w:tcPr>
          <w:p w14:paraId="64B6B308"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4FFF2DD2"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0B8DAB0F"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54E802CA"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63BFDCE4"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r w:rsidR="008673CA" w14:paraId="5BA8279C" w14:textId="77777777" w:rsidTr="00C77A6B">
        <w:trPr>
          <w:trHeight w:hRule="exact" w:val="432"/>
        </w:trPr>
        <w:tc>
          <w:tcPr>
            <w:tcW w:w="2610" w:type="dxa"/>
            <w:tcBorders>
              <w:bottom w:val="single" w:sz="4" w:space="0" w:color="auto"/>
            </w:tcBorders>
            <w:vAlign w:val="center"/>
          </w:tcPr>
          <w:p w14:paraId="14D67446" w14:textId="77777777" w:rsidR="008673CA" w:rsidRPr="003B0132" w:rsidRDefault="00C60E62" w:rsidP="008673CA">
            <w:pPr>
              <w:tabs>
                <w:tab w:val="left" w:pos="5040"/>
              </w:tabs>
              <w:suppressAutoHyphens/>
              <w:rPr>
                <w:spacing w:val="-3"/>
                <w:u w:val="single"/>
              </w:rPr>
            </w:pPr>
            <w:sdt>
              <w:sdtPr>
                <w:rPr>
                  <w:rStyle w:val="Style1"/>
                </w:rPr>
                <w:id w:val="-2052534109"/>
                <w:placeholder>
                  <w:docPart w:val="45182C987D694E8A81259F5DFD09F3D2"/>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02375BA7"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20C3CE51"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12CEB932"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1FA36D63"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5886FFF0" w14:textId="77777777" w:rsidTr="002E0197">
        <w:trPr>
          <w:trHeight w:hRule="exact" w:val="432"/>
        </w:trPr>
        <w:tc>
          <w:tcPr>
            <w:tcW w:w="2610" w:type="dxa"/>
            <w:tcBorders>
              <w:top w:val="single" w:sz="4" w:space="0" w:color="auto"/>
            </w:tcBorders>
          </w:tcPr>
          <w:p w14:paraId="5D0471CC"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0E8E8F0E"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0E12CDCD"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026DF06B"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4EACDC29"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r w:rsidR="008673CA" w14:paraId="15F75C99" w14:textId="77777777" w:rsidTr="00C77A6B">
        <w:trPr>
          <w:trHeight w:hRule="exact" w:val="432"/>
        </w:trPr>
        <w:tc>
          <w:tcPr>
            <w:tcW w:w="2610" w:type="dxa"/>
            <w:tcBorders>
              <w:bottom w:val="single" w:sz="4" w:space="0" w:color="auto"/>
            </w:tcBorders>
            <w:vAlign w:val="center"/>
          </w:tcPr>
          <w:p w14:paraId="4E15925F" w14:textId="77777777" w:rsidR="008673CA" w:rsidRPr="003B0132" w:rsidRDefault="00C60E62" w:rsidP="008673CA">
            <w:pPr>
              <w:tabs>
                <w:tab w:val="left" w:pos="5040"/>
              </w:tabs>
              <w:suppressAutoHyphens/>
              <w:rPr>
                <w:spacing w:val="-3"/>
                <w:u w:val="single"/>
              </w:rPr>
            </w:pPr>
            <w:sdt>
              <w:sdtPr>
                <w:rPr>
                  <w:rStyle w:val="Style1"/>
                </w:rPr>
                <w:id w:val="-224148916"/>
                <w:placeholder>
                  <w:docPart w:val="9588995E23CA47D2B47C4FE662839C5C"/>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2C9D2DD7"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24F45717"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4CBDD9DB"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2A5B91DC"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6A5592DB" w14:textId="77777777" w:rsidTr="002E0197">
        <w:trPr>
          <w:trHeight w:hRule="exact" w:val="432"/>
        </w:trPr>
        <w:tc>
          <w:tcPr>
            <w:tcW w:w="2610" w:type="dxa"/>
            <w:tcBorders>
              <w:top w:val="single" w:sz="4" w:space="0" w:color="auto"/>
            </w:tcBorders>
          </w:tcPr>
          <w:p w14:paraId="4DA80B7C"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42CD6CD6"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5DD530F2"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56C3A0A2"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29F65632"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r w:rsidR="008673CA" w14:paraId="247F07CD" w14:textId="77777777" w:rsidTr="00C77A6B">
        <w:trPr>
          <w:trHeight w:hRule="exact" w:val="432"/>
        </w:trPr>
        <w:tc>
          <w:tcPr>
            <w:tcW w:w="2610" w:type="dxa"/>
            <w:tcBorders>
              <w:bottom w:val="single" w:sz="4" w:space="0" w:color="auto"/>
            </w:tcBorders>
            <w:vAlign w:val="center"/>
          </w:tcPr>
          <w:p w14:paraId="6FEFBB77" w14:textId="77777777" w:rsidR="008673CA" w:rsidRPr="003B0132" w:rsidRDefault="00C60E62" w:rsidP="008673CA">
            <w:pPr>
              <w:tabs>
                <w:tab w:val="left" w:pos="5040"/>
              </w:tabs>
              <w:suppressAutoHyphens/>
              <w:rPr>
                <w:spacing w:val="-3"/>
                <w:u w:val="single"/>
              </w:rPr>
            </w:pPr>
            <w:sdt>
              <w:sdtPr>
                <w:rPr>
                  <w:rStyle w:val="Style1"/>
                </w:rPr>
                <w:id w:val="-1276256614"/>
                <w:placeholder>
                  <w:docPart w:val="FE7DBDE1BAC749628BC96484AAD28945"/>
                </w:placeholder>
                <w:showingPlcHdr/>
                <w15:color w:val="3366FF"/>
                <w:text/>
              </w:sdtPr>
              <w:sdtEndPr>
                <w:rPr>
                  <w:rStyle w:val="DefaultParagraphFont"/>
                  <w:i/>
                  <w:sz w:val="20"/>
                </w:rPr>
              </w:sdtEndPr>
              <w:sdtContent>
                <w:r w:rsidR="008673CA">
                  <w:rPr>
                    <w:rStyle w:val="PlaceholderText"/>
                    <w:i/>
                    <w:sz w:val="24"/>
                  </w:rPr>
                  <w:t xml:space="preserve">               </w:t>
                </w:r>
              </w:sdtContent>
            </w:sdt>
          </w:p>
        </w:tc>
        <w:tc>
          <w:tcPr>
            <w:tcW w:w="270" w:type="dxa"/>
          </w:tcPr>
          <w:p w14:paraId="5AF7B140"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6B57C92D"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21CDB6E4"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6BEDFFE6"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8673CA" w14:paraId="6E0EE400" w14:textId="77777777" w:rsidTr="002E0197">
        <w:trPr>
          <w:trHeight w:hRule="exact" w:val="432"/>
        </w:trPr>
        <w:tc>
          <w:tcPr>
            <w:tcW w:w="2610" w:type="dxa"/>
            <w:tcBorders>
              <w:top w:val="single" w:sz="4" w:space="0" w:color="auto"/>
            </w:tcBorders>
          </w:tcPr>
          <w:p w14:paraId="385B1705"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Typed or Printed Name</w:t>
            </w:r>
          </w:p>
        </w:tc>
        <w:tc>
          <w:tcPr>
            <w:tcW w:w="270" w:type="dxa"/>
          </w:tcPr>
          <w:p w14:paraId="198EE29A"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top w:val="single" w:sz="4" w:space="0" w:color="auto"/>
            </w:tcBorders>
          </w:tcPr>
          <w:p w14:paraId="1997E1E0"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Signature</w:t>
            </w:r>
          </w:p>
        </w:tc>
        <w:tc>
          <w:tcPr>
            <w:tcW w:w="250" w:type="dxa"/>
          </w:tcPr>
          <w:p w14:paraId="72C0FD21"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top w:val="single" w:sz="4" w:space="0" w:color="auto"/>
            </w:tcBorders>
          </w:tcPr>
          <w:p w14:paraId="70BBC203" w14:textId="77777777" w:rsidR="008673CA" w:rsidRDefault="008673CA" w:rsidP="00867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Pr>
                <w:spacing w:val="-3"/>
                <w:sz w:val="24"/>
              </w:rPr>
              <w:t>Date</w:t>
            </w:r>
          </w:p>
        </w:tc>
      </w:tr>
    </w:tbl>
    <w:p w14:paraId="712BE3B4" w14:textId="77777777" w:rsidR="003117A6" w:rsidRPr="003117A6" w:rsidRDefault="003117A6" w:rsidP="003117A6">
      <w:pPr>
        <w:tabs>
          <w:tab w:val="left" w:pos="224"/>
          <w:tab w:val="center" w:pos="4680"/>
        </w:tabs>
        <w:rPr>
          <w:b/>
          <w:spacing w:val="-3"/>
          <w:sz w:val="24"/>
        </w:rPr>
      </w:pPr>
      <w:r w:rsidRPr="003117A6">
        <w:rPr>
          <w:b/>
          <w:spacing w:val="-3"/>
          <w:sz w:val="24"/>
        </w:rPr>
        <w:tab/>
      </w:r>
    </w:p>
    <w:p w14:paraId="09AB1206" w14:textId="3081732A" w:rsidR="00E20C14" w:rsidRPr="003117A6" w:rsidRDefault="003117A6" w:rsidP="003117A6">
      <w:pPr>
        <w:tabs>
          <w:tab w:val="left" w:pos="224"/>
          <w:tab w:val="center" w:pos="4680"/>
        </w:tabs>
        <w:rPr>
          <w:b/>
          <w:spacing w:val="-3"/>
          <w:sz w:val="24"/>
        </w:rPr>
      </w:pPr>
      <w:r w:rsidRPr="003117A6">
        <w:rPr>
          <w:b/>
          <w:spacing w:val="-3"/>
          <w:sz w:val="24"/>
        </w:rPr>
        <w:lastRenderedPageBreak/>
        <w:tab/>
      </w:r>
    </w:p>
    <w:p w14:paraId="3BCB5B3D"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b/>
          <w:spacing w:val="-3"/>
          <w:sz w:val="24"/>
          <w:u w:val="single"/>
        </w:rPr>
      </w:pPr>
      <w:r>
        <w:rPr>
          <w:b/>
          <w:spacing w:val="-3"/>
          <w:sz w:val="24"/>
          <w:u w:val="single"/>
        </w:rPr>
        <w:t xml:space="preserve">New Bank Charter </w:t>
      </w:r>
      <w:r w:rsidRPr="008B5229">
        <w:rPr>
          <w:b/>
          <w:spacing w:val="-3"/>
          <w:sz w:val="24"/>
          <w:u w:val="single"/>
        </w:rPr>
        <w:t>Application Submission Checklist:</w:t>
      </w:r>
    </w:p>
    <w:p w14:paraId="03780DE7"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2FBA091F" w14:textId="77777777" w:rsidR="003117A6"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0EFCB891" w14:textId="77777777" w:rsidR="003117A6" w:rsidRPr="008B5229" w:rsidRDefault="00C60E62"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sdt>
        <w:sdtPr>
          <w:rPr>
            <w:spacing w:val="-3"/>
            <w:sz w:val="24"/>
          </w:rPr>
          <w:id w:val="292025055"/>
          <w14:checkbox>
            <w14:checked w14:val="0"/>
            <w14:checkedState w14:val="2612" w14:font="MS Gothic"/>
            <w14:uncheckedState w14:val="2610" w14:font="MS Gothic"/>
          </w14:checkbox>
        </w:sdtPr>
        <w:sdtEndPr/>
        <w:sdtContent>
          <w:r w:rsidR="003117A6">
            <w:rPr>
              <w:rFonts w:ascii="MS Gothic" w:eastAsia="MS Gothic" w:hAnsi="MS Gothic" w:hint="eastAsia"/>
              <w:spacing w:val="-3"/>
              <w:sz w:val="24"/>
            </w:rPr>
            <w:t>☐</w:t>
          </w:r>
        </w:sdtContent>
      </w:sdt>
      <w:r w:rsidR="003117A6" w:rsidRPr="008B5229">
        <w:rPr>
          <w:spacing w:val="-3"/>
          <w:sz w:val="24"/>
        </w:rPr>
        <w:t xml:space="preserve"> Are the required filing fees enclosed?</w:t>
      </w:r>
    </w:p>
    <w:p w14:paraId="10413F09" w14:textId="77777777" w:rsidR="003117A6"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Segoe UI Symbol" w:hAnsi="Segoe UI Symbol" w:cs="Segoe UI Symbol"/>
          <w:spacing w:val="-3"/>
          <w:sz w:val="24"/>
        </w:rPr>
      </w:pPr>
    </w:p>
    <w:p w14:paraId="321C0420" w14:textId="77777777" w:rsidR="003117A6" w:rsidRPr="008B5229" w:rsidRDefault="00C60E62"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sdt>
        <w:sdtPr>
          <w:rPr>
            <w:spacing w:val="-3"/>
            <w:sz w:val="24"/>
          </w:rPr>
          <w:id w:val="-1237469866"/>
          <w14:checkbox>
            <w14:checked w14:val="0"/>
            <w14:checkedState w14:val="2612" w14:font="MS Gothic"/>
            <w14:uncheckedState w14:val="2610" w14:font="MS Gothic"/>
          </w14:checkbox>
        </w:sdtPr>
        <w:sdtEndPr/>
        <w:sdtContent>
          <w:r w:rsidR="003117A6">
            <w:rPr>
              <w:rFonts w:ascii="MS Gothic" w:eastAsia="MS Gothic" w:hAnsi="MS Gothic" w:hint="eastAsia"/>
              <w:spacing w:val="-3"/>
              <w:sz w:val="24"/>
            </w:rPr>
            <w:t>☐</w:t>
          </w:r>
        </w:sdtContent>
      </w:sdt>
      <w:r w:rsidR="003117A6">
        <w:rPr>
          <w:rFonts w:ascii="Segoe UI Symbol" w:hAnsi="Segoe UI Symbol" w:cs="Segoe UI Symbol"/>
          <w:spacing w:val="-3"/>
          <w:sz w:val="24"/>
        </w:rPr>
        <w:t xml:space="preserve"> A</w:t>
      </w:r>
      <w:r w:rsidR="003117A6" w:rsidRPr="008B5229">
        <w:rPr>
          <w:spacing w:val="-3"/>
          <w:sz w:val="24"/>
        </w:rPr>
        <w:t>re all questions answered?</w:t>
      </w:r>
    </w:p>
    <w:p w14:paraId="77D720E1"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13154F1A" w14:textId="77777777" w:rsidR="003117A6" w:rsidRDefault="00C60E62"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sdt>
        <w:sdtPr>
          <w:rPr>
            <w:spacing w:val="-3"/>
            <w:sz w:val="24"/>
          </w:rPr>
          <w:id w:val="-155005609"/>
          <w14:checkbox>
            <w14:checked w14:val="0"/>
            <w14:checkedState w14:val="2612" w14:font="MS Gothic"/>
            <w14:uncheckedState w14:val="2610" w14:font="MS Gothic"/>
          </w14:checkbox>
        </w:sdtPr>
        <w:sdtEndPr/>
        <w:sdtContent>
          <w:r w:rsidR="003117A6">
            <w:rPr>
              <w:rFonts w:ascii="MS Gothic" w:eastAsia="MS Gothic" w:hAnsi="MS Gothic" w:hint="eastAsia"/>
              <w:spacing w:val="-3"/>
              <w:sz w:val="24"/>
            </w:rPr>
            <w:t>☐</w:t>
          </w:r>
        </w:sdtContent>
      </w:sdt>
      <w:r w:rsidR="003117A6" w:rsidRPr="008B5229">
        <w:rPr>
          <w:spacing w:val="-3"/>
          <w:sz w:val="24"/>
        </w:rPr>
        <w:t xml:space="preserve"> Are all required attachments</w:t>
      </w:r>
      <w:r w:rsidR="003117A6">
        <w:rPr>
          <w:spacing w:val="-3"/>
          <w:sz w:val="24"/>
        </w:rPr>
        <w:t>, attestations/certifications,</w:t>
      </w:r>
      <w:r w:rsidR="003117A6" w:rsidRPr="008B5229">
        <w:rPr>
          <w:spacing w:val="-3"/>
          <w:sz w:val="24"/>
        </w:rPr>
        <w:t xml:space="preserve"> and documentation included?  </w:t>
      </w:r>
    </w:p>
    <w:p w14:paraId="3388598F"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10E096DF" w14:textId="77777777" w:rsidR="003117A6" w:rsidRDefault="00C60E62" w:rsidP="003117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contextualSpacing/>
        <w:rPr>
          <w:spacing w:val="-3"/>
          <w:sz w:val="24"/>
        </w:rPr>
      </w:pPr>
      <w:sdt>
        <w:sdtPr>
          <w:rPr>
            <w:spacing w:val="-3"/>
            <w:sz w:val="24"/>
          </w:rPr>
          <w:id w:val="1808512587"/>
          <w14:checkbox>
            <w14:checked w14:val="0"/>
            <w14:checkedState w14:val="2612" w14:font="MS Gothic"/>
            <w14:uncheckedState w14:val="2610" w14:font="MS Gothic"/>
          </w14:checkbox>
        </w:sdtPr>
        <w:sdtEndPr/>
        <w:sdtContent>
          <w:r w:rsidR="003117A6">
            <w:rPr>
              <w:rFonts w:ascii="MS Gothic" w:eastAsia="MS Gothic" w:hAnsi="MS Gothic" w:hint="eastAsia"/>
              <w:spacing w:val="-3"/>
              <w:sz w:val="24"/>
            </w:rPr>
            <w:t>☐</w:t>
          </w:r>
        </w:sdtContent>
      </w:sdt>
      <w:r w:rsidR="003117A6" w:rsidRPr="0091435D">
        <w:rPr>
          <w:spacing w:val="-3"/>
          <w:sz w:val="24"/>
        </w:rPr>
        <w:t xml:space="preserve"> The required advertisement has been or will be published within 7 days</w:t>
      </w:r>
      <w:r w:rsidR="003117A6" w:rsidRPr="0030646D">
        <w:rPr>
          <w:rFonts w:eastAsia="Calibri"/>
          <w:b/>
          <w:sz w:val="24"/>
        </w:rPr>
        <w:t xml:space="preserve"> </w:t>
      </w:r>
      <w:r w:rsidR="003117A6" w:rsidRPr="0091435D">
        <w:rPr>
          <w:spacing w:val="-3"/>
          <w:sz w:val="24"/>
        </w:rPr>
        <w:t>of the date</w:t>
      </w:r>
      <w:r w:rsidR="003117A6">
        <w:rPr>
          <w:spacing w:val="-3"/>
          <w:sz w:val="24"/>
        </w:rPr>
        <w:t xml:space="preserve"> of delivery of </w:t>
      </w:r>
    </w:p>
    <w:p w14:paraId="1308AD46" w14:textId="77777777" w:rsidR="003117A6" w:rsidRPr="008B5229" w:rsidRDefault="003117A6" w:rsidP="003117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contextualSpacing/>
        <w:rPr>
          <w:spacing w:val="-3"/>
          <w:sz w:val="24"/>
        </w:rPr>
      </w:pPr>
      <w:r>
        <w:rPr>
          <w:spacing w:val="-3"/>
          <w:sz w:val="24"/>
        </w:rPr>
        <w:t xml:space="preserve">     the articles to</w:t>
      </w:r>
      <w:r w:rsidRPr="0091435D">
        <w:rPr>
          <w:spacing w:val="-3"/>
          <w:sz w:val="24"/>
        </w:rPr>
        <w:t xml:space="preserve"> the Department acknowledged the filing of the Application</w:t>
      </w:r>
      <w:r>
        <w:rPr>
          <w:spacing w:val="-3"/>
          <w:sz w:val="24"/>
        </w:rPr>
        <w:t>?</w:t>
      </w:r>
      <w:r w:rsidRPr="008B5229">
        <w:rPr>
          <w:spacing w:val="-3"/>
          <w:sz w:val="24"/>
        </w:rPr>
        <w:t xml:space="preserve">  </w:t>
      </w:r>
    </w:p>
    <w:p w14:paraId="4EEC1C1D"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52FF5B87" w14:textId="77777777" w:rsidR="003117A6" w:rsidRPr="008B5229" w:rsidRDefault="00C60E62"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sdt>
        <w:sdtPr>
          <w:rPr>
            <w:spacing w:val="-3"/>
            <w:sz w:val="24"/>
          </w:rPr>
          <w:id w:val="-1323049543"/>
          <w14:checkbox>
            <w14:checked w14:val="0"/>
            <w14:checkedState w14:val="2612" w14:font="MS Gothic"/>
            <w14:uncheckedState w14:val="2610" w14:font="MS Gothic"/>
          </w14:checkbox>
        </w:sdtPr>
        <w:sdtEndPr/>
        <w:sdtContent>
          <w:r w:rsidR="003117A6">
            <w:rPr>
              <w:rFonts w:ascii="MS Gothic" w:eastAsia="MS Gothic" w:hAnsi="MS Gothic" w:hint="eastAsia"/>
              <w:spacing w:val="-3"/>
              <w:sz w:val="24"/>
            </w:rPr>
            <w:t>☐</w:t>
          </w:r>
        </w:sdtContent>
      </w:sdt>
      <w:r w:rsidR="003117A6" w:rsidRPr="008B5229">
        <w:rPr>
          <w:spacing w:val="-3"/>
          <w:sz w:val="24"/>
        </w:rPr>
        <w:t xml:space="preserve"> Are copies of any </w:t>
      </w:r>
      <w:r w:rsidR="003117A6">
        <w:rPr>
          <w:spacing w:val="-3"/>
          <w:sz w:val="24"/>
        </w:rPr>
        <w:t>f</w:t>
      </w:r>
      <w:r w:rsidR="003117A6" w:rsidRPr="008B5229">
        <w:rPr>
          <w:spacing w:val="-3"/>
          <w:sz w:val="24"/>
        </w:rPr>
        <w:t xml:space="preserve">ederal </w:t>
      </w:r>
      <w:r w:rsidR="003117A6">
        <w:rPr>
          <w:spacing w:val="-3"/>
          <w:sz w:val="24"/>
        </w:rPr>
        <w:t>a</w:t>
      </w:r>
      <w:r w:rsidR="003117A6" w:rsidRPr="008B5229">
        <w:rPr>
          <w:spacing w:val="-3"/>
          <w:sz w:val="24"/>
        </w:rPr>
        <w:t>pplications included?</w:t>
      </w:r>
    </w:p>
    <w:p w14:paraId="29671F77"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742ECE67" w14:textId="77777777" w:rsidR="003117A6" w:rsidRDefault="00C60E62"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contextualSpacing/>
        <w:rPr>
          <w:spacing w:val="-3"/>
          <w:sz w:val="24"/>
        </w:rPr>
      </w:pPr>
      <w:sdt>
        <w:sdtPr>
          <w:rPr>
            <w:spacing w:val="-3"/>
            <w:sz w:val="24"/>
          </w:rPr>
          <w:id w:val="1633448193"/>
          <w14:checkbox>
            <w14:checked w14:val="0"/>
            <w14:checkedState w14:val="2612" w14:font="MS Gothic"/>
            <w14:uncheckedState w14:val="2610" w14:font="MS Gothic"/>
          </w14:checkbox>
        </w:sdtPr>
        <w:sdtEndPr/>
        <w:sdtContent>
          <w:r w:rsidR="003117A6">
            <w:rPr>
              <w:rFonts w:ascii="MS Gothic" w:eastAsia="MS Gothic" w:hAnsi="MS Gothic" w:hint="eastAsia"/>
              <w:spacing w:val="-3"/>
              <w:sz w:val="24"/>
            </w:rPr>
            <w:t>☐</w:t>
          </w:r>
        </w:sdtContent>
      </w:sdt>
      <w:r w:rsidR="003117A6" w:rsidRPr="008B5229">
        <w:rPr>
          <w:spacing w:val="-3"/>
          <w:sz w:val="24"/>
        </w:rPr>
        <w:t xml:space="preserve"> Are Biographical and Financial Reports for </w:t>
      </w:r>
      <w:r w:rsidR="003117A6" w:rsidRPr="008B5229">
        <w:rPr>
          <w:b/>
          <w:spacing w:val="-3"/>
          <w:sz w:val="24"/>
        </w:rPr>
        <w:t>each</w:t>
      </w:r>
      <w:r w:rsidR="003117A6" w:rsidRPr="008B5229">
        <w:rPr>
          <w:spacing w:val="-3"/>
          <w:sz w:val="24"/>
        </w:rPr>
        <w:t xml:space="preserve"> individual </w:t>
      </w:r>
      <w:r w:rsidR="003117A6">
        <w:rPr>
          <w:spacing w:val="-3"/>
          <w:sz w:val="24"/>
        </w:rPr>
        <w:t xml:space="preserve">incorporator, director, and senior </w:t>
      </w:r>
    </w:p>
    <w:p w14:paraId="42B12BC5"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contextualSpacing/>
        <w:rPr>
          <w:spacing w:val="-3"/>
          <w:sz w:val="24"/>
        </w:rPr>
      </w:pPr>
      <w:r>
        <w:rPr>
          <w:spacing w:val="-3"/>
          <w:sz w:val="24"/>
        </w:rPr>
        <w:t xml:space="preserve">     executive officer </w:t>
      </w:r>
      <w:r w:rsidRPr="008B5229">
        <w:rPr>
          <w:spacing w:val="-3"/>
          <w:sz w:val="24"/>
        </w:rPr>
        <w:t>included</w:t>
      </w:r>
      <w:r>
        <w:rPr>
          <w:spacing w:val="-3"/>
          <w:sz w:val="24"/>
        </w:rPr>
        <w:t xml:space="preserve"> and complete with all necessary attachments</w:t>
      </w:r>
      <w:r w:rsidRPr="008B5229">
        <w:rPr>
          <w:spacing w:val="-3"/>
          <w:sz w:val="24"/>
        </w:rPr>
        <w:t xml:space="preserve">?  </w:t>
      </w:r>
    </w:p>
    <w:p w14:paraId="21E90334"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r w:rsidRPr="008B5229">
        <w:rPr>
          <w:spacing w:val="-3"/>
          <w:sz w:val="24"/>
        </w:rPr>
        <w:tab/>
      </w:r>
    </w:p>
    <w:p w14:paraId="032CA52E" w14:textId="77777777" w:rsidR="003117A6" w:rsidRPr="008B5229" w:rsidRDefault="00C60E62"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sdt>
        <w:sdtPr>
          <w:rPr>
            <w:spacing w:val="-3"/>
            <w:sz w:val="24"/>
          </w:rPr>
          <w:id w:val="-1798519076"/>
          <w14:checkbox>
            <w14:checked w14:val="0"/>
            <w14:checkedState w14:val="2612" w14:font="MS Gothic"/>
            <w14:uncheckedState w14:val="2610" w14:font="MS Gothic"/>
          </w14:checkbox>
        </w:sdtPr>
        <w:sdtEndPr/>
        <w:sdtContent>
          <w:r w:rsidR="003117A6">
            <w:rPr>
              <w:rFonts w:ascii="MS Gothic" w:eastAsia="MS Gothic" w:hAnsi="MS Gothic" w:hint="eastAsia"/>
              <w:spacing w:val="-3"/>
              <w:sz w:val="24"/>
            </w:rPr>
            <w:t>☐</w:t>
          </w:r>
        </w:sdtContent>
      </w:sdt>
      <w:r w:rsidR="003117A6" w:rsidRPr="008B5229">
        <w:rPr>
          <w:spacing w:val="-3"/>
          <w:sz w:val="24"/>
        </w:rPr>
        <w:t xml:space="preserve"> Is the </w:t>
      </w:r>
      <w:r w:rsidR="003117A6">
        <w:rPr>
          <w:spacing w:val="-3"/>
          <w:sz w:val="24"/>
        </w:rPr>
        <w:t>A</w:t>
      </w:r>
      <w:r w:rsidR="003117A6" w:rsidRPr="008B5229">
        <w:rPr>
          <w:spacing w:val="-3"/>
          <w:sz w:val="24"/>
        </w:rPr>
        <w:t xml:space="preserve">pplication executed </w:t>
      </w:r>
      <w:r w:rsidR="003117A6">
        <w:rPr>
          <w:spacing w:val="-3"/>
          <w:sz w:val="24"/>
        </w:rPr>
        <w:t xml:space="preserve">and dated </w:t>
      </w:r>
      <w:r w:rsidR="003117A6" w:rsidRPr="008B5229">
        <w:rPr>
          <w:spacing w:val="-3"/>
          <w:sz w:val="24"/>
        </w:rPr>
        <w:t>by all required parties?</w:t>
      </w:r>
    </w:p>
    <w:p w14:paraId="62C98D88" w14:textId="77777777" w:rsidR="003117A6" w:rsidRPr="008B5229" w:rsidRDefault="003117A6" w:rsidP="0031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p w14:paraId="4C4DB807" w14:textId="74F22CBC" w:rsidR="003117A6" w:rsidRPr="003117A6" w:rsidRDefault="003117A6" w:rsidP="003117A6">
      <w:pPr>
        <w:rPr>
          <w:sz w:val="24"/>
        </w:rPr>
        <w:sectPr w:rsidR="003117A6" w:rsidRPr="003117A6" w:rsidSect="00074E30">
          <w:headerReference w:type="default" r:id="rId53"/>
          <w:footerReference w:type="default" r:id="rId54"/>
          <w:pgSz w:w="12240" w:h="15840"/>
          <w:pgMar w:top="1440" w:right="1440" w:bottom="1440" w:left="1440" w:header="720" w:footer="720" w:gutter="0"/>
          <w:cols w:space="720"/>
          <w:docGrid w:linePitch="360"/>
        </w:sectPr>
      </w:pPr>
    </w:p>
    <w:p w14:paraId="5C99D143" w14:textId="77777777" w:rsidR="00994A94" w:rsidRDefault="00994A94" w:rsidP="001E259D">
      <w:pPr>
        <w:jc w:val="center"/>
        <w:rPr>
          <w:b/>
          <w:spacing w:val="-3"/>
          <w:sz w:val="24"/>
          <w:u w:val="single"/>
        </w:rPr>
      </w:pPr>
    </w:p>
    <w:p w14:paraId="13FDE6B0" w14:textId="77777777" w:rsidR="00994A94" w:rsidRDefault="00994A94">
      <w:pPr>
        <w:widowControl/>
        <w:autoSpaceDE/>
        <w:autoSpaceDN/>
        <w:adjustRightInd/>
        <w:rPr>
          <w:b/>
          <w:spacing w:val="-3"/>
          <w:sz w:val="24"/>
          <w:u w:val="single"/>
        </w:rPr>
      </w:pPr>
    </w:p>
    <w:p w14:paraId="0E879E45" w14:textId="77777777" w:rsidR="00070E5A" w:rsidRDefault="00070E5A" w:rsidP="001E259D">
      <w:pPr>
        <w:jc w:val="center"/>
        <w:rPr>
          <w:b/>
          <w:spacing w:val="-3"/>
          <w:sz w:val="24"/>
          <w:u w:val="single"/>
        </w:rPr>
      </w:pPr>
    </w:p>
    <w:p w14:paraId="03CF769E" w14:textId="77777777" w:rsidR="00070E5A" w:rsidRDefault="00070E5A" w:rsidP="001E259D">
      <w:pPr>
        <w:jc w:val="center"/>
        <w:rPr>
          <w:b/>
          <w:spacing w:val="-3"/>
          <w:sz w:val="24"/>
          <w:u w:val="single"/>
        </w:rPr>
      </w:pPr>
    </w:p>
    <w:p w14:paraId="49062BB1" w14:textId="77777777" w:rsidR="00070E5A" w:rsidRDefault="00070E5A" w:rsidP="001E259D">
      <w:pPr>
        <w:jc w:val="center"/>
        <w:rPr>
          <w:b/>
          <w:spacing w:val="-3"/>
          <w:sz w:val="24"/>
          <w:u w:val="single"/>
        </w:rPr>
      </w:pPr>
    </w:p>
    <w:p w14:paraId="0CC70A28" w14:textId="77777777" w:rsidR="00070E5A" w:rsidRDefault="00070E5A" w:rsidP="001E259D">
      <w:pPr>
        <w:jc w:val="center"/>
        <w:rPr>
          <w:b/>
          <w:spacing w:val="-3"/>
          <w:sz w:val="24"/>
          <w:u w:val="single"/>
        </w:rPr>
      </w:pPr>
    </w:p>
    <w:p w14:paraId="4ADD66BD" w14:textId="77777777" w:rsidR="00070E5A" w:rsidRDefault="00070E5A" w:rsidP="001E259D">
      <w:pPr>
        <w:jc w:val="center"/>
        <w:rPr>
          <w:b/>
          <w:spacing w:val="-3"/>
          <w:sz w:val="24"/>
          <w:u w:val="single"/>
        </w:rPr>
      </w:pPr>
    </w:p>
    <w:p w14:paraId="2ABB4212" w14:textId="77777777" w:rsidR="00070E5A" w:rsidRDefault="00070E5A" w:rsidP="001E259D">
      <w:pPr>
        <w:jc w:val="center"/>
        <w:rPr>
          <w:b/>
          <w:spacing w:val="-3"/>
          <w:sz w:val="24"/>
          <w:u w:val="single"/>
        </w:rPr>
      </w:pPr>
    </w:p>
    <w:p w14:paraId="6CE2651C" w14:textId="77777777" w:rsidR="00070E5A" w:rsidRDefault="00070E5A" w:rsidP="001E259D">
      <w:pPr>
        <w:jc w:val="center"/>
        <w:rPr>
          <w:b/>
          <w:spacing w:val="-3"/>
          <w:sz w:val="24"/>
          <w:u w:val="single"/>
        </w:rPr>
      </w:pPr>
    </w:p>
    <w:p w14:paraId="444DC255" w14:textId="77777777" w:rsidR="00070E5A" w:rsidRDefault="00070E5A" w:rsidP="001E259D">
      <w:pPr>
        <w:jc w:val="center"/>
        <w:rPr>
          <w:b/>
          <w:spacing w:val="-3"/>
          <w:sz w:val="24"/>
          <w:u w:val="single"/>
        </w:rPr>
      </w:pPr>
    </w:p>
    <w:p w14:paraId="762504BA" w14:textId="77777777" w:rsidR="00070E5A" w:rsidRDefault="00070E5A" w:rsidP="001E259D">
      <w:pPr>
        <w:jc w:val="center"/>
        <w:rPr>
          <w:b/>
          <w:spacing w:val="-3"/>
          <w:sz w:val="24"/>
          <w:u w:val="single"/>
        </w:rPr>
      </w:pPr>
    </w:p>
    <w:p w14:paraId="05334936" w14:textId="77777777" w:rsidR="00070E5A" w:rsidRDefault="00070E5A" w:rsidP="001E259D">
      <w:pPr>
        <w:jc w:val="center"/>
        <w:rPr>
          <w:b/>
          <w:spacing w:val="-3"/>
          <w:sz w:val="24"/>
          <w:u w:val="single"/>
        </w:rPr>
      </w:pPr>
    </w:p>
    <w:p w14:paraId="1B8C56FD" w14:textId="77777777" w:rsidR="00070E5A" w:rsidRDefault="00070E5A" w:rsidP="001E259D">
      <w:pPr>
        <w:jc w:val="center"/>
        <w:rPr>
          <w:b/>
          <w:spacing w:val="-3"/>
          <w:sz w:val="24"/>
          <w:u w:val="single"/>
        </w:rPr>
      </w:pPr>
    </w:p>
    <w:p w14:paraId="71F1EE7D" w14:textId="77777777" w:rsidR="00070E5A" w:rsidRDefault="00070E5A" w:rsidP="001E259D">
      <w:pPr>
        <w:jc w:val="center"/>
        <w:rPr>
          <w:b/>
          <w:spacing w:val="-3"/>
          <w:sz w:val="24"/>
          <w:u w:val="single"/>
        </w:rPr>
      </w:pPr>
    </w:p>
    <w:p w14:paraId="695735A8" w14:textId="77777777" w:rsidR="00070E5A" w:rsidRDefault="00070E5A" w:rsidP="001E259D">
      <w:pPr>
        <w:jc w:val="center"/>
        <w:rPr>
          <w:b/>
          <w:spacing w:val="-3"/>
          <w:sz w:val="24"/>
          <w:u w:val="single"/>
        </w:rPr>
      </w:pPr>
    </w:p>
    <w:p w14:paraId="51B25ECC" w14:textId="77777777" w:rsidR="00070E5A" w:rsidRDefault="00070E5A" w:rsidP="001E259D">
      <w:pPr>
        <w:jc w:val="center"/>
        <w:rPr>
          <w:b/>
          <w:spacing w:val="-3"/>
          <w:sz w:val="24"/>
          <w:u w:val="single"/>
        </w:rPr>
      </w:pPr>
    </w:p>
    <w:p w14:paraId="42EBA01C" w14:textId="77777777" w:rsidR="00070E5A" w:rsidRDefault="00070E5A" w:rsidP="001E259D">
      <w:pPr>
        <w:jc w:val="center"/>
        <w:rPr>
          <w:b/>
          <w:spacing w:val="-3"/>
          <w:sz w:val="24"/>
          <w:u w:val="single"/>
        </w:rPr>
      </w:pPr>
    </w:p>
    <w:p w14:paraId="646A3081" w14:textId="77777777" w:rsidR="00070E5A" w:rsidRDefault="00070E5A" w:rsidP="001E259D">
      <w:pPr>
        <w:jc w:val="center"/>
        <w:rPr>
          <w:b/>
          <w:spacing w:val="-3"/>
          <w:sz w:val="24"/>
          <w:u w:val="single"/>
        </w:rPr>
      </w:pPr>
    </w:p>
    <w:p w14:paraId="58D3B900" w14:textId="77777777" w:rsidR="00070E5A" w:rsidRDefault="00070E5A" w:rsidP="001E259D">
      <w:pPr>
        <w:jc w:val="center"/>
        <w:rPr>
          <w:spacing w:val="-3"/>
          <w:sz w:val="24"/>
        </w:rPr>
      </w:pPr>
    </w:p>
    <w:p w14:paraId="4D6D23AB" w14:textId="77777777" w:rsidR="00070E5A" w:rsidRDefault="00070E5A" w:rsidP="001E259D">
      <w:pPr>
        <w:jc w:val="center"/>
        <w:rPr>
          <w:spacing w:val="-3"/>
          <w:sz w:val="24"/>
        </w:rPr>
      </w:pPr>
    </w:p>
    <w:p w14:paraId="6EFE3BD2" w14:textId="77777777" w:rsidR="00070E5A" w:rsidRDefault="00070E5A" w:rsidP="001E259D">
      <w:pPr>
        <w:jc w:val="center"/>
        <w:rPr>
          <w:spacing w:val="-3"/>
          <w:sz w:val="24"/>
        </w:rPr>
      </w:pPr>
    </w:p>
    <w:p w14:paraId="2A49EC4A" w14:textId="77777777" w:rsidR="00070E5A" w:rsidRDefault="00070E5A" w:rsidP="001E259D">
      <w:pPr>
        <w:jc w:val="center"/>
        <w:rPr>
          <w:spacing w:val="-3"/>
          <w:sz w:val="24"/>
        </w:rPr>
      </w:pPr>
    </w:p>
    <w:p w14:paraId="70FA963E" w14:textId="77777777" w:rsidR="00070E5A" w:rsidRPr="00070E5A" w:rsidRDefault="00484046" w:rsidP="001E259D">
      <w:pPr>
        <w:jc w:val="center"/>
        <w:rPr>
          <w:spacing w:val="-3"/>
          <w:sz w:val="24"/>
        </w:rPr>
      </w:pPr>
      <w:r w:rsidRPr="00070E5A">
        <w:rPr>
          <w:spacing w:val="-3"/>
          <w:sz w:val="24"/>
        </w:rPr>
        <w:t>Appendix “A”</w:t>
      </w:r>
      <w:r w:rsidR="00070E5A" w:rsidRPr="00070E5A">
        <w:rPr>
          <w:spacing w:val="-3"/>
          <w:sz w:val="24"/>
        </w:rPr>
        <w:t xml:space="preserve"> </w:t>
      </w:r>
    </w:p>
    <w:p w14:paraId="5862ADAD" w14:textId="77777777" w:rsidR="00070E5A" w:rsidRDefault="00070E5A">
      <w:pPr>
        <w:widowControl/>
        <w:autoSpaceDE/>
        <w:autoSpaceDN/>
        <w:adjustRightInd/>
        <w:rPr>
          <w:b/>
          <w:spacing w:val="-3"/>
          <w:sz w:val="24"/>
          <w:u w:val="single"/>
        </w:rPr>
      </w:pPr>
      <w:r>
        <w:rPr>
          <w:b/>
          <w:spacing w:val="-3"/>
          <w:sz w:val="24"/>
          <w:u w:val="single"/>
        </w:rPr>
        <w:br w:type="page"/>
      </w:r>
    </w:p>
    <w:p w14:paraId="5CADA814" w14:textId="77777777" w:rsidR="001E259D" w:rsidRPr="001E259D" w:rsidRDefault="001E259D" w:rsidP="001E259D">
      <w:pPr>
        <w:jc w:val="center"/>
        <w:rPr>
          <w:b/>
          <w:bCs/>
          <w:sz w:val="24"/>
        </w:rPr>
      </w:pPr>
      <w:r w:rsidRPr="001E259D">
        <w:rPr>
          <w:b/>
          <w:bCs/>
          <w:sz w:val="24"/>
        </w:rPr>
        <w:lastRenderedPageBreak/>
        <w:t>Form Affidavit of Incorporators</w:t>
      </w:r>
    </w:p>
    <w:p w14:paraId="0D15E621" w14:textId="77777777" w:rsidR="001E259D" w:rsidRPr="001E259D" w:rsidRDefault="001E259D" w:rsidP="00705E46">
      <w:pPr>
        <w:jc w:val="center"/>
        <w:rPr>
          <w:sz w:val="24"/>
        </w:rPr>
      </w:pPr>
      <w:r w:rsidRPr="001E259D">
        <w:rPr>
          <w:b/>
          <w:bCs/>
          <w:sz w:val="24"/>
        </w:rPr>
        <w:t>Pursuant to 7 P.S. § 1003(b)</w:t>
      </w:r>
    </w:p>
    <w:p w14:paraId="1C2A31D1" w14:textId="77777777" w:rsidR="001E259D" w:rsidRPr="001E259D" w:rsidRDefault="001E259D" w:rsidP="001E259D">
      <w:pPr>
        <w:jc w:val="both"/>
        <w:rPr>
          <w:sz w:val="24"/>
        </w:rPr>
      </w:pPr>
    </w:p>
    <w:p w14:paraId="19C5F0C0" w14:textId="77777777" w:rsidR="00705E46" w:rsidRDefault="001E259D" w:rsidP="00705E46">
      <w:pPr>
        <w:jc w:val="both"/>
        <w:rPr>
          <w:sz w:val="24"/>
        </w:rPr>
      </w:pPr>
      <w:r w:rsidRPr="001E259D">
        <w:rPr>
          <w:sz w:val="24"/>
        </w:rPr>
        <w:t xml:space="preserve">We, the undersigned incorporators of </w:t>
      </w:r>
      <w:sdt>
        <w:sdtPr>
          <w:rPr>
            <w:rStyle w:val="Style1"/>
          </w:rPr>
          <w:id w:val="693498234"/>
          <w:placeholder>
            <w:docPart w:val="2666C63C770041A08DF7FA3BDED6A729"/>
          </w:placeholder>
          <w:showingPlcHdr/>
          <w15:color w:val="3366FF"/>
          <w:text/>
        </w:sdtPr>
        <w:sdtEndPr>
          <w:rPr>
            <w:rStyle w:val="DefaultParagraphFont"/>
            <w:i/>
            <w:sz w:val="20"/>
          </w:rPr>
        </w:sdtEndPr>
        <w:sdtContent>
          <w:r w:rsidR="007D78B6">
            <w:rPr>
              <w:rStyle w:val="PlaceholderText"/>
              <w:i/>
              <w:sz w:val="24"/>
            </w:rPr>
            <w:t xml:space="preserve">      The Bank        </w:t>
          </w:r>
        </w:sdtContent>
      </w:sdt>
      <w:r w:rsidRPr="001E259D">
        <w:rPr>
          <w:sz w:val="24"/>
        </w:rPr>
        <w:t xml:space="preserve"> (the “</w:t>
      </w:r>
      <w:r>
        <w:rPr>
          <w:sz w:val="24"/>
        </w:rPr>
        <w:t>Bank</w:t>
      </w:r>
      <w:r w:rsidRPr="001E259D">
        <w:rPr>
          <w:sz w:val="24"/>
        </w:rPr>
        <w:t xml:space="preserve">”), affirm the </w:t>
      </w:r>
      <w:r w:rsidR="00705E46">
        <w:rPr>
          <w:sz w:val="24"/>
        </w:rPr>
        <w:t>following:</w:t>
      </w:r>
    </w:p>
    <w:p w14:paraId="59B1B6B6" w14:textId="77777777" w:rsidR="00705E46" w:rsidRDefault="00705E46" w:rsidP="001E259D">
      <w:pPr>
        <w:ind w:firstLine="720"/>
        <w:jc w:val="both"/>
        <w:rPr>
          <w:sz w:val="24"/>
        </w:rPr>
      </w:pPr>
    </w:p>
    <w:p w14:paraId="11BB5077" w14:textId="77777777" w:rsidR="001E259D" w:rsidRPr="00705E46" w:rsidRDefault="00705E46" w:rsidP="00994A94">
      <w:pPr>
        <w:pStyle w:val="ListParagraph"/>
        <w:numPr>
          <w:ilvl w:val="0"/>
          <w:numId w:val="13"/>
        </w:numPr>
        <w:jc w:val="both"/>
        <w:rPr>
          <w:sz w:val="24"/>
        </w:rPr>
      </w:pPr>
      <w:r>
        <w:rPr>
          <w:sz w:val="24"/>
        </w:rPr>
        <w:t xml:space="preserve">The Bank </w:t>
      </w:r>
      <w:r w:rsidR="001E259D" w:rsidRPr="00705E46">
        <w:rPr>
          <w:sz w:val="24"/>
        </w:rPr>
        <w:t>has not paid, nor will it pay, any fee, compensation or commission for promotion in connection with its organization or apply any money received on account of shares or subscriptions for shares to promoters’ fees for obtaining subscriptions, selling shares or other services in connection with its organization, except legal fees and other usual and ordinary expenses necessary for its organization.</w:t>
      </w:r>
    </w:p>
    <w:p w14:paraId="5A0AB1BB" w14:textId="77777777" w:rsidR="00705E46" w:rsidRDefault="00705E46" w:rsidP="001E259D">
      <w:pPr>
        <w:ind w:firstLine="720"/>
        <w:jc w:val="both"/>
        <w:rPr>
          <w:sz w:val="24"/>
        </w:rPr>
      </w:pPr>
    </w:p>
    <w:p w14:paraId="67513E3B" w14:textId="77777777" w:rsidR="00705E46" w:rsidRPr="00705E46" w:rsidRDefault="005A5707" w:rsidP="00994A94">
      <w:pPr>
        <w:pStyle w:val="ListParagraph"/>
        <w:numPr>
          <w:ilvl w:val="0"/>
          <w:numId w:val="13"/>
        </w:numPr>
        <w:tabs>
          <w:tab w:val="left" w:pos="-720"/>
        </w:tabs>
        <w:suppressAutoHyphens/>
        <w:jc w:val="both"/>
        <w:rPr>
          <w:spacing w:val="-3"/>
          <w:sz w:val="24"/>
        </w:rPr>
      </w:pPr>
      <w:r>
        <w:rPr>
          <w:spacing w:val="-3"/>
          <w:sz w:val="24"/>
        </w:rPr>
        <w:t>T</w:t>
      </w:r>
      <w:r w:rsidR="00705E46" w:rsidRPr="00705E46">
        <w:rPr>
          <w:spacing w:val="-3"/>
          <w:sz w:val="24"/>
        </w:rPr>
        <w:t xml:space="preserve">he undersigned incorporators, as directors or shareholders of the said institution or otherwise, </w:t>
      </w:r>
      <w:r w:rsidR="00705E46">
        <w:rPr>
          <w:spacing w:val="-3"/>
          <w:sz w:val="24"/>
        </w:rPr>
        <w:t xml:space="preserve">did </w:t>
      </w:r>
      <w:r w:rsidR="00705E46" w:rsidRPr="00705E46">
        <w:rPr>
          <w:spacing w:val="-3"/>
          <w:sz w:val="24"/>
        </w:rPr>
        <w:t>not vote for or in any other manner approve of or consent to any payment from the organization expense fund for obtaining subscriptions to the capital stock of said institution nor shall any organization expense be paid out of any other funds of said institution.</w:t>
      </w:r>
    </w:p>
    <w:p w14:paraId="32CD3B78" w14:textId="77777777" w:rsidR="001E259D" w:rsidRPr="001E259D" w:rsidRDefault="001E259D" w:rsidP="001E259D">
      <w:pPr>
        <w:jc w:val="both"/>
        <w:rPr>
          <w:sz w:val="24"/>
        </w:rPr>
      </w:pPr>
    </w:p>
    <w:p w14:paraId="066F42DD" w14:textId="77777777" w:rsidR="001E259D" w:rsidRPr="00705E46" w:rsidRDefault="005A5707" w:rsidP="00994A94">
      <w:pPr>
        <w:pStyle w:val="ListParagraph"/>
        <w:numPr>
          <w:ilvl w:val="0"/>
          <w:numId w:val="13"/>
        </w:numPr>
        <w:jc w:val="both"/>
        <w:rPr>
          <w:sz w:val="24"/>
        </w:rPr>
      </w:pPr>
      <w:r>
        <w:rPr>
          <w:sz w:val="24"/>
        </w:rPr>
        <w:t>T</w:t>
      </w:r>
      <w:r w:rsidR="001E259D" w:rsidRPr="00705E46">
        <w:rPr>
          <w:sz w:val="24"/>
        </w:rPr>
        <w:t xml:space="preserve">he following expenses were incurred, or are to be incurred, in connection with the organization of the </w:t>
      </w:r>
      <w:r>
        <w:rPr>
          <w:sz w:val="24"/>
        </w:rPr>
        <w:t>i</w:t>
      </w:r>
      <w:r w:rsidR="001E259D" w:rsidRPr="00705E46">
        <w:rPr>
          <w:sz w:val="24"/>
        </w:rPr>
        <w:t>nstitution, subscriptions for its shares and the sale of its shares:</w:t>
      </w:r>
    </w:p>
    <w:p w14:paraId="7564CAB5" w14:textId="77777777" w:rsidR="001E259D" w:rsidRDefault="001E259D" w:rsidP="001E259D">
      <w:pPr>
        <w:jc w:val="both"/>
        <w:rPr>
          <w:sz w:val="24"/>
        </w:rPr>
      </w:pPr>
    </w:p>
    <w:p w14:paraId="36C18B53" w14:textId="77777777" w:rsidR="00705E46" w:rsidRPr="003B0132" w:rsidRDefault="00705E46" w:rsidP="00705E46">
      <w:pPr>
        <w:suppressAutoHyphens/>
        <w:rPr>
          <w:spacing w:val="-3"/>
          <w:sz w:val="24"/>
        </w:rPr>
      </w:pPr>
    </w:p>
    <w:tbl>
      <w:tblPr>
        <w:tblStyle w:val="TableGrid1"/>
        <w:tblW w:w="8820" w:type="dxa"/>
        <w:tblInd w:w="715" w:type="dxa"/>
        <w:tblLayout w:type="fixed"/>
        <w:tblCellMar>
          <w:left w:w="115" w:type="dxa"/>
          <w:right w:w="115" w:type="dxa"/>
        </w:tblCellMar>
        <w:tblLook w:val="04A0" w:firstRow="1" w:lastRow="0" w:firstColumn="1" w:lastColumn="0" w:noHBand="0" w:noVBand="1"/>
      </w:tblPr>
      <w:tblGrid>
        <w:gridCol w:w="1530"/>
        <w:gridCol w:w="2160"/>
        <w:gridCol w:w="2250"/>
        <w:gridCol w:w="1260"/>
        <w:gridCol w:w="1620"/>
      </w:tblGrid>
      <w:tr w:rsidR="00705E46" w:rsidRPr="003B0132" w14:paraId="17BA9C7B" w14:textId="77777777" w:rsidTr="001576D7">
        <w:trPr>
          <w:trHeight w:val="395"/>
        </w:trPr>
        <w:tc>
          <w:tcPr>
            <w:tcW w:w="1530" w:type="dxa"/>
            <w:shd w:val="clear" w:color="auto" w:fill="9CC2E5" w:themeFill="accent1" w:themeFillTint="99"/>
            <w:vAlign w:val="center"/>
          </w:tcPr>
          <w:p w14:paraId="3A0AB583" w14:textId="77777777" w:rsidR="00705E46" w:rsidRPr="003B0132" w:rsidRDefault="00705E46" w:rsidP="00122CD6">
            <w:pPr>
              <w:tabs>
                <w:tab w:val="left" w:pos="5040"/>
              </w:tabs>
              <w:suppressAutoHyphens/>
              <w:spacing w:line="240" w:lineRule="auto"/>
              <w:jc w:val="center"/>
              <w:rPr>
                <w:b/>
                <w:spacing w:val="-3"/>
              </w:rPr>
            </w:pPr>
            <w:r>
              <w:rPr>
                <w:b/>
                <w:spacing w:val="-3"/>
              </w:rPr>
              <w:t>Expense</w:t>
            </w:r>
          </w:p>
        </w:tc>
        <w:tc>
          <w:tcPr>
            <w:tcW w:w="2160" w:type="dxa"/>
            <w:shd w:val="clear" w:color="auto" w:fill="9CC2E5" w:themeFill="accent1" w:themeFillTint="99"/>
            <w:vAlign w:val="center"/>
          </w:tcPr>
          <w:p w14:paraId="47E22B92" w14:textId="77777777" w:rsidR="00705E46" w:rsidRPr="003B0132" w:rsidRDefault="00705E46" w:rsidP="00122CD6">
            <w:pPr>
              <w:tabs>
                <w:tab w:val="left" w:pos="5040"/>
              </w:tabs>
              <w:suppressAutoHyphens/>
              <w:spacing w:line="240" w:lineRule="auto"/>
              <w:jc w:val="center"/>
              <w:rPr>
                <w:b/>
                <w:spacing w:val="-3"/>
              </w:rPr>
            </w:pPr>
            <w:r w:rsidRPr="003B0132">
              <w:rPr>
                <w:b/>
                <w:spacing w:val="-3"/>
              </w:rPr>
              <w:t>Name(s) of Payee(s)</w:t>
            </w:r>
          </w:p>
        </w:tc>
        <w:tc>
          <w:tcPr>
            <w:tcW w:w="2250" w:type="dxa"/>
            <w:shd w:val="clear" w:color="auto" w:fill="9CC2E5" w:themeFill="accent1" w:themeFillTint="99"/>
            <w:vAlign w:val="center"/>
          </w:tcPr>
          <w:p w14:paraId="4AAE56BB" w14:textId="77777777" w:rsidR="00705E46" w:rsidRPr="003B0132" w:rsidRDefault="00192A93" w:rsidP="00122CD6">
            <w:pPr>
              <w:tabs>
                <w:tab w:val="left" w:pos="5040"/>
              </w:tabs>
              <w:suppressAutoHyphens/>
              <w:spacing w:line="240" w:lineRule="auto"/>
              <w:jc w:val="center"/>
              <w:rPr>
                <w:b/>
                <w:spacing w:val="-3"/>
              </w:rPr>
            </w:pPr>
            <w:r w:rsidRPr="003B0132">
              <w:rPr>
                <w:b/>
                <w:spacing w:val="-3"/>
              </w:rPr>
              <w:t>Name(s) of Payor(s)</w:t>
            </w:r>
          </w:p>
        </w:tc>
        <w:tc>
          <w:tcPr>
            <w:tcW w:w="1260" w:type="dxa"/>
            <w:shd w:val="clear" w:color="auto" w:fill="9CC2E5" w:themeFill="accent1" w:themeFillTint="99"/>
            <w:vAlign w:val="center"/>
          </w:tcPr>
          <w:p w14:paraId="1D4223D8" w14:textId="77777777" w:rsidR="00705E46" w:rsidRPr="003B0132" w:rsidRDefault="00705E46" w:rsidP="00122CD6">
            <w:pPr>
              <w:tabs>
                <w:tab w:val="left" w:pos="5040"/>
              </w:tabs>
              <w:suppressAutoHyphens/>
              <w:spacing w:line="240" w:lineRule="auto"/>
              <w:jc w:val="center"/>
              <w:rPr>
                <w:b/>
                <w:spacing w:val="-3"/>
              </w:rPr>
            </w:pPr>
            <w:r w:rsidRPr="003B0132">
              <w:rPr>
                <w:b/>
                <w:spacing w:val="-3"/>
              </w:rPr>
              <w:t>Date Paid</w:t>
            </w:r>
          </w:p>
        </w:tc>
        <w:tc>
          <w:tcPr>
            <w:tcW w:w="1620" w:type="dxa"/>
            <w:shd w:val="clear" w:color="auto" w:fill="9CC2E5" w:themeFill="accent1" w:themeFillTint="99"/>
            <w:vAlign w:val="center"/>
          </w:tcPr>
          <w:p w14:paraId="0D65DC21" w14:textId="77777777" w:rsidR="00705E46" w:rsidRPr="003B0132" w:rsidRDefault="00705E46" w:rsidP="00122CD6">
            <w:pPr>
              <w:tabs>
                <w:tab w:val="left" w:pos="5040"/>
              </w:tabs>
              <w:suppressAutoHyphens/>
              <w:spacing w:line="240" w:lineRule="auto"/>
              <w:jc w:val="center"/>
              <w:rPr>
                <w:b/>
                <w:spacing w:val="-3"/>
              </w:rPr>
            </w:pPr>
            <w:r w:rsidRPr="003B0132">
              <w:rPr>
                <w:b/>
                <w:spacing w:val="-3"/>
              </w:rPr>
              <w:t>Amount Paid</w:t>
            </w:r>
          </w:p>
        </w:tc>
      </w:tr>
      <w:tr w:rsidR="001576D7" w:rsidRPr="003B0132" w14:paraId="26FF0364" w14:textId="77777777" w:rsidTr="00FC6607">
        <w:trPr>
          <w:trHeight w:val="720"/>
        </w:trPr>
        <w:tc>
          <w:tcPr>
            <w:tcW w:w="1530" w:type="dxa"/>
            <w:vAlign w:val="center"/>
          </w:tcPr>
          <w:p w14:paraId="6D11E0E4" w14:textId="77777777" w:rsidR="001576D7" w:rsidRPr="003B0132" w:rsidRDefault="00C60E62" w:rsidP="00FC6607">
            <w:pPr>
              <w:tabs>
                <w:tab w:val="left" w:pos="5040"/>
              </w:tabs>
              <w:suppressAutoHyphens/>
              <w:rPr>
                <w:spacing w:val="-3"/>
                <w:u w:val="single"/>
              </w:rPr>
            </w:pPr>
            <w:sdt>
              <w:sdtPr>
                <w:rPr>
                  <w:rStyle w:val="Style1"/>
                </w:rPr>
                <w:id w:val="1268504710"/>
                <w:placeholder>
                  <w:docPart w:val="5757AACF01924BB181E06194EC46A3F4"/>
                </w:placeholder>
                <w:showingPlcHdr/>
                <w15:color w:val="3366FF"/>
                <w:text/>
              </w:sdtPr>
              <w:sdtEndPr>
                <w:rPr>
                  <w:rStyle w:val="DefaultParagraphFont"/>
                  <w:i/>
                  <w:sz w:val="20"/>
                </w:rPr>
              </w:sdtEndPr>
              <w:sdtContent>
                <w:r w:rsidR="001576D7">
                  <w:rPr>
                    <w:rStyle w:val="PlaceholderText"/>
                    <w:i/>
                    <w:sz w:val="24"/>
                  </w:rPr>
                  <w:t xml:space="preserve">               </w:t>
                </w:r>
              </w:sdtContent>
            </w:sdt>
          </w:p>
        </w:tc>
        <w:tc>
          <w:tcPr>
            <w:tcW w:w="2160" w:type="dxa"/>
            <w:vAlign w:val="center"/>
          </w:tcPr>
          <w:p w14:paraId="61ED6C3C" w14:textId="77777777" w:rsidR="001576D7" w:rsidRPr="003B0132" w:rsidRDefault="00C60E62" w:rsidP="00FC6607">
            <w:pPr>
              <w:tabs>
                <w:tab w:val="left" w:pos="5040"/>
              </w:tabs>
              <w:suppressAutoHyphens/>
              <w:rPr>
                <w:spacing w:val="-3"/>
                <w:u w:val="single"/>
              </w:rPr>
            </w:pPr>
            <w:sdt>
              <w:sdtPr>
                <w:rPr>
                  <w:rStyle w:val="Style1"/>
                </w:rPr>
                <w:id w:val="395869875"/>
                <w:placeholder>
                  <w:docPart w:val="32F99034C8D3434D98B8F6493C8FBA6D"/>
                </w:placeholder>
                <w:showingPlcHdr/>
                <w15:color w:val="3366FF"/>
                <w:text/>
              </w:sdtPr>
              <w:sdtEndPr>
                <w:rPr>
                  <w:rStyle w:val="DefaultParagraphFont"/>
                  <w:i/>
                  <w:sz w:val="20"/>
                </w:rPr>
              </w:sdtEndPr>
              <w:sdtContent>
                <w:r w:rsidR="001576D7">
                  <w:rPr>
                    <w:rStyle w:val="PlaceholderText"/>
                    <w:i/>
                    <w:sz w:val="24"/>
                  </w:rPr>
                  <w:t xml:space="preserve">                       </w:t>
                </w:r>
              </w:sdtContent>
            </w:sdt>
          </w:p>
        </w:tc>
        <w:tc>
          <w:tcPr>
            <w:tcW w:w="2250" w:type="dxa"/>
            <w:vAlign w:val="center"/>
          </w:tcPr>
          <w:p w14:paraId="6C5E18BB" w14:textId="77777777" w:rsidR="001576D7" w:rsidRPr="003B0132" w:rsidRDefault="00C60E62" w:rsidP="00FC6607">
            <w:pPr>
              <w:tabs>
                <w:tab w:val="left" w:pos="5040"/>
              </w:tabs>
              <w:suppressAutoHyphens/>
              <w:rPr>
                <w:spacing w:val="-3"/>
                <w:u w:val="single"/>
              </w:rPr>
            </w:pPr>
            <w:sdt>
              <w:sdtPr>
                <w:rPr>
                  <w:rStyle w:val="Style1"/>
                </w:rPr>
                <w:id w:val="-1649971450"/>
                <w:placeholder>
                  <w:docPart w:val="1DBFAAC1F5E14ABE90AEE76D84AEFD0B"/>
                </w:placeholder>
                <w:showingPlcHdr/>
                <w15:color w:val="3366FF"/>
                <w:text/>
              </w:sdtPr>
              <w:sdtEndPr>
                <w:rPr>
                  <w:rStyle w:val="DefaultParagraphFont"/>
                  <w:i/>
                  <w:sz w:val="20"/>
                </w:rPr>
              </w:sdtEndPr>
              <w:sdtContent>
                <w:r w:rsidR="001576D7">
                  <w:rPr>
                    <w:rStyle w:val="PlaceholderText"/>
                    <w:i/>
                    <w:sz w:val="24"/>
                  </w:rPr>
                  <w:t xml:space="preserve">                       </w:t>
                </w:r>
              </w:sdtContent>
            </w:sdt>
          </w:p>
        </w:tc>
        <w:tc>
          <w:tcPr>
            <w:tcW w:w="1260" w:type="dxa"/>
            <w:vAlign w:val="center"/>
          </w:tcPr>
          <w:p w14:paraId="70E79D17" w14:textId="77777777" w:rsidR="001576D7" w:rsidRPr="003B0132" w:rsidRDefault="00C60E62" w:rsidP="00FC6607">
            <w:pPr>
              <w:tabs>
                <w:tab w:val="left" w:pos="5040"/>
              </w:tabs>
              <w:suppressAutoHyphens/>
              <w:rPr>
                <w:spacing w:val="-3"/>
                <w:u w:val="single"/>
              </w:rPr>
            </w:pPr>
            <w:sdt>
              <w:sdtPr>
                <w:rPr>
                  <w:rStyle w:val="Style1"/>
                </w:rPr>
                <w:id w:val="-129403989"/>
                <w:placeholder>
                  <w:docPart w:val="868445314ED545A485D8AF68D5758F84"/>
                </w:placeholder>
                <w:showingPlcHdr/>
                <w15:color w:val="3366FF"/>
                <w:text/>
              </w:sdtPr>
              <w:sdtEndPr>
                <w:rPr>
                  <w:rStyle w:val="DefaultParagraphFont"/>
                  <w:i/>
                  <w:sz w:val="20"/>
                </w:rPr>
              </w:sdtEndPr>
              <w:sdtContent>
                <w:r w:rsidR="001576D7">
                  <w:rPr>
                    <w:rStyle w:val="PlaceholderText"/>
                    <w:i/>
                    <w:sz w:val="24"/>
                  </w:rPr>
                  <w:t xml:space="preserve">           </w:t>
                </w:r>
              </w:sdtContent>
            </w:sdt>
          </w:p>
        </w:tc>
        <w:tc>
          <w:tcPr>
            <w:tcW w:w="1620" w:type="dxa"/>
            <w:vAlign w:val="center"/>
          </w:tcPr>
          <w:p w14:paraId="00826F93" w14:textId="77777777" w:rsidR="001576D7" w:rsidRDefault="00C60E62" w:rsidP="00FC6607">
            <w:sdt>
              <w:sdtPr>
                <w:rPr>
                  <w:rStyle w:val="Style1"/>
                </w:rPr>
                <w:id w:val="902410263"/>
                <w:placeholder>
                  <w:docPart w:val="265FF5EFFB1E475CB43F1528C6A75BBF"/>
                </w:placeholder>
                <w:showingPlcHdr/>
                <w15:color w:val="3366FF"/>
                <w:text/>
              </w:sdtPr>
              <w:sdtEndPr>
                <w:rPr>
                  <w:rStyle w:val="DefaultParagraphFont"/>
                  <w:i/>
                  <w:sz w:val="20"/>
                </w:rPr>
              </w:sdtEndPr>
              <w:sdtContent>
                <w:r w:rsidR="001576D7" w:rsidRPr="00B02C80">
                  <w:rPr>
                    <w:rStyle w:val="PlaceholderText"/>
                    <w:i/>
                    <w:sz w:val="24"/>
                  </w:rPr>
                  <w:t xml:space="preserve">               </w:t>
                </w:r>
              </w:sdtContent>
            </w:sdt>
          </w:p>
        </w:tc>
      </w:tr>
      <w:tr w:rsidR="001576D7" w:rsidRPr="003B0132" w14:paraId="61FF40B2" w14:textId="77777777" w:rsidTr="00FC6607">
        <w:trPr>
          <w:trHeight w:val="720"/>
        </w:trPr>
        <w:tc>
          <w:tcPr>
            <w:tcW w:w="1530" w:type="dxa"/>
            <w:vAlign w:val="center"/>
          </w:tcPr>
          <w:p w14:paraId="2031D485" w14:textId="77777777" w:rsidR="001576D7" w:rsidRDefault="00C60E62" w:rsidP="00FC6607">
            <w:sdt>
              <w:sdtPr>
                <w:rPr>
                  <w:rStyle w:val="Style1"/>
                </w:rPr>
                <w:id w:val="11350634"/>
                <w:placeholder>
                  <w:docPart w:val="8CF5BEBB3FBE4DEA913F6A79384612BE"/>
                </w:placeholder>
                <w:showingPlcHdr/>
                <w15:color w:val="3366FF"/>
                <w:text/>
              </w:sdtPr>
              <w:sdtEndPr>
                <w:rPr>
                  <w:rStyle w:val="DefaultParagraphFont"/>
                  <w:i/>
                  <w:sz w:val="20"/>
                </w:rPr>
              </w:sdtEndPr>
              <w:sdtContent>
                <w:r w:rsidR="001576D7" w:rsidRPr="00A118EE">
                  <w:rPr>
                    <w:rStyle w:val="PlaceholderText"/>
                    <w:i/>
                    <w:sz w:val="24"/>
                  </w:rPr>
                  <w:t xml:space="preserve">               </w:t>
                </w:r>
              </w:sdtContent>
            </w:sdt>
          </w:p>
        </w:tc>
        <w:tc>
          <w:tcPr>
            <w:tcW w:w="2160" w:type="dxa"/>
            <w:vAlign w:val="center"/>
          </w:tcPr>
          <w:p w14:paraId="32B2B258" w14:textId="77777777" w:rsidR="001576D7" w:rsidRDefault="00C60E62" w:rsidP="00FC6607">
            <w:sdt>
              <w:sdtPr>
                <w:rPr>
                  <w:rStyle w:val="Style1"/>
                </w:rPr>
                <w:id w:val="-423428494"/>
                <w:placeholder>
                  <w:docPart w:val="34B6A1768657408AA9D2052A00572115"/>
                </w:placeholder>
                <w:showingPlcHdr/>
                <w15:color w:val="3366FF"/>
                <w:text/>
              </w:sdtPr>
              <w:sdtEndPr>
                <w:rPr>
                  <w:rStyle w:val="DefaultParagraphFont"/>
                  <w:i/>
                  <w:sz w:val="20"/>
                </w:rPr>
              </w:sdtEndPr>
              <w:sdtContent>
                <w:r w:rsidR="001576D7" w:rsidRPr="00100DAC">
                  <w:rPr>
                    <w:rStyle w:val="PlaceholderText"/>
                    <w:i/>
                    <w:sz w:val="24"/>
                  </w:rPr>
                  <w:t xml:space="preserve">                       </w:t>
                </w:r>
              </w:sdtContent>
            </w:sdt>
          </w:p>
        </w:tc>
        <w:tc>
          <w:tcPr>
            <w:tcW w:w="2250" w:type="dxa"/>
            <w:vAlign w:val="center"/>
          </w:tcPr>
          <w:p w14:paraId="0C70A8C2" w14:textId="77777777" w:rsidR="001576D7" w:rsidRDefault="00C60E62" w:rsidP="00FC6607">
            <w:sdt>
              <w:sdtPr>
                <w:rPr>
                  <w:rStyle w:val="Style1"/>
                </w:rPr>
                <w:id w:val="-812174240"/>
                <w:placeholder>
                  <w:docPart w:val="A2FCB91FBE36451585650AC0F3040B73"/>
                </w:placeholder>
                <w:showingPlcHdr/>
                <w15:color w:val="3366FF"/>
                <w:text/>
              </w:sdtPr>
              <w:sdtEndPr>
                <w:rPr>
                  <w:rStyle w:val="DefaultParagraphFont"/>
                  <w:i/>
                  <w:sz w:val="20"/>
                </w:rPr>
              </w:sdtEndPr>
              <w:sdtContent>
                <w:r w:rsidR="001576D7" w:rsidRPr="00DC5B34">
                  <w:rPr>
                    <w:rStyle w:val="PlaceholderText"/>
                    <w:i/>
                    <w:sz w:val="24"/>
                  </w:rPr>
                  <w:t xml:space="preserve">                       </w:t>
                </w:r>
              </w:sdtContent>
            </w:sdt>
          </w:p>
        </w:tc>
        <w:tc>
          <w:tcPr>
            <w:tcW w:w="1260" w:type="dxa"/>
            <w:vAlign w:val="center"/>
          </w:tcPr>
          <w:p w14:paraId="5906E0F2" w14:textId="77777777" w:rsidR="001576D7" w:rsidRDefault="00C60E62" w:rsidP="00FC6607">
            <w:sdt>
              <w:sdtPr>
                <w:rPr>
                  <w:rStyle w:val="Style1"/>
                </w:rPr>
                <w:id w:val="1674610080"/>
                <w:placeholder>
                  <w:docPart w:val="9C385742321C4E6CB2CFA9FE13165721"/>
                </w:placeholder>
                <w:showingPlcHdr/>
                <w15:color w:val="3366FF"/>
                <w:text/>
              </w:sdtPr>
              <w:sdtEndPr>
                <w:rPr>
                  <w:rStyle w:val="DefaultParagraphFont"/>
                  <w:i/>
                  <w:sz w:val="20"/>
                </w:rPr>
              </w:sdtEndPr>
              <w:sdtContent>
                <w:r w:rsidR="001576D7" w:rsidRPr="00792F68">
                  <w:rPr>
                    <w:rStyle w:val="PlaceholderText"/>
                    <w:i/>
                    <w:sz w:val="24"/>
                  </w:rPr>
                  <w:t xml:space="preserve">           </w:t>
                </w:r>
              </w:sdtContent>
            </w:sdt>
          </w:p>
        </w:tc>
        <w:tc>
          <w:tcPr>
            <w:tcW w:w="1620" w:type="dxa"/>
            <w:vAlign w:val="center"/>
          </w:tcPr>
          <w:p w14:paraId="77F08A86" w14:textId="77777777" w:rsidR="001576D7" w:rsidRDefault="00C60E62" w:rsidP="00FC6607">
            <w:sdt>
              <w:sdtPr>
                <w:rPr>
                  <w:rStyle w:val="Style1"/>
                </w:rPr>
                <w:id w:val="1685326210"/>
                <w:placeholder>
                  <w:docPart w:val="46569B7936B64C548A37CCE84E5952B4"/>
                </w:placeholder>
                <w:showingPlcHdr/>
                <w15:color w:val="3366FF"/>
                <w:text/>
              </w:sdtPr>
              <w:sdtEndPr>
                <w:rPr>
                  <w:rStyle w:val="DefaultParagraphFont"/>
                  <w:i/>
                  <w:sz w:val="20"/>
                </w:rPr>
              </w:sdtEndPr>
              <w:sdtContent>
                <w:r w:rsidR="001576D7" w:rsidRPr="00B02C80">
                  <w:rPr>
                    <w:rStyle w:val="PlaceholderText"/>
                    <w:i/>
                    <w:sz w:val="24"/>
                  </w:rPr>
                  <w:t xml:space="preserve">               </w:t>
                </w:r>
              </w:sdtContent>
            </w:sdt>
          </w:p>
        </w:tc>
      </w:tr>
      <w:tr w:rsidR="001576D7" w:rsidRPr="003B0132" w14:paraId="30724841" w14:textId="77777777" w:rsidTr="00FC6607">
        <w:trPr>
          <w:trHeight w:val="720"/>
        </w:trPr>
        <w:tc>
          <w:tcPr>
            <w:tcW w:w="1530" w:type="dxa"/>
            <w:vAlign w:val="center"/>
          </w:tcPr>
          <w:p w14:paraId="1861DCFC" w14:textId="77777777" w:rsidR="001576D7" w:rsidRDefault="00C60E62" w:rsidP="00FC6607">
            <w:sdt>
              <w:sdtPr>
                <w:rPr>
                  <w:rStyle w:val="Style1"/>
                </w:rPr>
                <w:id w:val="1256480542"/>
                <w:placeholder>
                  <w:docPart w:val="3923CC23889F43879CDFE12529788240"/>
                </w:placeholder>
                <w:showingPlcHdr/>
                <w15:color w:val="3366FF"/>
                <w:text/>
              </w:sdtPr>
              <w:sdtEndPr>
                <w:rPr>
                  <w:rStyle w:val="DefaultParagraphFont"/>
                  <w:i/>
                  <w:sz w:val="20"/>
                </w:rPr>
              </w:sdtEndPr>
              <w:sdtContent>
                <w:r w:rsidR="001576D7" w:rsidRPr="00A118EE">
                  <w:rPr>
                    <w:rStyle w:val="PlaceholderText"/>
                    <w:i/>
                    <w:sz w:val="24"/>
                  </w:rPr>
                  <w:t xml:space="preserve">               </w:t>
                </w:r>
              </w:sdtContent>
            </w:sdt>
          </w:p>
        </w:tc>
        <w:tc>
          <w:tcPr>
            <w:tcW w:w="2160" w:type="dxa"/>
            <w:vAlign w:val="center"/>
          </w:tcPr>
          <w:p w14:paraId="7D676DBC" w14:textId="77777777" w:rsidR="001576D7" w:rsidRDefault="00C60E62" w:rsidP="00FC6607">
            <w:sdt>
              <w:sdtPr>
                <w:rPr>
                  <w:rStyle w:val="Style1"/>
                </w:rPr>
                <w:id w:val="-579978239"/>
                <w:placeholder>
                  <w:docPart w:val="7D19758F75324ADA9FCBEEDAEE645721"/>
                </w:placeholder>
                <w:showingPlcHdr/>
                <w15:color w:val="3366FF"/>
                <w:text/>
              </w:sdtPr>
              <w:sdtEndPr>
                <w:rPr>
                  <w:rStyle w:val="DefaultParagraphFont"/>
                  <w:i/>
                  <w:sz w:val="20"/>
                </w:rPr>
              </w:sdtEndPr>
              <w:sdtContent>
                <w:r w:rsidR="001576D7" w:rsidRPr="00100DAC">
                  <w:rPr>
                    <w:rStyle w:val="PlaceholderText"/>
                    <w:i/>
                    <w:sz w:val="24"/>
                  </w:rPr>
                  <w:t xml:space="preserve">                       </w:t>
                </w:r>
              </w:sdtContent>
            </w:sdt>
          </w:p>
        </w:tc>
        <w:tc>
          <w:tcPr>
            <w:tcW w:w="2250" w:type="dxa"/>
            <w:vAlign w:val="center"/>
          </w:tcPr>
          <w:p w14:paraId="03E9BC5D" w14:textId="77777777" w:rsidR="001576D7" w:rsidRDefault="00C60E62" w:rsidP="00FC6607">
            <w:sdt>
              <w:sdtPr>
                <w:rPr>
                  <w:rStyle w:val="Style1"/>
                </w:rPr>
                <w:id w:val="-1010374855"/>
                <w:placeholder>
                  <w:docPart w:val="CBF7B626250245EEBF60A312EC86C711"/>
                </w:placeholder>
                <w:showingPlcHdr/>
                <w15:color w:val="3366FF"/>
                <w:text/>
              </w:sdtPr>
              <w:sdtEndPr>
                <w:rPr>
                  <w:rStyle w:val="DefaultParagraphFont"/>
                  <w:i/>
                  <w:sz w:val="20"/>
                </w:rPr>
              </w:sdtEndPr>
              <w:sdtContent>
                <w:r w:rsidR="001576D7" w:rsidRPr="00DC5B34">
                  <w:rPr>
                    <w:rStyle w:val="PlaceholderText"/>
                    <w:i/>
                    <w:sz w:val="24"/>
                  </w:rPr>
                  <w:t xml:space="preserve">                       </w:t>
                </w:r>
              </w:sdtContent>
            </w:sdt>
          </w:p>
        </w:tc>
        <w:tc>
          <w:tcPr>
            <w:tcW w:w="1260" w:type="dxa"/>
            <w:vAlign w:val="center"/>
          </w:tcPr>
          <w:p w14:paraId="38EBE106" w14:textId="77777777" w:rsidR="001576D7" w:rsidRDefault="00C60E62" w:rsidP="00FC6607">
            <w:sdt>
              <w:sdtPr>
                <w:rPr>
                  <w:rStyle w:val="Style1"/>
                </w:rPr>
                <w:id w:val="-688830296"/>
                <w:placeholder>
                  <w:docPart w:val="32AF3DD8A81F41ABBD7956414E7B4654"/>
                </w:placeholder>
                <w:showingPlcHdr/>
                <w15:color w:val="3366FF"/>
                <w:text/>
              </w:sdtPr>
              <w:sdtEndPr>
                <w:rPr>
                  <w:rStyle w:val="DefaultParagraphFont"/>
                  <w:i/>
                  <w:sz w:val="20"/>
                </w:rPr>
              </w:sdtEndPr>
              <w:sdtContent>
                <w:r w:rsidR="001576D7" w:rsidRPr="00792F68">
                  <w:rPr>
                    <w:rStyle w:val="PlaceholderText"/>
                    <w:i/>
                    <w:sz w:val="24"/>
                  </w:rPr>
                  <w:t xml:space="preserve">           </w:t>
                </w:r>
              </w:sdtContent>
            </w:sdt>
          </w:p>
        </w:tc>
        <w:tc>
          <w:tcPr>
            <w:tcW w:w="1620" w:type="dxa"/>
            <w:vAlign w:val="center"/>
          </w:tcPr>
          <w:p w14:paraId="4C248795" w14:textId="77777777" w:rsidR="001576D7" w:rsidRDefault="00C60E62" w:rsidP="00FC6607">
            <w:sdt>
              <w:sdtPr>
                <w:rPr>
                  <w:rStyle w:val="Style1"/>
                </w:rPr>
                <w:id w:val="-2028701373"/>
                <w:placeholder>
                  <w:docPart w:val="F0F4E01A5E0C4B0D98E66360E5DF29D4"/>
                </w:placeholder>
                <w:showingPlcHdr/>
                <w15:color w:val="3366FF"/>
                <w:text/>
              </w:sdtPr>
              <w:sdtEndPr>
                <w:rPr>
                  <w:rStyle w:val="DefaultParagraphFont"/>
                  <w:i/>
                  <w:sz w:val="20"/>
                </w:rPr>
              </w:sdtEndPr>
              <w:sdtContent>
                <w:r w:rsidR="001576D7" w:rsidRPr="00B02C80">
                  <w:rPr>
                    <w:rStyle w:val="PlaceholderText"/>
                    <w:i/>
                    <w:sz w:val="24"/>
                  </w:rPr>
                  <w:t xml:space="preserve">               </w:t>
                </w:r>
              </w:sdtContent>
            </w:sdt>
          </w:p>
        </w:tc>
      </w:tr>
      <w:tr w:rsidR="001576D7" w:rsidRPr="003B0132" w14:paraId="02A537FA" w14:textId="77777777" w:rsidTr="00FC6607">
        <w:trPr>
          <w:trHeight w:val="720"/>
        </w:trPr>
        <w:tc>
          <w:tcPr>
            <w:tcW w:w="1530" w:type="dxa"/>
            <w:vAlign w:val="center"/>
          </w:tcPr>
          <w:p w14:paraId="2B4AB962" w14:textId="77777777" w:rsidR="001576D7" w:rsidRDefault="00C60E62" w:rsidP="00FC6607">
            <w:sdt>
              <w:sdtPr>
                <w:rPr>
                  <w:rStyle w:val="Style1"/>
                </w:rPr>
                <w:id w:val="-310099529"/>
                <w:placeholder>
                  <w:docPart w:val="D2482AFD701D492F94E7FA2E2DEC18EA"/>
                </w:placeholder>
                <w:showingPlcHdr/>
                <w15:color w:val="3366FF"/>
                <w:text/>
              </w:sdtPr>
              <w:sdtEndPr>
                <w:rPr>
                  <w:rStyle w:val="DefaultParagraphFont"/>
                  <w:i/>
                  <w:sz w:val="20"/>
                </w:rPr>
              </w:sdtEndPr>
              <w:sdtContent>
                <w:r w:rsidR="001576D7" w:rsidRPr="00A118EE">
                  <w:rPr>
                    <w:rStyle w:val="PlaceholderText"/>
                    <w:i/>
                    <w:sz w:val="24"/>
                  </w:rPr>
                  <w:t xml:space="preserve">               </w:t>
                </w:r>
              </w:sdtContent>
            </w:sdt>
          </w:p>
        </w:tc>
        <w:tc>
          <w:tcPr>
            <w:tcW w:w="2160" w:type="dxa"/>
            <w:vAlign w:val="center"/>
          </w:tcPr>
          <w:p w14:paraId="6CB6C149" w14:textId="77777777" w:rsidR="001576D7" w:rsidRDefault="00C60E62" w:rsidP="00FC6607">
            <w:sdt>
              <w:sdtPr>
                <w:rPr>
                  <w:rStyle w:val="Style1"/>
                </w:rPr>
                <w:id w:val="-361284997"/>
                <w:placeholder>
                  <w:docPart w:val="8F16DF11A86944D6BC8A3C3C199D0390"/>
                </w:placeholder>
                <w:showingPlcHdr/>
                <w15:color w:val="3366FF"/>
                <w:text/>
              </w:sdtPr>
              <w:sdtEndPr>
                <w:rPr>
                  <w:rStyle w:val="DefaultParagraphFont"/>
                  <w:i/>
                  <w:sz w:val="20"/>
                </w:rPr>
              </w:sdtEndPr>
              <w:sdtContent>
                <w:r w:rsidR="001576D7" w:rsidRPr="00100DAC">
                  <w:rPr>
                    <w:rStyle w:val="PlaceholderText"/>
                    <w:i/>
                    <w:sz w:val="24"/>
                  </w:rPr>
                  <w:t xml:space="preserve">                       </w:t>
                </w:r>
              </w:sdtContent>
            </w:sdt>
          </w:p>
        </w:tc>
        <w:tc>
          <w:tcPr>
            <w:tcW w:w="2250" w:type="dxa"/>
            <w:vAlign w:val="center"/>
          </w:tcPr>
          <w:p w14:paraId="3A2201CF" w14:textId="77777777" w:rsidR="001576D7" w:rsidRDefault="00C60E62" w:rsidP="00FC6607">
            <w:sdt>
              <w:sdtPr>
                <w:rPr>
                  <w:rStyle w:val="Style1"/>
                </w:rPr>
                <w:id w:val="1225731030"/>
                <w:placeholder>
                  <w:docPart w:val="20BBBB2BAA99497EBD6D0CE553198E9C"/>
                </w:placeholder>
                <w:showingPlcHdr/>
                <w15:color w:val="3366FF"/>
                <w:text/>
              </w:sdtPr>
              <w:sdtEndPr>
                <w:rPr>
                  <w:rStyle w:val="DefaultParagraphFont"/>
                  <w:i/>
                  <w:sz w:val="20"/>
                </w:rPr>
              </w:sdtEndPr>
              <w:sdtContent>
                <w:r w:rsidR="001576D7" w:rsidRPr="00DC5B34">
                  <w:rPr>
                    <w:rStyle w:val="PlaceholderText"/>
                    <w:i/>
                    <w:sz w:val="24"/>
                  </w:rPr>
                  <w:t xml:space="preserve">                       </w:t>
                </w:r>
              </w:sdtContent>
            </w:sdt>
          </w:p>
        </w:tc>
        <w:tc>
          <w:tcPr>
            <w:tcW w:w="1260" w:type="dxa"/>
            <w:vAlign w:val="center"/>
          </w:tcPr>
          <w:p w14:paraId="45AC3871" w14:textId="77777777" w:rsidR="001576D7" w:rsidRDefault="00C60E62" w:rsidP="00FC6607">
            <w:sdt>
              <w:sdtPr>
                <w:rPr>
                  <w:rStyle w:val="Style1"/>
                </w:rPr>
                <w:id w:val="-1534568375"/>
                <w:placeholder>
                  <w:docPart w:val="913C221B48B74A23B6AFF32A98F0E04B"/>
                </w:placeholder>
                <w:showingPlcHdr/>
                <w15:color w:val="3366FF"/>
                <w:text/>
              </w:sdtPr>
              <w:sdtEndPr>
                <w:rPr>
                  <w:rStyle w:val="DefaultParagraphFont"/>
                  <w:i/>
                  <w:sz w:val="20"/>
                </w:rPr>
              </w:sdtEndPr>
              <w:sdtContent>
                <w:r w:rsidR="001576D7" w:rsidRPr="00792F68">
                  <w:rPr>
                    <w:rStyle w:val="PlaceholderText"/>
                    <w:i/>
                    <w:sz w:val="24"/>
                  </w:rPr>
                  <w:t xml:space="preserve">           </w:t>
                </w:r>
              </w:sdtContent>
            </w:sdt>
          </w:p>
        </w:tc>
        <w:tc>
          <w:tcPr>
            <w:tcW w:w="1620" w:type="dxa"/>
            <w:vAlign w:val="center"/>
          </w:tcPr>
          <w:p w14:paraId="7AFE2382" w14:textId="77777777" w:rsidR="001576D7" w:rsidRDefault="00C60E62" w:rsidP="00FC6607">
            <w:sdt>
              <w:sdtPr>
                <w:rPr>
                  <w:rStyle w:val="Style1"/>
                </w:rPr>
                <w:id w:val="-2051372377"/>
                <w:placeholder>
                  <w:docPart w:val="EFB8A06C5835404F8559115F983A36D3"/>
                </w:placeholder>
                <w:showingPlcHdr/>
                <w15:color w:val="3366FF"/>
                <w:text/>
              </w:sdtPr>
              <w:sdtEndPr>
                <w:rPr>
                  <w:rStyle w:val="DefaultParagraphFont"/>
                  <w:i/>
                  <w:sz w:val="20"/>
                </w:rPr>
              </w:sdtEndPr>
              <w:sdtContent>
                <w:r w:rsidR="001576D7" w:rsidRPr="00B02C80">
                  <w:rPr>
                    <w:rStyle w:val="PlaceholderText"/>
                    <w:i/>
                    <w:sz w:val="24"/>
                  </w:rPr>
                  <w:t xml:space="preserve">               </w:t>
                </w:r>
              </w:sdtContent>
            </w:sdt>
          </w:p>
        </w:tc>
      </w:tr>
      <w:tr w:rsidR="001576D7" w:rsidRPr="003B0132" w14:paraId="52FE5193" w14:textId="77777777" w:rsidTr="00FC6607">
        <w:trPr>
          <w:trHeight w:val="720"/>
        </w:trPr>
        <w:tc>
          <w:tcPr>
            <w:tcW w:w="1530" w:type="dxa"/>
            <w:vAlign w:val="center"/>
          </w:tcPr>
          <w:p w14:paraId="17612E24" w14:textId="77777777" w:rsidR="001576D7" w:rsidRDefault="00C60E62" w:rsidP="00FC6607">
            <w:sdt>
              <w:sdtPr>
                <w:rPr>
                  <w:rStyle w:val="Style1"/>
                </w:rPr>
                <w:id w:val="-1927491876"/>
                <w:placeholder>
                  <w:docPart w:val="C7523246A3C74A7BB03C3F983D23B447"/>
                </w:placeholder>
                <w:showingPlcHdr/>
                <w15:color w:val="3366FF"/>
                <w:text/>
              </w:sdtPr>
              <w:sdtEndPr>
                <w:rPr>
                  <w:rStyle w:val="DefaultParagraphFont"/>
                  <w:i/>
                  <w:sz w:val="20"/>
                </w:rPr>
              </w:sdtEndPr>
              <w:sdtContent>
                <w:r w:rsidR="001576D7" w:rsidRPr="00A118EE">
                  <w:rPr>
                    <w:rStyle w:val="PlaceholderText"/>
                    <w:i/>
                    <w:sz w:val="24"/>
                  </w:rPr>
                  <w:t xml:space="preserve">               </w:t>
                </w:r>
              </w:sdtContent>
            </w:sdt>
          </w:p>
        </w:tc>
        <w:tc>
          <w:tcPr>
            <w:tcW w:w="2160" w:type="dxa"/>
            <w:vAlign w:val="center"/>
          </w:tcPr>
          <w:p w14:paraId="0633D707" w14:textId="77777777" w:rsidR="001576D7" w:rsidRDefault="00C60E62" w:rsidP="00FC6607">
            <w:sdt>
              <w:sdtPr>
                <w:rPr>
                  <w:rStyle w:val="Style1"/>
                </w:rPr>
                <w:id w:val="-612203099"/>
                <w:placeholder>
                  <w:docPart w:val="40CD67A641F34F46BC2B7FF3C82B2010"/>
                </w:placeholder>
                <w:showingPlcHdr/>
                <w15:color w:val="3366FF"/>
                <w:text/>
              </w:sdtPr>
              <w:sdtEndPr>
                <w:rPr>
                  <w:rStyle w:val="DefaultParagraphFont"/>
                  <w:i/>
                  <w:sz w:val="20"/>
                </w:rPr>
              </w:sdtEndPr>
              <w:sdtContent>
                <w:r w:rsidR="001576D7" w:rsidRPr="00100DAC">
                  <w:rPr>
                    <w:rStyle w:val="PlaceholderText"/>
                    <w:i/>
                    <w:sz w:val="24"/>
                  </w:rPr>
                  <w:t xml:space="preserve">                       </w:t>
                </w:r>
              </w:sdtContent>
            </w:sdt>
          </w:p>
        </w:tc>
        <w:tc>
          <w:tcPr>
            <w:tcW w:w="2250" w:type="dxa"/>
            <w:vAlign w:val="center"/>
          </w:tcPr>
          <w:p w14:paraId="0DCCD7A6" w14:textId="77777777" w:rsidR="001576D7" w:rsidRDefault="00C60E62" w:rsidP="00FC6607">
            <w:sdt>
              <w:sdtPr>
                <w:rPr>
                  <w:rStyle w:val="Style1"/>
                </w:rPr>
                <w:id w:val="-1762975282"/>
                <w:placeholder>
                  <w:docPart w:val="A65CD5BD850F467584383468D5E3F36E"/>
                </w:placeholder>
                <w:showingPlcHdr/>
                <w15:color w:val="3366FF"/>
                <w:text/>
              </w:sdtPr>
              <w:sdtEndPr>
                <w:rPr>
                  <w:rStyle w:val="DefaultParagraphFont"/>
                  <w:i/>
                  <w:sz w:val="20"/>
                </w:rPr>
              </w:sdtEndPr>
              <w:sdtContent>
                <w:r w:rsidR="001576D7" w:rsidRPr="00DC5B34">
                  <w:rPr>
                    <w:rStyle w:val="PlaceholderText"/>
                    <w:i/>
                    <w:sz w:val="24"/>
                  </w:rPr>
                  <w:t xml:space="preserve">                       </w:t>
                </w:r>
              </w:sdtContent>
            </w:sdt>
          </w:p>
        </w:tc>
        <w:tc>
          <w:tcPr>
            <w:tcW w:w="1260" w:type="dxa"/>
            <w:vAlign w:val="center"/>
          </w:tcPr>
          <w:p w14:paraId="0679C650" w14:textId="77777777" w:rsidR="001576D7" w:rsidRDefault="00C60E62" w:rsidP="00FC6607">
            <w:sdt>
              <w:sdtPr>
                <w:rPr>
                  <w:rStyle w:val="Style1"/>
                </w:rPr>
                <w:id w:val="1548798057"/>
                <w:placeholder>
                  <w:docPart w:val="77760E0672344E51B5C51FA94AF6EC8F"/>
                </w:placeholder>
                <w:showingPlcHdr/>
                <w15:color w:val="3366FF"/>
                <w:text/>
              </w:sdtPr>
              <w:sdtEndPr>
                <w:rPr>
                  <w:rStyle w:val="DefaultParagraphFont"/>
                  <w:i/>
                  <w:sz w:val="20"/>
                </w:rPr>
              </w:sdtEndPr>
              <w:sdtContent>
                <w:r w:rsidR="001576D7" w:rsidRPr="00792F68">
                  <w:rPr>
                    <w:rStyle w:val="PlaceholderText"/>
                    <w:i/>
                    <w:sz w:val="24"/>
                  </w:rPr>
                  <w:t xml:space="preserve">           </w:t>
                </w:r>
              </w:sdtContent>
            </w:sdt>
          </w:p>
        </w:tc>
        <w:tc>
          <w:tcPr>
            <w:tcW w:w="1620" w:type="dxa"/>
            <w:vAlign w:val="center"/>
          </w:tcPr>
          <w:p w14:paraId="08B997B9" w14:textId="77777777" w:rsidR="001576D7" w:rsidRDefault="00C60E62" w:rsidP="00FC6607">
            <w:sdt>
              <w:sdtPr>
                <w:rPr>
                  <w:rStyle w:val="Style1"/>
                </w:rPr>
                <w:id w:val="-297687332"/>
                <w:placeholder>
                  <w:docPart w:val="72E6231C6F73445AA3A7C498F37CFC5C"/>
                </w:placeholder>
                <w:showingPlcHdr/>
                <w15:color w:val="3366FF"/>
                <w:text/>
              </w:sdtPr>
              <w:sdtEndPr>
                <w:rPr>
                  <w:rStyle w:val="DefaultParagraphFont"/>
                  <w:i/>
                  <w:sz w:val="20"/>
                </w:rPr>
              </w:sdtEndPr>
              <w:sdtContent>
                <w:r w:rsidR="001576D7" w:rsidRPr="00B02C80">
                  <w:rPr>
                    <w:rStyle w:val="PlaceholderText"/>
                    <w:i/>
                    <w:sz w:val="24"/>
                  </w:rPr>
                  <w:t xml:space="preserve">               </w:t>
                </w:r>
              </w:sdtContent>
            </w:sdt>
          </w:p>
        </w:tc>
      </w:tr>
    </w:tbl>
    <w:p w14:paraId="018C452E" w14:textId="77777777" w:rsidR="00705E46" w:rsidRDefault="00705E46" w:rsidP="001E259D">
      <w:pPr>
        <w:jc w:val="both"/>
        <w:rPr>
          <w:sz w:val="24"/>
        </w:rPr>
      </w:pPr>
    </w:p>
    <w:p w14:paraId="7D46A1D7" w14:textId="77777777" w:rsidR="00FC6607" w:rsidRDefault="00FC6607" w:rsidP="001E259D">
      <w:pPr>
        <w:jc w:val="both"/>
        <w:rPr>
          <w:sz w:val="24"/>
        </w:rPr>
      </w:pPr>
    </w:p>
    <w:p w14:paraId="19BBB4CA" w14:textId="77777777" w:rsidR="001E259D" w:rsidRDefault="001E259D" w:rsidP="00192A93">
      <w:pPr>
        <w:jc w:val="both"/>
        <w:rPr>
          <w:sz w:val="24"/>
        </w:rPr>
      </w:pPr>
      <w:r w:rsidRPr="001E259D">
        <w:rPr>
          <w:sz w:val="24"/>
        </w:rPr>
        <w:t>The information in this Affidavit is stated to the best knowledge, information</w:t>
      </w:r>
      <w:r w:rsidR="005A5707">
        <w:rPr>
          <w:sz w:val="24"/>
        </w:rPr>
        <w:t>,</w:t>
      </w:r>
      <w:r w:rsidRPr="001E259D">
        <w:rPr>
          <w:sz w:val="24"/>
        </w:rPr>
        <w:t xml:space="preserve"> and belief of the respective persons below.</w:t>
      </w:r>
    </w:p>
    <w:p w14:paraId="511355D1" w14:textId="77777777" w:rsidR="003A6B27" w:rsidRDefault="003A6B27" w:rsidP="00192A93">
      <w:pPr>
        <w:jc w:val="both"/>
        <w:rPr>
          <w:sz w:val="24"/>
        </w:rPr>
      </w:pPr>
    </w:p>
    <w:p w14:paraId="6DD001BF" w14:textId="77777777" w:rsidR="003A6B27" w:rsidRDefault="003A6B27" w:rsidP="00192A93">
      <w:pPr>
        <w:jc w:val="both"/>
        <w:rPr>
          <w:sz w:val="24"/>
        </w:rPr>
      </w:pPr>
    </w:p>
    <w:p w14:paraId="5FDFFFE2" w14:textId="77777777" w:rsidR="003A6B27" w:rsidRDefault="003A6B27" w:rsidP="00192A93">
      <w:pPr>
        <w:jc w:val="both"/>
        <w:rPr>
          <w:sz w:val="24"/>
        </w:rPr>
      </w:pPr>
    </w:p>
    <w:p w14:paraId="2F6878EA" w14:textId="77777777" w:rsidR="003A6B27" w:rsidRDefault="003A6B27" w:rsidP="00192A93">
      <w:pPr>
        <w:jc w:val="both"/>
        <w:rPr>
          <w:sz w:val="24"/>
        </w:rPr>
      </w:pPr>
    </w:p>
    <w:p w14:paraId="55F36D7E" w14:textId="77777777" w:rsidR="003A6B27" w:rsidRDefault="003A6B27" w:rsidP="00192A93">
      <w:pPr>
        <w:jc w:val="both"/>
        <w:rPr>
          <w:sz w:val="24"/>
        </w:rPr>
      </w:pPr>
    </w:p>
    <w:p w14:paraId="76BC555C" w14:textId="77777777" w:rsidR="003A6B27" w:rsidRDefault="003A6B27" w:rsidP="00192A93">
      <w:pPr>
        <w:jc w:val="both"/>
        <w:rPr>
          <w:sz w:val="24"/>
        </w:rPr>
      </w:pPr>
    </w:p>
    <w:p w14:paraId="32239B6A" w14:textId="77777777" w:rsidR="003A6B27" w:rsidRPr="001E259D" w:rsidRDefault="003A6B27" w:rsidP="00192A93">
      <w:pPr>
        <w:jc w:val="both"/>
        <w:rPr>
          <w:sz w:val="24"/>
        </w:rPr>
      </w:pPr>
    </w:p>
    <w:p w14:paraId="1B0E080D" w14:textId="77777777" w:rsidR="001E259D" w:rsidRPr="001E259D" w:rsidRDefault="001E259D" w:rsidP="001E259D">
      <w:pPr>
        <w:jc w:val="both"/>
        <w:rPr>
          <w:sz w:val="24"/>
        </w:rPr>
      </w:pPr>
    </w:p>
    <w:p w14:paraId="0457ACB3" w14:textId="77777777" w:rsidR="001E259D" w:rsidRPr="001E259D" w:rsidRDefault="001E259D" w:rsidP="001E259D">
      <w:pPr>
        <w:ind w:firstLine="720"/>
        <w:jc w:val="both"/>
        <w:rPr>
          <w:sz w:val="24"/>
        </w:rPr>
      </w:pPr>
      <w:r w:rsidRPr="001E259D">
        <w:rPr>
          <w:sz w:val="24"/>
        </w:rPr>
        <w:t xml:space="preserve">IN WITNESS WHEREOF, the undersigned majority of incorporators of </w:t>
      </w:r>
      <w:sdt>
        <w:sdtPr>
          <w:rPr>
            <w:rStyle w:val="Style1"/>
          </w:rPr>
          <w:id w:val="936097008"/>
          <w:placeholder>
            <w:docPart w:val="06E538ED35D2416BB85657D16B9ABB6D"/>
          </w:placeholder>
          <w:showingPlcHdr/>
          <w15:color w:val="3366FF"/>
          <w:text/>
        </w:sdtPr>
        <w:sdtEndPr>
          <w:rPr>
            <w:rStyle w:val="DefaultParagraphFont"/>
            <w:i/>
            <w:sz w:val="20"/>
          </w:rPr>
        </w:sdtEndPr>
        <w:sdtContent>
          <w:r w:rsidR="006A4ACC">
            <w:rPr>
              <w:rStyle w:val="PlaceholderText"/>
              <w:i/>
              <w:sz w:val="24"/>
            </w:rPr>
            <w:t xml:space="preserve">      The Institution        </w:t>
          </w:r>
        </w:sdtContent>
      </w:sdt>
      <w:r w:rsidR="006A4ACC" w:rsidRPr="001E259D">
        <w:rPr>
          <w:b/>
          <w:bCs/>
          <w:sz w:val="24"/>
        </w:rPr>
        <w:t xml:space="preserve"> </w:t>
      </w:r>
      <w:r w:rsidRPr="001E259D">
        <w:rPr>
          <w:sz w:val="24"/>
        </w:rPr>
        <w:t xml:space="preserve"> have caused this affidavit to be executed:</w:t>
      </w:r>
    </w:p>
    <w:p w14:paraId="3288F791" w14:textId="77777777" w:rsidR="001E259D" w:rsidRPr="001E259D" w:rsidRDefault="001E259D" w:rsidP="001E259D">
      <w:pPr>
        <w:jc w:val="both"/>
        <w:rPr>
          <w:sz w:val="24"/>
        </w:rPr>
      </w:pPr>
    </w:p>
    <w:p w14:paraId="4B8E336B" w14:textId="77777777" w:rsidR="001E259D" w:rsidRPr="001E259D" w:rsidRDefault="001E259D" w:rsidP="001E259D">
      <w:pPr>
        <w:jc w:val="both"/>
        <w:rPr>
          <w:sz w:val="24"/>
        </w:rPr>
      </w:pPr>
    </w:p>
    <w:p w14:paraId="29575D20" w14:textId="77777777" w:rsidR="001E259D" w:rsidRPr="001E259D" w:rsidRDefault="001E259D" w:rsidP="001E259D">
      <w:pPr>
        <w:jc w:val="center"/>
        <w:rPr>
          <w:sz w:val="24"/>
        </w:rPr>
      </w:pPr>
      <w:r w:rsidRPr="001E259D">
        <w:rPr>
          <w:b/>
          <w:bCs/>
          <w:sz w:val="24"/>
        </w:rPr>
        <w:t>[Signatures, typed names and addresses are required of a majority of the incorporators.]</w:t>
      </w:r>
    </w:p>
    <w:p w14:paraId="179C5285" w14:textId="77777777" w:rsidR="001E259D" w:rsidRPr="001E259D" w:rsidRDefault="001E259D" w:rsidP="001E259D">
      <w:pPr>
        <w:jc w:val="center"/>
        <w:rPr>
          <w:sz w:val="24"/>
        </w:rPr>
      </w:pPr>
    </w:p>
    <w:p w14:paraId="63166D24" w14:textId="77777777" w:rsidR="001E259D" w:rsidRPr="001E259D" w:rsidRDefault="001E259D" w:rsidP="001E259D">
      <w:pPr>
        <w:jc w:val="both"/>
        <w:rPr>
          <w:sz w:val="24"/>
        </w:rPr>
      </w:pPr>
    </w:p>
    <w:p w14:paraId="6E65DA16" w14:textId="77777777" w:rsidR="001E259D" w:rsidRPr="001E259D" w:rsidRDefault="001E259D" w:rsidP="001E259D">
      <w:pPr>
        <w:ind w:firstLine="720"/>
        <w:jc w:val="both"/>
        <w:rPr>
          <w:sz w:val="24"/>
        </w:rPr>
      </w:pPr>
      <w:r w:rsidRPr="001E259D">
        <w:rPr>
          <w:sz w:val="24"/>
        </w:rPr>
        <w:t xml:space="preserve">The foregoing Affidavit of Incorporators of </w:t>
      </w:r>
      <w:sdt>
        <w:sdtPr>
          <w:rPr>
            <w:rStyle w:val="Style1"/>
          </w:rPr>
          <w:id w:val="1458218957"/>
          <w:placeholder>
            <w:docPart w:val="701D60722DE244B8A3FC8F03692C3BAE"/>
          </w:placeholder>
          <w:showingPlcHdr/>
          <w15:color w:val="3366FF"/>
          <w:text/>
        </w:sdtPr>
        <w:sdtEndPr>
          <w:rPr>
            <w:rStyle w:val="DefaultParagraphFont"/>
            <w:i/>
            <w:sz w:val="20"/>
          </w:rPr>
        </w:sdtEndPr>
        <w:sdtContent>
          <w:r w:rsidR="006A4ACC">
            <w:rPr>
              <w:rStyle w:val="PlaceholderText"/>
              <w:i/>
              <w:sz w:val="24"/>
            </w:rPr>
            <w:t xml:space="preserve">      The Institution        </w:t>
          </w:r>
        </w:sdtContent>
      </w:sdt>
      <w:r w:rsidR="006A4ACC" w:rsidRPr="001E259D">
        <w:rPr>
          <w:b/>
          <w:bCs/>
          <w:sz w:val="24"/>
        </w:rPr>
        <w:t xml:space="preserve"> </w:t>
      </w:r>
      <w:r w:rsidRPr="001E259D">
        <w:rPr>
          <w:sz w:val="24"/>
        </w:rPr>
        <w:t xml:space="preserve">was subscribed and sworn to before me this </w:t>
      </w:r>
      <w:sdt>
        <w:sdtPr>
          <w:rPr>
            <w:rStyle w:val="Style1"/>
          </w:rPr>
          <w:id w:val="1027225762"/>
          <w:placeholder>
            <w:docPart w:val="4641C2CDF64F4353995F786C2190DBF3"/>
          </w:placeholder>
          <w:showingPlcHdr/>
          <w15:color w:val="3366FF"/>
          <w:text/>
        </w:sdtPr>
        <w:sdtEndPr>
          <w:rPr>
            <w:rStyle w:val="DefaultParagraphFont"/>
            <w:i/>
            <w:sz w:val="20"/>
          </w:rPr>
        </w:sdtEndPr>
        <w:sdtContent>
          <w:r w:rsidR="0013274C">
            <w:rPr>
              <w:rStyle w:val="Style1"/>
            </w:rPr>
            <w:t xml:space="preserve">        </w:t>
          </w:r>
          <w:r w:rsidR="0013274C">
            <w:rPr>
              <w:rStyle w:val="PlaceholderText"/>
              <w:i/>
              <w:sz w:val="24"/>
            </w:rPr>
            <w:t xml:space="preserve">Day            </w:t>
          </w:r>
          <w:r w:rsidR="0013274C" w:rsidRPr="009112DC">
            <w:rPr>
              <w:rStyle w:val="PlaceholderText"/>
              <w:i/>
              <w:sz w:val="24"/>
            </w:rPr>
            <w:t xml:space="preserve"> </w:t>
          </w:r>
        </w:sdtContent>
      </w:sdt>
      <w:r w:rsidR="0013274C" w:rsidRPr="001E259D">
        <w:rPr>
          <w:sz w:val="24"/>
        </w:rPr>
        <w:t xml:space="preserve"> </w:t>
      </w:r>
      <w:r w:rsidRPr="001E259D">
        <w:rPr>
          <w:sz w:val="24"/>
        </w:rPr>
        <w:t>day of</w:t>
      </w:r>
      <w:r w:rsidR="0013274C">
        <w:rPr>
          <w:sz w:val="24"/>
        </w:rPr>
        <w:t xml:space="preserve"> </w:t>
      </w:r>
      <w:sdt>
        <w:sdtPr>
          <w:rPr>
            <w:rStyle w:val="Style1"/>
          </w:rPr>
          <w:id w:val="-1570100847"/>
          <w:placeholder>
            <w:docPart w:val="60C409EDF749427784D140D1CF9804EE"/>
          </w:placeholder>
          <w:showingPlcHdr/>
          <w15:color w:val="3366FF"/>
          <w:text/>
        </w:sdtPr>
        <w:sdtEndPr>
          <w:rPr>
            <w:rStyle w:val="DefaultParagraphFont"/>
            <w:i/>
            <w:sz w:val="20"/>
          </w:rPr>
        </w:sdtEndPr>
        <w:sdtContent>
          <w:r w:rsidR="0013274C">
            <w:rPr>
              <w:rStyle w:val="Style1"/>
            </w:rPr>
            <w:t xml:space="preserve">        </w:t>
          </w:r>
          <w:r w:rsidR="006A4ACC">
            <w:rPr>
              <w:rStyle w:val="PlaceholderText"/>
              <w:i/>
              <w:sz w:val="24"/>
            </w:rPr>
            <w:t>Month</w:t>
          </w:r>
          <w:r w:rsidR="0013274C">
            <w:rPr>
              <w:rStyle w:val="PlaceholderText"/>
              <w:i/>
              <w:sz w:val="24"/>
            </w:rPr>
            <w:t xml:space="preserve">    </w:t>
          </w:r>
          <w:r w:rsidR="0013274C" w:rsidRPr="009112DC">
            <w:rPr>
              <w:rStyle w:val="PlaceholderText"/>
              <w:i/>
              <w:sz w:val="24"/>
            </w:rPr>
            <w:t xml:space="preserve"> </w:t>
          </w:r>
        </w:sdtContent>
      </w:sdt>
      <w:r w:rsidRPr="001E259D">
        <w:rPr>
          <w:sz w:val="24"/>
        </w:rPr>
        <w:t>,</w:t>
      </w:r>
      <w:r w:rsidR="0013274C">
        <w:rPr>
          <w:sz w:val="24"/>
        </w:rPr>
        <w:t xml:space="preserve"> </w:t>
      </w:r>
      <w:sdt>
        <w:sdtPr>
          <w:rPr>
            <w:rStyle w:val="Style1"/>
          </w:rPr>
          <w:id w:val="979884586"/>
          <w:placeholder>
            <w:docPart w:val="3360181AD6544291AB8B8C18B0C303E0"/>
          </w:placeholder>
          <w:showingPlcHdr/>
          <w15:color w:val="3366FF"/>
          <w:text/>
        </w:sdtPr>
        <w:sdtEndPr>
          <w:rPr>
            <w:rStyle w:val="DefaultParagraphFont"/>
            <w:i/>
            <w:sz w:val="20"/>
          </w:rPr>
        </w:sdtEndPr>
        <w:sdtContent>
          <w:r w:rsidR="0013274C">
            <w:rPr>
              <w:rStyle w:val="Style1"/>
            </w:rPr>
            <w:t xml:space="preserve">   </w:t>
          </w:r>
          <w:r w:rsidR="0013274C">
            <w:rPr>
              <w:rStyle w:val="PlaceholderText"/>
              <w:i/>
              <w:sz w:val="24"/>
            </w:rPr>
            <w:t xml:space="preserve">Year    </w:t>
          </w:r>
          <w:r w:rsidR="0013274C" w:rsidRPr="009112DC">
            <w:rPr>
              <w:rStyle w:val="PlaceholderText"/>
              <w:i/>
              <w:sz w:val="24"/>
            </w:rPr>
            <w:t xml:space="preserve"> </w:t>
          </w:r>
        </w:sdtContent>
      </w:sdt>
      <w:r w:rsidR="0013274C">
        <w:rPr>
          <w:sz w:val="24"/>
        </w:rPr>
        <w:t>.</w:t>
      </w:r>
    </w:p>
    <w:p w14:paraId="546C804B" w14:textId="77777777" w:rsidR="001E259D" w:rsidRPr="001E259D" w:rsidRDefault="001E259D" w:rsidP="001E259D">
      <w:pPr>
        <w:jc w:val="both"/>
        <w:rPr>
          <w:sz w:val="24"/>
        </w:rPr>
      </w:pPr>
    </w:p>
    <w:p w14:paraId="6182924A" w14:textId="77777777" w:rsidR="001E259D" w:rsidRPr="001E259D" w:rsidRDefault="001E259D" w:rsidP="001E259D">
      <w:pPr>
        <w:ind w:firstLine="720"/>
        <w:jc w:val="both"/>
        <w:rPr>
          <w:sz w:val="24"/>
        </w:rPr>
      </w:pPr>
      <w:r w:rsidRPr="001E259D">
        <w:rPr>
          <w:sz w:val="24"/>
        </w:rPr>
        <w:t>Witness my hand and official seal.</w:t>
      </w:r>
    </w:p>
    <w:p w14:paraId="693300F0" w14:textId="77777777" w:rsidR="001E259D" w:rsidRPr="001E259D" w:rsidRDefault="001E259D" w:rsidP="001E259D">
      <w:pPr>
        <w:jc w:val="both"/>
        <w:rPr>
          <w:sz w:val="24"/>
        </w:rPr>
      </w:pPr>
    </w:p>
    <w:p w14:paraId="64B7F225" w14:textId="77777777" w:rsidR="001E259D" w:rsidRPr="001E259D" w:rsidRDefault="001E259D" w:rsidP="001E259D">
      <w:pPr>
        <w:jc w:val="both"/>
        <w:rPr>
          <w:sz w:val="24"/>
        </w:rPr>
      </w:pPr>
    </w:p>
    <w:p w14:paraId="7FD1520D" w14:textId="77777777" w:rsidR="001E259D" w:rsidRPr="001E259D" w:rsidRDefault="001E259D" w:rsidP="001E259D">
      <w:pPr>
        <w:jc w:val="both"/>
        <w:rPr>
          <w:sz w:val="24"/>
        </w:rPr>
      </w:pPr>
      <w:r w:rsidRPr="001E259D">
        <w:rPr>
          <w:sz w:val="24"/>
        </w:rPr>
        <w:t>________________________</w:t>
      </w:r>
      <w:r w:rsidRPr="001E259D">
        <w:rPr>
          <w:sz w:val="24"/>
        </w:rPr>
        <w:tab/>
      </w:r>
      <w:r w:rsidRPr="001E259D">
        <w:rPr>
          <w:sz w:val="24"/>
        </w:rPr>
        <w:tab/>
        <w:t>My Commission Expires:______________</w:t>
      </w:r>
    </w:p>
    <w:p w14:paraId="1C45AA0C" w14:textId="77777777" w:rsidR="001E259D" w:rsidRPr="001E259D" w:rsidRDefault="001E259D" w:rsidP="001E259D">
      <w:pPr>
        <w:jc w:val="both"/>
        <w:rPr>
          <w:sz w:val="24"/>
        </w:rPr>
      </w:pPr>
      <w:r w:rsidRPr="001E259D">
        <w:rPr>
          <w:sz w:val="24"/>
        </w:rPr>
        <w:t xml:space="preserve">(Signature of Notary Public) </w:t>
      </w:r>
      <w:r w:rsidRPr="001E259D">
        <w:rPr>
          <w:sz w:val="24"/>
        </w:rPr>
        <w:tab/>
      </w:r>
    </w:p>
    <w:p w14:paraId="3799426F" w14:textId="77777777" w:rsidR="001E259D" w:rsidRPr="001E259D" w:rsidRDefault="001E259D" w:rsidP="001E259D">
      <w:pPr>
        <w:jc w:val="both"/>
        <w:rPr>
          <w:sz w:val="24"/>
        </w:rPr>
      </w:pPr>
    </w:p>
    <w:p w14:paraId="0D967F62" w14:textId="77777777" w:rsidR="001E259D" w:rsidRPr="001E259D" w:rsidRDefault="001E259D" w:rsidP="001E259D">
      <w:pPr>
        <w:jc w:val="both"/>
        <w:rPr>
          <w:sz w:val="24"/>
        </w:rPr>
      </w:pPr>
    </w:p>
    <w:p w14:paraId="61A18B05" w14:textId="77777777" w:rsidR="00070E5A" w:rsidRDefault="001E259D" w:rsidP="001E259D">
      <w:pPr>
        <w:ind w:firstLine="720"/>
        <w:jc w:val="both"/>
        <w:rPr>
          <w:sz w:val="24"/>
        </w:rPr>
      </w:pPr>
      <w:r w:rsidRPr="001E259D">
        <w:rPr>
          <w:sz w:val="24"/>
        </w:rPr>
        <w:t>SEAL</w:t>
      </w:r>
    </w:p>
    <w:p w14:paraId="0D5F3668" w14:textId="77777777" w:rsidR="00070E5A" w:rsidRDefault="00070E5A">
      <w:pPr>
        <w:widowControl/>
        <w:autoSpaceDE/>
        <w:autoSpaceDN/>
        <w:adjustRightInd/>
        <w:rPr>
          <w:sz w:val="24"/>
        </w:rPr>
      </w:pPr>
      <w:r>
        <w:rPr>
          <w:sz w:val="24"/>
        </w:rPr>
        <w:br w:type="page"/>
      </w:r>
    </w:p>
    <w:p w14:paraId="18B6E35D" w14:textId="77777777" w:rsidR="00192A93" w:rsidRDefault="00192A93" w:rsidP="001E259D">
      <w:pPr>
        <w:ind w:firstLine="720"/>
        <w:jc w:val="both"/>
        <w:rPr>
          <w:sz w:val="24"/>
        </w:rPr>
      </w:pPr>
    </w:p>
    <w:p w14:paraId="3B3D2760" w14:textId="77777777" w:rsidR="00070E5A" w:rsidRDefault="00070E5A" w:rsidP="00070E5A">
      <w:pPr>
        <w:widowControl/>
        <w:autoSpaceDE/>
        <w:autoSpaceDN/>
        <w:adjustRightInd/>
        <w:jc w:val="center"/>
        <w:rPr>
          <w:sz w:val="24"/>
        </w:rPr>
      </w:pPr>
    </w:p>
    <w:p w14:paraId="341C5761" w14:textId="77777777" w:rsidR="00070E5A" w:rsidRDefault="00070E5A" w:rsidP="00070E5A">
      <w:pPr>
        <w:widowControl/>
        <w:autoSpaceDE/>
        <w:autoSpaceDN/>
        <w:adjustRightInd/>
        <w:jc w:val="center"/>
        <w:rPr>
          <w:sz w:val="24"/>
        </w:rPr>
      </w:pPr>
    </w:p>
    <w:p w14:paraId="3E510559" w14:textId="77777777" w:rsidR="00070E5A" w:rsidRDefault="00070E5A" w:rsidP="00070E5A">
      <w:pPr>
        <w:widowControl/>
        <w:autoSpaceDE/>
        <w:autoSpaceDN/>
        <w:adjustRightInd/>
        <w:jc w:val="center"/>
        <w:rPr>
          <w:sz w:val="24"/>
        </w:rPr>
      </w:pPr>
    </w:p>
    <w:p w14:paraId="4546EA65" w14:textId="77777777" w:rsidR="00070E5A" w:rsidRDefault="00070E5A" w:rsidP="00070E5A">
      <w:pPr>
        <w:widowControl/>
        <w:autoSpaceDE/>
        <w:autoSpaceDN/>
        <w:adjustRightInd/>
        <w:jc w:val="center"/>
        <w:rPr>
          <w:sz w:val="24"/>
        </w:rPr>
      </w:pPr>
    </w:p>
    <w:p w14:paraId="4C9AEDF9" w14:textId="77777777" w:rsidR="00070E5A" w:rsidRDefault="00070E5A" w:rsidP="00070E5A">
      <w:pPr>
        <w:widowControl/>
        <w:autoSpaceDE/>
        <w:autoSpaceDN/>
        <w:adjustRightInd/>
        <w:jc w:val="center"/>
        <w:rPr>
          <w:sz w:val="24"/>
        </w:rPr>
      </w:pPr>
    </w:p>
    <w:p w14:paraId="6EA835A8" w14:textId="77777777" w:rsidR="00070E5A" w:rsidRDefault="00070E5A" w:rsidP="00070E5A">
      <w:pPr>
        <w:widowControl/>
        <w:autoSpaceDE/>
        <w:autoSpaceDN/>
        <w:adjustRightInd/>
        <w:jc w:val="center"/>
        <w:rPr>
          <w:sz w:val="24"/>
        </w:rPr>
      </w:pPr>
    </w:p>
    <w:p w14:paraId="461F63D2" w14:textId="77777777" w:rsidR="00070E5A" w:rsidRDefault="00070E5A" w:rsidP="00070E5A">
      <w:pPr>
        <w:widowControl/>
        <w:autoSpaceDE/>
        <w:autoSpaceDN/>
        <w:adjustRightInd/>
        <w:jc w:val="center"/>
        <w:rPr>
          <w:sz w:val="24"/>
        </w:rPr>
      </w:pPr>
    </w:p>
    <w:p w14:paraId="3D453772" w14:textId="77777777" w:rsidR="00070E5A" w:rsidRDefault="00070E5A" w:rsidP="00070E5A">
      <w:pPr>
        <w:widowControl/>
        <w:autoSpaceDE/>
        <w:autoSpaceDN/>
        <w:adjustRightInd/>
        <w:jc w:val="center"/>
        <w:rPr>
          <w:sz w:val="24"/>
        </w:rPr>
      </w:pPr>
    </w:p>
    <w:p w14:paraId="236CE72F" w14:textId="77777777" w:rsidR="00070E5A" w:rsidRDefault="00070E5A" w:rsidP="00070E5A">
      <w:pPr>
        <w:widowControl/>
        <w:autoSpaceDE/>
        <w:autoSpaceDN/>
        <w:adjustRightInd/>
        <w:jc w:val="center"/>
        <w:rPr>
          <w:sz w:val="24"/>
        </w:rPr>
      </w:pPr>
    </w:p>
    <w:p w14:paraId="23EDB697" w14:textId="77777777" w:rsidR="00070E5A" w:rsidRDefault="00070E5A" w:rsidP="00070E5A">
      <w:pPr>
        <w:widowControl/>
        <w:autoSpaceDE/>
        <w:autoSpaceDN/>
        <w:adjustRightInd/>
        <w:jc w:val="center"/>
        <w:rPr>
          <w:sz w:val="24"/>
        </w:rPr>
      </w:pPr>
    </w:p>
    <w:p w14:paraId="71828164" w14:textId="77777777" w:rsidR="00070E5A" w:rsidRDefault="00070E5A" w:rsidP="00070E5A">
      <w:pPr>
        <w:widowControl/>
        <w:autoSpaceDE/>
        <w:autoSpaceDN/>
        <w:adjustRightInd/>
        <w:jc w:val="center"/>
        <w:rPr>
          <w:sz w:val="24"/>
        </w:rPr>
      </w:pPr>
    </w:p>
    <w:p w14:paraId="36AABE8F" w14:textId="77777777" w:rsidR="00070E5A" w:rsidRDefault="00070E5A" w:rsidP="00070E5A">
      <w:pPr>
        <w:widowControl/>
        <w:autoSpaceDE/>
        <w:autoSpaceDN/>
        <w:adjustRightInd/>
        <w:jc w:val="center"/>
        <w:rPr>
          <w:sz w:val="24"/>
        </w:rPr>
      </w:pPr>
    </w:p>
    <w:p w14:paraId="4F5D36B6" w14:textId="77777777" w:rsidR="00070E5A" w:rsidRDefault="00070E5A" w:rsidP="00070E5A">
      <w:pPr>
        <w:widowControl/>
        <w:autoSpaceDE/>
        <w:autoSpaceDN/>
        <w:adjustRightInd/>
        <w:jc w:val="center"/>
        <w:rPr>
          <w:sz w:val="24"/>
        </w:rPr>
      </w:pPr>
    </w:p>
    <w:p w14:paraId="4608B7E3" w14:textId="77777777" w:rsidR="00070E5A" w:rsidRDefault="00070E5A" w:rsidP="00070E5A">
      <w:pPr>
        <w:widowControl/>
        <w:autoSpaceDE/>
        <w:autoSpaceDN/>
        <w:adjustRightInd/>
        <w:jc w:val="center"/>
        <w:rPr>
          <w:sz w:val="24"/>
        </w:rPr>
      </w:pPr>
    </w:p>
    <w:p w14:paraId="57835C26" w14:textId="77777777" w:rsidR="00070E5A" w:rsidRDefault="00070E5A" w:rsidP="00070E5A">
      <w:pPr>
        <w:widowControl/>
        <w:autoSpaceDE/>
        <w:autoSpaceDN/>
        <w:adjustRightInd/>
        <w:jc w:val="center"/>
        <w:rPr>
          <w:sz w:val="24"/>
        </w:rPr>
      </w:pPr>
    </w:p>
    <w:p w14:paraId="65731217" w14:textId="77777777" w:rsidR="00070E5A" w:rsidRDefault="00070E5A" w:rsidP="00070E5A">
      <w:pPr>
        <w:widowControl/>
        <w:autoSpaceDE/>
        <w:autoSpaceDN/>
        <w:adjustRightInd/>
        <w:jc w:val="center"/>
        <w:rPr>
          <w:sz w:val="24"/>
        </w:rPr>
      </w:pPr>
    </w:p>
    <w:p w14:paraId="0A89F8F7" w14:textId="77777777" w:rsidR="00070E5A" w:rsidRDefault="00070E5A" w:rsidP="00070E5A">
      <w:pPr>
        <w:widowControl/>
        <w:autoSpaceDE/>
        <w:autoSpaceDN/>
        <w:adjustRightInd/>
        <w:jc w:val="center"/>
        <w:rPr>
          <w:sz w:val="24"/>
        </w:rPr>
      </w:pPr>
    </w:p>
    <w:p w14:paraId="6A20D1D4" w14:textId="77777777" w:rsidR="00070E5A" w:rsidRDefault="00070E5A" w:rsidP="00070E5A">
      <w:pPr>
        <w:widowControl/>
        <w:autoSpaceDE/>
        <w:autoSpaceDN/>
        <w:adjustRightInd/>
        <w:jc w:val="center"/>
        <w:rPr>
          <w:sz w:val="24"/>
        </w:rPr>
      </w:pPr>
    </w:p>
    <w:p w14:paraId="081E9167" w14:textId="77777777" w:rsidR="00070E5A" w:rsidRDefault="00070E5A" w:rsidP="00070E5A">
      <w:pPr>
        <w:widowControl/>
        <w:autoSpaceDE/>
        <w:autoSpaceDN/>
        <w:adjustRightInd/>
        <w:jc w:val="center"/>
        <w:rPr>
          <w:sz w:val="24"/>
        </w:rPr>
      </w:pPr>
    </w:p>
    <w:p w14:paraId="17BCD8AA" w14:textId="77777777" w:rsidR="00070E5A" w:rsidRDefault="00070E5A" w:rsidP="00070E5A">
      <w:pPr>
        <w:widowControl/>
        <w:autoSpaceDE/>
        <w:autoSpaceDN/>
        <w:adjustRightInd/>
        <w:jc w:val="center"/>
        <w:rPr>
          <w:sz w:val="24"/>
        </w:rPr>
      </w:pPr>
    </w:p>
    <w:p w14:paraId="2BA84015" w14:textId="77777777" w:rsidR="00605A3A" w:rsidRDefault="00070E5A" w:rsidP="00070E5A">
      <w:pPr>
        <w:widowControl/>
        <w:autoSpaceDE/>
        <w:autoSpaceDN/>
        <w:adjustRightInd/>
        <w:jc w:val="center"/>
        <w:rPr>
          <w:sz w:val="24"/>
        </w:rPr>
      </w:pPr>
      <w:r>
        <w:rPr>
          <w:sz w:val="24"/>
        </w:rPr>
        <w:t>Appendix “B”</w:t>
      </w:r>
    </w:p>
    <w:p w14:paraId="0B87CE46" w14:textId="77777777" w:rsidR="008E72CA" w:rsidRPr="008E72CA" w:rsidRDefault="008E72CA" w:rsidP="008E72CA">
      <w:pPr>
        <w:rPr>
          <w:sz w:val="24"/>
        </w:rPr>
      </w:pPr>
    </w:p>
    <w:p w14:paraId="2E305811" w14:textId="77777777" w:rsidR="008E72CA" w:rsidRPr="008E72CA" w:rsidRDefault="008E72CA" w:rsidP="008E72CA">
      <w:pPr>
        <w:rPr>
          <w:sz w:val="24"/>
        </w:rPr>
      </w:pPr>
    </w:p>
    <w:p w14:paraId="50E288BC" w14:textId="77777777" w:rsidR="008E72CA" w:rsidRPr="008E72CA" w:rsidRDefault="008E72CA" w:rsidP="008E72CA">
      <w:pPr>
        <w:rPr>
          <w:sz w:val="24"/>
        </w:rPr>
      </w:pPr>
    </w:p>
    <w:p w14:paraId="492A7A7D" w14:textId="77777777" w:rsidR="008E72CA" w:rsidRPr="008E72CA" w:rsidRDefault="008E72CA" w:rsidP="008E72CA">
      <w:pPr>
        <w:rPr>
          <w:sz w:val="24"/>
        </w:rPr>
      </w:pPr>
    </w:p>
    <w:p w14:paraId="7AB48CEF" w14:textId="77777777" w:rsidR="008E72CA" w:rsidRPr="008E72CA" w:rsidRDefault="008E72CA" w:rsidP="008E72CA">
      <w:pPr>
        <w:rPr>
          <w:sz w:val="24"/>
        </w:rPr>
      </w:pPr>
    </w:p>
    <w:p w14:paraId="5301AAE0" w14:textId="77777777" w:rsidR="008E72CA" w:rsidRPr="008E72CA" w:rsidRDefault="008E72CA" w:rsidP="008E72CA">
      <w:pPr>
        <w:rPr>
          <w:sz w:val="24"/>
        </w:rPr>
      </w:pPr>
    </w:p>
    <w:p w14:paraId="1AD571F7" w14:textId="77777777" w:rsidR="008E72CA" w:rsidRPr="008E72CA" w:rsidRDefault="008E72CA" w:rsidP="008E72CA">
      <w:pPr>
        <w:rPr>
          <w:sz w:val="24"/>
        </w:rPr>
      </w:pPr>
    </w:p>
    <w:p w14:paraId="56789E14" w14:textId="77777777" w:rsidR="008E72CA" w:rsidRPr="008E72CA" w:rsidRDefault="008E72CA" w:rsidP="008E72CA">
      <w:pPr>
        <w:rPr>
          <w:sz w:val="24"/>
        </w:rPr>
      </w:pPr>
    </w:p>
    <w:p w14:paraId="1D6B6018" w14:textId="77777777" w:rsidR="008E72CA" w:rsidRPr="008E72CA" w:rsidRDefault="008E72CA" w:rsidP="008E72CA">
      <w:pPr>
        <w:rPr>
          <w:sz w:val="24"/>
        </w:rPr>
      </w:pPr>
    </w:p>
    <w:p w14:paraId="5E4D5F9B" w14:textId="77777777" w:rsidR="008E72CA" w:rsidRPr="008E72CA" w:rsidRDefault="008E72CA" w:rsidP="008E72CA">
      <w:pPr>
        <w:rPr>
          <w:sz w:val="24"/>
        </w:rPr>
      </w:pPr>
    </w:p>
    <w:p w14:paraId="5E784DEC" w14:textId="77777777" w:rsidR="008E72CA" w:rsidRPr="008E72CA" w:rsidRDefault="008E72CA" w:rsidP="008E72CA">
      <w:pPr>
        <w:rPr>
          <w:sz w:val="24"/>
        </w:rPr>
      </w:pPr>
    </w:p>
    <w:p w14:paraId="157CF94D" w14:textId="77777777" w:rsidR="008E72CA" w:rsidRPr="008E72CA" w:rsidRDefault="008E72CA" w:rsidP="008E72CA">
      <w:pPr>
        <w:rPr>
          <w:sz w:val="24"/>
        </w:rPr>
      </w:pPr>
    </w:p>
    <w:p w14:paraId="75423F35" w14:textId="77777777" w:rsidR="008E72CA" w:rsidRPr="008E72CA" w:rsidRDefault="008E72CA" w:rsidP="008E72CA">
      <w:pPr>
        <w:rPr>
          <w:sz w:val="24"/>
        </w:rPr>
      </w:pPr>
    </w:p>
    <w:p w14:paraId="04CA8380" w14:textId="77777777" w:rsidR="008E72CA" w:rsidRDefault="008E72CA" w:rsidP="008E72CA">
      <w:pPr>
        <w:ind w:firstLine="720"/>
        <w:rPr>
          <w:sz w:val="24"/>
        </w:rPr>
      </w:pPr>
    </w:p>
    <w:p w14:paraId="38D523A3" w14:textId="77777777" w:rsidR="008E72CA" w:rsidRDefault="008E72CA" w:rsidP="008E72CA">
      <w:pPr>
        <w:rPr>
          <w:sz w:val="24"/>
        </w:rPr>
      </w:pPr>
    </w:p>
    <w:p w14:paraId="42D0A6BB" w14:textId="1FA5DB27" w:rsidR="008E72CA" w:rsidRPr="008E72CA" w:rsidRDefault="008E72CA" w:rsidP="008E72CA">
      <w:pPr>
        <w:rPr>
          <w:sz w:val="24"/>
        </w:rPr>
        <w:sectPr w:rsidR="008E72CA" w:rsidRPr="008E72CA" w:rsidSect="00074E30">
          <w:headerReference w:type="default" r:id="rId55"/>
          <w:footerReference w:type="default" r:id="rId56"/>
          <w:pgSz w:w="12240" w:h="15840"/>
          <w:pgMar w:top="1440" w:right="1440" w:bottom="1440" w:left="1440" w:header="720" w:footer="720" w:gutter="0"/>
          <w:cols w:space="720"/>
          <w:docGrid w:linePitch="360"/>
        </w:sectPr>
      </w:pPr>
    </w:p>
    <w:p w14:paraId="59993DE2" w14:textId="77777777" w:rsidR="00994A94" w:rsidRPr="00994A94" w:rsidRDefault="00994A94" w:rsidP="00070E5A">
      <w:pPr>
        <w:widowControl/>
        <w:autoSpaceDE/>
        <w:autoSpaceDN/>
        <w:adjustRightInd/>
        <w:jc w:val="center"/>
        <w:rPr>
          <w:rFonts w:eastAsiaTheme="minorHAnsi"/>
          <w:b/>
          <w:color w:val="2E74B5" w:themeColor="accent1" w:themeShade="BF"/>
          <w:sz w:val="24"/>
        </w:rPr>
      </w:pPr>
    </w:p>
    <w:p w14:paraId="66E7DACB" w14:textId="77777777" w:rsidR="00994A94" w:rsidRPr="00994A94" w:rsidRDefault="00994A94" w:rsidP="00994A94">
      <w:pPr>
        <w:widowControl/>
        <w:pBdr>
          <w:bottom w:val="single" w:sz="4" w:space="1" w:color="auto"/>
        </w:pBdr>
        <w:autoSpaceDE/>
        <w:autoSpaceDN/>
        <w:adjustRightInd/>
        <w:jc w:val="center"/>
        <w:rPr>
          <w:rFonts w:eastAsiaTheme="minorHAnsi"/>
          <w:b/>
          <w:color w:val="0070C0"/>
          <w:sz w:val="24"/>
        </w:rPr>
      </w:pPr>
      <w:r w:rsidRPr="00994A94">
        <w:rPr>
          <w:rFonts w:eastAsiaTheme="minorHAnsi"/>
          <w:b/>
          <w:color w:val="0070C0"/>
          <w:sz w:val="24"/>
        </w:rPr>
        <w:t>BIOGRAPHICAL AND FINANCIAL REPORT</w:t>
      </w:r>
    </w:p>
    <w:p w14:paraId="67C199D3" w14:textId="77777777" w:rsidR="00994A94" w:rsidRPr="00994A94" w:rsidRDefault="00994A94" w:rsidP="00994A94">
      <w:pPr>
        <w:widowControl/>
        <w:pBdr>
          <w:bottom w:val="single" w:sz="4" w:space="1" w:color="auto"/>
        </w:pBdr>
        <w:autoSpaceDE/>
        <w:autoSpaceDN/>
        <w:adjustRightInd/>
        <w:jc w:val="center"/>
        <w:rPr>
          <w:rFonts w:eastAsiaTheme="minorHAnsi"/>
          <w:b/>
          <w:sz w:val="24"/>
        </w:rPr>
      </w:pPr>
    </w:p>
    <w:p w14:paraId="09372C11" w14:textId="77777777" w:rsidR="00994A94" w:rsidRPr="00994A94" w:rsidRDefault="00994A94" w:rsidP="00994A94">
      <w:pPr>
        <w:widowControl/>
        <w:autoSpaceDE/>
        <w:autoSpaceDN/>
        <w:adjustRightInd/>
        <w:rPr>
          <w:rFonts w:eastAsiaTheme="minorHAnsi"/>
          <w:sz w:val="24"/>
        </w:rPr>
      </w:pPr>
    </w:p>
    <w:p w14:paraId="24A237AF" w14:textId="77777777" w:rsidR="00994A94" w:rsidRPr="00994A94" w:rsidRDefault="00994A94" w:rsidP="00994A94">
      <w:pPr>
        <w:widowControl/>
        <w:pBdr>
          <w:bottom w:val="single" w:sz="4" w:space="1" w:color="auto"/>
        </w:pBdr>
        <w:autoSpaceDE/>
        <w:autoSpaceDN/>
        <w:adjustRightInd/>
        <w:rPr>
          <w:rFonts w:eastAsiaTheme="minorHAnsi"/>
          <w:sz w:val="22"/>
          <w:szCs w:val="22"/>
        </w:rPr>
      </w:pPr>
      <w:r w:rsidRPr="00994A94">
        <w:rPr>
          <w:rFonts w:eastAsiaTheme="minorHAnsi"/>
          <w:sz w:val="22"/>
          <w:szCs w:val="22"/>
        </w:rPr>
        <w:t>This is filed with respect to:</w:t>
      </w:r>
      <w:r w:rsidRPr="00994A94">
        <w:rPr>
          <w:rFonts w:eastAsiaTheme="minorHAnsi" w:cstheme="minorBidi"/>
          <w:sz w:val="24"/>
          <w:szCs w:val="22"/>
        </w:rPr>
        <w:t xml:space="preserve"> </w:t>
      </w:r>
      <w:sdt>
        <w:sdtPr>
          <w:rPr>
            <w:rFonts w:eastAsiaTheme="minorHAnsi" w:cstheme="minorBidi"/>
            <w:sz w:val="24"/>
            <w:szCs w:val="22"/>
          </w:rPr>
          <w:id w:val="-172040820"/>
          <w:placeholder>
            <w:docPart w:val="3A91B8D492DA4D96ABE586456CA4DE42"/>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of Bank/Holding Company                               </w:t>
          </w:r>
        </w:sdtContent>
      </w:sdt>
    </w:p>
    <w:p w14:paraId="7E3EEE31" w14:textId="77777777" w:rsidR="00994A94" w:rsidRPr="00994A94" w:rsidRDefault="00994A94" w:rsidP="00994A94">
      <w:pPr>
        <w:widowControl/>
        <w:pBdr>
          <w:bottom w:val="single" w:sz="4" w:space="1" w:color="auto"/>
        </w:pBdr>
        <w:autoSpaceDE/>
        <w:autoSpaceDN/>
        <w:adjustRightInd/>
        <w:rPr>
          <w:rFonts w:eastAsiaTheme="minorHAnsi"/>
          <w:sz w:val="22"/>
          <w:szCs w:val="22"/>
        </w:rPr>
      </w:pPr>
    </w:p>
    <w:p w14:paraId="4F44C1CA" w14:textId="77777777" w:rsidR="00994A94" w:rsidRPr="00994A94" w:rsidRDefault="00994A94" w:rsidP="00994A94">
      <w:pPr>
        <w:widowControl/>
        <w:autoSpaceDE/>
        <w:autoSpaceDN/>
        <w:adjustRightInd/>
        <w:rPr>
          <w:rFonts w:eastAsiaTheme="minorHAnsi"/>
          <w:sz w:val="22"/>
          <w:szCs w:val="22"/>
        </w:rPr>
      </w:pPr>
    </w:p>
    <w:p w14:paraId="1BCB431E"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b/>
          <w:sz w:val="22"/>
          <w:szCs w:val="22"/>
        </w:rPr>
        <w:t xml:space="preserve">Type of Filing:          </w:t>
      </w:r>
      <w:r w:rsidRPr="00994A94">
        <w:rPr>
          <w:rFonts w:eastAsiaTheme="minorHAnsi"/>
          <w:b/>
          <w:sz w:val="22"/>
          <w:szCs w:val="22"/>
        </w:rPr>
        <w:tab/>
      </w:r>
      <w:r w:rsidRPr="00994A94">
        <w:rPr>
          <w:rFonts w:eastAsiaTheme="minorHAnsi"/>
          <w:b/>
          <w:sz w:val="22"/>
          <w:szCs w:val="22"/>
        </w:rPr>
        <w:tab/>
        <w:t xml:space="preserve">                </w:t>
      </w:r>
      <w:r w:rsidRPr="00994A94">
        <w:rPr>
          <w:rFonts w:eastAsiaTheme="minorHAnsi"/>
          <w:b/>
          <w:sz w:val="22"/>
          <w:szCs w:val="22"/>
        </w:rPr>
        <w:tab/>
        <w:t>Position:</w: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t xml:space="preserve"> </w:t>
      </w:r>
    </w:p>
    <w:p w14:paraId="5FDA9C7B" w14:textId="77777777" w:rsidR="00994A94" w:rsidRPr="00994A94" w:rsidRDefault="00994A94" w:rsidP="00994A94">
      <w:pPr>
        <w:widowControl/>
        <w:autoSpaceDE/>
        <w:autoSpaceDN/>
        <w:adjustRightInd/>
        <w:rPr>
          <w:rFonts w:eastAsiaTheme="minorHAnsi"/>
          <w:sz w:val="24"/>
        </w:rPr>
      </w:pPr>
    </w:p>
    <w:p w14:paraId="60B1F891" w14:textId="3AA2E1D0" w:rsidR="00994A94" w:rsidRPr="00994A94" w:rsidRDefault="00994A94" w:rsidP="00994A94">
      <w:pPr>
        <w:widowControl/>
        <w:autoSpaceDE/>
        <w:autoSpaceDN/>
        <w:adjustRightInd/>
        <w:rPr>
          <w:rFonts w:eastAsiaTheme="minorHAnsi"/>
          <w:sz w:val="22"/>
          <w:szCs w:val="22"/>
        </w:rPr>
      </w:pPr>
      <w:r w:rsidRPr="00994A94">
        <w:rPr>
          <w:rFonts w:eastAsiaTheme="minorHAnsi"/>
        </w:rPr>
        <w:object w:dxaOrig="225" w:dyaOrig="225" w14:anchorId="307202D0">
          <v:shape id="_x0000_i1127" type="#_x0000_t75" style="width:108pt;height:18.25pt" o:ole="">
            <v:imagedata r:id="rId57" o:title=""/>
          </v:shape>
          <w:control r:id="rId58" w:name="CheckBox125" w:shapeid="_x0000_i1127"/>
        </w:objec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r>
      <w:r w:rsidRPr="00994A94">
        <w:rPr>
          <w:rFonts w:eastAsiaTheme="minorHAnsi"/>
        </w:rPr>
        <w:object w:dxaOrig="225" w:dyaOrig="225" w14:anchorId="20E2A40E">
          <v:shape id="_x0000_i1129" type="#_x0000_t75" style="width:108pt;height:18.25pt" o:ole="">
            <v:imagedata r:id="rId59" o:title=""/>
          </v:shape>
          <w:control r:id="rId60" w:name="CheckBox121" w:shapeid="_x0000_i1129"/>
        </w:object>
      </w:r>
    </w:p>
    <w:p w14:paraId="2699C35F" w14:textId="2743AC79" w:rsidR="00994A94" w:rsidRPr="00994A94" w:rsidRDefault="00994A94" w:rsidP="00994A94">
      <w:pPr>
        <w:widowControl/>
        <w:autoSpaceDE/>
        <w:autoSpaceDN/>
        <w:adjustRightInd/>
        <w:rPr>
          <w:rFonts w:eastAsiaTheme="minorHAnsi"/>
          <w:sz w:val="24"/>
        </w:rPr>
      </w:pPr>
      <w:r w:rsidRPr="00994A94">
        <w:rPr>
          <w:rFonts w:eastAsiaTheme="minorHAnsi"/>
        </w:rPr>
        <w:object w:dxaOrig="225" w:dyaOrig="225" w14:anchorId="31BC734C">
          <v:shape id="_x0000_i1131" type="#_x0000_t75" style="width:108pt;height:18.25pt" o:ole="">
            <v:imagedata r:id="rId61" o:title=""/>
          </v:shape>
          <w:control r:id="rId62" w:name="CheckBox1121" w:shapeid="_x0000_i1131"/>
        </w:objec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r>
      <w:r w:rsidRPr="00994A94">
        <w:rPr>
          <w:rFonts w:eastAsiaTheme="minorHAnsi"/>
        </w:rPr>
        <w:object w:dxaOrig="225" w:dyaOrig="225" w14:anchorId="259FE5A8">
          <v:shape id="_x0000_i1133" type="#_x0000_t75" style="width:108pt;height:18.25pt" o:ole="">
            <v:imagedata r:id="rId63" o:title=""/>
          </v:shape>
          <w:control r:id="rId64" w:name="CheckBox122" w:shapeid="_x0000_i1133"/>
        </w:object>
      </w:r>
    </w:p>
    <w:p w14:paraId="73E8CE2D" w14:textId="4EAC0ACE" w:rsidR="00994A94" w:rsidRPr="00994A94" w:rsidRDefault="00994A94" w:rsidP="00994A94">
      <w:pPr>
        <w:widowControl/>
        <w:autoSpaceDE/>
        <w:autoSpaceDN/>
        <w:adjustRightInd/>
        <w:rPr>
          <w:rFonts w:eastAsiaTheme="minorHAnsi"/>
          <w:sz w:val="22"/>
          <w:szCs w:val="22"/>
        </w:rPr>
      </w:pPr>
      <w:r w:rsidRPr="00994A94">
        <w:rPr>
          <w:rFonts w:eastAsiaTheme="minorHAnsi"/>
        </w:rPr>
        <w:object w:dxaOrig="225" w:dyaOrig="225" w14:anchorId="023A169B">
          <v:shape id="_x0000_i1135" type="#_x0000_t75" style="width:108pt;height:18.25pt" o:ole="">
            <v:imagedata r:id="rId65" o:title=""/>
          </v:shape>
          <w:control r:id="rId66" w:name="CheckBox1111" w:shapeid="_x0000_i1135"/>
        </w:objec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r>
      <w:r w:rsidRPr="00994A94">
        <w:rPr>
          <w:rFonts w:eastAsiaTheme="minorHAnsi"/>
        </w:rPr>
        <w:object w:dxaOrig="225" w:dyaOrig="225" w14:anchorId="0981F11C">
          <v:shape id="_x0000_i1137" type="#_x0000_t75" style="width:178.15pt;height:18.25pt" o:ole="">
            <v:imagedata r:id="rId67" o:title=""/>
          </v:shape>
          <w:control r:id="rId68" w:name="CheckBox123" w:shapeid="_x0000_i1137"/>
        </w:object>
      </w:r>
    </w:p>
    <w:p w14:paraId="453A9D2B" w14:textId="0D84FA0E" w:rsidR="00994A94" w:rsidRPr="00994A94" w:rsidRDefault="00994A94" w:rsidP="00994A94">
      <w:pPr>
        <w:widowControl/>
        <w:autoSpaceDE/>
        <w:autoSpaceDN/>
        <w:adjustRightInd/>
        <w:rPr>
          <w:rFonts w:eastAsiaTheme="minorHAnsi"/>
          <w:sz w:val="22"/>
          <w:szCs w:val="22"/>
        </w:rPr>
      </w:pPr>
      <w:r w:rsidRPr="00994A94">
        <w:rPr>
          <w:rFonts w:eastAsiaTheme="minorHAnsi"/>
        </w:rPr>
        <w:object w:dxaOrig="225" w:dyaOrig="225" w14:anchorId="590B6683">
          <v:shape id="_x0000_i1139" type="#_x0000_t75" style="width:108pt;height:18.25pt" o:ole="">
            <v:imagedata r:id="rId69" o:title=""/>
          </v:shape>
          <w:control r:id="rId70" w:name="CheckBox11111" w:shapeid="_x0000_i1139"/>
        </w:objec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t xml:space="preserve">      Title:  </w:t>
      </w:r>
      <w:sdt>
        <w:sdtPr>
          <w:rPr>
            <w:rFonts w:eastAsiaTheme="minorHAnsi" w:cstheme="minorBidi"/>
            <w:sz w:val="24"/>
            <w:szCs w:val="22"/>
          </w:rPr>
          <w:id w:val="-2136781178"/>
          <w:placeholder>
            <w:docPart w:val="D03D00C6A9984A9B99025D0504211F62"/>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Title                                 </w:t>
          </w:r>
        </w:sdtContent>
      </w:sdt>
    </w:p>
    <w:p w14:paraId="74AC482B" w14:textId="6AE4C6B3" w:rsidR="00994A94" w:rsidRPr="00994A94" w:rsidRDefault="00994A94" w:rsidP="00994A94">
      <w:pPr>
        <w:widowControl/>
        <w:autoSpaceDE/>
        <w:autoSpaceDN/>
        <w:adjustRightInd/>
        <w:ind w:left="3600" w:firstLine="720"/>
        <w:rPr>
          <w:rFonts w:eastAsiaTheme="minorHAnsi"/>
          <w:sz w:val="24"/>
        </w:rPr>
      </w:pPr>
      <w:r w:rsidRPr="00994A94">
        <w:rPr>
          <w:rFonts w:eastAsiaTheme="minorHAnsi"/>
        </w:rPr>
        <w:object w:dxaOrig="225" w:dyaOrig="225" w14:anchorId="256887EC">
          <v:shape id="_x0000_i1141" type="#_x0000_t75" style="width:108pt;height:18.25pt" o:ole="">
            <v:imagedata r:id="rId71" o:title=""/>
          </v:shape>
          <w:control r:id="rId72" w:name="CheckBox124" w:shapeid="_x0000_i1141"/>
        </w:object>
      </w:r>
    </w:p>
    <w:p w14:paraId="105999C0" w14:textId="7C61DAC6" w:rsidR="00994A94" w:rsidRPr="00994A94" w:rsidRDefault="00994A94" w:rsidP="00994A94">
      <w:pPr>
        <w:widowControl/>
        <w:autoSpaceDE/>
        <w:autoSpaceDN/>
        <w:adjustRightInd/>
        <w:ind w:left="3600" w:firstLine="720"/>
        <w:rPr>
          <w:rFonts w:eastAsiaTheme="minorHAnsi"/>
          <w:sz w:val="24"/>
        </w:rPr>
      </w:pPr>
      <w:r w:rsidRPr="00994A94">
        <w:rPr>
          <w:rFonts w:eastAsiaTheme="minorHAnsi"/>
        </w:rPr>
        <w:object w:dxaOrig="225" w:dyaOrig="225" w14:anchorId="36333935">
          <v:shape id="_x0000_i1143" type="#_x0000_t75" style="width:108pt;height:18.25pt" o:ole="">
            <v:imagedata r:id="rId69" o:title=""/>
          </v:shape>
          <w:control r:id="rId73" w:name="CheckBox111111" w:shapeid="_x0000_i1143"/>
        </w:object>
      </w:r>
    </w:p>
    <w:p w14:paraId="586C259A" w14:textId="77777777" w:rsidR="00994A94" w:rsidRPr="00994A94" w:rsidRDefault="00994A94" w:rsidP="00994A94">
      <w:pPr>
        <w:widowControl/>
        <w:pBdr>
          <w:top w:val="single" w:sz="4" w:space="1" w:color="auto"/>
        </w:pBdr>
        <w:autoSpaceDE/>
        <w:autoSpaceDN/>
        <w:adjustRightInd/>
        <w:rPr>
          <w:rFonts w:eastAsiaTheme="minorHAnsi"/>
          <w:sz w:val="24"/>
        </w:rPr>
      </w:pPr>
      <w:r w:rsidRPr="00994A94">
        <w:rPr>
          <w:rFonts w:eastAsiaTheme="minorHAnsi"/>
          <w:sz w:val="24"/>
        </w:rPr>
        <w:t xml:space="preserve"> </w:t>
      </w:r>
    </w:p>
    <w:p w14:paraId="47EB7064" w14:textId="77777777" w:rsidR="00994A94" w:rsidRPr="00994A94" w:rsidRDefault="00994A94" w:rsidP="00994A94">
      <w:pPr>
        <w:widowControl/>
        <w:autoSpaceDE/>
        <w:autoSpaceDN/>
        <w:adjustRightInd/>
        <w:rPr>
          <w:rFonts w:eastAsia="Calibri"/>
          <w:b/>
          <w:sz w:val="22"/>
          <w:szCs w:val="22"/>
        </w:rPr>
      </w:pPr>
      <w:r w:rsidRPr="00994A94">
        <w:rPr>
          <w:rFonts w:eastAsia="Calibri"/>
          <w:b/>
          <w:sz w:val="22"/>
          <w:szCs w:val="22"/>
          <w:u w:val="single"/>
        </w:rPr>
        <w:t>Point of Contact for Report:</w:t>
      </w:r>
    </w:p>
    <w:p w14:paraId="2E43984D" w14:textId="77777777" w:rsidR="00994A94" w:rsidRPr="00994A94" w:rsidRDefault="00994A94" w:rsidP="00994A94">
      <w:pPr>
        <w:widowControl/>
        <w:autoSpaceDE/>
        <w:autoSpaceDN/>
        <w:adjustRightInd/>
        <w:rPr>
          <w:rFonts w:eastAsia="Calibri"/>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94A94" w:rsidRPr="00994A94" w14:paraId="328BBD2D" w14:textId="77777777" w:rsidTr="00074E30">
        <w:tc>
          <w:tcPr>
            <w:tcW w:w="9445" w:type="dxa"/>
            <w:gridSpan w:val="3"/>
          </w:tcPr>
          <w:p w14:paraId="723691FE"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Name:  </w:t>
            </w:r>
            <w:sdt>
              <w:sdtPr>
                <w:rPr>
                  <w:rFonts w:eastAsiaTheme="minorHAnsi" w:cstheme="minorBidi"/>
                  <w:sz w:val="24"/>
                  <w:szCs w:val="22"/>
                </w:rPr>
                <w:id w:val="-1744870370"/>
                <w:placeholder>
                  <w:docPart w:val="94C0D4142572451B8336434FBCC4C681"/>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sdtContent>
            </w:sdt>
          </w:p>
        </w:tc>
      </w:tr>
      <w:tr w:rsidR="00994A94" w:rsidRPr="00994A94" w14:paraId="375E9BF9" w14:textId="77777777" w:rsidTr="00074E30">
        <w:tc>
          <w:tcPr>
            <w:tcW w:w="9445" w:type="dxa"/>
            <w:gridSpan w:val="3"/>
          </w:tcPr>
          <w:p w14:paraId="35E54396"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Business:  </w:t>
            </w:r>
            <w:sdt>
              <w:sdtPr>
                <w:rPr>
                  <w:rFonts w:eastAsiaTheme="minorHAnsi" w:cstheme="minorBidi"/>
                  <w:sz w:val="24"/>
                  <w:szCs w:val="22"/>
                </w:rPr>
                <w:id w:val="-1236015779"/>
                <w:placeholder>
                  <w:docPart w:val="F7E4DAC3CEA74094A82D35C403D9D211"/>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Business                              </w:t>
                </w:r>
              </w:sdtContent>
            </w:sdt>
          </w:p>
        </w:tc>
      </w:tr>
      <w:tr w:rsidR="00994A94" w:rsidRPr="00994A94" w14:paraId="62AF0806" w14:textId="77777777" w:rsidTr="00074E30">
        <w:tc>
          <w:tcPr>
            <w:tcW w:w="9445" w:type="dxa"/>
            <w:gridSpan w:val="3"/>
          </w:tcPr>
          <w:p w14:paraId="43926810"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Street:  </w:t>
            </w:r>
            <w:sdt>
              <w:sdtPr>
                <w:rPr>
                  <w:rFonts w:eastAsiaTheme="minorHAnsi" w:cstheme="minorBidi"/>
                  <w:sz w:val="24"/>
                  <w:szCs w:val="22"/>
                </w:rPr>
                <w:id w:val="766126716"/>
                <w:placeholder>
                  <w:docPart w:val="F6BD1B1996EC4CD082D0567544688016"/>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Street                                      </w:t>
                </w:r>
              </w:sdtContent>
            </w:sdt>
          </w:p>
        </w:tc>
      </w:tr>
      <w:tr w:rsidR="00994A94" w:rsidRPr="00994A94" w14:paraId="2ED7B3A0" w14:textId="77777777" w:rsidTr="00074E30">
        <w:tc>
          <w:tcPr>
            <w:tcW w:w="3865" w:type="dxa"/>
          </w:tcPr>
          <w:p w14:paraId="6FD3C2B1"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City: </w:t>
            </w:r>
            <w:sdt>
              <w:sdtPr>
                <w:rPr>
                  <w:rFonts w:eastAsiaTheme="minorHAnsi" w:cstheme="minorBidi"/>
                  <w:sz w:val="24"/>
                  <w:szCs w:val="22"/>
                </w:rPr>
                <w:id w:val="-655143768"/>
                <w:placeholder>
                  <w:docPart w:val="E9C31E729236457A803F38B2827DDB2A"/>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City                                </w:t>
                </w:r>
              </w:sdtContent>
            </w:sdt>
            <w:r w:rsidRPr="00994A94">
              <w:rPr>
                <w:rFonts w:eastAsia="Calibri"/>
                <w:sz w:val="22"/>
                <w:szCs w:val="22"/>
              </w:rPr>
              <w:t xml:space="preserve">  </w:t>
            </w:r>
          </w:p>
        </w:tc>
        <w:tc>
          <w:tcPr>
            <w:tcW w:w="2790" w:type="dxa"/>
          </w:tcPr>
          <w:p w14:paraId="29E0EB73"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State:  </w:t>
            </w:r>
            <w:sdt>
              <w:sdtPr>
                <w:rPr>
                  <w:rFonts w:eastAsiaTheme="minorHAnsi" w:cstheme="minorBidi"/>
                  <w:sz w:val="24"/>
                  <w:szCs w:val="22"/>
                </w:rPr>
                <w:id w:val="698972080"/>
                <w:placeholder>
                  <w:docPart w:val="B547EC1696A34249B556EE7EDBF6F8FA"/>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State             </w:t>
                </w:r>
              </w:sdtContent>
            </w:sdt>
          </w:p>
        </w:tc>
        <w:tc>
          <w:tcPr>
            <w:tcW w:w="2790" w:type="dxa"/>
          </w:tcPr>
          <w:p w14:paraId="34B56B07"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Zip Code:  </w:t>
            </w:r>
            <w:sdt>
              <w:sdtPr>
                <w:rPr>
                  <w:rFonts w:eastAsiaTheme="minorHAnsi" w:cstheme="minorBidi"/>
                  <w:sz w:val="24"/>
                  <w:szCs w:val="22"/>
                </w:rPr>
                <w:id w:val="-2026393145"/>
                <w:placeholder>
                  <w:docPart w:val="08B88365F62E44828AEC412FF85966B9"/>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Zip Code       </w:t>
                </w:r>
              </w:sdtContent>
            </w:sdt>
          </w:p>
        </w:tc>
      </w:tr>
      <w:tr w:rsidR="00994A94" w:rsidRPr="00994A94" w14:paraId="0CB86676" w14:textId="77777777" w:rsidTr="00074E30">
        <w:tc>
          <w:tcPr>
            <w:tcW w:w="3865" w:type="dxa"/>
          </w:tcPr>
          <w:p w14:paraId="2412D0ED"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Phone:     </w:t>
            </w:r>
            <w:sdt>
              <w:sdtPr>
                <w:rPr>
                  <w:rFonts w:eastAsiaTheme="minorHAnsi" w:cstheme="minorBidi"/>
                  <w:sz w:val="24"/>
                  <w:szCs w:val="22"/>
                </w:rPr>
                <w:id w:val="383533411"/>
                <w:placeholder>
                  <w:docPart w:val="D12631B9162242D6BA907016CBCFD8AA"/>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Phone                       </w:t>
                </w:r>
              </w:sdtContent>
            </w:sdt>
            <w:r w:rsidRPr="00994A94">
              <w:rPr>
                <w:rFonts w:eastAsia="Calibri"/>
                <w:sz w:val="22"/>
                <w:szCs w:val="22"/>
              </w:rPr>
              <w:t xml:space="preserve">  </w:t>
            </w:r>
          </w:p>
        </w:tc>
        <w:tc>
          <w:tcPr>
            <w:tcW w:w="5580" w:type="dxa"/>
            <w:gridSpan w:val="2"/>
          </w:tcPr>
          <w:p w14:paraId="00E5D8BC"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Email:  </w:t>
            </w:r>
            <w:sdt>
              <w:sdtPr>
                <w:rPr>
                  <w:rFonts w:eastAsiaTheme="minorHAnsi" w:cstheme="minorBidi"/>
                  <w:sz w:val="24"/>
                  <w:szCs w:val="22"/>
                </w:rPr>
                <w:id w:val="-743796817"/>
                <w:placeholder>
                  <w:docPart w:val="9551C084A0E74E67A6442CC4B4D6E76C"/>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Email                              </w:t>
                </w:r>
              </w:sdtContent>
            </w:sdt>
          </w:p>
        </w:tc>
      </w:tr>
    </w:tbl>
    <w:p w14:paraId="193F7F42" w14:textId="77777777" w:rsidR="00994A94" w:rsidRPr="00994A94" w:rsidRDefault="00994A94" w:rsidP="00994A94">
      <w:pPr>
        <w:widowControl/>
        <w:pBdr>
          <w:bottom w:val="single" w:sz="4" w:space="1" w:color="auto"/>
        </w:pBdr>
        <w:autoSpaceDE/>
        <w:autoSpaceDN/>
        <w:adjustRightInd/>
        <w:jc w:val="center"/>
        <w:rPr>
          <w:rFonts w:eastAsiaTheme="minorHAnsi"/>
          <w:b/>
          <w:color w:val="0070C0"/>
          <w:sz w:val="24"/>
        </w:rPr>
      </w:pPr>
    </w:p>
    <w:p w14:paraId="3401C368" w14:textId="77777777" w:rsidR="00994A94" w:rsidRPr="00994A94" w:rsidRDefault="00994A94" w:rsidP="00994A94">
      <w:pPr>
        <w:widowControl/>
        <w:autoSpaceDE/>
        <w:autoSpaceDN/>
        <w:adjustRightInd/>
        <w:jc w:val="center"/>
        <w:rPr>
          <w:rFonts w:eastAsiaTheme="minorHAnsi"/>
          <w:b/>
          <w:color w:val="0070C0"/>
          <w:sz w:val="24"/>
        </w:rPr>
      </w:pPr>
    </w:p>
    <w:p w14:paraId="42B2465C" w14:textId="77777777"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I - General Information and Instructions</w:t>
      </w:r>
    </w:p>
    <w:p w14:paraId="4C4203E3" w14:textId="77777777" w:rsidR="00994A94" w:rsidRPr="00994A94" w:rsidRDefault="00994A94" w:rsidP="00994A94">
      <w:pPr>
        <w:widowControl/>
        <w:autoSpaceDE/>
        <w:autoSpaceDN/>
        <w:adjustRightInd/>
        <w:rPr>
          <w:rFonts w:eastAsiaTheme="minorHAnsi"/>
          <w:sz w:val="24"/>
        </w:rPr>
      </w:pPr>
    </w:p>
    <w:p w14:paraId="1B9BF023"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b/>
          <w:sz w:val="24"/>
        </w:rPr>
        <w:t>Confidential Information:</w:t>
      </w:r>
      <w:r w:rsidRPr="00994A94">
        <w:rPr>
          <w:rFonts w:eastAsiaTheme="minorHAnsi"/>
          <w:sz w:val="24"/>
        </w:rPr>
        <w:t xml:space="preserve">  Filers may designate all or portions of a document to be confidential to the extent the document contains trade secrets, confidential proprietary information, or other privileged or confidential information, the disclosure of which would cause substantial harm to a bank or impair the safety or soundness of a bank.  Designations of confidentiality must be prominently indicated.  </w:t>
      </w:r>
    </w:p>
    <w:p w14:paraId="48582BEE" w14:textId="77777777" w:rsidR="00994A94" w:rsidRPr="00994A94" w:rsidRDefault="00994A94" w:rsidP="00994A94">
      <w:pPr>
        <w:widowControl/>
        <w:autoSpaceDE/>
        <w:autoSpaceDN/>
        <w:adjustRightInd/>
        <w:jc w:val="both"/>
        <w:rPr>
          <w:rFonts w:eastAsiaTheme="minorHAnsi"/>
          <w:sz w:val="24"/>
        </w:rPr>
      </w:pPr>
    </w:p>
    <w:p w14:paraId="799A32A8"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b/>
          <w:sz w:val="24"/>
        </w:rPr>
        <w:t>Answers:</w:t>
      </w:r>
      <w:r w:rsidRPr="00994A94">
        <w:rPr>
          <w:rFonts w:eastAsiaTheme="minorHAnsi"/>
          <w:sz w:val="24"/>
        </w:rPr>
        <w:t xml:space="preserve">  All answers must be complete and accurate and are subject to verification.  If the answer is “none”, “not applicable”, or “unknown”, please state.  An answer of “unknown” should be explained.  Cross-references may be made to other answers or to an exhibit so long as the cross-reference is made with a specific cite to the location in the documents to allow easy reference. </w:t>
      </w:r>
    </w:p>
    <w:p w14:paraId="2B965822" w14:textId="77777777" w:rsidR="00994A94" w:rsidRPr="00994A94" w:rsidRDefault="00994A94" w:rsidP="00994A94">
      <w:pPr>
        <w:widowControl/>
        <w:autoSpaceDE/>
        <w:autoSpaceDN/>
        <w:adjustRightInd/>
        <w:jc w:val="both"/>
        <w:rPr>
          <w:rFonts w:eastAsiaTheme="minorHAnsi"/>
          <w:sz w:val="24"/>
        </w:rPr>
      </w:pPr>
    </w:p>
    <w:p w14:paraId="46A1FB1F" w14:textId="77777777" w:rsidR="008E72CA" w:rsidRDefault="00994A94" w:rsidP="00994A94">
      <w:pPr>
        <w:widowControl/>
        <w:autoSpaceDE/>
        <w:autoSpaceDN/>
        <w:adjustRightInd/>
        <w:jc w:val="both"/>
        <w:rPr>
          <w:rFonts w:eastAsiaTheme="minorHAnsi"/>
          <w:sz w:val="24"/>
        </w:rPr>
      </w:pPr>
      <w:r w:rsidRPr="00994A94">
        <w:rPr>
          <w:rFonts w:eastAsiaTheme="minorHAnsi"/>
          <w:sz w:val="24"/>
        </w:rPr>
        <w:t>All questions and requests for information/documentation should be answered in their entirety.  Missing or incomplete answers, or failure to submit the required supporting documentation will delay processing and may cause the Application to</w:t>
      </w:r>
      <w:r w:rsidR="00990A18">
        <w:rPr>
          <w:rFonts w:eastAsiaTheme="minorHAnsi"/>
          <w:sz w:val="24"/>
        </w:rPr>
        <w:t xml:space="preserve"> be returned to the Applicants.</w:t>
      </w:r>
    </w:p>
    <w:p w14:paraId="5FE323B0" w14:textId="432363F1" w:rsidR="008E72CA" w:rsidRDefault="008E72CA" w:rsidP="008E72CA">
      <w:pPr>
        <w:tabs>
          <w:tab w:val="left" w:pos="1150"/>
        </w:tabs>
        <w:rPr>
          <w:rFonts w:eastAsiaTheme="minorHAnsi"/>
          <w:sz w:val="24"/>
        </w:rPr>
      </w:pPr>
      <w:r>
        <w:rPr>
          <w:rFonts w:eastAsiaTheme="minorHAnsi"/>
          <w:sz w:val="24"/>
        </w:rPr>
        <w:tab/>
      </w:r>
    </w:p>
    <w:p w14:paraId="3E5B77FB" w14:textId="39F690F2" w:rsidR="008E72CA" w:rsidRPr="008E72CA" w:rsidRDefault="008E72CA" w:rsidP="008E72CA">
      <w:pPr>
        <w:tabs>
          <w:tab w:val="left" w:pos="1150"/>
        </w:tabs>
        <w:rPr>
          <w:rFonts w:eastAsiaTheme="minorHAnsi"/>
          <w:sz w:val="24"/>
        </w:rPr>
        <w:sectPr w:rsidR="008E72CA" w:rsidRPr="008E72CA" w:rsidSect="00605A3A">
          <w:headerReference w:type="default" r:id="rId74"/>
          <w:footerReference w:type="default" r:id="rId75"/>
          <w:pgSz w:w="12240" w:h="15840"/>
          <w:pgMar w:top="1440" w:right="1440" w:bottom="1440" w:left="1440" w:header="720" w:footer="720" w:gutter="0"/>
          <w:cols w:space="720"/>
          <w:docGrid w:linePitch="360"/>
        </w:sectPr>
      </w:pPr>
      <w:r>
        <w:rPr>
          <w:rFonts w:eastAsiaTheme="minorHAnsi"/>
          <w:sz w:val="24"/>
        </w:rPr>
        <w:tab/>
      </w:r>
    </w:p>
    <w:p w14:paraId="7A5A2D8A"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lastRenderedPageBreak/>
        <w:t>If circumstances or changes occur after the filing of the report that render answers or documentation submitted to be inaccurate, filers must promptly file with the Department an amendment disclosing the changes and specific areas of the previous report that are being updated.</w:t>
      </w:r>
    </w:p>
    <w:p w14:paraId="7091FC18" w14:textId="77777777" w:rsidR="00994A94" w:rsidRPr="00994A94" w:rsidRDefault="00994A94" w:rsidP="00994A94">
      <w:pPr>
        <w:widowControl/>
        <w:pBdr>
          <w:bottom w:val="single" w:sz="4" w:space="1" w:color="auto"/>
        </w:pBdr>
        <w:autoSpaceDE/>
        <w:autoSpaceDN/>
        <w:adjustRightInd/>
        <w:jc w:val="both"/>
        <w:rPr>
          <w:rFonts w:eastAsiaTheme="minorHAnsi"/>
          <w:b/>
          <w:sz w:val="24"/>
        </w:rPr>
      </w:pPr>
    </w:p>
    <w:p w14:paraId="2B811364" w14:textId="77777777" w:rsidR="00994A94" w:rsidRPr="00994A94" w:rsidRDefault="00994A94" w:rsidP="00994A94">
      <w:pPr>
        <w:widowControl/>
        <w:autoSpaceDE/>
        <w:autoSpaceDN/>
        <w:adjustRightInd/>
        <w:jc w:val="center"/>
        <w:rPr>
          <w:rFonts w:eastAsiaTheme="minorHAnsi"/>
          <w:b/>
          <w:color w:val="0070C0"/>
          <w:sz w:val="24"/>
        </w:rPr>
      </w:pPr>
    </w:p>
    <w:p w14:paraId="11D1A1BF" w14:textId="77777777"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II – Federal Applications</w:t>
      </w:r>
    </w:p>
    <w:p w14:paraId="3236DBA1" w14:textId="77777777" w:rsidR="00994A94" w:rsidRPr="00994A94" w:rsidRDefault="00994A94" w:rsidP="00994A94">
      <w:pPr>
        <w:widowControl/>
        <w:autoSpaceDE/>
        <w:autoSpaceDN/>
        <w:adjustRightInd/>
        <w:rPr>
          <w:rFonts w:eastAsiaTheme="minorHAnsi"/>
          <w:b/>
          <w:color w:val="0070C0"/>
          <w:sz w:val="24"/>
        </w:rPr>
      </w:pPr>
    </w:p>
    <w:p w14:paraId="7D946EA6" w14:textId="77777777" w:rsidR="00994A94" w:rsidRPr="00994A94" w:rsidRDefault="00994A94" w:rsidP="00994A94">
      <w:pPr>
        <w:widowControl/>
        <w:autoSpaceDE/>
        <w:autoSpaceDN/>
        <w:adjustRightInd/>
        <w:jc w:val="both"/>
        <w:rPr>
          <w:rFonts w:eastAsiaTheme="minorHAnsi"/>
          <w:i/>
          <w:color w:val="000000" w:themeColor="text1"/>
          <w:sz w:val="24"/>
        </w:rPr>
      </w:pPr>
      <w:r w:rsidRPr="00994A94">
        <w:rPr>
          <w:rFonts w:eastAsiaTheme="minorHAnsi"/>
          <w:i/>
          <w:color w:val="000000" w:themeColor="text1"/>
          <w:sz w:val="24"/>
        </w:rPr>
        <w:t xml:space="preserve">If the filer is completing an Interagency Biographical and Financial Report (Federal Report) with a federal regulator that relates to the purpose of the filing of this Report, the filer can attach a copy of the fully completed and executed Federal Report in place of completing the remaining sections.  </w:t>
      </w:r>
      <w:r w:rsidRPr="00994A94">
        <w:rPr>
          <w:rFonts w:eastAsiaTheme="minorHAnsi"/>
          <w:b/>
          <w:i/>
          <w:color w:val="000000" w:themeColor="text1"/>
          <w:sz w:val="24"/>
        </w:rPr>
        <w:t>Filers must still complete the certification at the end of this Report.</w:t>
      </w:r>
      <w:r w:rsidRPr="00994A94">
        <w:rPr>
          <w:rFonts w:eastAsiaTheme="minorHAnsi"/>
          <w:i/>
          <w:color w:val="000000" w:themeColor="text1"/>
          <w:sz w:val="24"/>
        </w:rPr>
        <w:t xml:space="preserve">  </w:t>
      </w:r>
    </w:p>
    <w:p w14:paraId="4265DB3A" w14:textId="77777777" w:rsidR="00994A94" w:rsidRPr="00994A94" w:rsidRDefault="00994A94" w:rsidP="00994A94">
      <w:pPr>
        <w:widowControl/>
        <w:pBdr>
          <w:bottom w:val="single" w:sz="4" w:space="1" w:color="auto"/>
        </w:pBdr>
        <w:autoSpaceDE/>
        <w:autoSpaceDN/>
        <w:adjustRightInd/>
        <w:jc w:val="both"/>
        <w:rPr>
          <w:rFonts w:eastAsiaTheme="minorHAnsi"/>
          <w:i/>
          <w:color w:val="000000" w:themeColor="text1"/>
          <w:sz w:val="24"/>
        </w:rPr>
      </w:pPr>
    </w:p>
    <w:p w14:paraId="589822E6" w14:textId="77777777" w:rsidR="00994A94" w:rsidRPr="00994A94" w:rsidRDefault="00994A94" w:rsidP="00994A94">
      <w:pPr>
        <w:widowControl/>
        <w:autoSpaceDE/>
        <w:autoSpaceDN/>
        <w:adjustRightInd/>
        <w:jc w:val="both"/>
        <w:rPr>
          <w:rFonts w:eastAsiaTheme="minorHAnsi"/>
          <w:b/>
          <w:sz w:val="24"/>
        </w:rPr>
      </w:pPr>
    </w:p>
    <w:p w14:paraId="5F7FC1CC" w14:textId="77777777"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III – Definitions</w:t>
      </w:r>
    </w:p>
    <w:p w14:paraId="433A8CB2" w14:textId="77777777" w:rsidR="00994A94" w:rsidRPr="00994A94" w:rsidRDefault="00994A94" w:rsidP="00994A94">
      <w:pPr>
        <w:widowControl/>
        <w:autoSpaceDE/>
        <w:autoSpaceDN/>
        <w:adjustRightInd/>
        <w:rPr>
          <w:rFonts w:eastAsiaTheme="minorHAnsi"/>
          <w:sz w:val="24"/>
        </w:rPr>
      </w:pPr>
    </w:p>
    <w:p w14:paraId="38345D7C" w14:textId="77777777" w:rsidR="00994A94" w:rsidRPr="00994A94" w:rsidRDefault="00994A94" w:rsidP="00994A94">
      <w:pPr>
        <w:widowControl/>
        <w:autoSpaceDE/>
        <w:autoSpaceDN/>
        <w:adjustRightInd/>
        <w:jc w:val="both"/>
        <w:rPr>
          <w:rFonts w:eastAsiaTheme="minorHAnsi"/>
          <w:i/>
          <w:sz w:val="24"/>
        </w:rPr>
      </w:pPr>
      <w:r w:rsidRPr="00994A94">
        <w:rPr>
          <w:rFonts w:eastAsiaTheme="minorHAnsi"/>
          <w:sz w:val="24"/>
        </w:rPr>
        <w:t xml:space="preserve"> </w:t>
      </w:r>
      <w:r w:rsidRPr="00994A94">
        <w:rPr>
          <w:rFonts w:eastAsiaTheme="minorHAnsi"/>
          <w:i/>
          <w:sz w:val="24"/>
        </w:rPr>
        <w:t xml:space="preserve">(For the purposes of this Report)  </w:t>
      </w:r>
    </w:p>
    <w:p w14:paraId="4BF32933" w14:textId="77777777" w:rsidR="00994A94" w:rsidRPr="00994A94" w:rsidRDefault="00994A94" w:rsidP="00994A94">
      <w:pPr>
        <w:widowControl/>
        <w:autoSpaceDE/>
        <w:autoSpaceDN/>
        <w:adjustRightInd/>
        <w:jc w:val="both"/>
        <w:rPr>
          <w:rFonts w:eastAsiaTheme="minorHAnsi"/>
          <w:i/>
          <w:sz w:val="24"/>
        </w:rPr>
      </w:pPr>
    </w:p>
    <w:p w14:paraId="4A806A7C"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Affiliate</w:t>
      </w:r>
      <w:r w:rsidRPr="00994A94">
        <w:rPr>
          <w:rFonts w:eastAsiaTheme="minorHAnsi"/>
          <w:sz w:val="24"/>
        </w:rPr>
        <w:t xml:space="preserve"> means any company that owns or controls, is owned or controlled by, or is under common ownership or control with a depository institution or depository institution holding company.</w:t>
      </w:r>
    </w:p>
    <w:p w14:paraId="3B81F289" w14:textId="77777777" w:rsidR="00994A94" w:rsidRPr="00994A94" w:rsidRDefault="00994A94" w:rsidP="00994A94">
      <w:pPr>
        <w:widowControl/>
        <w:autoSpaceDE/>
        <w:autoSpaceDN/>
        <w:adjustRightInd/>
        <w:jc w:val="both"/>
        <w:rPr>
          <w:rFonts w:eastAsiaTheme="minorHAnsi"/>
          <w:sz w:val="24"/>
        </w:rPr>
      </w:pPr>
    </w:p>
    <w:p w14:paraId="0342434C"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Associated</w:t>
      </w:r>
      <w:r w:rsidRPr="00994A94">
        <w:rPr>
          <w:rFonts w:eastAsiaTheme="minorHAnsi"/>
          <w:sz w:val="24"/>
        </w:rPr>
        <w:t xml:space="preserve"> means associated as an officer, director, organizer, partner, trustee, or principal shareholder or owner.</w:t>
      </w:r>
    </w:p>
    <w:p w14:paraId="201C5FB3" w14:textId="77777777" w:rsidR="00994A94" w:rsidRPr="00994A94" w:rsidRDefault="00994A94" w:rsidP="00994A94">
      <w:pPr>
        <w:widowControl/>
        <w:autoSpaceDE/>
        <w:autoSpaceDN/>
        <w:adjustRightInd/>
        <w:jc w:val="both"/>
        <w:rPr>
          <w:rFonts w:eastAsiaTheme="minorHAnsi"/>
          <w:sz w:val="24"/>
        </w:rPr>
      </w:pPr>
    </w:p>
    <w:p w14:paraId="7B902C7E"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Company</w:t>
      </w:r>
      <w:r w:rsidRPr="00994A94">
        <w:rPr>
          <w:rFonts w:eastAsiaTheme="minorHAnsi"/>
          <w:sz w:val="24"/>
        </w:rPr>
        <w:t xml:space="preserve"> means any corporation, association, partnership, limited liability company, business trust, sole proprietorship, joint venture, or other similar organization.</w:t>
      </w:r>
    </w:p>
    <w:p w14:paraId="6507E624" w14:textId="77777777" w:rsidR="00994A94" w:rsidRPr="00994A94" w:rsidRDefault="00994A94" w:rsidP="00994A94">
      <w:pPr>
        <w:widowControl/>
        <w:autoSpaceDE/>
        <w:autoSpaceDN/>
        <w:adjustRightInd/>
        <w:jc w:val="both"/>
        <w:rPr>
          <w:rFonts w:eastAsiaTheme="minorHAnsi"/>
          <w:sz w:val="24"/>
        </w:rPr>
      </w:pPr>
    </w:p>
    <w:p w14:paraId="7B14E364"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Depository</w:t>
      </w:r>
      <w:r w:rsidRPr="00994A94">
        <w:rPr>
          <w:rFonts w:eastAsiaTheme="minorHAnsi"/>
          <w:sz w:val="24"/>
        </w:rPr>
        <w:t xml:space="preserve"> institution means any bank (including a national, state, district, or foreign bank), savings association, savings bank, savings and loan association, building and loan association, homestead association, cooperative bank, trust company, industrial bank or loan company, or credit union. </w:t>
      </w:r>
      <w:r w:rsidR="003A6B27">
        <w:rPr>
          <w:rFonts w:eastAsiaTheme="minorHAnsi"/>
          <w:sz w:val="24"/>
        </w:rPr>
        <w:t xml:space="preserve"> </w:t>
      </w:r>
      <w:r w:rsidRPr="00994A94">
        <w:rPr>
          <w:rFonts w:eastAsiaTheme="minorHAnsi"/>
          <w:sz w:val="24"/>
        </w:rPr>
        <w:t>A United States office, including a branch or agency, of a foreign bank is a depository institution.</w:t>
      </w:r>
    </w:p>
    <w:p w14:paraId="6B647E3E" w14:textId="77777777" w:rsidR="00994A94" w:rsidRPr="00994A94" w:rsidRDefault="00994A94" w:rsidP="00994A94">
      <w:pPr>
        <w:widowControl/>
        <w:autoSpaceDE/>
        <w:autoSpaceDN/>
        <w:adjustRightInd/>
        <w:jc w:val="both"/>
        <w:rPr>
          <w:rFonts w:eastAsiaTheme="minorHAnsi"/>
          <w:sz w:val="24"/>
        </w:rPr>
      </w:pPr>
    </w:p>
    <w:p w14:paraId="094C07BD"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Management official</w:t>
      </w:r>
      <w:r w:rsidRPr="00994A94">
        <w:rPr>
          <w:rFonts w:eastAsiaTheme="minorHAnsi"/>
          <w:sz w:val="24"/>
        </w:rPr>
        <w:t xml:space="preserve"> includes a senior executive officer; director; advisory or honorary director of a depository institution with total assets of $100 million or more; branch manager; trustee of a depository organization under the control of trustees; and any person who has a representative or nominee serving in any of those capacities.</w:t>
      </w:r>
    </w:p>
    <w:p w14:paraId="44D190D6" w14:textId="77777777" w:rsidR="00994A94" w:rsidRPr="00994A94" w:rsidRDefault="00994A94" w:rsidP="00994A94">
      <w:pPr>
        <w:widowControl/>
        <w:autoSpaceDE/>
        <w:autoSpaceDN/>
        <w:adjustRightInd/>
        <w:jc w:val="both"/>
        <w:rPr>
          <w:rFonts w:eastAsiaTheme="minorHAnsi"/>
          <w:sz w:val="24"/>
        </w:rPr>
      </w:pPr>
    </w:p>
    <w:p w14:paraId="36AE3DE8" w14:textId="77777777" w:rsidR="00994A94" w:rsidRPr="00994A94" w:rsidRDefault="00994A94" w:rsidP="00990A18">
      <w:pPr>
        <w:widowControl/>
        <w:autoSpaceDE/>
        <w:autoSpaceDN/>
        <w:adjustRightInd/>
        <w:jc w:val="both"/>
        <w:rPr>
          <w:rFonts w:eastAsiaTheme="minorHAnsi"/>
          <w:sz w:val="24"/>
        </w:rPr>
      </w:pPr>
      <w:r w:rsidRPr="00994A94">
        <w:rPr>
          <w:rFonts w:eastAsiaTheme="minorHAnsi"/>
          <w:i/>
          <w:sz w:val="24"/>
        </w:rPr>
        <w:t>Principal shareholder</w:t>
      </w:r>
      <w:r w:rsidRPr="00994A94">
        <w:rPr>
          <w:rFonts w:eastAsiaTheme="minorHAnsi"/>
          <w:sz w:val="24"/>
        </w:rPr>
        <w:t xml:space="preserve"> or owner means a person who directly or indirectly owns, controls, or holds (either individually or as a member of a group) the power to vote 10 percent or more of any class of voting securities or other voting equity interest of the entity.</w:t>
      </w:r>
    </w:p>
    <w:p w14:paraId="5589B0CA" w14:textId="77777777" w:rsidR="00994A94" w:rsidRPr="00994A94" w:rsidRDefault="00994A94" w:rsidP="00990A18">
      <w:pPr>
        <w:widowControl/>
        <w:autoSpaceDE/>
        <w:autoSpaceDN/>
        <w:adjustRightInd/>
        <w:jc w:val="both"/>
        <w:rPr>
          <w:rFonts w:eastAsiaTheme="minorHAnsi"/>
          <w:sz w:val="24"/>
        </w:rPr>
      </w:pPr>
    </w:p>
    <w:p w14:paraId="1E50287A" w14:textId="77777777" w:rsidR="00990A18" w:rsidRDefault="00990A18" w:rsidP="00994A94">
      <w:pPr>
        <w:widowControl/>
        <w:pBdr>
          <w:bottom w:val="single" w:sz="4" w:space="1" w:color="auto"/>
        </w:pBdr>
        <w:autoSpaceDE/>
        <w:autoSpaceDN/>
        <w:adjustRightInd/>
        <w:jc w:val="both"/>
        <w:rPr>
          <w:rFonts w:eastAsiaTheme="minorHAnsi"/>
          <w:sz w:val="24"/>
        </w:rPr>
        <w:sectPr w:rsidR="00990A18" w:rsidSect="00605A3A">
          <w:headerReference w:type="default" r:id="rId76"/>
          <w:footerReference w:type="default" r:id="rId77"/>
          <w:pgSz w:w="12240" w:h="15840"/>
          <w:pgMar w:top="1440" w:right="1440" w:bottom="1440" w:left="1440" w:header="720" w:footer="720" w:gutter="0"/>
          <w:cols w:space="720"/>
          <w:docGrid w:linePitch="360"/>
        </w:sectPr>
      </w:pPr>
    </w:p>
    <w:p w14:paraId="042D83CD" w14:textId="77777777" w:rsidR="00994A94" w:rsidRPr="00994A94" w:rsidRDefault="00994A94" w:rsidP="00994A94">
      <w:pPr>
        <w:widowControl/>
        <w:autoSpaceDE/>
        <w:autoSpaceDN/>
        <w:adjustRightInd/>
        <w:jc w:val="center"/>
        <w:rPr>
          <w:rFonts w:eastAsiaTheme="minorHAnsi"/>
          <w:b/>
          <w:color w:val="0070C0"/>
          <w:sz w:val="24"/>
        </w:rPr>
      </w:pPr>
    </w:p>
    <w:p w14:paraId="6125FAC8" w14:textId="77777777" w:rsidR="00994A94" w:rsidRPr="00994A94" w:rsidRDefault="00994A94" w:rsidP="00990A18">
      <w:pPr>
        <w:widowControl/>
        <w:pBdr>
          <w:top w:val="single" w:sz="4" w:space="1" w:color="auto"/>
        </w:pBdr>
        <w:autoSpaceDE/>
        <w:autoSpaceDN/>
        <w:adjustRightInd/>
        <w:jc w:val="center"/>
        <w:rPr>
          <w:rFonts w:eastAsiaTheme="minorHAnsi"/>
          <w:b/>
          <w:color w:val="0070C0"/>
          <w:sz w:val="24"/>
        </w:rPr>
      </w:pPr>
      <w:r w:rsidRPr="00994A94">
        <w:rPr>
          <w:rFonts w:eastAsiaTheme="minorHAnsi"/>
          <w:b/>
          <w:color w:val="0070C0"/>
          <w:sz w:val="24"/>
        </w:rPr>
        <w:t>SECTION IV - Personal Information</w:t>
      </w:r>
    </w:p>
    <w:p w14:paraId="0912A40D" w14:textId="77777777" w:rsidR="00994A94" w:rsidRPr="00994A94" w:rsidRDefault="00994A94" w:rsidP="00994A94">
      <w:pPr>
        <w:widowControl/>
        <w:autoSpaceDE/>
        <w:autoSpaceDN/>
        <w:adjustRightInd/>
        <w:jc w:val="center"/>
        <w:rPr>
          <w:rFonts w:eastAsiaTheme="minorHAnsi"/>
          <w:b/>
          <w:color w:val="0070C0"/>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94A94" w:rsidRPr="00994A94" w14:paraId="5903FC3E" w14:textId="77777777" w:rsidTr="00074E30">
        <w:tc>
          <w:tcPr>
            <w:tcW w:w="9445" w:type="dxa"/>
            <w:gridSpan w:val="3"/>
          </w:tcPr>
          <w:p w14:paraId="2B2C2E96"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Name:  </w:t>
            </w:r>
            <w:sdt>
              <w:sdtPr>
                <w:rPr>
                  <w:rFonts w:eastAsiaTheme="minorHAnsi" w:cstheme="minorBidi"/>
                  <w:sz w:val="24"/>
                  <w:szCs w:val="22"/>
                </w:rPr>
                <w:id w:val="-21174357"/>
                <w:placeholder>
                  <w:docPart w:val="64901A76131F4C1D845E1DA8587A0541"/>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sdtContent>
            </w:sdt>
          </w:p>
        </w:tc>
      </w:tr>
      <w:tr w:rsidR="00994A94" w:rsidRPr="00994A94" w14:paraId="1856A72C" w14:textId="77777777" w:rsidTr="00074E30">
        <w:tc>
          <w:tcPr>
            <w:tcW w:w="9445" w:type="dxa"/>
            <w:gridSpan w:val="3"/>
          </w:tcPr>
          <w:p w14:paraId="08F0C8DE"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Business:  </w:t>
            </w:r>
            <w:sdt>
              <w:sdtPr>
                <w:rPr>
                  <w:rFonts w:eastAsiaTheme="minorHAnsi" w:cstheme="minorBidi"/>
                  <w:sz w:val="24"/>
                  <w:szCs w:val="22"/>
                </w:rPr>
                <w:id w:val="-11999758"/>
                <w:placeholder>
                  <w:docPart w:val="48A3146F7466465BA55C72031B44D50C"/>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Business                              </w:t>
                </w:r>
              </w:sdtContent>
            </w:sdt>
          </w:p>
        </w:tc>
      </w:tr>
      <w:tr w:rsidR="00994A94" w:rsidRPr="00994A94" w14:paraId="7BCAC7B8" w14:textId="77777777" w:rsidTr="00074E30">
        <w:tc>
          <w:tcPr>
            <w:tcW w:w="9445" w:type="dxa"/>
            <w:gridSpan w:val="3"/>
          </w:tcPr>
          <w:p w14:paraId="4F57F124"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Street:  </w:t>
            </w:r>
            <w:sdt>
              <w:sdtPr>
                <w:rPr>
                  <w:rFonts w:eastAsiaTheme="minorHAnsi" w:cstheme="minorBidi"/>
                  <w:sz w:val="24"/>
                  <w:szCs w:val="22"/>
                </w:rPr>
                <w:id w:val="-564562793"/>
                <w:placeholder>
                  <w:docPart w:val="F1A02539815E4321986BAD7E8D188E67"/>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Street                                      </w:t>
                </w:r>
              </w:sdtContent>
            </w:sdt>
          </w:p>
        </w:tc>
      </w:tr>
      <w:tr w:rsidR="00994A94" w:rsidRPr="00994A94" w14:paraId="2D2E0DAC" w14:textId="77777777" w:rsidTr="00074E30">
        <w:tc>
          <w:tcPr>
            <w:tcW w:w="3865" w:type="dxa"/>
          </w:tcPr>
          <w:p w14:paraId="2D5CCF49"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City: </w:t>
            </w:r>
            <w:sdt>
              <w:sdtPr>
                <w:rPr>
                  <w:rFonts w:eastAsiaTheme="minorHAnsi" w:cstheme="minorBidi"/>
                  <w:sz w:val="24"/>
                  <w:szCs w:val="22"/>
                </w:rPr>
                <w:id w:val="523831578"/>
                <w:placeholder>
                  <w:docPart w:val="410736962F6A442C87EED2D2DCF878B3"/>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City                                </w:t>
                </w:r>
              </w:sdtContent>
            </w:sdt>
            <w:r w:rsidRPr="00994A94">
              <w:rPr>
                <w:rFonts w:eastAsia="Calibri"/>
                <w:sz w:val="22"/>
                <w:szCs w:val="22"/>
              </w:rPr>
              <w:t xml:space="preserve">  </w:t>
            </w:r>
          </w:p>
        </w:tc>
        <w:tc>
          <w:tcPr>
            <w:tcW w:w="2790" w:type="dxa"/>
          </w:tcPr>
          <w:p w14:paraId="5C88FDA8"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State:  </w:t>
            </w:r>
            <w:sdt>
              <w:sdtPr>
                <w:rPr>
                  <w:rFonts w:eastAsiaTheme="minorHAnsi" w:cstheme="minorBidi"/>
                  <w:sz w:val="24"/>
                  <w:szCs w:val="22"/>
                </w:rPr>
                <w:id w:val="-2130076195"/>
                <w:placeholder>
                  <w:docPart w:val="36A66896D033458EBEAC633572067B2C"/>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State             </w:t>
                </w:r>
              </w:sdtContent>
            </w:sdt>
          </w:p>
        </w:tc>
        <w:tc>
          <w:tcPr>
            <w:tcW w:w="2790" w:type="dxa"/>
          </w:tcPr>
          <w:p w14:paraId="0E780394"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Zip Code:  </w:t>
            </w:r>
            <w:sdt>
              <w:sdtPr>
                <w:rPr>
                  <w:rFonts w:eastAsiaTheme="minorHAnsi" w:cstheme="minorBidi"/>
                  <w:sz w:val="24"/>
                  <w:szCs w:val="22"/>
                </w:rPr>
                <w:id w:val="-1829889837"/>
                <w:placeholder>
                  <w:docPart w:val="BA584CE31E344688BA66ACBD51520223"/>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Zip Code       </w:t>
                </w:r>
              </w:sdtContent>
            </w:sdt>
          </w:p>
        </w:tc>
      </w:tr>
      <w:tr w:rsidR="00994A94" w:rsidRPr="00994A94" w14:paraId="545F1ECD" w14:textId="77777777" w:rsidTr="00074E30">
        <w:tc>
          <w:tcPr>
            <w:tcW w:w="3865" w:type="dxa"/>
          </w:tcPr>
          <w:p w14:paraId="5ACF4F35"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Phone:     </w:t>
            </w:r>
            <w:sdt>
              <w:sdtPr>
                <w:rPr>
                  <w:rFonts w:eastAsiaTheme="minorHAnsi" w:cstheme="minorBidi"/>
                  <w:sz w:val="24"/>
                  <w:szCs w:val="22"/>
                </w:rPr>
                <w:id w:val="-1337227670"/>
                <w:placeholder>
                  <w:docPart w:val="71265B9281F44646863658BA7AB2FEC5"/>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Phone                       </w:t>
                </w:r>
              </w:sdtContent>
            </w:sdt>
            <w:r w:rsidRPr="00994A94">
              <w:rPr>
                <w:rFonts w:eastAsia="Calibri"/>
                <w:sz w:val="22"/>
                <w:szCs w:val="22"/>
              </w:rPr>
              <w:t xml:space="preserve">  </w:t>
            </w:r>
          </w:p>
        </w:tc>
        <w:tc>
          <w:tcPr>
            <w:tcW w:w="5580" w:type="dxa"/>
            <w:gridSpan w:val="2"/>
          </w:tcPr>
          <w:p w14:paraId="5E1E8848"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Email:  </w:t>
            </w:r>
            <w:sdt>
              <w:sdtPr>
                <w:rPr>
                  <w:rFonts w:eastAsiaTheme="minorHAnsi" w:cstheme="minorBidi"/>
                  <w:sz w:val="24"/>
                  <w:szCs w:val="22"/>
                </w:rPr>
                <w:id w:val="-291904717"/>
                <w:placeholder>
                  <w:docPart w:val="CE921D7656DA4E328B955773E446955B"/>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Email                              </w:t>
                </w:r>
              </w:sdtContent>
            </w:sdt>
          </w:p>
        </w:tc>
      </w:tr>
    </w:tbl>
    <w:p w14:paraId="602D86D9" w14:textId="77777777" w:rsidR="00994A94" w:rsidRPr="00994A94" w:rsidRDefault="00994A94" w:rsidP="00994A94">
      <w:pPr>
        <w:widowControl/>
        <w:autoSpaceDE/>
        <w:autoSpaceDN/>
        <w:adjustRightInd/>
        <w:rPr>
          <w:rFonts w:eastAsiaTheme="minorHAnsi"/>
          <w:sz w:val="24"/>
        </w:rPr>
      </w:pPr>
    </w:p>
    <w:p w14:paraId="4D9B0DA5"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If at residence less than five years, list addresses and dates occupied for past five years.</w:t>
      </w:r>
    </w:p>
    <w:p w14:paraId="50675279" w14:textId="77777777" w:rsidR="00994A94" w:rsidRPr="00994A94" w:rsidRDefault="00994A94" w:rsidP="00994A94">
      <w:pPr>
        <w:widowControl/>
        <w:autoSpaceDE/>
        <w:autoSpaceDN/>
        <w:adjustRightInd/>
        <w:rPr>
          <w:rFonts w:eastAsiaTheme="minorHAnsi"/>
          <w:sz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1170"/>
        <w:gridCol w:w="2466"/>
        <w:gridCol w:w="1140"/>
        <w:gridCol w:w="1464"/>
        <w:gridCol w:w="1950"/>
      </w:tblGrid>
      <w:tr w:rsidR="00994A94" w:rsidRPr="00994A94" w14:paraId="07C287F9" w14:textId="77777777" w:rsidTr="00074E30">
        <w:trPr>
          <w:trHeight w:val="444"/>
        </w:trPr>
        <w:tc>
          <w:tcPr>
            <w:tcW w:w="1260" w:type="dxa"/>
            <w:shd w:val="clear" w:color="auto" w:fill="9CC2E5" w:themeFill="accent1" w:themeFillTint="99"/>
            <w:vAlign w:val="center"/>
          </w:tcPr>
          <w:p w14:paraId="26D3DC80"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From</w:t>
            </w:r>
          </w:p>
        </w:tc>
        <w:tc>
          <w:tcPr>
            <w:tcW w:w="1170" w:type="dxa"/>
            <w:shd w:val="clear" w:color="auto" w:fill="9CC2E5" w:themeFill="accent1" w:themeFillTint="99"/>
            <w:vAlign w:val="center"/>
          </w:tcPr>
          <w:p w14:paraId="28BEED99"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To</w:t>
            </w:r>
          </w:p>
        </w:tc>
        <w:tc>
          <w:tcPr>
            <w:tcW w:w="2466" w:type="dxa"/>
            <w:shd w:val="clear" w:color="auto" w:fill="9CC2E5" w:themeFill="accent1" w:themeFillTint="99"/>
            <w:vAlign w:val="center"/>
          </w:tcPr>
          <w:p w14:paraId="3FADCAEB"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Number and Street</w:t>
            </w:r>
          </w:p>
        </w:tc>
        <w:tc>
          <w:tcPr>
            <w:tcW w:w="1140" w:type="dxa"/>
            <w:shd w:val="clear" w:color="auto" w:fill="9CC2E5" w:themeFill="accent1" w:themeFillTint="99"/>
            <w:vAlign w:val="center"/>
          </w:tcPr>
          <w:p w14:paraId="094E6607"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State</w:t>
            </w:r>
          </w:p>
        </w:tc>
        <w:tc>
          <w:tcPr>
            <w:tcW w:w="1464" w:type="dxa"/>
            <w:shd w:val="clear" w:color="auto" w:fill="9CC2E5" w:themeFill="accent1" w:themeFillTint="99"/>
            <w:vAlign w:val="center"/>
          </w:tcPr>
          <w:p w14:paraId="1FACC70D"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ZIP Code</w:t>
            </w:r>
          </w:p>
        </w:tc>
        <w:tc>
          <w:tcPr>
            <w:tcW w:w="1950" w:type="dxa"/>
            <w:shd w:val="clear" w:color="auto" w:fill="9CC2E5" w:themeFill="accent1" w:themeFillTint="99"/>
            <w:vAlign w:val="center"/>
          </w:tcPr>
          <w:p w14:paraId="425D1384"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Country</w:t>
            </w:r>
          </w:p>
        </w:tc>
      </w:tr>
      <w:tr w:rsidR="00994A94" w:rsidRPr="00994A94" w14:paraId="33F27CC7" w14:textId="77777777" w:rsidTr="00074E30">
        <w:trPr>
          <w:trHeight w:val="449"/>
        </w:trPr>
        <w:tc>
          <w:tcPr>
            <w:tcW w:w="1260" w:type="dxa"/>
            <w:vAlign w:val="center"/>
          </w:tcPr>
          <w:p w14:paraId="4CE706D7"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854527783"/>
                <w:placeholder>
                  <w:docPart w:val="B9609E173EAF4DD6BACDDE4AB586919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55FE4676"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465734736"/>
                <w:placeholder>
                  <w:docPart w:val="BB1CA12CC2184AD9A1CDDEE4840F987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66" w:type="dxa"/>
            <w:vAlign w:val="center"/>
          </w:tcPr>
          <w:p w14:paraId="16E20D56"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620998017"/>
                <w:placeholder>
                  <w:docPart w:val="04A9AC24F64B4C968F0F650534F52B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40" w:type="dxa"/>
            <w:vAlign w:val="center"/>
          </w:tcPr>
          <w:p w14:paraId="7926685E"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499308295"/>
                <w:placeholder>
                  <w:docPart w:val="970CF102981F47A19C175EB4DA63B8F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64" w:type="dxa"/>
            <w:vAlign w:val="center"/>
          </w:tcPr>
          <w:p w14:paraId="517ECCF7"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775746666"/>
                <w:placeholder>
                  <w:docPart w:val="A373A07527484CAFB7F31923BCD2F3B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50" w:type="dxa"/>
            <w:vAlign w:val="center"/>
          </w:tcPr>
          <w:p w14:paraId="088A1273"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432273543"/>
                <w:placeholder>
                  <w:docPart w:val="542DBD018013453C9BFAEBEACD86FFB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19FEE20" w14:textId="77777777" w:rsidTr="00074E30">
        <w:trPr>
          <w:trHeight w:val="440"/>
        </w:trPr>
        <w:tc>
          <w:tcPr>
            <w:tcW w:w="1260" w:type="dxa"/>
            <w:vAlign w:val="center"/>
          </w:tcPr>
          <w:p w14:paraId="78A99E34"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201368951"/>
                <w:placeholder>
                  <w:docPart w:val="41C3EE7098B64525B01073807564F62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1E272EC6"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338281783"/>
                <w:placeholder>
                  <w:docPart w:val="12E9450EF8B346DF9DE476EA63003E2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66" w:type="dxa"/>
            <w:vAlign w:val="center"/>
          </w:tcPr>
          <w:p w14:paraId="603A1B6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7511852"/>
                <w:placeholder>
                  <w:docPart w:val="455B04F8B1F0460CAFDA3A8AD2C014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40" w:type="dxa"/>
            <w:vAlign w:val="center"/>
          </w:tcPr>
          <w:p w14:paraId="3039FE1C"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880931621"/>
                <w:placeholder>
                  <w:docPart w:val="1F65EB2674E14A9498B4FB1768696B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64" w:type="dxa"/>
            <w:vAlign w:val="center"/>
          </w:tcPr>
          <w:p w14:paraId="3BD63AC9"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015528586"/>
                <w:placeholder>
                  <w:docPart w:val="62ED6A33B7F44B16AF4232F2393644F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50" w:type="dxa"/>
            <w:vAlign w:val="center"/>
          </w:tcPr>
          <w:p w14:paraId="2499F6D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25255184"/>
                <w:placeholder>
                  <w:docPart w:val="F825D378216E41EB8BEFB0454CE3D4F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BF3F6CD" w14:textId="77777777" w:rsidTr="00074E30">
        <w:trPr>
          <w:trHeight w:val="431"/>
        </w:trPr>
        <w:tc>
          <w:tcPr>
            <w:tcW w:w="1260" w:type="dxa"/>
            <w:vAlign w:val="center"/>
          </w:tcPr>
          <w:p w14:paraId="2F7F0ECD"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795761291"/>
                <w:placeholder>
                  <w:docPart w:val="24CF6B9D994644BBB633C87729FB3A3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3867ABC2"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847994275"/>
                <w:placeholder>
                  <w:docPart w:val="8A2D0A08C44849CCA3EC77E91F90D86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66" w:type="dxa"/>
            <w:vAlign w:val="center"/>
          </w:tcPr>
          <w:p w14:paraId="7C3510C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15060592"/>
                <w:placeholder>
                  <w:docPart w:val="52D7EA9BDE4E40ADB8FBE86D5CD4E35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40" w:type="dxa"/>
            <w:vAlign w:val="center"/>
          </w:tcPr>
          <w:p w14:paraId="1AD1CAA9"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077713283"/>
                <w:placeholder>
                  <w:docPart w:val="F123C6E8632240E8B336B66EB6D18E2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64" w:type="dxa"/>
            <w:vAlign w:val="center"/>
          </w:tcPr>
          <w:p w14:paraId="7D586E90"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902108517"/>
                <w:placeholder>
                  <w:docPart w:val="796A46E4571F436EBDA01683F3AA0B8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50" w:type="dxa"/>
            <w:vAlign w:val="center"/>
          </w:tcPr>
          <w:p w14:paraId="44967AD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431333"/>
                <w:placeholder>
                  <w:docPart w:val="AE7D49C3D6DC4970849079E178073AC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39500F1C" w14:textId="77777777" w:rsidR="00994A94" w:rsidRPr="00994A94" w:rsidRDefault="00994A94" w:rsidP="00994A94">
      <w:pPr>
        <w:widowControl/>
        <w:autoSpaceDE/>
        <w:autoSpaceDN/>
        <w:adjustRightInd/>
        <w:rPr>
          <w:rFonts w:eastAsiaTheme="minorHAnsi"/>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0"/>
        <w:gridCol w:w="2070"/>
        <w:gridCol w:w="265"/>
        <w:gridCol w:w="2345"/>
        <w:gridCol w:w="270"/>
        <w:gridCol w:w="2965"/>
      </w:tblGrid>
      <w:tr w:rsidR="00994A94" w:rsidRPr="00994A94" w14:paraId="40BF4CC0" w14:textId="77777777" w:rsidTr="00074E30">
        <w:tc>
          <w:tcPr>
            <w:tcW w:w="9445" w:type="dxa"/>
            <w:gridSpan w:val="6"/>
            <w:vAlign w:val="center"/>
          </w:tcPr>
          <w:p w14:paraId="4F606995"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Date of Birth:  </w:t>
            </w:r>
            <w:sdt>
              <w:sdtPr>
                <w:rPr>
                  <w:rFonts w:eastAsia="Calibri"/>
                  <w:sz w:val="22"/>
                  <w:szCs w:val="22"/>
                </w:rPr>
                <w:id w:val="1419603078"/>
                <w:placeholder>
                  <w:docPart w:val="FC66C3EDADBB4D74ACBC447349D6E516"/>
                </w:placeholder>
                <w:showingPlcHdr/>
                <w15:color w:val="3366FF"/>
                <w:text/>
              </w:sdtPr>
              <w:sdtEndPr>
                <w:rPr>
                  <w:i/>
                </w:rPr>
              </w:sdtEndPr>
              <w:sdtContent>
                <w:r w:rsidRPr="00994A94">
                  <w:rPr>
                    <w:rFonts w:eastAsia="Calibri"/>
                    <w:i/>
                    <w:sz w:val="22"/>
                    <w:szCs w:val="22"/>
                  </w:rPr>
                  <w:t xml:space="preserve">         Day/Month/Year                  </w:t>
                </w:r>
              </w:sdtContent>
            </w:sdt>
          </w:p>
        </w:tc>
      </w:tr>
      <w:tr w:rsidR="00994A94" w:rsidRPr="00994A94" w14:paraId="6A8174AA" w14:textId="77777777" w:rsidTr="00074E30">
        <w:tc>
          <w:tcPr>
            <w:tcW w:w="9445" w:type="dxa"/>
            <w:gridSpan w:val="6"/>
          </w:tcPr>
          <w:p w14:paraId="05F03081" w14:textId="77777777" w:rsidR="00994A94" w:rsidRPr="00994A94" w:rsidRDefault="00994A94" w:rsidP="00994A94">
            <w:pPr>
              <w:widowControl/>
              <w:autoSpaceDE/>
              <w:autoSpaceDN/>
              <w:adjustRightInd/>
              <w:rPr>
                <w:rFonts w:eastAsia="Calibri"/>
                <w:sz w:val="22"/>
                <w:szCs w:val="22"/>
              </w:rPr>
            </w:pPr>
          </w:p>
        </w:tc>
      </w:tr>
      <w:tr w:rsidR="00994A94" w:rsidRPr="00994A94" w14:paraId="4A7E1C83" w14:textId="77777777" w:rsidTr="00074E30">
        <w:tc>
          <w:tcPr>
            <w:tcW w:w="1530" w:type="dxa"/>
            <w:vAlign w:val="center"/>
          </w:tcPr>
          <w:p w14:paraId="0365999E"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Place of Birth:</w:t>
            </w:r>
          </w:p>
        </w:tc>
        <w:tc>
          <w:tcPr>
            <w:tcW w:w="2070" w:type="dxa"/>
            <w:vAlign w:val="center"/>
          </w:tcPr>
          <w:p w14:paraId="6BC2FF8A" w14:textId="77777777" w:rsidR="00994A94" w:rsidRPr="00994A94" w:rsidRDefault="00C60E62" w:rsidP="00994A94">
            <w:pPr>
              <w:widowControl/>
              <w:autoSpaceDE/>
              <w:autoSpaceDN/>
              <w:adjustRightInd/>
              <w:rPr>
                <w:rFonts w:eastAsia="Calibri"/>
                <w:sz w:val="22"/>
                <w:szCs w:val="22"/>
              </w:rPr>
            </w:pPr>
            <w:sdt>
              <w:sdtPr>
                <w:rPr>
                  <w:rFonts w:eastAsiaTheme="minorHAnsi" w:cstheme="minorBidi"/>
                  <w:sz w:val="24"/>
                  <w:szCs w:val="22"/>
                </w:rPr>
                <w:id w:val="-1923862560"/>
                <w:placeholder>
                  <w:docPart w:val="1BFA4F60A6C6482C89026D816039DEC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5" w:type="dxa"/>
            <w:vAlign w:val="center"/>
          </w:tcPr>
          <w:p w14:paraId="32D2335D" w14:textId="77777777" w:rsidR="00994A94" w:rsidRPr="00994A94" w:rsidRDefault="00994A94" w:rsidP="00994A94">
            <w:pPr>
              <w:widowControl/>
              <w:autoSpaceDE/>
              <w:autoSpaceDN/>
              <w:adjustRightInd/>
              <w:rPr>
                <w:rFonts w:eastAsia="Calibri"/>
                <w:sz w:val="22"/>
                <w:szCs w:val="22"/>
              </w:rPr>
            </w:pPr>
          </w:p>
        </w:tc>
        <w:tc>
          <w:tcPr>
            <w:tcW w:w="2345" w:type="dxa"/>
            <w:vAlign w:val="center"/>
          </w:tcPr>
          <w:p w14:paraId="450955B8" w14:textId="77777777" w:rsidR="00994A94" w:rsidRPr="00994A94" w:rsidRDefault="00C60E62" w:rsidP="00994A94">
            <w:pPr>
              <w:widowControl/>
              <w:autoSpaceDE/>
              <w:autoSpaceDN/>
              <w:adjustRightInd/>
              <w:rPr>
                <w:rFonts w:eastAsia="Calibri"/>
                <w:sz w:val="22"/>
                <w:szCs w:val="22"/>
              </w:rPr>
            </w:pPr>
            <w:sdt>
              <w:sdtPr>
                <w:rPr>
                  <w:rFonts w:eastAsiaTheme="minorHAnsi" w:cstheme="minorBidi"/>
                  <w:sz w:val="24"/>
                  <w:szCs w:val="22"/>
                </w:rPr>
                <w:id w:val="-433208084"/>
                <w:placeholder>
                  <w:docPart w:val="F1D470EBA57549189AC8D8468E378D3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0" w:type="dxa"/>
            <w:vAlign w:val="center"/>
          </w:tcPr>
          <w:p w14:paraId="122A5301" w14:textId="77777777" w:rsidR="00994A94" w:rsidRPr="00994A94" w:rsidRDefault="00994A94" w:rsidP="00994A94">
            <w:pPr>
              <w:widowControl/>
              <w:autoSpaceDE/>
              <w:autoSpaceDN/>
              <w:adjustRightInd/>
              <w:rPr>
                <w:rFonts w:eastAsia="Calibri"/>
                <w:sz w:val="22"/>
                <w:szCs w:val="22"/>
              </w:rPr>
            </w:pPr>
          </w:p>
        </w:tc>
        <w:tc>
          <w:tcPr>
            <w:tcW w:w="2965" w:type="dxa"/>
            <w:vAlign w:val="center"/>
          </w:tcPr>
          <w:p w14:paraId="7CBF1B0F" w14:textId="77777777" w:rsidR="00994A94" w:rsidRPr="00994A94" w:rsidRDefault="00C60E62" w:rsidP="00994A94">
            <w:pPr>
              <w:widowControl/>
              <w:autoSpaceDE/>
              <w:autoSpaceDN/>
              <w:adjustRightInd/>
              <w:rPr>
                <w:rFonts w:eastAsia="Calibri"/>
                <w:sz w:val="22"/>
                <w:szCs w:val="22"/>
              </w:rPr>
            </w:pPr>
            <w:sdt>
              <w:sdtPr>
                <w:rPr>
                  <w:rFonts w:eastAsiaTheme="minorHAnsi" w:cstheme="minorBidi"/>
                  <w:sz w:val="24"/>
                  <w:szCs w:val="22"/>
                </w:rPr>
                <w:id w:val="-229617248"/>
                <w:placeholder>
                  <w:docPart w:val="EA24F5FFCE46407480C7174E3DEB8E7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2DA0E0E1" w14:textId="77777777" w:rsidTr="00074E30">
        <w:tc>
          <w:tcPr>
            <w:tcW w:w="1530" w:type="dxa"/>
          </w:tcPr>
          <w:p w14:paraId="6318B66A" w14:textId="77777777" w:rsidR="00994A94" w:rsidRPr="00994A94" w:rsidRDefault="00994A94" w:rsidP="00994A94">
            <w:pPr>
              <w:widowControl/>
              <w:autoSpaceDE/>
              <w:autoSpaceDN/>
              <w:adjustRightInd/>
              <w:rPr>
                <w:rFonts w:eastAsia="Calibri"/>
                <w:sz w:val="22"/>
                <w:szCs w:val="22"/>
              </w:rPr>
            </w:pPr>
          </w:p>
        </w:tc>
        <w:tc>
          <w:tcPr>
            <w:tcW w:w="2070" w:type="dxa"/>
            <w:tcBorders>
              <w:top w:val="single" w:sz="4" w:space="0" w:color="auto"/>
            </w:tcBorders>
          </w:tcPr>
          <w:p w14:paraId="461ADEC4"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            City</w:t>
            </w:r>
          </w:p>
        </w:tc>
        <w:tc>
          <w:tcPr>
            <w:tcW w:w="265" w:type="dxa"/>
          </w:tcPr>
          <w:p w14:paraId="0FE0F260" w14:textId="77777777" w:rsidR="00994A94" w:rsidRPr="00994A94" w:rsidRDefault="00994A94" w:rsidP="00994A94">
            <w:pPr>
              <w:widowControl/>
              <w:autoSpaceDE/>
              <w:autoSpaceDN/>
              <w:adjustRightInd/>
              <w:rPr>
                <w:rFonts w:eastAsia="Calibri"/>
                <w:sz w:val="22"/>
                <w:szCs w:val="22"/>
              </w:rPr>
            </w:pPr>
          </w:p>
        </w:tc>
        <w:tc>
          <w:tcPr>
            <w:tcW w:w="2345" w:type="dxa"/>
            <w:tcBorders>
              <w:top w:val="single" w:sz="4" w:space="0" w:color="auto"/>
            </w:tcBorders>
          </w:tcPr>
          <w:p w14:paraId="43BF194D"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              State</w:t>
            </w:r>
          </w:p>
        </w:tc>
        <w:tc>
          <w:tcPr>
            <w:tcW w:w="270" w:type="dxa"/>
          </w:tcPr>
          <w:p w14:paraId="153A834E" w14:textId="77777777" w:rsidR="00994A94" w:rsidRPr="00994A94" w:rsidRDefault="00994A94" w:rsidP="00994A94">
            <w:pPr>
              <w:widowControl/>
              <w:autoSpaceDE/>
              <w:autoSpaceDN/>
              <w:adjustRightInd/>
              <w:rPr>
                <w:rFonts w:eastAsia="Calibri"/>
                <w:sz w:val="22"/>
                <w:szCs w:val="22"/>
              </w:rPr>
            </w:pPr>
          </w:p>
        </w:tc>
        <w:tc>
          <w:tcPr>
            <w:tcW w:w="2965" w:type="dxa"/>
            <w:tcBorders>
              <w:top w:val="single" w:sz="4" w:space="0" w:color="auto"/>
            </w:tcBorders>
          </w:tcPr>
          <w:p w14:paraId="00CC0322" w14:textId="77777777"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         Country</w:t>
            </w:r>
          </w:p>
        </w:tc>
      </w:tr>
      <w:tr w:rsidR="00994A94" w:rsidRPr="00994A94" w14:paraId="33536866" w14:textId="77777777" w:rsidTr="00074E30">
        <w:tc>
          <w:tcPr>
            <w:tcW w:w="3865" w:type="dxa"/>
            <w:gridSpan w:val="3"/>
          </w:tcPr>
          <w:p w14:paraId="0FDFF40E" w14:textId="77777777" w:rsidR="00994A94" w:rsidRPr="00994A94" w:rsidRDefault="00994A94" w:rsidP="00994A94">
            <w:pPr>
              <w:widowControl/>
              <w:autoSpaceDE/>
              <w:autoSpaceDN/>
              <w:adjustRightInd/>
              <w:rPr>
                <w:rFonts w:eastAsia="Calibri"/>
                <w:sz w:val="22"/>
                <w:szCs w:val="22"/>
              </w:rPr>
            </w:pPr>
          </w:p>
        </w:tc>
        <w:tc>
          <w:tcPr>
            <w:tcW w:w="2615" w:type="dxa"/>
            <w:gridSpan w:val="2"/>
          </w:tcPr>
          <w:p w14:paraId="1DA273AC" w14:textId="77777777" w:rsidR="00994A94" w:rsidRPr="00994A94" w:rsidRDefault="00994A94" w:rsidP="00994A94">
            <w:pPr>
              <w:widowControl/>
              <w:autoSpaceDE/>
              <w:autoSpaceDN/>
              <w:adjustRightInd/>
              <w:rPr>
                <w:rFonts w:eastAsia="Calibri"/>
                <w:sz w:val="22"/>
                <w:szCs w:val="22"/>
              </w:rPr>
            </w:pPr>
          </w:p>
        </w:tc>
        <w:tc>
          <w:tcPr>
            <w:tcW w:w="2965" w:type="dxa"/>
          </w:tcPr>
          <w:p w14:paraId="7C3C609D" w14:textId="77777777" w:rsidR="00994A94" w:rsidRPr="00994A94" w:rsidRDefault="00994A94" w:rsidP="00994A94">
            <w:pPr>
              <w:widowControl/>
              <w:autoSpaceDE/>
              <w:autoSpaceDN/>
              <w:adjustRightInd/>
              <w:rPr>
                <w:rFonts w:eastAsia="Calibri"/>
                <w:sz w:val="22"/>
                <w:szCs w:val="22"/>
              </w:rPr>
            </w:pPr>
          </w:p>
        </w:tc>
      </w:tr>
    </w:tbl>
    <w:p w14:paraId="21D8EEF1"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  </w:t>
      </w:r>
    </w:p>
    <w:p w14:paraId="1A535DE2"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United States Social Security Number:  </w:t>
      </w:r>
      <w:sdt>
        <w:sdtPr>
          <w:rPr>
            <w:rFonts w:eastAsiaTheme="minorHAnsi" w:cstheme="minorBidi"/>
            <w:sz w:val="24"/>
            <w:szCs w:val="22"/>
          </w:rPr>
          <w:id w:val="-868614633"/>
          <w:placeholder>
            <w:docPart w:val="6893C9322CB2427AABB3001BBB087B96"/>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14:paraId="0B4561C6"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Citizenship:  </w:t>
      </w:r>
      <w:sdt>
        <w:sdtPr>
          <w:rPr>
            <w:rFonts w:eastAsiaTheme="minorHAnsi" w:cstheme="minorBidi"/>
            <w:sz w:val="24"/>
            <w:szCs w:val="22"/>
          </w:rPr>
          <w:id w:val="579329237"/>
          <w:placeholder>
            <w:docPart w:val="56200CA8C29942EDAA9B727EB354D3F5"/>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14:paraId="7FC4A505"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Date if Naturalized:  </w:t>
      </w:r>
      <w:sdt>
        <w:sdtPr>
          <w:rPr>
            <w:rFonts w:eastAsiaTheme="minorHAnsi" w:cstheme="minorBidi"/>
            <w:sz w:val="24"/>
            <w:szCs w:val="22"/>
          </w:rPr>
          <w:id w:val="1682617960"/>
          <w:placeholder>
            <w:docPart w:val="E8D8B27D925D4049A5190A667C3F9FE2"/>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14:paraId="35FBA495"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Country:  </w:t>
      </w:r>
      <w:sdt>
        <w:sdtPr>
          <w:rPr>
            <w:rFonts w:eastAsiaTheme="minorHAnsi" w:cstheme="minorBidi"/>
            <w:sz w:val="24"/>
            <w:szCs w:val="22"/>
          </w:rPr>
          <w:id w:val="1511261145"/>
          <w:placeholder>
            <w:docPart w:val="DAE99AE1030F4B0AB56540A5DD4A4DA5"/>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14:paraId="11E5B409" w14:textId="77777777" w:rsidR="00994A94" w:rsidRPr="00994A94" w:rsidRDefault="00994A94" w:rsidP="00994A94">
      <w:pPr>
        <w:widowControl/>
        <w:autoSpaceDE/>
        <w:autoSpaceDN/>
        <w:adjustRightInd/>
        <w:rPr>
          <w:rFonts w:eastAsiaTheme="minorHAnsi"/>
          <w:sz w:val="24"/>
        </w:rPr>
      </w:pPr>
    </w:p>
    <w:p w14:paraId="343870D2"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If not a United States citizen, provide: </w:t>
      </w:r>
    </w:p>
    <w:p w14:paraId="744D00ED" w14:textId="77777777" w:rsidR="00994A94" w:rsidRPr="00994A94" w:rsidRDefault="00994A94" w:rsidP="00994A94">
      <w:pPr>
        <w:widowControl/>
        <w:autoSpaceDE/>
        <w:autoSpaceDN/>
        <w:adjustRightInd/>
        <w:rPr>
          <w:rFonts w:eastAsiaTheme="minorHAnsi"/>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90"/>
        <w:gridCol w:w="720"/>
        <w:gridCol w:w="1170"/>
        <w:gridCol w:w="540"/>
        <w:gridCol w:w="4040"/>
      </w:tblGrid>
      <w:tr w:rsidR="00994A94" w:rsidRPr="00994A94" w14:paraId="5DCBCABE" w14:textId="77777777" w:rsidTr="00074E30">
        <w:tc>
          <w:tcPr>
            <w:tcW w:w="1980" w:type="dxa"/>
          </w:tcPr>
          <w:p w14:paraId="49297FBB"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Passport Number:</w:t>
            </w:r>
          </w:p>
        </w:tc>
        <w:tc>
          <w:tcPr>
            <w:tcW w:w="6560" w:type="dxa"/>
            <w:gridSpan w:val="5"/>
          </w:tcPr>
          <w:p w14:paraId="5815F7AF"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295456465"/>
                <w:placeholder>
                  <w:docPart w:val="DA0179E280324D9B8C477C330F95222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C2DB9BC" w14:textId="77777777" w:rsidTr="00074E30">
        <w:tc>
          <w:tcPr>
            <w:tcW w:w="3960" w:type="dxa"/>
            <w:gridSpan w:val="4"/>
          </w:tcPr>
          <w:p w14:paraId="6E2DB084"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Home Country Identification Number:  </w:t>
            </w:r>
          </w:p>
        </w:tc>
        <w:tc>
          <w:tcPr>
            <w:tcW w:w="4580" w:type="dxa"/>
            <w:gridSpan w:val="2"/>
          </w:tcPr>
          <w:p w14:paraId="69D99B75"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787921099"/>
                <w:placeholder>
                  <w:docPart w:val="FD50A3C530434053B450D721191BB41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2898908" w14:textId="77777777" w:rsidTr="00074E30">
        <w:tc>
          <w:tcPr>
            <w:tcW w:w="2790" w:type="dxa"/>
            <w:gridSpan w:val="3"/>
          </w:tcPr>
          <w:p w14:paraId="613B4028"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Immigration File Number:</w:t>
            </w:r>
          </w:p>
        </w:tc>
        <w:tc>
          <w:tcPr>
            <w:tcW w:w="5750" w:type="dxa"/>
            <w:gridSpan w:val="3"/>
          </w:tcPr>
          <w:p w14:paraId="391916B9"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63519528"/>
                <w:placeholder>
                  <w:docPart w:val="AEFDB18ACD6A49AA8CAD13DEAE78C0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82CEB23" w14:textId="77777777" w:rsidTr="00074E30">
        <w:tc>
          <w:tcPr>
            <w:tcW w:w="2070" w:type="dxa"/>
            <w:gridSpan w:val="2"/>
          </w:tcPr>
          <w:p w14:paraId="415AB8DF"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Father's full name:  </w:t>
            </w:r>
          </w:p>
        </w:tc>
        <w:tc>
          <w:tcPr>
            <w:tcW w:w="6470" w:type="dxa"/>
            <w:gridSpan w:val="4"/>
          </w:tcPr>
          <w:p w14:paraId="507308FE"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421063731"/>
                <w:placeholder>
                  <w:docPart w:val="AE45D2F1D61A47CC84FDBC3A9FADDF9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AABA1E4" w14:textId="77777777" w:rsidTr="00074E30">
        <w:tc>
          <w:tcPr>
            <w:tcW w:w="4500" w:type="dxa"/>
            <w:gridSpan w:val="5"/>
          </w:tcPr>
          <w:p w14:paraId="1E458904"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Mother's full name, including maiden name:</w:t>
            </w:r>
          </w:p>
        </w:tc>
        <w:tc>
          <w:tcPr>
            <w:tcW w:w="4040" w:type="dxa"/>
          </w:tcPr>
          <w:p w14:paraId="6CA6161F"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572812394"/>
                <w:placeholder>
                  <w:docPart w:val="7582A9465F9849BFBFF76A05D1FE92A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656E80C4" w14:textId="77777777" w:rsidR="00994A94" w:rsidRPr="00994A94" w:rsidRDefault="00994A94" w:rsidP="00994A94">
      <w:pPr>
        <w:widowControl/>
        <w:autoSpaceDE/>
        <w:autoSpaceDN/>
        <w:adjustRightInd/>
        <w:rPr>
          <w:rFonts w:eastAsiaTheme="minorHAnsi"/>
          <w:sz w:val="24"/>
        </w:rPr>
      </w:pPr>
    </w:p>
    <w:p w14:paraId="5B4ED058" w14:textId="77777777" w:rsidR="00994A94" w:rsidRPr="00994A94" w:rsidRDefault="00994A94" w:rsidP="00994A94">
      <w:pPr>
        <w:widowControl/>
        <w:pBdr>
          <w:bottom w:val="single" w:sz="4" w:space="1" w:color="auto"/>
        </w:pBdr>
        <w:autoSpaceDE/>
        <w:autoSpaceDN/>
        <w:adjustRightInd/>
        <w:jc w:val="both"/>
        <w:rPr>
          <w:rFonts w:eastAsiaTheme="minorHAnsi"/>
          <w:sz w:val="24"/>
        </w:rPr>
      </w:pPr>
      <w:r w:rsidRPr="00994A94">
        <w:rPr>
          <w:rFonts w:eastAsiaTheme="minorHAnsi"/>
          <w:sz w:val="24"/>
        </w:rPr>
        <w:t>List other names you used and the period of time you used them (for example, your maiden name, name by a former marriage, former name, alias, or nickname).  If the other name is your maiden name, put "nee" in front of it:</w:t>
      </w:r>
    </w:p>
    <w:p w14:paraId="799BA472"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tbl>
      <w:tblPr>
        <w:tblStyle w:val="TableGrid"/>
        <w:tblW w:w="935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50"/>
      </w:tblGrid>
      <w:tr w:rsidR="00994A94" w:rsidRPr="00994A94" w14:paraId="290DDFE1" w14:textId="77777777" w:rsidTr="00074E30">
        <w:trPr>
          <w:trHeight w:val="648"/>
        </w:trPr>
        <w:tc>
          <w:tcPr>
            <w:tcW w:w="9350" w:type="dxa"/>
          </w:tcPr>
          <w:p w14:paraId="63009981"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723105314"/>
                <w:placeholder>
                  <w:docPart w:val="8E1D8A6805474C2EBA0FD33EBB72CF7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14527170" w14:textId="77777777" w:rsidR="00990A18" w:rsidRDefault="00990A18" w:rsidP="00994A94">
      <w:pPr>
        <w:widowControl/>
        <w:pBdr>
          <w:bottom w:val="single" w:sz="4" w:space="1" w:color="auto"/>
        </w:pBdr>
        <w:autoSpaceDE/>
        <w:autoSpaceDN/>
        <w:adjustRightInd/>
        <w:jc w:val="both"/>
        <w:rPr>
          <w:rFonts w:eastAsiaTheme="minorHAnsi"/>
          <w:sz w:val="24"/>
        </w:rPr>
        <w:sectPr w:rsidR="00990A18" w:rsidSect="00605A3A">
          <w:footerReference w:type="default" r:id="rId78"/>
          <w:pgSz w:w="12240" w:h="15840"/>
          <w:pgMar w:top="1440" w:right="1440" w:bottom="1440" w:left="1440" w:header="720" w:footer="720" w:gutter="0"/>
          <w:cols w:space="720"/>
          <w:docGrid w:linePitch="360"/>
        </w:sectPr>
      </w:pPr>
    </w:p>
    <w:p w14:paraId="39D6A018"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p w14:paraId="79C87A5A" w14:textId="77777777" w:rsidR="00994A94" w:rsidRPr="00994A94" w:rsidRDefault="00994A94" w:rsidP="00994A94">
      <w:pPr>
        <w:widowControl/>
        <w:autoSpaceDE/>
        <w:autoSpaceDN/>
        <w:adjustRightInd/>
        <w:jc w:val="both"/>
        <w:rPr>
          <w:rFonts w:eastAsiaTheme="minorHAnsi"/>
          <w:sz w:val="24"/>
        </w:rPr>
      </w:pPr>
    </w:p>
    <w:p w14:paraId="1B0AD365" w14:textId="77777777"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V – Employment Record</w:t>
      </w:r>
    </w:p>
    <w:p w14:paraId="095C978C" w14:textId="77777777" w:rsidR="00994A94" w:rsidRPr="00994A94" w:rsidRDefault="00994A94" w:rsidP="00994A94">
      <w:pPr>
        <w:widowControl/>
        <w:autoSpaceDE/>
        <w:autoSpaceDN/>
        <w:adjustRightInd/>
        <w:jc w:val="center"/>
        <w:rPr>
          <w:rFonts w:eastAsiaTheme="minorHAnsi"/>
          <w:b/>
          <w:color w:val="0070C0"/>
          <w:sz w:val="24"/>
        </w:rPr>
      </w:pPr>
    </w:p>
    <w:p w14:paraId="402E7EC5"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List employment in reverse chronological order for the last five years.  The list should include the beginning and ending dates of employment, the employer's name and location (city, state), nature of business, title or position, nature of duties, and reason for leaving.</w:t>
      </w:r>
    </w:p>
    <w:p w14:paraId="52C22C26" w14:textId="77777777" w:rsidR="00994A94" w:rsidRPr="00994A94" w:rsidRDefault="00994A94" w:rsidP="00994A94">
      <w:pPr>
        <w:widowControl/>
        <w:autoSpaceDE/>
        <w:autoSpaceDN/>
        <w:adjustRightInd/>
        <w:jc w:val="both"/>
        <w:rPr>
          <w:rFonts w:eastAsiaTheme="minorHAnsi"/>
          <w:sz w:val="24"/>
        </w:rPr>
      </w:pPr>
    </w:p>
    <w:tbl>
      <w:tblPr>
        <w:tblW w:w="943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94"/>
        <w:gridCol w:w="1170"/>
        <w:gridCol w:w="1890"/>
        <w:gridCol w:w="2478"/>
      </w:tblGrid>
      <w:tr w:rsidR="00994A94" w:rsidRPr="00994A94" w14:paraId="4283B7F2" w14:textId="77777777" w:rsidTr="00074E30">
        <w:trPr>
          <w:trHeight w:val="548"/>
        </w:trPr>
        <w:tc>
          <w:tcPr>
            <w:tcW w:w="3894" w:type="dxa"/>
            <w:shd w:val="clear" w:color="auto" w:fill="9CC2E5" w:themeFill="accent1" w:themeFillTint="99"/>
            <w:vAlign w:val="center"/>
          </w:tcPr>
          <w:p w14:paraId="7E248CCF" w14:textId="77777777" w:rsidR="00994A94" w:rsidRPr="00994A94" w:rsidRDefault="00994A94" w:rsidP="00994A94">
            <w:pPr>
              <w:widowControl/>
              <w:autoSpaceDE/>
              <w:autoSpaceDN/>
              <w:adjustRightInd/>
              <w:ind w:left="24"/>
              <w:jc w:val="center"/>
              <w:rPr>
                <w:rFonts w:eastAsiaTheme="minorHAnsi"/>
                <w:b/>
                <w:szCs w:val="20"/>
              </w:rPr>
            </w:pPr>
            <w:r w:rsidRPr="00994A94">
              <w:rPr>
                <w:rFonts w:eastAsiaTheme="minorHAnsi"/>
                <w:b/>
                <w:szCs w:val="20"/>
              </w:rPr>
              <w:t>Name/Address of Employer</w:t>
            </w:r>
          </w:p>
          <w:p w14:paraId="5B3AEDB0" w14:textId="77777777" w:rsidR="00994A94" w:rsidRPr="00994A94" w:rsidRDefault="00994A94" w:rsidP="00994A94">
            <w:pPr>
              <w:widowControl/>
              <w:autoSpaceDE/>
              <w:autoSpaceDN/>
              <w:adjustRightInd/>
              <w:ind w:left="24"/>
              <w:jc w:val="center"/>
              <w:rPr>
                <w:rFonts w:eastAsiaTheme="minorHAnsi"/>
                <w:b/>
                <w:szCs w:val="20"/>
              </w:rPr>
            </w:pPr>
            <w:r w:rsidRPr="00994A94">
              <w:rPr>
                <w:rFonts w:eastAsiaTheme="minorHAnsi"/>
                <w:b/>
                <w:szCs w:val="20"/>
              </w:rPr>
              <w:t>Nature of Business</w:t>
            </w:r>
          </w:p>
        </w:tc>
        <w:tc>
          <w:tcPr>
            <w:tcW w:w="1170" w:type="dxa"/>
            <w:shd w:val="clear" w:color="auto" w:fill="9CC2E5" w:themeFill="accent1" w:themeFillTint="99"/>
            <w:vAlign w:val="center"/>
          </w:tcPr>
          <w:p w14:paraId="7EBD68F4"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From/To</w:t>
            </w:r>
          </w:p>
          <w:p w14:paraId="437047AF"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Mo./Yr.</w:t>
            </w:r>
          </w:p>
        </w:tc>
        <w:tc>
          <w:tcPr>
            <w:tcW w:w="1890" w:type="dxa"/>
            <w:shd w:val="clear" w:color="auto" w:fill="9CC2E5" w:themeFill="accent1" w:themeFillTint="99"/>
            <w:vAlign w:val="center"/>
          </w:tcPr>
          <w:p w14:paraId="457AE5E8"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Title or Position</w:t>
            </w:r>
          </w:p>
          <w:p w14:paraId="16D2CD40"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Nature of Duties</w:t>
            </w:r>
          </w:p>
        </w:tc>
        <w:tc>
          <w:tcPr>
            <w:tcW w:w="2478" w:type="dxa"/>
            <w:shd w:val="clear" w:color="auto" w:fill="9CC2E5" w:themeFill="accent1" w:themeFillTint="99"/>
            <w:vAlign w:val="center"/>
          </w:tcPr>
          <w:p w14:paraId="3018CD2B"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Reason for Leaving</w:t>
            </w:r>
          </w:p>
        </w:tc>
      </w:tr>
      <w:tr w:rsidR="00994A94" w:rsidRPr="00994A94" w14:paraId="791DD8DE" w14:textId="77777777" w:rsidTr="00074E30">
        <w:trPr>
          <w:trHeight w:val="449"/>
        </w:trPr>
        <w:tc>
          <w:tcPr>
            <w:tcW w:w="3894" w:type="dxa"/>
            <w:vAlign w:val="center"/>
          </w:tcPr>
          <w:p w14:paraId="5234AA23"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724432438"/>
                <w:placeholder>
                  <w:docPart w:val="707F2BDE0ECB4DA8B731BE72BD4E41A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496FD7C8"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935853660"/>
                <w:placeholder>
                  <w:docPart w:val="B685E73E8E8248AB9D0D0DD214B0DA0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14:paraId="62B5F00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0174489"/>
                <w:placeholder>
                  <w:docPart w:val="7D1A26B78E2D44D6B60C179CE14FA37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14:paraId="78C6AE69" w14:textId="77777777" w:rsidR="00994A94" w:rsidRPr="00994A94" w:rsidRDefault="00C60E62" w:rsidP="00994A94">
            <w:pPr>
              <w:widowControl/>
              <w:autoSpaceDE/>
              <w:autoSpaceDN/>
              <w:adjustRightInd/>
              <w:ind w:left="24"/>
              <w:rPr>
                <w:rFonts w:eastAsiaTheme="minorHAnsi"/>
                <w:sz w:val="24"/>
                <w:u w:val="single"/>
              </w:rPr>
            </w:pPr>
            <w:sdt>
              <w:sdtPr>
                <w:rPr>
                  <w:rFonts w:eastAsiaTheme="minorHAnsi" w:cstheme="minorBidi"/>
                  <w:sz w:val="24"/>
                  <w:szCs w:val="22"/>
                </w:rPr>
                <w:id w:val="1006629265"/>
                <w:placeholder>
                  <w:docPart w:val="A491E96ED31A4D38BA1590205CB3ED5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2FA8F8C8" w14:textId="77777777" w:rsidTr="00074E30">
        <w:trPr>
          <w:trHeight w:val="431"/>
        </w:trPr>
        <w:tc>
          <w:tcPr>
            <w:tcW w:w="3894" w:type="dxa"/>
            <w:vAlign w:val="center"/>
          </w:tcPr>
          <w:p w14:paraId="0915BE0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43729346"/>
                <w:placeholder>
                  <w:docPart w:val="D928D274A5BB46FDB15D9D32CDD7D57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2228C6E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12431844"/>
                <w:placeholder>
                  <w:docPart w:val="A5C9EB1F34DC4A80A112DA77FA08EB0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14:paraId="1162442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50444050"/>
                <w:placeholder>
                  <w:docPart w:val="27025194617044BA9EE7AFFA269C034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14:paraId="01DDA8F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16886816"/>
                <w:placeholder>
                  <w:docPart w:val="03B810E6208C48AF9EF62B129667676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D8061EF" w14:textId="77777777" w:rsidTr="00074E30">
        <w:trPr>
          <w:trHeight w:val="449"/>
        </w:trPr>
        <w:tc>
          <w:tcPr>
            <w:tcW w:w="3894" w:type="dxa"/>
            <w:vAlign w:val="center"/>
          </w:tcPr>
          <w:p w14:paraId="005CE8B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37469284"/>
                <w:placeholder>
                  <w:docPart w:val="96051486B4D54704B8024158A914D6A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0757F5E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29595833"/>
                <w:placeholder>
                  <w:docPart w:val="0A96E11980BA4DB98728093F83092B1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14:paraId="5481F88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6196577"/>
                <w:placeholder>
                  <w:docPart w:val="7F5A0235D0664A91BF6600777925A0E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14:paraId="19278E0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01611076"/>
                <w:placeholder>
                  <w:docPart w:val="C69FAF7BC12649779EB0769AE317247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2040D1C3" w14:textId="77777777" w:rsidTr="00074E30">
        <w:trPr>
          <w:trHeight w:val="431"/>
        </w:trPr>
        <w:tc>
          <w:tcPr>
            <w:tcW w:w="3894" w:type="dxa"/>
            <w:vAlign w:val="center"/>
          </w:tcPr>
          <w:p w14:paraId="6139DAE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08463572"/>
                <w:placeholder>
                  <w:docPart w:val="97AFBE7DD4AD4E4893F85469996ADEE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03908C6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35032146"/>
                <w:placeholder>
                  <w:docPart w:val="457A88DEA2D64F33AD7577995FCE543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14:paraId="5B67A1F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77337006"/>
                <w:placeholder>
                  <w:docPart w:val="D80EC37EE7EE4993A243BE4634C9D1A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14:paraId="31BC4F7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30871615"/>
                <w:placeholder>
                  <w:docPart w:val="C8837A3B03B3478CAED08434268BAEF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51003C1" w14:textId="77777777" w:rsidTr="00074E30">
        <w:trPr>
          <w:trHeight w:val="449"/>
        </w:trPr>
        <w:tc>
          <w:tcPr>
            <w:tcW w:w="3894" w:type="dxa"/>
            <w:vAlign w:val="center"/>
          </w:tcPr>
          <w:p w14:paraId="71BBD74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4792912"/>
                <w:placeholder>
                  <w:docPart w:val="30D2C20E3F9C462E9BE7A0A408018A2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4E3F2D9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196778"/>
                <w:placeholder>
                  <w:docPart w:val="EB283DC95BF744028090931C7773288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14:paraId="68C4CF7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40564838"/>
                <w:placeholder>
                  <w:docPart w:val="333AA2B69C5B43B2B811352D164D9E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14:paraId="61592C9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1859954"/>
                <w:placeholder>
                  <w:docPart w:val="0E59C1460A33440FB289BA73D3CA009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426CE2B9" w14:textId="77777777" w:rsidR="00994A94" w:rsidRPr="00994A94" w:rsidRDefault="00994A94" w:rsidP="00994A94">
      <w:pPr>
        <w:widowControl/>
        <w:autoSpaceDE/>
        <w:autoSpaceDN/>
        <w:adjustRightInd/>
        <w:jc w:val="both"/>
        <w:rPr>
          <w:rFonts w:eastAsiaTheme="minorHAnsi"/>
          <w:sz w:val="24"/>
        </w:rPr>
      </w:pPr>
    </w:p>
    <w:p w14:paraId="6642A45A"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Have you ever been dismissed or asked to resign from any past employment, including a less than honorable discharge from military service?  </w:t>
      </w:r>
      <w:sdt>
        <w:sdtPr>
          <w:rPr>
            <w:rFonts w:eastAsiaTheme="minorHAnsi"/>
            <w:sz w:val="24"/>
          </w:rPr>
          <w:id w:val="-139423381"/>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4202689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25A80609" w14:textId="77777777" w:rsidR="00994A94" w:rsidRPr="00994A94" w:rsidRDefault="00994A94" w:rsidP="00994A94">
      <w:pPr>
        <w:widowControl/>
        <w:autoSpaceDE/>
        <w:autoSpaceDN/>
        <w:adjustRightInd/>
        <w:jc w:val="both"/>
        <w:rPr>
          <w:rFonts w:eastAsiaTheme="minorHAnsi"/>
          <w:sz w:val="24"/>
        </w:rPr>
      </w:pPr>
    </w:p>
    <w:p w14:paraId="39FC4BFB" w14:textId="77777777" w:rsidR="00994A94" w:rsidRPr="00994A94" w:rsidRDefault="00994A94" w:rsidP="00994A94">
      <w:pPr>
        <w:widowControl/>
        <w:pBdr>
          <w:bottom w:val="single" w:sz="4" w:space="1" w:color="auto"/>
        </w:pBdr>
        <w:autoSpaceDE/>
        <w:autoSpaceDN/>
        <w:adjustRightInd/>
        <w:jc w:val="both"/>
        <w:rPr>
          <w:rFonts w:eastAsiaTheme="minorHAnsi"/>
          <w:sz w:val="24"/>
        </w:rPr>
      </w:pPr>
      <w:r w:rsidRPr="00994A94">
        <w:rPr>
          <w:rFonts w:eastAsiaTheme="minorHAnsi"/>
          <w:sz w:val="24"/>
        </w:rPr>
        <w:t>If "yes," provide the employer's name, address, and telephone number; title or position; date of discharge; and explanation.</w:t>
      </w:r>
    </w:p>
    <w:p w14:paraId="1EFBA551"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tbl>
      <w:tblPr>
        <w:tblStyle w:val="TableGrid"/>
        <w:tblW w:w="935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50"/>
      </w:tblGrid>
      <w:tr w:rsidR="00994A94" w:rsidRPr="00994A94" w14:paraId="5BFCA7F7" w14:textId="77777777" w:rsidTr="00074E30">
        <w:trPr>
          <w:trHeight w:val="648"/>
        </w:trPr>
        <w:tc>
          <w:tcPr>
            <w:tcW w:w="9350" w:type="dxa"/>
          </w:tcPr>
          <w:p w14:paraId="3701D2B1"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934167713"/>
                <w:placeholder>
                  <w:docPart w:val="85D182C85B3A42508AC1D7B72668F5D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06C49C81"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p w14:paraId="3FB4B850" w14:textId="77777777" w:rsidR="00994A94" w:rsidRPr="00994A94" w:rsidRDefault="00994A94" w:rsidP="00994A94">
      <w:pPr>
        <w:widowControl/>
        <w:autoSpaceDE/>
        <w:autoSpaceDN/>
        <w:adjustRightInd/>
        <w:rPr>
          <w:rFonts w:eastAsiaTheme="minorHAnsi"/>
          <w:sz w:val="24"/>
        </w:rPr>
      </w:pPr>
    </w:p>
    <w:p w14:paraId="130F986D" w14:textId="77777777"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 xml:space="preserve">SECTION VI – Education and Professional Credentials </w:t>
      </w:r>
    </w:p>
    <w:p w14:paraId="58574C63" w14:textId="77777777" w:rsidR="00994A94" w:rsidRPr="00994A94" w:rsidRDefault="00994A94" w:rsidP="00994A94">
      <w:pPr>
        <w:widowControl/>
        <w:autoSpaceDE/>
        <w:autoSpaceDN/>
        <w:adjustRightInd/>
        <w:rPr>
          <w:rFonts w:eastAsiaTheme="minorHAnsi"/>
          <w:sz w:val="24"/>
        </w:rPr>
      </w:pPr>
    </w:p>
    <w:p w14:paraId="281A540C"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List each diploma or degree from high schools, colleges, universities, or other schools.</w:t>
      </w:r>
    </w:p>
    <w:p w14:paraId="15172149" w14:textId="77777777" w:rsidR="00994A94" w:rsidRPr="00994A94" w:rsidRDefault="00994A94" w:rsidP="00994A94">
      <w:pPr>
        <w:widowControl/>
        <w:autoSpaceDE/>
        <w:autoSpaceDN/>
        <w:adjustRightInd/>
        <w:rPr>
          <w:rFonts w:eastAsiaTheme="minorHAnsi"/>
          <w:sz w:val="24"/>
        </w:rPr>
      </w:pPr>
    </w:p>
    <w:tbl>
      <w:tblPr>
        <w:tblW w:w="943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74"/>
        <w:gridCol w:w="1170"/>
        <w:gridCol w:w="1157"/>
        <w:gridCol w:w="3031"/>
      </w:tblGrid>
      <w:tr w:rsidR="00994A94" w:rsidRPr="00994A94" w14:paraId="60EC605A" w14:textId="77777777" w:rsidTr="00074E30">
        <w:trPr>
          <w:trHeight w:val="548"/>
        </w:trPr>
        <w:tc>
          <w:tcPr>
            <w:tcW w:w="4074" w:type="dxa"/>
            <w:shd w:val="clear" w:color="auto" w:fill="9CC2E5" w:themeFill="accent1" w:themeFillTint="99"/>
            <w:vAlign w:val="center"/>
          </w:tcPr>
          <w:p w14:paraId="3364A797" w14:textId="77777777" w:rsidR="00994A94" w:rsidRPr="00994A94" w:rsidRDefault="00994A94" w:rsidP="00994A94">
            <w:pPr>
              <w:widowControl/>
              <w:autoSpaceDE/>
              <w:autoSpaceDN/>
              <w:adjustRightInd/>
              <w:ind w:left="24"/>
              <w:jc w:val="center"/>
              <w:rPr>
                <w:rFonts w:eastAsiaTheme="minorHAnsi"/>
                <w:b/>
                <w:szCs w:val="20"/>
              </w:rPr>
            </w:pPr>
            <w:r w:rsidRPr="00994A94">
              <w:rPr>
                <w:rFonts w:eastAsiaTheme="minorHAnsi"/>
                <w:b/>
                <w:szCs w:val="20"/>
              </w:rPr>
              <w:t>School's Name/Location</w:t>
            </w:r>
          </w:p>
        </w:tc>
        <w:tc>
          <w:tcPr>
            <w:tcW w:w="1170" w:type="dxa"/>
            <w:shd w:val="clear" w:color="auto" w:fill="9CC2E5" w:themeFill="accent1" w:themeFillTint="99"/>
            <w:vAlign w:val="center"/>
          </w:tcPr>
          <w:p w14:paraId="377E1CEE"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From</w:t>
            </w:r>
          </w:p>
        </w:tc>
        <w:tc>
          <w:tcPr>
            <w:tcW w:w="1157" w:type="dxa"/>
            <w:shd w:val="clear" w:color="auto" w:fill="9CC2E5" w:themeFill="accent1" w:themeFillTint="99"/>
            <w:vAlign w:val="center"/>
          </w:tcPr>
          <w:p w14:paraId="7C289E77"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To</w:t>
            </w:r>
          </w:p>
        </w:tc>
        <w:tc>
          <w:tcPr>
            <w:tcW w:w="3031" w:type="dxa"/>
            <w:shd w:val="clear" w:color="auto" w:fill="9CC2E5" w:themeFill="accent1" w:themeFillTint="99"/>
            <w:vAlign w:val="center"/>
          </w:tcPr>
          <w:p w14:paraId="3D542A6D"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Degree</w:t>
            </w:r>
          </w:p>
        </w:tc>
      </w:tr>
      <w:tr w:rsidR="00994A94" w:rsidRPr="00994A94" w14:paraId="4A9BA306" w14:textId="77777777" w:rsidTr="00074E30">
        <w:trPr>
          <w:trHeight w:val="449"/>
        </w:trPr>
        <w:tc>
          <w:tcPr>
            <w:tcW w:w="4074" w:type="dxa"/>
            <w:vAlign w:val="center"/>
          </w:tcPr>
          <w:p w14:paraId="673944D8"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395327262"/>
                <w:placeholder>
                  <w:docPart w:val="CFA934D732704EEFA98382E475B945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1B12FEBE"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953601402"/>
                <w:placeholder>
                  <w:docPart w:val="C9DB17321A314C6E9D55199C4B0D4C5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14:paraId="42C3848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7188474"/>
                <w:placeholder>
                  <w:docPart w:val="836C5F68E63445E1866C76867DAB7B4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14:paraId="61C12B01" w14:textId="77777777" w:rsidR="00994A94" w:rsidRPr="00994A94" w:rsidRDefault="00C60E62" w:rsidP="00994A94">
            <w:pPr>
              <w:widowControl/>
              <w:autoSpaceDE/>
              <w:autoSpaceDN/>
              <w:adjustRightInd/>
              <w:ind w:left="24"/>
              <w:rPr>
                <w:rFonts w:eastAsiaTheme="minorHAnsi"/>
                <w:sz w:val="24"/>
                <w:u w:val="single"/>
              </w:rPr>
            </w:pPr>
            <w:sdt>
              <w:sdtPr>
                <w:rPr>
                  <w:rFonts w:eastAsiaTheme="minorHAnsi" w:cstheme="minorBidi"/>
                  <w:sz w:val="24"/>
                  <w:szCs w:val="22"/>
                </w:rPr>
                <w:id w:val="468173579"/>
                <w:placeholder>
                  <w:docPart w:val="06271BF4E4194A4F9239FC7F2E84D12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E0FDC61" w14:textId="77777777" w:rsidTr="00074E30">
        <w:trPr>
          <w:trHeight w:val="431"/>
        </w:trPr>
        <w:tc>
          <w:tcPr>
            <w:tcW w:w="4074" w:type="dxa"/>
            <w:vAlign w:val="center"/>
          </w:tcPr>
          <w:p w14:paraId="4FC9F8F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06407428"/>
                <w:placeholder>
                  <w:docPart w:val="9BDA247299AC4BA38C1A79C21B44723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1261092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345930"/>
                <w:placeholder>
                  <w:docPart w:val="61B2EDD33489423EAE497688DAF0632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14:paraId="2FA7F1F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46479110"/>
                <w:placeholder>
                  <w:docPart w:val="016C13D653E141BBA0D4EB87273D2A8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14:paraId="58FA1BF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09274404"/>
                <w:placeholder>
                  <w:docPart w:val="136D91DF872B4720B98675058B9B377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0B0AE7B" w14:textId="77777777" w:rsidTr="00074E30">
        <w:trPr>
          <w:trHeight w:val="449"/>
        </w:trPr>
        <w:tc>
          <w:tcPr>
            <w:tcW w:w="4074" w:type="dxa"/>
            <w:vAlign w:val="center"/>
          </w:tcPr>
          <w:p w14:paraId="11861C3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50100209"/>
                <w:placeholder>
                  <w:docPart w:val="64EC8D3AD29F4A6FBFE7171A92D91AD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60F4BBB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27693663"/>
                <w:placeholder>
                  <w:docPart w:val="102801D7876748DCB931031633F170E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14:paraId="27D38BD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4696586"/>
                <w:placeholder>
                  <w:docPart w:val="3E1445F5B9C64324994E3FC32699229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14:paraId="79A7AD4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44545234"/>
                <w:placeholder>
                  <w:docPart w:val="7541791590E84028BD5129B1B5C0405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8877AA4" w14:textId="77777777" w:rsidTr="00074E30">
        <w:trPr>
          <w:trHeight w:val="431"/>
        </w:trPr>
        <w:tc>
          <w:tcPr>
            <w:tcW w:w="4074" w:type="dxa"/>
            <w:vAlign w:val="center"/>
          </w:tcPr>
          <w:p w14:paraId="0522650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903847"/>
                <w:placeholder>
                  <w:docPart w:val="08ED72097AC044A5962ACFEB0205BF9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138B585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66979816"/>
                <w:placeholder>
                  <w:docPart w:val="6075EE7A0C40497D99DFE1BC8277EB5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14:paraId="63C82F4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31577106"/>
                <w:placeholder>
                  <w:docPart w:val="9A0BEC3C35C94356BDD142CF0C42145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14:paraId="11C9DF4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46940461"/>
                <w:placeholder>
                  <w:docPart w:val="7EC353E647304BDBAA9A33515F1B8D3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56C1A8B" w14:textId="77777777" w:rsidTr="00074E30">
        <w:trPr>
          <w:trHeight w:val="449"/>
        </w:trPr>
        <w:tc>
          <w:tcPr>
            <w:tcW w:w="4074" w:type="dxa"/>
            <w:vAlign w:val="center"/>
          </w:tcPr>
          <w:p w14:paraId="5078A2D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67351375"/>
                <w:placeholder>
                  <w:docPart w:val="0D35E185803D49C4BA479F1EAD07E25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3F0D0ED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85494836"/>
                <w:placeholder>
                  <w:docPart w:val="053A9BAACE11495B94C37F08A758488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14:paraId="72FE3E8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92026855"/>
                <w:placeholder>
                  <w:docPart w:val="9CEAAB7288F34852BF73A20A67FFCC5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14:paraId="1EB2337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24952957"/>
                <w:placeholder>
                  <w:docPart w:val="7A656C2E941E472DBD51AA17DDC2917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0F430B95" w14:textId="77777777" w:rsidR="00990A18" w:rsidRDefault="00990A18" w:rsidP="00994A94">
      <w:pPr>
        <w:widowControl/>
        <w:autoSpaceDE/>
        <w:autoSpaceDN/>
        <w:adjustRightInd/>
        <w:jc w:val="both"/>
        <w:rPr>
          <w:rFonts w:eastAsiaTheme="minorHAnsi"/>
          <w:sz w:val="24"/>
        </w:rPr>
        <w:sectPr w:rsidR="00990A18" w:rsidSect="00605A3A">
          <w:headerReference w:type="default" r:id="rId79"/>
          <w:footerReference w:type="default" r:id="rId80"/>
          <w:pgSz w:w="12240" w:h="15840"/>
          <w:pgMar w:top="1440" w:right="1440" w:bottom="1440" w:left="1440" w:header="720" w:footer="720" w:gutter="0"/>
          <w:cols w:space="720"/>
          <w:docGrid w:linePitch="360"/>
        </w:sectPr>
      </w:pPr>
    </w:p>
    <w:p w14:paraId="1A2018BD"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lastRenderedPageBreak/>
        <w:t>List each professional license or similar certificate you now hold or have held (for example, Attorney, Physician, CPA, NASD or SEC registration).</w:t>
      </w:r>
    </w:p>
    <w:p w14:paraId="5C61DAAF" w14:textId="77777777" w:rsidR="00994A94" w:rsidRPr="00994A94" w:rsidRDefault="00994A94" w:rsidP="00994A94">
      <w:pPr>
        <w:widowControl/>
        <w:autoSpaceDE/>
        <w:autoSpaceDN/>
        <w:adjustRightInd/>
        <w:jc w:val="both"/>
        <w:rPr>
          <w:rFonts w:eastAsiaTheme="minorHAnsi"/>
          <w:sz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6"/>
        <w:gridCol w:w="2088"/>
        <w:gridCol w:w="1620"/>
        <w:gridCol w:w="1296"/>
        <w:gridCol w:w="3048"/>
      </w:tblGrid>
      <w:tr w:rsidR="00994A94" w:rsidRPr="00994A94" w14:paraId="75EC0482" w14:textId="77777777" w:rsidTr="00074E30">
        <w:trPr>
          <w:trHeight w:val="444"/>
        </w:trPr>
        <w:tc>
          <w:tcPr>
            <w:tcW w:w="1236" w:type="dxa"/>
            <w:shd w:val="clear" w:color="auto" w:fill="9CC2E5" w:themeFill="accent1" w:themeFillTint="99"/>
            <w:vAlign w:val="center"/>
          </w:tcPr>
          <w:p w14:paraId="310F451D" w14:textId="77777777" w:rsidR="00994A94" w:rsidRPr="00994A94" w:rsidRDefault="00994A94" w:rsidP="00994A94">
            <w:pPr>
              <w:widowControl/>
              <w:autoSpaceDE/>
              <w:autoSpaceDN/>
              <w:adjustRightInd/>
              <w:ind w:left="-60"/>
              <w:jc w:val="center"/>
              <w:rPr>
                <w:rFonts w:eastAsiaTheme="minorHAnsi"/>
                <w:b/>
                <w:szCs w:val="20"/>
              </w:rPr>
            </w:pPr>
            <w:r w:rsidRPr="00994A94">
              <w:rPr>
                <w:rFonts w:eastAsiaTheme="minorHAnsi"/>
                <w:b/>
                <w:szCs w:val="20"/>
              </w:rPr>
              <w:t>License</w:t>
            </w:r>
          </w:p>
        </w:tc>
        <w:tc>
          <w:tcPr>
            <w:tcW w:w="2088" w:type="dxa"/>
            <w:shd w:val="clear" w:color="auto" w:fill="9CC2E5" w:themeFill="accent1" w:themeFillTint="99"/>
            <w:vAlign w:val="center"/>
          </w:tcPr>
          <w:p w14:paraId="31DB45B3"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Issuing Authority</w:t>
            </w:r>
          </w:p>
        </w:tc>
        <w:tc>
          <w:tcPr>
            <w:tcW w:w="1620" w:type="dxa"/>
            <w:shd w:val="clear" w:color="auto" w:fill="9CC2E5" w:themeFill="accent1" w:themeFillTint="99"/>
            <w:vAlign w:val="center"/>
          </w:tcPr>
          <w:p w14:paraId="440DA78A"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Issued</w:t>
            </w:r>
          </w:p>
        </w:tc>
        <w:tc>
          <w:tcPr>
            <w:tcW w:w="1296" w:type="dxa"/>
            <w:shd w:val="clear" w:color="auto" w:fill="9CC2E5" w:themeFill="accent1" w:themeFillTint="99"/>
            <w:vAlign w:val="center"/>
          </w:tcPr>
          <w:p w14:paraId="5AE125DC"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Status</w:t>
            </w:r>
          </w:p>
        </w:tc>
        <w:tc>
          <w:tcPr>
            <w:tcW w:w="3048" w:type="dxa"/>
            <w:shd w:val="clear" w:color="auto" w:fill="9CC2E5" w:themeFill="accent1" w:themeFillTint="99"/>
            <w:vAlign w:val="center"/>
          </w:tcPr>
          <w:p w14:paraId="0A7642C4"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Expiration</w:t>
            </w:r>
          </w:p>
        </w:tc>
      </w:tr>
      <w:tr w:rsidR="00994A94" w:rsidRPr="00994A94" w14:paraId="5AAAFBF9" w14:textId="77777777" w:rsidTr="00074E30">
        <w:trPr>
          <w:trHeight w:val="348"/>
        </w:trPr>
        <w:tc>
          <w:tcPr>
            <w:tcW w:w="1236" w:type="dxa"/>
            <w:vAlign w:val="center"/>
          </w:tcPr>
          <w:p w14:paraId="7A75EEFA"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809059391"/>
                <w:placeholder>
                  <w:docPart w:val="C2F9AA157AD2429B9D3348D1349D2C4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14:paraId="195DE17D"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655189708"/>
                <w:placeholder>
                  <w:docPart w:val="B7819862E65042B99404580855F07AD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14:paraId="41A024D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28908119"/>
                <w:placeholder>
                  <w:docPart w:val="0105968F200141299C11FB0D1BF120D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14:paraId="37B2414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44208710"/>
                <w:placeholder>
                  <w:docPart w:val="14F71DE48B164AC9BB7B7C4E0F606D0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14:paraId="4C7FB762"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5475884"/>
                <w:placeholder>
                  <w:docPart w:val="75A68104CBFB4746861BBA28BD97FE3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0AE75D5" w14:textId="77777777" w:rsidTr="00074E30">
        <w:trPr>
          <w:trHeight w:val="336"/>
        </w:trPr>
        <w:tc>
          <w:tcPr>
            <w:tcW w:w="1236" w:type="dxa"/>
            <w:vAlign w:val="center"/>
          </w:tcPr>
          <w:p w14:paraId="6C91635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01842640"/>
                <w:placeholder>
                  <w:docPart w:val="183B4B3059A44B13A94EBC1C5417799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14:paraId="209CB8F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02222512"/>
                <w:placeholder>
                  <w:docPart w:val="BDEE487285A34C7D873D3CD1A3CB2B8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14:paraId="377032E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84218406"/>
                <w:placeholder>
                  <w:docPart w:val="7809EF3A32F849D2B713FADC3D92D28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14:paraId="665D554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91861566"/>
                <w:placeholder>
                  <w:docPart w:val="097795BEA9B24D0A9DB2EE435AE773F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14:paraId="259C853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4418418"/>
                <w:placeholder>
                  <w:docPart w:val="BC961ECE48E1481A9D4E4D6F892AA3A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7F69EDF" w14:textId="77777777" w:rsidTr="00074E30">
        <w:trPr>
          <w:trHeight w:val="228"/>
        </w:trPr>
        <w:tc>
          <w:tcPr>
            <w:tcW w:w="1236" w:type="dxa"/>
            <w:vAlign w:val="center"/>
          </w:tcPr>
          <w:p w14:paraId="3FEB155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80013053"/>
                <w:placeholder>
                  <w:docPart w:val="098383CC7BDD44F2A314CDA717A1DDD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14:paraId="389F785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98471541"/>
                <w:placeholder>
                  <w:docPart w:val="BDEB233C716A479E82F0D335447927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14:paraId="58D8619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70519009"/>
                <w:placeholder>
                  <w:docPart w:val="14179D9389C445B38695A31F1235056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14:paraId="0024E2B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98136858"/>
                <w:placeholder>
                  <w:docPart w:val="A674A3B720AE4DA09F11FF63B5378E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14:paraId="2219EF1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90480792"/>
                <w:placeholder>
                  <w:docPart w:val="B465189AD5944BF5ACBA2CA9FFD3BB7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7FFE95C" w14:textId="77777777" w:rsidTr="00074E30">
        <w:trPr>
          <w:trHeight w:val="288"/>
        </w:trPr>
        <w:tc>
          <w:tcPr>
            <w:tcW w:w="1236" w:type="dxa"/>
            <w:vAlign w:val="center"/>
          </w:tcPr>
          <w:p w14:paraId="2B39C4D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18123444"/>
                <w:placeholder>
                  <w:docPart w:val="B7EE1B742FF34C9DBD2C9B31BDD8CAC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14:paraId="6241B1F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54534361"/>
                <w:placeholder>
                  <w:docPart w:val="49E88915E24E493FB223D439F570B8B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14:paraId="0D562C1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10440266"/>
                <w:placeholder>
                  <w:docPart w:val="4A1470FCD9914809BC1FB4CBD9FD21B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14:paraId="3DE6983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11538818"/>
                <w:placeholder>
                  <w:docPart w:val="37C077B55D1E4273A4BA05EB45612F3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14:paraId="526A6DB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96572853"/>
                <w:placeholder>
                  <w:docPart w:val="67C1E3C7BC2A4BA0B436A92FE38318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0FA84D22" w14:textId="77777777" w:rsidR="00994A94" w:rsidRPr="00994A94" w:rsidRDefault="00994A94" w:rsidP="00994A94">
      <w:pPr>
        <w:widowControl/>
        <w:autoSpaceDE/>
        <w:autoSpaceDN/>
        <w:adjustRightInd/>
        <w:rPr>
          <w:rFonts w:eastAsiaTheme="minorHAnsi"/>
          <w:sz w:val="24"/>
          <w:u w:val="single"/>
        </w:rPr>
      </w:pPr>
    </w:p>
    <w:p w14:paraId="46A3DB9B" w14:textId="77777777" w:rsidR="00994A94" w:rsidRPr="00994A94" w:rsidRDefault="00994A94" w:rsidP="00994A94">
      <w:pPr>
        <w:widowControl/>
        <w:pBdr>
          <w:bottom w:val="single" w:sz="4" w:space="1" w:color="auto"/>
        </w:pBdr>
        <w:autoSpaceDE/>
        <w:autoSpaceDN/>
        <w:adjustRightInd/>
        <w:rPr>
          <w:rFonts w:eastAsiaTheme="minorHAnsi"/>
          <w:sz w:val="24"/>
          <w:u w:val="single"/>
        </w:rPr>
      </w:pPr>
    </w:p>
    <w:p w14:paraId="172CA360" w14:textId="77777777" w:rsidR="00994A94" w:rsidRPr="00994A94" w:rsidRDefault="00994A94" w:rsidP="00994A94">
      <w:pPr>
        <w:widowControl/>
        <w:autoSpaceDE/>
        <w:autoSpaceDN/>
        <w:adjustRightInd/>
        <w:rPr>
          <w:rFonts w:eastAsiaTheme="minorHAnsi"/>
          <w:sz w:val="24"/>
        </w:rPr>
      </w:pPr>
    </w:p>
    <w:p w14:paraId="26845A17" w14:textId="77777777"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VII – Business and Banking Affiliates</w:t>
      </w:r>
    </w:p>
    <w:p w14:paraId="3E80F162" w14:textId="77777777" w:rsidR="00994A94" w:rsidRPr="00994A94" w:rsidRDefault="00994A94" w:rsidP="00994A94">
      <w:pPr>
        <w:widowControl/>
        <w:autoSpaceDE/>
        <w:autoSpaceDN/>
        <w:adjustRightInd/>
        <w:rPr>
          <w:rFonts w:eastAsiaTheme="minorHAnsi"/>
          <w:sz w:val="24"/>
        </w:rPr>
      </w:pPr>
    </w:p>
    <w:p w14:paraId="73B90BF3"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w:t>
      </w:r>
      <w:r w:rsidRPr="00994A94">
        <w:rPr>
          <w:rFonts w:eastAsiaTheme="minorHAnsi"/>
          <w:sz w:val="24"/>
        </w:rPr>
        <w:tab/>
        <w:t>List any company with which you are associated, providing the company name, location, nature or type of business, position held or relationship to the company, ownership percentage, and beginning date of the relationship.</w:t>
      </w:r>
    </w:p>
    <w:p w14:paraId="1D0C50D5" w14:textId="77777777"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14:paraId="2FBFD72A" w14:textId="77777777" w:rsidTr="00074E30">
        <w:trPr>
          <w:trHeight w:val="648"/>
        </w:trPr>
        <w:tc>
          <w:tcPr>
            <w:tcW w:w="8527" w:type="dxa"/>
          </w:tcPr>
          <w:p w14:paraId="7C85B00D" w14:textId="77777777" w:rsidR="00994A94" w:rsidRPr="00994A94" w:rsidRDefault="00C60E62" w:rsidP="00994A94">
            <w:pPr>
              <w:widowControl/>
              <w:autoSpaceDE/>
              <w:autoSpaceDN/>
              <w:adjustRightInd/>
              <w:jc w:val="both"/>
              <w:rPr>
                <w:rFonts w:eastAsiaTheme="minorHAnsi"/>
                <w:sz w:val="24"/>
              </w:rPr>
            </w:pPr>
            <w:sdt>
              <w:sdtPr>
                <w:rPr>
                  <w:rFonts w:eastAsiaTheme="minorHAnsi" w:cstheme="minorBidi"/>
                  <w:sz w:val="24"/>
                  <w:szCs w:val="22"/>
                </w:rPr>
                <w:id w:val="-1978370720"/>
                <w:placeholder>
                  <w:docPart w:val="BF40217B26E846A88F3CDBFE8371D8E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6DAE2439"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ab/>
      </w:r>
    </w:p>
    <w:p w14:paraId="4CB080DD"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2.</w:t>
      </w:r>
      <w:r w:rsidRPr="00994A94">
        <w:rPr>
          <w:rFonts w:eastAsiaTheme="minorHAnsi"/>
          <w:sz w:val="24"/>
        </w:rPr>
        <w:tab/>
        <w:t>List the name of any depository institution or depository institution holding company with which you are or were associated.  Also list the location, nature of banking activity, position held or relationship, ownership percentage, and beginning and ending dates of the relationship.</w:t>
      </w:r>
    </w:p>
    <w:p w14:paraId="2A4C7654" w14:textId="77777777"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14:paraId="69D4909F" w14:textId="77777777" w:rsidTr="00074E30">
        <w:trPr>
          <w:trHeight w:val="648"/>
        </w:trPr>
        <w:tc>
          <w:tcPr>
            <w:tcW w:w="8527" w:type="dxa"/>
          </w:tcPr>
          <w:p w14:paraId="52643866" w14:textId="77777777" w:rsidR="00994A94" w:rsidRPr="00994A94" w:rsidRDefault="00C60E62" w:rsidP="00994A94">
            <w:pPr>
              <w:widowControl/>
              <w:autoSpaceDE/>
              <w:autoSpaceDN/>
              <w:adjustRightInd/>
              <w:jc w:val="both"/>
              <w:rPr>
                <w:rFonts w:eastAsiaTheme="minorHAnsi"/>
                <w:sz w:val="24"/>
              </w:rPr>
            </w:pPr>
            <w:sdt>
              <w:sdtPr>
                <w:rPr>
                  <w:rFonts w:eastAsiaTheme="minorHAnsi" w:cstheme="minorBidi"/>
                  <w:sz w:val="24"/>
                  <w:szCs w:val="22"/>
                </w:rPr>
                <w:id w:val="1572622935"/>
                <w:placeholder>
                  <w:docPart w:val="B2EA9352DCC14C2F9E3F1DC2961FA2C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1ABD0F5D" w14:textId="77777777" w:rsidR="00994A94" w:rsidRPr="00994A94" w:rsidRDefault="00994A94" w:rsidP="00994A94">
      <w:pPr>
        <w:widowControl/>
        <w:autoSpaceDE/>
        <w:autoSpaceDN/>
        <w:adjustRightInd/>
        <w:ind w:left="720" w:hanging="720"/>
        <w:jc w:val="both"/>
        <w:rPr>
          <w:rFonts w:eastAsiaTheme="minorHAnsi"/>
          <w:sz w:val="24"/>
        </w:rPr>
      </w:pPr>
    </w:p>
    <w:p w14:paraId="62030FF7" w14:textId="77777777" w:rsidR="00994A94" w:rsidRPr="00994A94" w:rsidRDefault="00994A94" w:rsidP="00994A94">
      <w:pPr>
        <w:widowControl/>
        <w:autoSpaceDE/>
        <w:autoSpaceDN/>
        <w:adjustRightInd/>
        <w:ind w:left="720" w:hanging="720"/>
        <w:jc w:val="both"/>
        <w:rPr>
          <w:rFonts w:eastAsiaTheme="minorHAnsi"/>
          <w:sz w:val="24"/>
        </w:rPr>
      </w:pPr>
    </w:p>
    <w:p w14:paraId="2A8864E0" w14:textId="77777777" w:rsidR="00994A94" w:rsidRPr="00994A94" w:rsidRDefault="00994A94" w:rsidP="00994A94">
      <w:pPr>
        <w:widowControl/>
        <w:autoSpaceDE/>
        <w:autoSpaceDN/>
        <w:adjustRightInd/>
        <w:ind w:left="720" w:hanging="720"/>
        <w:jc w:val="both"/>
        <w:rPr>
          <w:rFonts w:eastAsiaTheme="minorHAnsi"/>
          <w:sz w:val="24"/>
        </w:rPr>
      </w:pPr>
    </w:p>
    <w:p w14:paraId="4D92BFAA" w14:textId="77777777" w:rsidR="00994A94" w:rsidRPr="00994A94" w:rsidRDefault="00994A94" w:rsidP="00994A94">
      <w:pPr>
        <w:widowControl/>
        <w:autoSpaceDE/>
        <w:autoSpaceDN/>
        <w:adjustRightInd/>
        <w:ind w:left="720" w:hanging="720"/>
        <w:jc w:val="both"/>
        <w:rPr>
          <w:rFonts w:eastAsiaTheme="minorHAnsi"/>
          <w:sz w:val="24"/>
        </w:rPr>
      </w:pPr>
    </w:p>
    <w:p w14:paraId="11CFB1E1"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3.</w:t>
      </w:r>
      <w:r w:rsidRPr="00994A94">
        <w:rPr>
          <w:rFonts w:eastAsiaTheme="minorHAnsi"/>
          <w:sz w:val="24"/>
        </w:rPr>
        <w:tab/>
        <w:t xml:space="preserve">Are you in the process of being considered for a senior executive officer or director position at another depository institution or depository institution holding company?  </w:t>
      </w:r>
      <w:sdt>
        <w:sdtPr>
          <w:rPr>
            <w:rFonts w:eastAsiaTheme="minorHAnsi"/>
            <w:sz w:val="24"/>
          </w:rPr>
          <w:id w:val="33257340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1044358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67E7C566" w14:textId="77777777" w:rsidR="00994A94" w:rsidRPr="00994A94" w:rsidRDefault="00994A94" w:rsidP="00994A94">
      <w:pPr>
        <w:widowControl/>
        <w:autoSpaceDE/>
        <w:autoSpaceDN/>
        <w:adjustRightInd/>
        <w:ind w:left="720" w:hanging="720"/>
        <w:jc w:val="both"/>
        <w:rPr>
          <w:rFonts w:eastAsiaTheme="minorHAnsi"/>
          <w:sz w:val="24"/>
        </w:rPr>
      </w:pPr>
    </w:p>
    <w:p w14:paraId="418CD0E4" w14:textId="77777777" w:rsidR="00994A94" w:rsidRPr="00994A94" w:rsidRDefault="00994A94" w:rsidP="00994A94">
      <w:pPr>
        <w:widowControl/>
        <w:autoSpaceDE/>
        <w:autoSpaceDN/>
        <w:adjustRightInd/>
        <w:ind w:left="720"/>
        <w:jc w:val="both"/>
        <w:rPr>
          <w:rFonts w:eastAsiaTheme="minorHAnsi"/>
          <w:i/>
          <w:sz w:val="24"/>
        </w:rPr>
      </w:pPr>
      <w:r w:rsidRPr="00994A94">
        <w:rPr>
          <w:rFonts w:eastAsiaTheme="minorHAnsi"/>
          <w:i/>
          <w:sz w:val="24"/>
        </w:rPr>
        <w:t>If "yes," provide the name of the depository institution or depository institution holding company and the position.  If the application has been submitted for regulatory review, provide the name of the regulatory agency.</w:t>
      </w:r>
    </w:p>
    <w:p w14:paraId="523697D0" w14:textId="77777777"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14:paraId="0893E58C" w14:textId="77777777" w:rsidTr="00074E30">
        <w:trPr>
          <w:trHeight w:val="648"/>
        </w:trPr>
        <w:tc>
          <w:tcPr>
            <w:tcW w:w="8527" w:type="dxa"/>
          </w:tcPr>
          <w:p w14:paraId="136AF05D" w14:textId="77777777" w:rsidR="00994A94" w:rsidRPr="00994A94" w:rsidRDefault="00C60E62" w:rsidP="00994A94">
            <w:pPr>
              <w:widowControl/>
              <w:autoSpaceDE/>
              <w:autoSpaceDN/>
              <w:adjustRightInd/>
              <w:jc w:val="both"/>
              <w:rPr>
                <w:rFonts w:eastAsiaTheme="minorHAnsi"/>
                <w:sz w:val="24"/>
              </w:rPr>
            </w:pPr>
            <w:sdt>
              <w:sdtPr>
                <w:rPr>
                  <w:rFonts w:eastAsiaTheme="minorHAnsi" w:cstheme="minorBidi"/>
                  <w:sz w:val="24"/>
                  <w:szCs w:val="22"/>
                </w:rPr>
                <w:id w:val="-1317333379"/>
                <w:placeholder>
                  <w:docPart w:val="2FF8180C0BB64B0897D42768C1D1E69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2CD9E375" w14:textId="77777777" w:rsidR="00994A94" w:rsidRPr="00994A94" w:rsidRDefault="00994A94" w:rsidP="00994A94">
      <w:pPr>
        <w:widowControl/>
        <w:autoSpaceDE/>
        <w:autoSpaceDN/>
        <w:adjustRightInd/>
        <w:ind w:left="720" w:hanging="720"/>
        <w:jc w:val="both"/>
        <w:rPr>
          <w:rFonts w:eastAsiaTheme="minorHAnsi"/>
          <w:sz w:val="24"/>
        </w:rPr>
      </w:pPr>
    </w:p>
    <w:p w14:paraId="3DF7D0CD" w14:textId="77777777" w:rsidR="00994A94" w:rsidRPr="00994A94" w:rsidRDefault="00994A94" w:rsidP="00994A94">
      <w:pPr>
        <w:widowControl/>
        <w:autoSpaceDE/>
        <w:autoSpaceDN/>
        <w:adjustRightInd/>
        <w:ind w:left="720" w:hanging="720"/>
        <w:jc w:val="both"/>
        <w:rPr>
          <w:rFonts w:eastAsiaTheme="minorHAnsi"/>
          <w:sz w:val="24"/>
        </w:rPr>
      </w:pPr>
    </w:p>
    <w:p w14:paraId="67122562" w14:textId="77777777" w:rsidR="00994A94" w:rsidRPr="00994A94" w:rsidRDefault="00994A94" w:rsidP="00994A94">
      <w:pPr>
        <w:widowControl/>
        <w:autoSpaceDE/>
        <w:autoSpaceDN/>
        <w:adjustRightInd/>
        <w:ind w:left="720" w:hanging="720"/>
        <w:jc w:val="both"/>
        <w:rPr>
          <w:rFonts w:eastAsiaTheme="minorHAnsi"/>
          <w:sz w:val="24"/>
        </w:rPr>
      </w:pPr>
    </w:p>
    <w:p w14:paraId="3E31036F" w14:textId="77777777" w:rsidR="00994A94" w:rsidRPr="00994A94" w:rsidRDefault="00994A94" w:rsidP="00994A94">
      <w:pPr>
        <w:widowControl/>
        <w:autoSpaceDE/>
        <w:autoSpaceDN/>
        <w:adjustRightInd/>
        <w:ind w:left="720" w:hanging="720"/>
        <w:jc w:val="both"/>
        <w:rPr>
          <w:rFonts w:eastAsiaTheme="minorHAnsi"/>
          <w:sz w:val="24"/>
        </w:rPr>
      </w:pPr>
    </w:p>
    <w:p w14:paraId="795D8333" w14:textId="77777777" w:rsidR="00990A18" w:rsidRDefault="00990A18" w:rsidP="00994A94">
      <w:pPr>
        <w:widowControl/>
        <w:autoSpaceDE/>
        <w:autoSpaceDN/>
        <w:adjustRightInd/>
        <w:ind w:left="720" w:hanging="720"/>
        <w:jc w:val="both"/>
        <w:rPr>
          <w:rFonts w:eastAsiaTheme="minorHAnsi"/>
          <w:sz w:val="24"/>
        </w:rPr>
        <w:sectPr w:rsidR="00990A18" w:rsidSect="00605A3A">
          <w:footerReference w:type="default" r:id="rId81"/>
          <w:pgSz w:w="12240" w:h="15840"/>
          <w:pgMar w:top="1440" w:right="1440" w:bottom="1440" w:left="1440" w:header="720" w:footer="720" w:gutter="0"/>
          <w:cols w:space="720"/>
          <w:docGrid w:linePitch="360"/>
        </w:sectPr>
      </w:pPr>
    </w:p>
    <w:p w14:paraId="30A29248"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lastRenderedPageBreak/>
        <w:t>4.</w:t>
      </w:r>
      <w:r w:rsidRPr="00994A94">
        <w:rPr>
          <w:rFonts w:eastAsiaTheme="minorHAnsi"/>
          <w:sz w:val="24"/>
        </w:rPr>
        <w:tab/>
        <w:t xml:space="preserve">Are you now or are you proposed to be a “management official” of another insured depository institution or depository institution holding company?   </w:t>
      </w:r>
      <w:sdt>
        <w:sdtPr>
          <w:rPr>
            <w:rFonts w:eastAsiaTheme="minorHAnsi"/>
            <w:sz w:val="24"/>
          </w:rPr>
          <w:id w:val="12443020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97609927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67D2B004" w14:textId="77777777" w:rsidR="00994A94" w:rsidRPr="00994A94" w:rsidRDefault="00994A94" w:rsidP="00994A94">
      <w:pPr>
        <w:widowControl/>
        <w:autoSpaceDE/>
        <w:autoSpaceDN/>
        <w:adjustRightInd/>
        <w:ind w:left="720" w:hanging="720"/>
        <w:jc w:val="both"/>
        <w:rPr>
          <w:rFonts w:eastAsiaTheme="minorHAnsi"/>
          <w:sz w:val="24"/>
        </w:rPr>
      </w:pPr>
    </w:p>
    <w:p w14:paraId="18B77DD2" w14:textId="77777777" w:rsidR="00994A94" w:rsidRPr="00994A94" w:rsidRDefault="00994A94" w:rsidP="00994A94">
      <w:pPr>
        <w:widowControl/>
        <w:autoSpaceDE/>
        <w:autoSpaceDN/>
        <w:adjustRightInd/>
        <w:ind w:left="720"/>
        <w:jc w:val="both"/>
        <w:rPr>
          <w:rFonts w:eastAsiaTheme="minorHAnsi"/>
          <w:i/>
          <w:sz w:val="24"/>
        </w:rPr>
      </w:pPr>
      <w:r w:rsidRPr="00994A94">
        <w:rPr>
          <w:rFonts w:eastAsiaTheme="minorHAnsi"/>
          <w:i/>
          <w:sz w:val="24"/>
        </w:rPr>
        <w:t>If "yes," explain either why the potential interlock is not a violation of the Depository Institution Management Interlocks Act (12 U.S.C. §§ 3201-3208) or what action will be taken to prevent a violation.</w:t>
      </w:r>
    </w:p>
    <w:p w14:paraId="52629823" w14:textId="77777777" w:rsidR="00994A94" w:rsidRPr="00994A94" w:rsidRDefault="00994A94" w:rsidP="00994A94">
      <w:pPr>
        <w:widowControl/>
        <w:autoSpaceDE/>
        <w:autoSpaceDN/>
        <w:adjustRightInd/>
        <w:ind w:left="720"/>
        <w:jc w:val="both"/>
        <w:rPr>
          <w:rFonts w:eastAsiaTheme="minorHAnsi"/>
          <w: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14:paraId="01ACABD9" w14:textId="77777777" w:rsidTr="00074E30">
        <w:trPr>
          <w:trHeight w:val="648"/>
        </w:trPr>
        <w:tc>
          <w:tcPr>
            <w:tcW w:w="8527" w:type="dxa"/>
          </w:tcPr>
          <w:p w14:paraId="2B734F0F" w14:textId="77777777" w:rsidR="00994A94" w:rsidRPr="00994A94" w:rsidRDefault="00C60E62" w:rsidP="00994A94">
            <w:pPr>
              <w:widowControl/>
              <w:autoSpaceDE/>
              <w:autoSpaceDN/>
              <w:adjustRightInd/>
              <w:jc w:val="both"/>
              <w:rPr>
                <w:rFonts w:eastAsiaTheme="minorHAnsi"/>
                <w:sz w:val="24"/>
              </w:rPr>
            </w:pPr>
            <w:sdt>
              <w:sdtPr>
                <w:rPr>
                  <w:rFonts w:eastAsiaTheme="minorHAnsi" w:cstheme="minorBidi"/>
                  <w:sz w:val="24"/>
                  <w:szCs w:val="22"/>
                </w:rPr>
                <w:id w:val="998469856"/>
                <w:placeholder>
                  <w:docPart w:val="1093EFC52F1941A58CDE15A1F553094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58495C8D"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p w14:paraId="11707A53"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p w14:paraId="23117841"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p w14:paraId="703F0EA2" w14:textId="77777777" w:rsidR="00994A94" w:rsidRPr="00994A94" w:rsidRDefault="00994A94" w:rsidP="00994A94">
      <w:pPr>
        <w:widowControl/>
        <w:pBdr>
          <w:bottom w:val="single" w:sz="4" w:space="1" w:color="auto"/>
        </w:pBdr>
        <w:autoSpaceDE/>
        <w:autoSpaceDN/>
        <w:adjustRightInd/>
        <w:jc w:val="both"/>
        <w:rPr>
          <w:rFonts w:eastAsiaTheme="minorHAnsi"/>
          <w:sz w:val="24"/>
        </w:rPr>
      </w:pPr>
    </w:p>
    <w:p w14:paraId="3E213F75" w14:textId="77777777" w:rsidR="00994A94" w:rsidRPr="00994A94" w:rsidRDefault="00994A94" w:rsidP="00994A94">
      <w:pPr>
        <w:widowControl/>
        <w:autoSpaceDE/>
        <w:autoSpaceDN/>
        <w:adjustRightInd/>
        <w:rPr>
          <w:rFonts w:eastAsiaTheme="minorHAnsi"/>
          <w:sz w:val="24"/>
        </w:rPr>
      </w:pPr>
    </w:p>
    <w:p w14:paraId="1C8C46D8" w14:textId="77777777"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VIII – Legal and Related Matters</w:t>
      </w:r>
    </w:p>
    <w:p w14:paraId="4C86900E" w14:textId="77777777" w:rsidR="00994A94" w:rsidRPr="00994A94" w:rsidRDefault="00994A94" w:rsidP="00994A94">
      <w:pPr>
        <w:widowControl/>
        <w:autoSpaceDE/>
        <w:autoSpaceDN/>
        <w:adjustRightInd/>
        <w:rPr>
          <w:rFonts w:eastAsiaTheme="minorHAnsi"/>
          <w:sz w:val="24"/>
        </w:rPr>
      </w:pPr>
    </w:p>
    <w:p w14:paraId="61513CC7"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5.</w:t>
      </w:r>
      <w:r w:rsidRPr="00994A94">
        <w:rPr>
          <w:rFonts w:eastAsiaTheme="minorHAnsi"/>
          <w:sz w:val="24"/>
        </w:rPr>
        <w:tab/>
        <w:t>Have you been involved in any of the following filings where the filing was denied, disapproved, withdrawn, or otherwise returned without favorable action by a federal or state regulatory authority or a self-regulatory organization:</w:t>
      </w:r>
    </w:p>
    <w:p w14:paraId="04959A61" w14:textId="77777777"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14:paraId="6FF2019A" w14:textId="77777777" w:rsidTr="00074E30">
        <w:trPr>
          <w:trHeight w:val="648"/>
        </w:trPr>
        <w:tc>
          <w:tcPr>
            <w:tcW w:w="8527" w:type="dxa"/>
          </w:tcPr>
          <w:p w14:paraId="7A5026EB" w14:textId="77777777" w:rsidR="00994A94" w:rsidRPr="00994A94" w:rsidRDefault="00C60E62" w:rsidP="00994A94">
            <w:pPr>
              <w:widowControl/>
              <w:autoSpaceDE/>
              <w:autoSpaceDN/>
              <w:adjustRightInd/>
              <w:jc w:val="both"/>
              <w:rPr>
                <w:rFonts w:eastAsiaTheme="minorHAnsi"/>
                <w:sz w:val="24"/>
              </w:rPr>
            </w:pPr>
            <w:sdt>
              <w:sdtPr>
                <w:rPr>
                  <w:rFonts w:eastAsiaTheme="minorHAnsi" w:cstheme="minorBidi"/>
                  <w:sz w:val="24"/>
                  <w:szCs w:val="22"/>
                </w:rPr>
                <w:id w:val="81275811"/>
                <w:placeholder>
                  <w:docPart w:val="421D9F0FAD3B4B3CBF334D237EE865A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32345114" w14:textId="77777777" w:rsidR="00994A94" w:rsidRPr="00994A94" w:rsidRDefault="00994A94" w:rsidP="00994A94">
      <w:pPr>
        <w:widowControl/>
        <w:autoSpaceDE/>
        <w:autoSpaceDN/>
        <w:adjustRightInd/>
        <w:ind w:left="720" w:hanging="720"/>
        <w:jc w:val="both"/>
        <w:rPr>
          <w:rFonts w:eastAsiaTheme="minorHAnsi"/>
          <w:sz w:val="24"/>
        </w:rPr>
      </w:pPr>
    </w:p>
    <w:p w14:paraId="1C1747E8" w14:textId="77777777" w:rsidR="00994A94" w:rsidRPr="00994A94" w:rsidRDefault="00994A94" w:rsidP="00994A94">
      <w:pPr>
        <w:widowControl/>
        <w:autoSpaceDE/>
        <w:autoSpaceDN/>
        <w:adjustRightInd/>
        <w:ind w:left="720" w:hanging="720"/>
        <w:jc w:val="both"/>
        <w:rPr>
          <w:rFonts w:eastAsiaTheme="minorHAnsi"/>
          <w:sz w:val="24"/>
        </w:rPr>
      </w:pPr>
    </w:p>
    <w:p w14:paraId="442E4860" w14:textId="77777777" w:rsidR="00994A94" w:rsidRPr="00994A94" w:rsidRDefault="00994A94" w:rsidP="00994A94">
      <w:pPr>
        <w:widowControl/>
        <w:autoSpaceDE/>
        <w:autoSpaceDN/>
        <w:adjustRightInd/>
        <w:ind w:left="720" w:hanging="720"/>
        <w:jc w:val="both"/>
        <w:rPr>
          <w:rFonts w:eastAsiaTheme="minorHAnsi"/>
          <w:sz w:val="24"/>
        </w:rPr>
      </w:pPr>
    </w:p>
    <w:p w14:paraId="3E9B7473" w14:textId="77777777" w:rsidR="00994A94" w:rsidRPr="00994A94" w:rsidRDefault="00994A94" w:rsidP="00994A94">
      <w:pPr>
        <w:widowControl/>
        <w:autoSpaceDE/>
        <w:autoSpaceDN/>
        <w:adjustRightInd/>
        <w:ind w:left="720" w:hanging="720"/>
        <w:jc w:val="both"/>
        <w:rPr>
          <w:rFonts w:eastAsiaTheme="minorHAnsi"/>
          <w:sz w:val="24"/>
        </w:rPr>
      </w:pPr>
    </w:p>
    <w:p w14:paraId="6CCF36FE"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6.</w:t>
      </w:r>
      <w:r w:rsidRPr="00994A94">
        <w:rPr>
          <w:rFonts w:eastAsiaTheme="minorHAnsi"/>
          <w:sz w:val="24"/>
        </w:rPr>
        <w:tab/>
        <w:t>A charter or license application, a depository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994A94">
        <w:rPr>
          <w:rFonts w:eastAsiaTheme="minorHAnsi"/>
          <w:sz w:val="24"/>
        </w:rPr>
        <w:tab/>
        <w:t xml:space="preserve"> </w:t>
      </w:r>
      <w:sdt>
        <w:sdtPr>
          <w:rPr>
            <w:rFonts w:eastAsiaTheme="minorHAnsi"/>
            <w:sz w:val="24"/>
          </w:rPr>
          <w:id w:val="-36521197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312259911"/>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647D9898" w14:textId="77777777" w:rsidR="00994A94" w:rsidRPr="00994A94" w:rsidRDefault="00994A94" w:rsidP="00994A94">
      <w:pPr>
        <w:widowControl/>
        <w:autoSpaceDE/>
        <w:autoSpaceDN/>
        <w:adjustRightInd/>
        <w:ind w:left="720" w:hanging="720"/>
        <w:jc w:val="both"/>
        <w:rPr>
          <w:rFonts w:eastAsiaTheme="minorHAnsi"/>
          <w:sz w:val="24"/>
        </w:rPr>
      </w:pPr>
    </w:p>
    <w:p w14:paraId="4153F5D5"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7.</w:t>
      </w:r>
      <w:r w:rsidRPr="00994A94">
        <w:rPr>
          <w:rFonts w:eastAsiaTheme="minorHAnsi"/>
          <w:sz w:val="24"/>
        </w:rPr>
        <w:tab/>
        <w:t xml:space="preserve">A merger application in which you were listed as a director, senior executive officer, or similar position?  </w:t>
      </w:r>
      <w:sdt>
        <w:sdtPr>
          <w:rPr>
            <w:rFonts w:eastAsiaTheme="minorHAnsi"/>
            <w:sz w:val="24"/>
          </w:rPr>
          <w:id w:val="-31094807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211574325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4D0AB476" w14:textId="77777777" w:rsidR="00994A94" w:rsidRPr="00994A94" w:rsidRDefault="00994A94" w:rsidP="00994A94">
      <w:pPr>
        <w:widowControl/>
        <w:autoSpaceDE/>
        <w:autoSpaceDN/>
        <w:adjustRightInd/>
        <w:ind w:left="720" w:hanging="720"/>
        <w:jc w:val="both"/>
        <w:rPr>
          <w:rFonts w:eastAsiaTheme="minorHAnsi"/>
          <w:sz w:val="24"/>
        </w:rPr>
      </w:pPr>
    </w:p>
    <w:p w14:paraId="2EB9E2AB"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8.</w:t>
      </w:r>
      <w:r w:rsidRPr="00994A94">
        <w:rPr>
          <w:rFonts w:eastAsiaTheme="minorHAnsi"/>
          <w:sz w:val="24"/>
        </w:rPr>
        <w:tab/>
        <w:t xml:space="preserve">A notice of change in director or senior executive officer, or similar form, in which you were listed as a director, senior executive officer, or similar position?  </w:t>
      </w:r>
      <w:sdt>
        <w:sdtPr>
          <w:rPr>
            <w:rFonts w:ascii="Segoe UI Symbol" w:eastAsiaTheme="minorHAnsi" w:hAnsi="Segoe UI Symbol" w:cs="Segoe UI Symbol"/>
            <w:sz w:val="24"/>
          </w:rPr>
          <w:id w:val="1147702207"/>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90271461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2C397EC2" w14:textId="77777777" w:rsidR="00994A94" w:rsidRPr="00994A94" w:rsidRDefault="00994A94" w:rsidP="00994A94">
      <w:pPr>
        <w:widowControl/>
        <w:autoSpaceDE/>
        <w:autoSpaceDN/>
        <w:adjustRightInd/>
        <w:ind w:left="720" w:hanging="720"/>
        <w:jc w:val="both"/>
        <w:rPr>
          <w:rFonts w:eastAsiaTheme="minorHAnsi"/>
          <w:sz w:val="24"/>
        </w:rPr>
      </w:pPr>
    </w:p>
    <w:p w14:paraId="34C09AA4"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9.</w:t>
      </w:r>
      <w:r w:rsidRPr="00994A94">
        <w:rPr>
          <w:rFonts w:eastAsiaTheme="minorHAnsi"/>
          <w:sz w:val="24"/>
        </w:rPr>
        <w:tab/>
        <w:t xml:space="preserve">A notice of change in control for a depository institution or other company, or a similar form, in which you were listed (either individually or as a member of a group) as an acquirer or transferee?  </w:t>
      </w:r>
      <w:sdt>
        <w:sdtPr>
          <w:rPr>
            <w:rFonts w:eastAsiaTheme="minorHAnsi"/>
            <w:sz w:val="24"/>
          </w:rPr>
          <w:id w:val="-41232279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994843340"/>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5BF947F7" w14:textId="77777777" w:rsidR="00994A94" w:rsidRPr="00994A94" w:rsidRDefault="00994A94" w:rsidP="00994A94">
      <w:pPr>
        <w:widowControl/>
        <w:autoSpaceDE/>
        <w:autoSpaceDN/>
        <w:adjustRightInd/>
        <w:ind w:left="720" w:hanging="720"/>
        <w:jc w:val="both"/>
        <w:rPr>
          <w:rFonts w:eastAsiaTheme="minorHAnsi"/>
          <w:sz w:val="24"/>
        </w:rPr>
      </w:pPr>
    </w:p>
    <w:p w14:paraId="054AA607"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10.</w:t>
      </w:r>
      <w:r w:rsidRPr="00994A94">
        <w:rPr>
          <w:rFonts w:eastAsiaTheme="minorHAnsi"/>
          <w:sz w:val="24"/>
        </w:rPr>
        <w:tab/>
        <w:t xml:space="preserve">Any other application, notice, or other regulatory or administrative request which was filed with a federal or state regulatory authority or a self-regulatory organization in which you were listed in some capacity?  </w:t>
      </w:r>
      <w:sdt>
        <w:sdtPr>
          <w:rPr>
            <w:rFonts w:eastAsiaTheme="minorHAnsi"/>
            <w:sz w:val="24"/>
          </w:rPr>
          <w:id w:val="105643276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9868968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1BCFFF1C" w14:textId="77777777" w:rsidR="00990A18" w:rsidRDefault="00990A18" w:rsidP="00994A94">
      <w:pPr>
        <w:widowControl/>
        <w:autoSpaceDE/>
        <w:autoSpaceDN/>
        <w:adjustRightInd/>
        <w:ind w:left="720" w:hanging="720"/>
        <w:jc w:val="both"/>
        <w:rPr>
          <w:rFonts w:eastAsiaTheme="minorHAnsi"/>
          <w:sz w:val="24"/>
        </w:rPr>
        <w:sectPr w:rsidR="00990A18" w:rsidSect="00605A3A">
          <w:footerReference w:type="default" r:id="rId82"/>
          <w:pgSz w:w="12240" w:h="15840"/>
          <w:pgMar w:top="1440" w:right="1440" w:bottom="1440" w:left="1440" w:header="720" w:footer="720" w:gutter="0"/>
          <w:cols w:space="720"/>
          <w:docGrid w:linePitch="360"/>
        </w:sectPr>
      </w:pPr>
    </w:p>
    <w:p w14:paraId="157AA13A"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lastRenderedPageBreak/>
        <w:t>11.</w:t>
      </w:r>
      <w:r w:rsidRPr="00994A94">
        <w:rPr>
          <w:rFonts w:eastAsiaTheme="minorHAnsi"/>
          <w:sz w:val="24"/>
        </w:rPr>
        <w:tab/>
        <w:t xml:space="preserve">Have you or any depository institution or depository institution holding company with which you are or were associated been subject to any supervisory agreement, enforcement action, civil money penalty, prohibition or removal order, or other supervisory or administrative action taken or imposed by any federal or state regulatory authority or other governmental entity?  </w:t>
      </w:r>
      <w:sdt>
        <w:sdtPr>
          <w:rPr>
            <w:rFonts w:eastAsiaTheme="minorHAnsi"/>
            <w:sz w:val="24"/>
          </w:rPr>
          <w:id w:val="97101983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56112758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1C87EF8F" w14:textId="77777777" w:rsidR="00994A94" w:rsidRPr="00994A94" w:rsidRDefault="00994A94" w:rsidP="00994A94">
      <w:pPr>
        <w:widowControl/>
        <w:autoSpaceDE/>
        <w:autoSpaceDN/>
        <w:adjustRightInd/>
        <w:ind w:left="720" w:hanging="720"/>
        <w:jc w:val="both"/>
        <w:rPr>
          <w:rFonts w:eastAsiaTheme="minorHAnsi"/>
          <w:sz w:val="24"/>
        </w:rPr>
      </w:pPr>
    </w:p>
    <w:p w14:paraId="25FE1159"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12.</w:t>
      </w:r>
      <w:r w:rsidRPr="00994A94">
        <w:rPr>
          <w:rFonts w:eastAsiaTheme="minorHAnsi"/>
          <w:sz w:val="24"/>
        </w:rPr>
        <w:tab/>
        <w:t>Has any depository institution with which you are or were associated:</w:t>
      </w:r>
    </w:p>
    <w:p w14:paraId="1EEC595A" w14:textId="77777777" w:rsidR="00994A94" w:rsidRPr="00994A94" w:rsidRDefault="00994A94" w:rsidP="00994A94">
      <w:pPr>
        <w:widowControl/>
        <w:autoSpaceDE/>
        <w:autoSpaceDN/>
        <w:adjustRightInd/>
        <w:jc w:val="both"/>
        <w:rPr>
          <w:rFonts w:eastAsiaTheme="minorHAnsi"/>
          <w:sz w:val="24"/>
        </w:rPr>
      </w:pPr>
    </w:p>
    <w:p w14:paraId="6C2C9940" w14:textId="77777777" w:rsidR="00994A94" w:rsidRPr="00994A94" w:rsidRDefault="00994A94" w:rsidP="00994A94">
      <w:pPr>
        <w:widowControl/>
        <w:numPr>
          <w:ilvl w:val="0"/>
          <w:numId w:val="18"/>
        </w:numPr>
        <w:autoSpaceDE/>
        <w:autoSpaceDN/>
        <w:adjustRightInd/>
        <w:ind w:left="1440" w:hanging="720"/>
        <w:contextualSpacing/>
        <w:jc w:val="both"/>
        <w:rPr>
          <w:rFonts w:eastAsiaTheme="minorHAnsi"/>
          <w:sz w:val="24"/>
        </w:rPr>
      </w:pPr>
      <w:r w:rsidRPr="00994A94">
        <w:rPr>
          <w:rFonts w:eastAsiaTheme="minorHAnsi"/>
          <w:sz w:val="24"/>
        </w:rPr>
        <w:t xml:space="preserve">Been placed into conservatorship or receivership or otherwise failed?  </w:t>
      </w:r>
    </w:p>
    <w:p w14:paraId="06001800" w14:textId="77777777" w:rsidR="00994A94" w:rsidRPr="00994A94" w:rsidRDefault="00C60E62" w:rsidP="00994A94">
      <w:pPr>
        <w:widowControl/>
        <w:autoSpaceDE/>
        <w:autoSpaceDN/>
        <w:adjustRightInd/>
        <w:ind w:left="720" w:firstLine="720"/>
        <w:jc w:val="both"/>
        <w:rPr>
          <w:rFonts w:eastAsiaTheme="minorHAnsi"/>
          <w:sz w:val="24"/>
        </w:rPr>
      </w:pPr>
      <w:sdt>
        <w:sdtPr>
          <w:rPr>
            <w:rFonts w:ascii="MS Gothic" w:eastAsia="MS Gothic" w:hAnsi="MS Gothic"/>
            <w:sz w:val="24"/>
          </w:rPr>
          <w:id w:val="1367028117"/>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Yes </w:t>
      </w:r>
      <w:sdt>
        <w:sdtPr>
          <w:rPr>
            <w:rFonts w:ascii="MS Gothic" w:eastAsia="MS Gothic" w:hAnsi="MS Gothic"/>
            <w:sz w:val="24"/>
          </w:rPr>
          <w:id w:val="1693729113"/>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No</w:t>
      </w:r>
    </w:p>
    <w:p w14:paraId="4CA57345" w14:textId="77777777" w:rsidR="00994A94" w:rsidRPr="00994A94" w:rsidRDefault="00994A94" w:rsidP="00994A94">
      <w:pPr>
        <w:widowControl/>
        <w:autoSpaceDE/>
        <w:autoSpaceDN/>
        <w:adjustRightInd/>
        <w:jc w:val="both"/>
        <w:rPr>
          <w:rFonts w:eastAsiaTheme="minorHAnsi"/>
          <w:sz w:val="24"/>
        </w:rPr>
      </w:pPr>
    </w:p>
    <w:p w14:paraId="0243EB8C" w14:textId="77777777" w:rsidR="00994A94" w:rsidRPr="00994A94" w:rsidRDefault="00994A94" w:rsidP="00994A94">
      <w:pPr>
        <w:widowControl/>
        <w:numPr>
          <w:ilvl w:val="0"/>
          <w:numId w:val="18"/>
        </w:numPr>
        <w:autoSpaceDE/>
        <w:autoSpaceDN/>
        <w:adjustRightInd/>
        <w:ind w:left="1440" w:hanging="720"/>
        <w:contextualSpacing/>
        <w:jc w:val="both"/>
        <w:rPr>
          <w:rFonts w:eastAsiaTheme="minorHAnsi"/>
          <w:sz w:val="24"/>
        </w:rPr>
      </w:pPr>
      <w:r w:rsidRPr="00994A94">
        <w:rPr>
          <w:rFonts w:eastAsiaTheme="minorHAnsi"/>
          <w:sz w:val="24"/>
        </w:rPr>
        <w:t xml:space="preserve">Received financial assistance from a federal agency or instrumentality (for </w:t>
      </w:r>
    </w:p>
    <w:p w14:paraId="02B0064C" w14:textId="77777777" w:rsidR="00994A94" w:rsidRPr="00994A94" w:rsidRDefault="00994A94" w:rsidP="00994A94">
      <w:pPr>
        <w:widowControl/>
        <w:autoSpaceDE/>
        <w:autoSpaceDN/>
        <w:adjustRightInd/>
        <w:ind w:left="1440"/>
        <w:jc w:val="both"/>
        <w:rPr>
          <w:rFonts w:eastAsiaTheme="minorHAnsi"/>
          <w:sz w:val="24"/>
        </w:rPr>
      </w:pPr>
      <w:r w:rsidRPr="00994A94">
        <w:rPr>
          <w:rFonts w:eastAsiaTheme="minorHAnsi"/>
          <w:sz w:val="24"/>
        </w:rPr>
        <w:t xml:space="preserve">example, FDIC, Resolution Trust Corporation, Federal Savings and Loan Insurance Corporation)?  </w:t>
      </w:r>
      <w:sdt>
        <w:sdtPr>
          <w:rPr>
            <w:rFonts w:ascii="MS Gothic" w:eastAsia="MS Gothic" w:hAnsi="MS Gothic"/>
            <w:sz w:val="24"/>
          </w:rPr>
          <w:id w:val="1119035197"/>
          <w15:color w:val="3366FF"/>
          <w14:checkbox>
            <w14:checked w14:val="0"/>
            <w14:checkedState w14:val="2612" w14:font="MS Gothic"/>
            <w14:uncheckedState w14:val="2610" w14:font="MS Gothic"/>
          </w14:checkbox>
        </w:sdtPr>
        <w:sdtEndPr/>
        <w:sdtContent>
          <w:r w:rsidRPr="00994A94">
            <w:rPr>
              <w:rFonts w:ascii="MS Gothic" w:eastAsia="MS Gothic" w:hAnsi="MS Gothic" w:hint="eastAsia"/>
              <w:sz w:val="24"/>
            </w:rPr>
            <w:t>☐</w:t>
          </w:r>
        </w:sdtContent>
      </w:sdt>
      <w:r w:rsidRPr="00994A94">
        <w:rPr>
          <w:rFonts w:eastAsiaTheme="minorHAnsi"/>
          <w:sz w:val="24"/>
        </w:rPr>
        <w:t xml:space="preserve"> Yes   </w:t>
      </w:r>
      <w:sdt>
        <w:sdtPr>
          <w:rPr>
            <w:rFonts w:ascii="MS Gothic" w:eastAsia="MS Gothic" w:hAnsi="MS Gothic"/>
            <w:sz w:val="24"/>
          </w:rPr>
          <w:id w:val="-951086058"/>
          <w15:color w:val="3366FF"/>
          <w14:checkbox>
            <w14:checked w14:val="0"/>
            <w14:checkedState w14:val="2612" w14:font="MS Gothic"/>
            <w14:uncheckedState w14:val="2610" w14:font="MS Gothic"/>
          </w14:checkbox>
        </w:sdtPr>
        <w:sdtEndPr/>
        <w:sdtContent>
          <w:r w:rsidRPr="00994A94">
            <w:rPr>
              <w:rFonts w:ascii="MS Gothic" w:eastAsia="MS Gothic" w:hAnsi="MS Gothic" w:hint="eastAsia"/>
              <w:sz w:val="24"/>
            </w:rPr>
            <w:t>☐</w:t>
          </w:r>
        </w:sdtContent>
      </w:sdt>
      <w:r w:rsidRPr="00994A94">
        <w:rPr>
          <w:rFonts w:eastAsiaTheme="minorHAnsi"/>
          <w:sz w:val="24"/>
        </w:rPr>
        <w:t xml:space="preserve"> No</w:t>
      </w:r>
    </w:p>
    <w:p w14:paraId="35EE3A13" w14:textId="77777777" w:rsidR="00994A94" w:rsidRPr="00994A94" w:rsidRDefault="00994A94" w:rsidP="00994A94">
      <w:pPr>
        <w:widowControl/>
        <w:autoSpaceDE/>
        <w:autoSpaceDN/>
        <w:adjustRightInd/>
        <w:jc w:val="both"/>
        <w:rPr>
          <w:rFonts w:eastAsiaTheme="minorHAnsi"/>
          <w:sz w:val="24"/>
        </w:rPr>
      </w:pPr>
    </w:p>
    <w:p w14:paraId="0F36B8AD" w14:textId="77777777" w:rsidR="003A6B27" w:rsidRDefault="00994A94" w:rsidP="00994A94">
      <w:pPr>
        <w:widowControl/>
        <w:numPr>
          <w:ilvl w:val="0"/>
          <w:numId w:val="18"/>
        </w:numPr>
        <w:autoSpaceDE/>
        <w:autoSpaceDN/>
        <w:adjustRightInd/>
        <w:ind w:left="1440" w:hanging="720"/>
        <w:contextualSpacing/>
        <w:jc w:val="both"/>
        <w:rPr>
          <w:rFonts w:eastAsiaTheme="minorHAnsi"/>
          <w:sz w:val="24"/>
        </w:rPr>
      </w:pPr>
      <w:r w:rsidRPr="00994A94">
        <w:rPr>
          <w:rFonts w:eastAsiaTheme="minorHAnsi"/>
          <w:sz w:val="24"/>
        </w:rPr>
        <w:t>Merged with or been acquired by an institution that received financial assistance from a federal agency or instrumentality in connection with the transaction?</w:t>
      </w:r>
    </w:p>
    <w:p w14:paraId="41578583" w14:textId="77777777" w:rsidR="00994A94" w:rsidRPr="00994A94" w:rsidRDefault="00C60E62" w:rsidP="003A6B27">
      <w:pPr>
        <w:widowControl/>
        <w:autoSpaceDE/>
        <w:autoSpaceDN/>
        <w:adjustRightInd/>
        <w:ind w:left="1440"/>
        <w:contextualSpacing/>
        <w:jc w:val="both"/>
        <w:rPr>
          <w:rFonts w:eastAsiaTheme="minorHAnsi"/>
          <w:sz w:val="24"/>
        </w:rPr>
      </w:pPr>
      <w:sdt>
        <w:sdtPr>
          <w:rPr>
            <w:rFonts w:ascii="MS Gothic" w:eastAsia="MS Gothic" w:hAnsi="MS Gothic"/>
            <w:sz w:val="24"/>
          </w:rPr>
          <w:id w:val="1594202192"/>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Yes  </w:t>
      </w:r>
      <w:sdt>
        <w:sdtPr>
          <w:rPr>
            <w:rFonts w:ascii="MS Gothic" w:eastAsia="MS Gothic" w:hAnsi="MS Gothic"/>
            <w:sz w:val="24"/>
          </w:rPr>
          <w:id w:val="-1540044749"/>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No</w:t>
      </w:r>
    </w:p>
    <w:p w14:paraId="55A9C310" w14:textId="77777777" w:rsidR="00994A94" w:rsidRPr="00994A94" w:rsidRDefault="00994A94" w:rsidP="00994A94">
      <w:pPr>
        <w:widowControl/>
        <w:autoSpaceDE/>
        <w:autoSpaceDN/>
        <w:adjustRightInd/>
        <w:jc w:val="both"/>
        <w:rPr>
          <w:rFonts w:eastAsiaTheme="minorHAnsi"/>
          <w:sz w:val="24"/>
        </w:rPr>
      </w:pPr>
    </w:p>
    <w:p w14:paraId="6CAD19CC"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13.</w:t>
      </w:r>
      <w:r w:rsidRPr="00994A94">
        <w:rPr>
          <w:rFonts w:eastAsiaTheme="minorHAnsi"/>
          <w:sz w:val="24"/>
        </w:rPr>
        <w:tab/>
        <w:t>Have you or any company with which you are or were associated:</w:t>
      </w:r>
    </w:p>
    <w:p w14:paraId="47C390E8" w14:textId="77777777" w:rsidR="00994A94" w:rsidRPr="00994A94" w:rsidRDefault="00994A94" w:rsidP="00994A94">
      <w:pPr>
        <w:widowControl/>
        <w:autoSpaceDE/>
        <w:autoSpaceDN/>
        <w:adjustRightInd/>
        <w:jc w:val="both"/>
        <w:rPr>
          <w:rFonts w:eastAsiaTheme="minorHAnsi"/>
          <w:sz w:val="24"/>
        </w:rPr>
      </w:pPr>
    </w:p>
    <w:p w14:paraId="349B0067" w14:textId="77777777"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(a)</w:t>
      </w:r>
      <w:r w:rsidRPr="00994A94">
        <w:rPr>
          <w:rFonts w:eastAsiaTheme="minorHAnsi"/>
          <w:sz w:val="24"/>
        </w:rPr>
        <w:tab/>
        <w:t xml:space="preserve">Filed a petition under any chapter of the Bankruptcy Code or had an involuntary bankruptcy petition filed against you or the company?  </w:t>
      </w:r>
      <w:sdt>
        <w:sdtPr>
          <w:rPr>
            <w:rFonts w:eastAsiaTheme="minorHAnsi"/>
            <w:sz w:val="24"/>
          </w:rPr>
          <w:id w:val="-35819844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73625216"/>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396B4D61" w14:textId="77777777" w:rsidR="00994A94" w:rsidRPr="00994A94" w:rsidRDefault="00994A94" w:rsidP="00994A94">
      <w:pPr>
        <w:widowControl/>
        <w:autoSpaceDE/>
        <w:autoSpaceDN/>
        <w:adjustRightInd/>
        <w:ind w:left="720"/>
        <w:jc w:val="both"/>
        <w:rPr>
          <w:rFonts w:eastAsiaTheme="minorHAnsi"/>
          <w:sz w:val="24"/>
        </w:rPr>
      </w:pPr>
    </w:p>
    <w:p w14:paraId="64845389" w14:textId="77777777"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(b)</w:t>
      </w:r>
      <w:r w:rsidRPr="00994A94">
        <w:rPr>
          <w:rFonts w:eastAsiaTheme="minorHAnsi"/>
          <w:sz w:val="24"/>
        </w:rPr>
        <w:tab/>
        <w:t xml:space="preserve">Defaulted on a loan or financial obligation of any sort, whether as obligor, cosigner, or guarantor?  </w:t>
      </w:r>
      <w:sdt>
        <w:sdtPr>
          <w:rPr>
            <w:rFonts w:eastAsiaTheme="minorHAnsi"/>
            <w:sz w:val="24"/>
          </w:rPr>
          <w:id w:val="90349247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60842615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43858BAE" w14:textId="77777777" w:rsidR="00994A94" w:rsidRPr="00994A94" w:rsidRDefault="00994A94" w:rsidP="00994A94">
      <w:pPr>
        <w:widowControl/>
        <w:autoSpaceDE/>
        <w:autoSpaceDN/>
        <w:adjustRightInd/>
        <w:ind w:left="720"/>
        <w:jc w:val="both"/>
        <w:rPr>
          <w:rFonts w:eastAsiaTheme="minorHAnsi"/>
          <w:sz w:val="24"/>
        </w:rPr>
      </w:pPr>
    </w:p>
    <w:p w14:paraId="754C750A" w14:textId="77777777"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(c)</w:t>
      </w:r>
      <w:r w:rsidRPr="00994A94">
        <w:rPr>
          <w:rFonts w:eastAsiaTheme="minorHAnsi"/>
          <w:sz w:val="24"/>
        </w:rPr>
        <w:tab/>
        <w:t xml:space="preserve">Forfeited property in full or partial satisfaction of any financial obligation?    </w:t>
      </w:r>
    </w:p>
    <w:p w14:paraId="1132F0E1" w14:textId="77777777" w:rsidR="00994A94" w:rsidRPr="00994A94" w:rsidRDefault="00994A94" w:rsidP="00994A94">
      <w:pPr>
        <w:widowControl/>
        <w:autoSpaceDE/>
        <w:autoSpaceDN/>
        <w:adjustRightInd/>
        <w:ind w:left="720" w:firstLine="720"/>
        <w:jc w:val="both"/>
        <w:rPr>
          <w:rFonts w:eastAsiaTheme="minorHAnsi"/>
          <w:sz w:val="24"/>
        </w:rPr>
      </w:pPr>
      <w:r w:rsidRPr="00994A94">
        <w:rPr>
          <w:rFonts w:eastAsiaTheme="minorHAnsi"/>
          <w:sz w:val="24"/>
        </w:rPr>
        <w:t xml:space="preserve"> </w:t>
      </w:r>
      <w:sdt>
        <w:sdtPr>
          <w:rPr>
            <w:rFonts w:eastAsiaTheme="minorHAnsi"/>
            <w:sz w:val="24"/>
          </w:rPr>
          <w:id w:val="154217005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43911081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6A4F9F1C" w14:textId="77777777" w:rsidR="00994A94" w:rsidRPr="00994A94" w:rsidRDefault="00994A94" w:rsidP="00994A94">
      <w:pPr>
        <w:widowControl/>
        <w:autoSpaceDE/>
        <w:autoSpaceDN/>
        <w:adjustRightInd/>
        <w:ind w:left="720"/>
        <w:jc w:val="both"/>
        <w:rPr>
          <w:rFonts w:eastAsiaTheme="minorHAnsi"/>
          <w:sz w:val="24"/>
        </w:rPr>
      </w:pPr>
    </w:p>
    <w:p w14:paraId="0B97D7EE" w14:textId="77777777"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(d)</w:t>
      </w:r>
      <w:r w:rsidRPr="00994A94">
        <w:rPr>
          <w:rFonts w:eastAsiaTheme="minorHAnsi"/>
          <w:sz w:val="24"/>
        </w:rPr>
        <w:tab/>
        <w:t xml:space="preserve">Had a lien placed against property for failure to pay taxes or other debts?    </w:t>
      </w:r>
    </w:p>
    <w:p w14:paraId="5B43885F" w14:textId="77777777" w:rsidR="00994A94" w:rsidRPr="00994A94" w:rsidRDefault="00994A94" w:rsidP="00994A94">
      <w:pPr>
        <w:widowControl/>
        <w:autoSpaceDE/>
        <w:autoSpaceDN/>
        <w:adjustRightInd/>
        <w:ind w:left="720" w:firstLine="720"/>
        <w:jc w:val="both"/>
        <w:rPr>
          <w:rFonts w:eastAsiaTheme="minorHAnsi"/>
          <w:sz w:val="24"/>
        </w:rPr>
      </w:pPr>
      <w:r w:rsidRPr="00994A94">
        <w:rPr>
          <w:rFonts w:eastAsiaTheme="minorHAnsi"/>
          <w:sz w:val="24"/>
        </w:rPr>
        <w:t xml:space="preserve"> </w:t>
      </w:r>
      <w:sdt>
        <w:sdtPr>
          <w:rPr>
            <w:rFonts w:eastAsiaTheme="minorHAnsi"/>
            <w:sz w:val="24"/>
          </w:rPr>
          <w:id w:val="171130456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266695536"/>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48D38638" w14:textId="77777777" w:rsidR="00994A94" w:rsidRPr="00994A94" w:rsidRDefault="00994A94" w:rsidP="00994A94">
      <w:pPr>
        <w:widowControl/>
        <w:autoSpaceDE/>
        <w:autoSpaceDN/>
        <w:adjustRightInd/>
        <w:ind w:left="720"/>
        <w:jc w:val="both"/>
        <w:rPr>
          <w:rFonts w:eastAsiaTheme="minorHAnsi"/>
          <w:sz w:val="24"/>
        </w:rPr>
      </w:pPr>
    </w:p>
    <w:p w14:paraId="75D0E6C9" w14:textId="77777777"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(e)</w:t>
      </w:r>
      <w:r w:rsidRPr="00994A94">
        <w:rPr>
          <w:rFonts w:eastAsiaTheme="minorHAnsi"/>
          <w:sz w:val="24"/>
        </w:rPr>
        <w:tab/>
        <w:t xml:space="preserve">Had wages or income garnished for any reason?  </w:t>
      </w:r>
      <w:sdt>
        <w:sdtPr>
          <w:rPr>
            <w:rFonts w:eastAsiaTheme="minorHAnsi"/>
            <w:sz w:val="24"/>
          </w:rPr>
          <w:id w:val="185298628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69056199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6A32A20E" w14:textId="77777777" w:rsidR="00994A94" w:rsidRPr="00994A94" w:rsidRDefault="00994A94" w:rsidP="00994A94">
      <w:pPr>
        <w:widowControl/>
        <w:autoSpaceDE/>
        <w:autoSpaceDN/>
        <w:adjustRightInd/>
        <w:ind w:left="720"/>
        <w:jc w:val="both"/>
        <w:rPr>
          <w:rFonts w:eastAsiaTheme="minorHAnsi"/>
          <w:sz w:val="24"/>
        </w:rPr>
      </w:pPr>
    </w:p>
    <w:p w14:paraId="337FE8CD" w14:textId="77777777"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(f)</w:t>
      </w:r>
      <w:r w:rsidRPr="00994A94">
        <w:rPr>
          <w:rFonts w:eastAsiaTheme="minorHAnsi"/>
          <w:sz w:val="24"/>
        </w:rPr>
        <w:tab/>
        <w:t xml:space="preserve">Failed or refused to pay any outstanding judgments?  </w:t>
      </w:r>
      <w:sdt>
        <w:sdtPr>
          <w:rPr>
            <w:rFonts w:eastAsiaTheme="minorHAnsi"/>
            <w:sz w:val="24"/>
          </w:rPr>
          <w:id w:val="131776737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91755398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4D12C1A9" w14:textId="77777777" w:rsidR="00994A94" w:rsidRPr="00994A94" w:rsidRDefault="00994A94" w:rsidP="00994A94">
      <w:pPr>
        <w:widowControl/>
        <w:autoSpaceDE/>
        <w:autoSpaceDN/>
        <w:adjustRightInd/>
        <w:jc w:val="both"/>
        <w:rPr>
          <w:rFonts w:eastAsiaTheme="minorHAnsi"/>
          <w:sz w:val="24"/>
        </w:rPr>
      </w:pPr>
    </w:p>
    <w:p w14:paraId="639C4B48"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14.</w:t>
      </w:r>
      <w:r w:rsidRPr="00994A94">
        <w:rPr>
          <w:rFonts w:eastAsiaTheme="minorHAnsi"/>
          <w:sz w:val="24"/>
        </w:rPr>
        <w:tab/>
        <w:t>Have you or any company or depository institution with which you are or were associated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14:paraId="7E00EFA8" w14:textId="77777777" w:rsidR="00994A94" w:rsidRDefault="00994A94" w:rsidP="00994A94">
      <w:pPr>
        <w:widowControl/>
        <w:autoSpaceDE/>
        <w:autoSpaceDN/>
        <w:adjustRightInd/>
        <w:ind w:left="1440" w:hanging="720"/>
        <w:jc w:val="both"/>
        <w:rPr>
          <w:rFonts w:eastAsiaTheme="minorHAnsi"/>
          <w:sz w:val="24"/>
        </w:rPr>
      </w:pPr>
    </w:p>
    <w:p w14:paraId="04F6EC75" w14:textId="77777777" w:rsidR="00990A18" w:rsidRDefault="00990A18" w:rsidP="00994A94">
      <w:pPr>
        <w:widowControl/>
        <w:autoSpaceDE/>
        <w:autoSpaceDN/>
        <w:adjustRightInd/>
        <w:ind w:left="1440" w:hanging="720"/>
        <w:jc w:val="both"/>
        <w:rPr>
          <w:rFonts w:eastAsiaTheme="minorHAnsi"/>
          <w:sz w:val="24"/>
        </w:rPr>
        <w:sectPr w:rsidR="00990A18" w:rsidSect="00605A3A">
          <w:footerReference w:type="default" r:id="rId83"/>
          <w:pgSz w:w="12240" w:h="15840"/>
          <w:pgMar w:top="1440" w:right="1440" w:bottom="1440" w:left="1440" w:header="720" w:footer="720" w:gutter="0"/>
          <w:cols w:space="720"/>
          <w:docGrid w:linePitch="360"/>
        </w:sectPr>
      </w:pPr>
    </w:p>
    <w:p w14:paraId="0FD9F1B0" w14:textId="77777777"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lastRenderedPageBreak/>
        <w:t>(a)</w:t>
      </w:r>
      <w:r w:rsidRPr="00994A94">
        <w:rPr>
          <w:rFonts w:eastAsiaTheme="minorHAnsi"/>
          <w:sz w:val="24"/>
        </w:rPr>
        <w:tab/>
        <w:t xml:space="preserve">Any federal or state court?  </w:t>
      </w:r>
      <w:sdt>
        <w:sdtPr>
          <w:rPr>
            <w:rFonts w:eastAsiaTheme="minorHAnsi"/>
            <w:sz w:val="24"/>
          </w:rPr>
          <w:id w:val="73690868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858699366"/>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3719B4B8" w14:textId="77777777" w:rsidR="00994A94" w:rsidRPr="00994A94" w:rsidRDefault="00994A94" w:rsidP="00994A94">
      <w:pPr>
        <w:widowControl/>
        <w:autoSpaceDE/>
        <w:autoSpaceDN/>
        <w:adjustRightInd/>
        <w:ind w:left="1440" w:hanging="720"/>
        <w:jc w:val="both"/>
        <w:rPr>
          <w:rFonts w:eastAsiaTheme="minorHAnsi"/>
          <w:sz w:val="24"/>
        </w:rPr>
      </w:pPr>
    </w:p>
    <w:p w14:paraId="7036D121" w14:textId="77777777"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(b)</w:t>
      </w:r>
      <w:r w:rsidRPr="00994A94">
        <w:rPr>
          <w:rFonts w:eastAsiaTheme="minorHAnsi"/>
          <w:sz w:val="24"/>
        </w:rPr>
        <w:tab/>
        <w:t xml:space="preserve">Any department, agency, or commission of the United States government?  </w:t>
      </w:r>
    </w:p>
    <w:p w14:paraId="0201DA79" w14:textId="77777777"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ab/>
      </w:r>
      <w:sdt>
        <w:sdtPr>
          <w:rPr>
            <w:rFonts w:eastAsiaTheme="minorHAnsi"/>
            <w:sz w:val="24"/>
          </w:rPr>
          <w:id w:val="-57381091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4969319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1C27149F" w14:textId="77777777"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(c)</w:t>
      </w:r>
      <w:r w:rsidRPr="00994A94">
        <w:rPr>
          <w:rFonts w:eastAsiaTheme="minorHAnsi"/>
          <w:sz w:val="24"/>
        </w:rPr>
        <w:tab/>
        <w:t xml:space="preserve">Any self-regulatory organization (for example, NASO, FASB, state bar)?    </w:t>
      </w:r>
    </w:p>
    <w:p w14:paraId="224EE83D"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w:t>
      </w:r>
      <w:sdt>
        <w:sdtPr>
          <w:rPr>
            <w:rFonts w:eastAsiaTheme="minorHAnsi"/>
            <w:sz w:val="24"/>
          </w:rPr>
          <w:id w:val="173697830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78314741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483039C9" w14:textId="77777777" w:rsidR="00994A94" w:rsidRPr="00994A94" w:rsidRDefault="00994A94" w:rsidP="00994A94">
      <w:pPr>
        <w:widowControl/>
        <w:autoSpaceDE/>
        <w:autoSpaceDN/>
        <w:adjustRightInd/>
        <w:jc w:val="both"/>
        <w:rPr>
          <w:rFonts w:eastAsiaTheme="minorHAnsi"/>
          <w:sz w:val="24"/>
        </w:rPr>
      </w:pPr>
    </w:p>
    <w:p w14:paraId="7D25B4C0"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15.</w:t>
      </w:r>
      <w:r w:rsidRPr="00994A94">
        <w:rPr>
          <w:rFonts w:eastAsiaTheme="minorHAnsi"/>
          <w:sz w:val="24"/>
        </w:rPr>
        <w:tab/>
        <w:t xml:space="preserve">Have you or any company or depository institution with which you are or were associated been arrested for, charged with, indicted for, or convicted of (including a conviction where the record was expunged), or ever pleaded nolo contendere to, any criminal matter (other than minor traffic violations)?  </w:t>
      </w:r>
      <w:sdt>
        <w:sdtPr>
          <w:rPr>
            <w:rFonts w:eastAsiaTheme="minorHAnsi"/>
            <w:sz w:val="24"/>
          </w:rPr>
          <w:id w:val="126903472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21420598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2A9416B3" w14:textId="77777777" w:rsidR="00994A94" w:rsidRPr="00994A94" w:rsidRDefault="00994A94" w:rsidP="00994A94">
      <w:pPr>
        <w:widowControl/>
        <w:autoSpaceDE/>
        <w:autoSpaceDN/>
        <w:adjustRightInd/>
        <w:ind w:left="720" w:hanging="720"/>
        <w:jc w:val="both"/>
        <w:rPr>
          <w:rFonts w:eastAsiaTheme="minorHAnsi"/>
          <w:sz w:val="24"/>
        </w:rPr>
      </w:pPr>
    </w:p>
    <w:p w14:paraId="0E3788B4" w14:textId="77777777"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16.</w:t>
      </w:r>
      <w:r w:rsidRPr="00994A94">
        <w:rPr>
          <w:rFonts w:eastAsiaTheme="minorHAnsi"/>
          <w:sz w:val="24"/>
        </w:rPr>
        <w:tab/>
        <w:t>If you answer "yes" to any question in 5 through 15, provide your explanation by identifying the number of the question, describing the situation in detail, and, where relevant, including the:</w:t>
      </w:r>
    </w:p>
    <w:p w14:paraId="0384134C" w14:textId="77777777" w:rsidR="00994A94" w:rsidRPr="00994A94" w:rsidRDefault="00994A94" w:rsidP="00994A94">
      <w:pPr>
        <w:widowControl/>
        <w:autoSpaceDE/>
        <w:autoSpaceDN/>
        <w:adjustRightInd/>
        <w:ind w:left="720"/>
        <w:jc w:val="both"/>
        <w:rPr>
          <w:rFonts w:eastAsiaTheme="minorHAnsi"/>
          <w:sz w:val="24"/>
        </w:rPr>
      </w:pPr>
    </w:p>
    <w:p w14:paraId="7CE4FD08"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Name and location of any institution, company, party, court, regulatory agency, or self-regulatory organization involved.</w:t>
      </w:r>
    </w:p>
    <w:p w14:paraId="77CC2579"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Nature of your association with any institution or company (for example, officer, director, organizer, principal shareholder, or owner).</w:t>
      </w:r>
    </w:p>
    <w:p w14:paraId="6DC67FAD"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Type of any application, notice, or other regulatory or administrative request.</w:t>
      </w:r>
    </w:p>
    <w:p w14:paraId="731CFF43"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Nature of any supervisory, enforcement, or administrative action.</w:t>
      </w:r>
    </w:p>
    <w:p w14:paraId="3A79B170"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Direct and indirect debt terms, defaulted amount, and creditor regarding any financial obligation.</w:t>
      </w:r>
    </w:p>
    <w:p w14:paraId="6998F884"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Date of any relevant event.</w:t>
      </w:r>
    </w:p>
    <w:p w14:paraId="2C82D032"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Nature of any lawsuit, charge, or proceeding.</w:t>
      </w:r>
    </w:p>
    <w:p w14:paraId="3179EBC0"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Jurisdiction in which any legal proceeding occurred.</w:t>
      </w:r>
    </w:p>
    <w:p w14:paraId="2D55F992" w14:textId="77777777"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Resolution or disposition of the matter.</w:t>
      </w:r>
    </w:p>
    <w:p w14:paraId="56542131" w14:textId="77777777" w:rsidR="00994A94" w:rsidRPr="00994A94" w:rsidRDefault="00994A94" w:rsidP="00994A94">
      <w:pPr>
        <w:widowControl/>
        <w:autoSpaceDE/>
        <w:autoSpaceDN/>
        <w:adjustRightInd/>
        <w:ind w:left="720" w:hanging="720"/>
        <w:jc w:val="both"/>
        <w:rPr>
          <w:rFonts w:eastAsiaTheme="minorHAnsi"/>
          <w:sz w:val="24"/>
        </w:rPr>
      </w:pPr>
    </w:p>
    <w:p w14:paraId="748A35C1"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Present any other information you believe is important to evaluate your filing.  If you are involved in the organization of a new depository institution or depository institution holding company, discuss your specific role.</w:t>
      </w:r>
    </w:p>
    <w:p w14:paraId="753D2EF6" w14:textId="77777777" w:rsidR="00994A94" w:rsidRPr="00994A94" w:rsidRDefault="00994A94" w:rsidP="00994A94">
      <w:pPr>
        <w:widowControl/>
        <w:autoSpaceDE/>
        <w:autoSpaceDN/>
        <w:adjustRightInd/>
        <w:jc w:val="both"/>
        <w:rPr>
          <w:rFonts w:eastAsiaTheme="minorHAnsi"/>
          <w:sz w:val="24"/>
        </w:rPr>
      </w:pPr>
    </w:p>
    <w:tbl>
      <w:tblPr>
        <w:tblStyle w:val="TableGrid"/>
        <w:tblpPr w:leftFromText="180" w:rightFromText="180" w:vertAnchor="text" w:horzAnchor="page" w:tblpX="1532" w:tblpY="16"/>
        <w:tblW w:w="918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180"/>
      </w:tblGrid>
      <w:tr w:rsidR="00994A94" w:rsidRPr="00994A94" w14:paraId="6BD0E802" w14:textId="77777777" w:rsidTr="00074E30">
        <w:trPr>
          <w:trHeight w:val="648"/>
        </w:trPr>
        <w:tc>
          <w:tcPr>
            <w:tcW w:w="9180" w:type="dxa"/>
          </w:tcPr>
          <w:p w14:paraId="473F8B54" w14:textId="77777777" w:rsidR="00994A94" w:rsidRPr="00994A94" w:rsidRDefault="00C60E62" w:rsidP="00994A94">
            <w:pPr>
              <w:widowControl/>
              <w:autoSpaceDE/>
              <w:autoSpaceDN/>
              <w:adjustRightInd/>
              <w:jc w:val="both"/>
              <w:rPr>
                <w:rFonts w:eastAsiaTheme="minorHAnsi"/>
                <w:sz w:val="24"/>
              </w:rPr>
            </w:pPr>
            <w:sdt>
              <w:sdtPr>
                <w:rPr>
                  <w:rFonts w:eastAsiaTheme="minorHAnsi" w:cstheme="minorBidi"/>
                  <w:sz w:val="24"/>
                  <w:szCs w:val="22"/>
                </w:rPr>
                <w:id w:val="-1885865305"/>
                <w:placeholder>
                  <w:docPart w:val="FFE2FFBF4FA84CB7A8F2499F2A35072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48619467" w14:textId="77777777" w:rsidR="00994A94" w:rsidRDefault="00994A94" w:rsidP="00356C1C">
      <w:pPr>
        <w:widowControl/>
        <w:autoSpaceDE/>
        <w:autoSpaceDN/>
        <w:adjustRightInd/>
        <w:jc w:val="both"/>
        <w:rPr>
          <w:rFonts w:eastAsiaTheme="minorHAnsi"/>
          <w:sz w:val="24"/>
        </w:rPr>
      </w:pPr>
    </w:p>
    <w:p w14:paraId="62872109" w14:textId="77777777" w:rsidR="00356C1C" w:rsidRDefault="00356C1C" w:rsidP="00356C1C">
      <w:pPr>
        <w:widowControl/>
        <w:autoSpaceDE/>
        <w:autoSpaceDN/>
        <w:adjustRightInd/>
        <w:jc w:val="both"/>
        <w:rPr>
          <w:rFonts w:eastAsiaTheme="minorHAnsi"/>
          <w:sz w:val="24"/>
        </w:rPr>
      </w:pPr>
    </w:p>
    <w:p w14:paraId="750B4C81" w14:textId="77777777" w:rsidR="00356C1C" w:rsidRDefault="00356C1C" w:rsidP="00356C1C">
      <w:pPr>
        <w:rPr>
          <w:rFonts w:eastAsiaTheme="minorHAnsi"/>
          <w:sz w:val="24"/>
        </w:rPr>
      </w:pPr>
    </w:p>
    <w:p w14:paraId="4D82E2D4" w14:textId="77777777" w:rsidR="00990A18" w:rsidRPr="00356C1C" w:rsidRDefault="00990A18" w:rsidP="00356C1C">
      <w:pPr>
        <w:rPr>
          <w:rFonts w:eastAsiaTheme="minorHAnsi"/>
          <w:sz w:val="24"/>
        </w:rPr>
        <w:sectPr w:rsidR="00990A18" w:rsidRPr="00356C1C" w:rsidSect="00605A3A">
          <w:footerReference w:type="default" r:id="rId84"/>
          <w:pgSz w:w="12240" w:h="15840"/>
          <w:pgMar w:top="1440" w:right="1440" w:bottom="1440" w:left="1440" w:header="720" w:footer="720" w:gutter="0"/>
          <w:cols w:space="720"/>
          <w:docGrid w:linePitch="360"/>
        </w:sectPr>
      </w:pPr>
    </w:p>
    <w:p w14:paraId="3144C37F" w14:textId="77777777" w:rsidR="00994A94" w:rsidRPr="00994A94" w:rsidRDefault="00994A94" w:rsidP="00994A94">
      <w:pPr>
        <w:widowControl/>
        <w:autoSpaceDE/>
        <w:autoSpaceDN/>
        <w:adjustRightInd/>
        <w:jc w:val="center"/>
        <w:rPr>
          <w:rFonts w:eastAsiaTheme="minorHAnsi"/>
          <w:b/>
          <w:color w:val="0070C0"/>
          <w:sz w:val="24"/>
        </w:rPr>
      </w:pPr>
    </w:p>
    <w:p w14:paraId="360CA8DE" w14:textId="77777777" w:rsidR="00994A94" w:rsidRPr="00994A94" w:rsidRDefault="00994A94" w:rsidP="00356C1C">
      <w:pPr>
        <w:widowControl/>
        <w:pBdr>
          <w:top w:val="single" w:sz="4" w:space="1" w:color="auto"/>
        </w:pBdr>
        <w:autoSpaceDE/>
        <w:autoSpaceDN/>
        <w:adjustRightInd/>
        <w:jc w:val="center"/>
        <w:rPr>
          <w:rFonts w:eastAsiaTheme="minorHAnsi"/>
          <w:b/>
          <w:color w:val="0070C0"/>
          <w:sz w:val="24"/>
        </w:rPr>
      </w:pPr>
      <w:r w:rsidRPr="00994A94">
        <w:rPr>
          <w:rFonts w:eastAsiaTheme="minorHAnsi"/>
          <w:b/>
          <w:color w:val="0070C0"/>
          <w:sz w:val="24"/>
        </w:rPr>
        <w:t>SECTION IX – Financial Information</w:t>
      </w:r>
    </w:p>
    <w:p w14:paraId="1EB71C4D" w14:textId="77777777" w:rsidR="00994A94" w:rsidRPr="00994A94" w:rsidRDefault="00994A94" w:rsidP="00994A94">
      <w:pPr>
        <w:widowControl/>
        <w:autoSpaceDE/>
        <w:autoSpaceDN/>
        <w:adjustRightInd/>
        <w:jc w:val="center"/>
        <w:rPr>
          <w:rFonts w:eastAsiaTheme="minorHAnsi"/>
          <w:b/>
          <w:color w:val="0070C0"/>
          <w:sz w:val="24"/>
        </w:rPr>
      </w:pPr>
    </w:p>
    <w:p w14:paraId="71C56CAB" w14:textId="77777777" w:rsidR="00994A94" w:rsidRPr="00994A94" w:rsidRDefault="00994A94" w:rsidP="00994A94">
      <w:pPr>
        <w:widowControl/>
        <w:autoSpaceDE/>
        <w:autoSpaceDN/>
        <w:adjustRightInd/>
        <w:jc w:val="both"/>
        <w:rPr>
          <w:rFonts w:eastAsiaTheme="minorHAnsi"/>
          <w:b/>
          <w:color w:val="0070C0"/>
          <w:sz w:val="24"/>
        </w:rPr>
      </w:pPr>
      <w:r w:rsidRPr="00994A94">
        <w:rPr>
          <w:rFonts w:eastAsiaTheme="minorHAnsi"/>
          <w:b/>
          <w:sz w:val="24"/>
        </w:rPr>
        <w:t xml:space="preserve">Financial Statements:  </w:t>
      </w:r>
      <w:r w:rsidRPr="00994A94">
        <w:rPr>
          <w:rFonts w:eastAsiaTheme="minorHAnsi"/>
          <w:sz w:val="24"/>
        </w:rPr>
        <w:t>Financial statements from individuals must have “as of” dates of not more than 90 days prior to the date the financial report is submitted.  All amounts in this report must be based on current market value in United States dollars</w:t>
      </w:r>
      <w:r w:rsidRPr="00994A94">
        <w:rPr>
          <w:rFonts w:eastAsiaTheme="minorHAnsi"/>
          <w:sz w:val="24"/>
          <w:vertAlign w:val="superscript"/>
        </w:rPr>
        <w:footnoteReference w:id="4"/>
      </w:r>
      <w:r w:rsidRPr="00994A94">
        <w:rPr>
          <w:rFonts w:eastAsiaTheme="minorHAnsi"/>
          <w:sz w:val="24"/>
        </w:rPr>
        <w:t xml:space="preserve"> and agree with any totals in the supplementary schedules.  In addition to the sample financial schedules, you may wish to provide supplementary schedules for other items on the financial statement.  If the sample financial statement is used, an answer is required to each item.  If you submit an alternative Financial Report format, the information must respond to each request for information contained in the sample Financial Report.</w:t>
      </w:r>
    </w:p>
    <w:p w14:paraId="3DE6CCE3" w14:textId="77777777" w:rsidR="00990A18" w:rsidRDefault="00990A18" w:rsidP="00994A94">
      <w:pPr>
        <w:widowControl/>
        <w:autoSpaceDE/>
        <w:autoSpaceDN/>
        <w:adjustRightInd/>
        <w:rPr>
          <w:rFonts w:eastAsiaTheme="minorHAnsi"/>
          <w:b/>
          <w:sz w:val="24"/>
        </w:rPr>
      </w:pPr>
    </w:p>
    <w:p w14:paraId="5A4F088A" w14:textId="77777777" w:rsidR="00994A94" w:rsidRPr="00994A94" w:rsidRDefault="00994A94" w:rsidP="00994A94">
      <w:pPr>
        <w:widowControl/>
        <w:autoSpaceDE/>
        <w:autoSpaceDN/>
        <w:adjustRightInd/>
        <w:rPr>
          <w:rFonts w:eastAsiaTheme="minorHAnsi"/>
          <w:b/>
          <w:sz w:val="24"/>
        </w:rPr>
      </w:pPr>
      <w:r w:rsidRPr="00994A94">
        <w:rPr>
          <w:rFonts w:eastAsiaTheme="minorHAnsi"/>
          <w:b/>
          <w:sz w:val="24"/>
        </w:rPr>
        <w:t xml:space="preserve">Financial information “as of date:”  </w:t>
      </w:r>
      <w:sdt>
        <w:sdtPr>
          <w:rPr>
            <w:rFonts w:eastAsiaTheme="minorHAnsi"/>
            <w:b/>
            <w:sz w:val="24"/>
          </w:rPr>
          <w:id w:val="1681085462"/>
          <w:placeholder>
            <w:docPart w:val="83767E6E9686476CB0F2401E2BC362EA"/>
          </w:placeholder>
          <w:showingPlcHdr/>
          <w15:color w:val="3366FF"/>
          <w:date>
            <w:dateFormat w:val="M/d/yyyy"/>
            <w:lid w:val="en-US"/>
            <w:storeMappedDataAs w:val="dateTime"/>
            <w:calendar w:val="gregorian"/>
          </w:date>
        </w:sdtPr>
        <w:sdtEndPr/>
        <w:sdtContent>
          <w:r w:rsidRPr="00994A94">
            <w:rPr>
              <w:rFonts w:eastAsiaTheme="minorHAnsi"/>
              <w:i/>
              <w:color w:val="3B3838" w:themeColor="background2" w:themeShade="40"/>
              <w:sz w:val="24"/>
            </w:rPr>
            <w:t xml:space="preserve">        As of Date    </w:t>
          </w:r>
        </w:sdtContent>
      </w:sdt>
    </w:p>
    <w:p w14:paraId="25077B70" w14:textId="77777777" w:rsidR="00994A94" w:rsidRPr="00994A94" w:rsidRDefault="00994A94" w:rsidP="00994A94">
      <w:pPr>
        <w:widowControl/>
        <w:autoSpaceDE/>
        <w:autoSpaceDN/>
        <w:adjustRightInd/>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3685"/>
        <w:gridCol w:w="1440"/>
        <w:gridCol w:w="2790"/>
        <w:gridCol w:w="1435"/>
      </w:tblGrid>
      <w:tr w:rsidR="00994A94" w:rsidRPr="00994A94" w14:paraId="34D57736" w14:textId="77777777" w:rsidTr="00074E30">
        <w:trPr>
          <w:trHeight w:val="665"/>
        </w:trPr>
        <w:tc>
          <w:tcPr>
            <w:tcW w:w="3685" w:type="dxa"/>
            <w:shd w:val="clear" w:color="auto" w:fill="9CC2E5" w:themeFill="accent1" w:themeFillTint="99"/>
            <w:vAlign w:val="center"/>
          </w:tcPr>
          <w:p w14:paraId="2B174158"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ASSETS</w:t>
            </w:r>
          </w:p>
        </w:tc>
        <w:tc>
          <w:tcPr>
            <w:tcW w:w="1440" w:type="dxa"/>
            <w:shd w:val="clear" w:color="auto" w:fill="9CC2E5" w:themeFill="accent1" w:themeFillTint="99"/>
            <w:vAlign w:val="center"/>
          </w:tcPr>
          <w:p w14:paraId="363295A6"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2790" w:type="dxa"/>
            <w:shd w:val="clear" w:color="auto" w:fill="9CC2E5" w:themeFill="accent1" w:themeFillTint="99"/>
            <w:vAlign w:val="center"/>
          </w:tcPr>
          <w:p w14:paraId="4DA3E27C"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LIABILITIES AND NET</w:t>
            </w:r>
          </w:p>
        </w:tc>
        <w:tc>
          <w:tcPr>
            <w:tcW w:w="1435" w:type="dxa"/>
            <w:shd w:val="clear" w:color="auto" w:fill="9CC2E5" w:themeFill="accent1" w:themeFillTint="99"/>
            <w:vAlign w:val="center"/>
          </w:tcPr>
          <w:p w14:paraId="23349F71"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r>
      <w:tr w:rsidR="00994A94" w:rsidRPr="00994A94" w14:paraId="72C82ECB" w14:textId="77777777" w:rsidTr="00074E30">
        <w:tc>
          <w:tcPr>
            <w:tcW w:w="3685" w:type="dxa"/>
            <w:vAlign w:val="center"/>
          </w:tcPr>
          <w:p w14:paraId="7C4B1F31"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Cash on hand and in depository institutions</w:t>
            </w:r>
          </w:p>
        </w:tc>
        <w:tc>
          <w:tcPr>
            <w:tcW w:w="1440" w:type="dxa"/>
            <w:vAlign w:val="center"/>
          </w:tcPr>
          <w:p w14:paraId="68F88D10" w14:textId="77777777" w:rsidR="00994A94" w:rsidRPr="00994A94" w:rsidRDefault="00C60E62" w:rsidP="00994A94">
            <w:pPr>
              <w:widowControl/>
              <w:autoSpaceDE/>
              <w:autoSpaceDN/>
              <w:adjustRightInd/>
              <w:rPr>
                <w:rFonts w:eastAsiaTheme="minorHAnsi"/>
                <w:sz w:val="22"/>
                <w:szCs w:val="22"/>
              </w:rPr>
            </w:pPr>
            <w:sdt>
              <w:sdtPr>
                <w:rPr>
                  <w:rFonts w:eastAsiaTheme="minorHAnsi" w:cstheme="minorBidi"/>
                  <w:sz w:val="24"/>
                  <w:szCs w:val="22"/>
                </w:rPr>
                <w:id w:val="-1584679529"/>
                <w:placeholder>
                  <w:docPart w:val="DE8B5D248A984B98A84C39B535FD708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14:paraId="22489F2B"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Accounts payable</w:t>
            </w:r>
          </w:p>
        </w:tc>
        <w:tc>
          <w:tcPr>
            <w:tcW w:w="1435" w:type="dxa"/>
            <w:vAlign w:val="center"/>
          </w:tcPr>
          <w:p w14:paraId="570EEDD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29995392"/>
                <w:placeholder>
                  <w:docPart w:val="04B26091802A483086C981026DCA492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641A046" w14:textId="77777777" w:rsidTr="00074E30">
        <w:tc>
          <w:tcPr>
            <w:tcW w:w="3685" w:type="dxa"/>
            <w:vAlign w:val="center"/>
          </w:tcPr>
          <w:p w14:paraId="04B81716"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Marketable securities </w:t>
            </w:r>
          </w:p>
          <w:p w14:paraId="255A6BDA"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A)</w:t>
            </w:r>
          </w:p>
        </w:tc>
        <w:tc>
          <w:tcPr>
            <w:tcW w:w="1440" w:type="dxa"/>
            <w:vAlign w:val="center"/>
          </w:tcPr>
          <w:p w14:paraId="18E8614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82261069"/>
                <w:placeholder>
                  <w:docPart w:val="D5A182FDC6334685BC9B8E176CB7404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14:paraId="25E823BA"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Notes payable and other loans (Schedule F)</w:t>
            </w:r>
          </w:p>
        </w:tc>
        <w:tc>
          <w:tcPr>
            <w:tcW w:w="1435" w:type="dxa"/>
            <w:vAlign w:val="center"/>
          </w:tcPr>
          <w:p w14:paraId="55AF6EF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65146874"/>
                <w:placeholder>
                  <w:docPart w:val="123961AA92C047B8A1B75FF3C10E919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785AF77A" w14:textId="77777777" w:rsidTr="00074E30">
        <w:tc>
          <w:tcPr>
            <w:tcW w:w="3685" w:type="dxa"/>
            <w:vAlign w:val="center"/>
          </w:tcPr>
          <w:p w14:paraId="5EAE7864"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Notes receivable </w:t>
            </w:r>
          </w:p>
          <w:p w14:paraId="664D81CC"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B)</w:t>
            </w:r>
          </w:p>
        </w:tc>
        <w:tc>
          <w:tcPr>
            <w:tcW w:w="1440" w:type="dxa"/>
            <w:vAlign w:val="center"/>
          </w:tcPr>
          <w:p w14:paraId="4679576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31075048"/>
                <w:placeholder>
                  <w:docPart w:val="569D08A99BCB4A9190B68F75B665990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14:paraId="381B2AFD"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Real estate mortgages (Schedule C)</w:t>
            </w:r>
          </w:p>
        </w:tc>
        <w:tc>
          <w:tcPr>
            <w:tcW w:w="1435" w:type="dxa"/>
            <w:vAlign w:val="center"/>
          </w:tcPr>
          <w:p w14:paraId="054D0F9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76909210"/>
                <w:placeholder>
                  <w:docPart w:val="004DF6636A0948A9AAB5F7C0A9C60D8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5E56394" w14:textId="77777777" w:rsidTr="00074E30">
        <w:tc>
          <w:tcPr>
            <w:tcW w:w="3685" w:type="dxa"/>
            <w:vAlign w:val="center"/>
          </w:tcPr>
          <w:p w14:paraId="54D5004D"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Real estate </w:t>
            </w:r>
          </w:p>
          <w:p w14:paraId="0A7962EB"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C)</w:t>
            </w:r>
          </w:p>
        </w:tc>
        <w:tc>
          <w:tcPr>
            <w:tcW w:w="1440" w:type="dxa"/>
            <w:vAlign w:val="center"/>
          </w:tcPr>
          <w:p w14:paraId="6DD475C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4862144"/>
                <w:placeholder>
                  <w:docPart w:val="D942258BBD3249DFB7BA238C74CADB6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14:paraId="0AB78481"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Other liabilities </w:t>
            </w:r>
          </w:p>
          <w:p w14:paraId="3D62EC4E"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G)</w:t>
            </w:r>
          </w:p>
        </w:tc>
        <w:tc>
          <w:tcPr>
            <w:tcW w:w="1435" w:type="dxa"/>
            <w:vAlign w:val="center"/>
          </w:tcPr>
          <w:p w14:paraId="171042F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65202440"/>
                <w:placeholder>
                  <w:docPart w:val="A4BDE972E5D54795A7512BCA3BB7E9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A532C13" w14:textId="77777777" w:rsidTr="00074E30">
        <w:tc>
          <w:tcPr>
            <w:tcW w:w="3685" w:type="dxa"/>
            <w:vAlign w:val="center"/>
          </w:tcPr>
          <w:p w14:paraId="2C2A15E9"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Proprietary interests and other securities (Schedule D)</w:t>
            </w:r>
          </w:p>
        </w:tc>
        <w:tc>
          <w:tcPr>
            <w:tcW w:w="1440" w:type="dxa"/>
            <w:vAlign w:val="center"/>
          </w:tcPr>
          <w:p w14:paraId="659749C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97712805"/>
                <w:placeholder>
                  <w:docPart w:val="410DA84254314E4DB84C051F56A46A0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shd w:val="clear" w:color="auto" w:fill="E7E6E6" w:themeFill="background2"/>
            <w:vAlign w:val="center"/>
          </w:tcPr>
          <w:p w14:paraId="77F58791" w14:textId="77777777" w:rsidR="00994A94" w:rsidRPr="00994A94" w:rsidRDefault="00994A94" w:rsidP="00994A94">
            <w:pPr>
              <w:widowControl/>
              <w:autoSpaceDE/>
              <w:autoSpaceDN/>
              <w:adjustRightInd/>
              <w:rPr>
                <w:rFonts w:eastAsiaTheme="minorHAnsi"/>
                <w:b/>
                <w:sz w:val="22"/>
                <w:szCs w:val="22"/>
              </w:rPr>
            </w:pPr>
            <w:r w:rsidRPr="00994A94">
              <w:rPr>
                <w:rFonts w:eastAsiaTheme="minorHAnsi"/>
                <w:b/>
                <w:sz w:val="22"/>
                <w:szCs w:val="22"/>
              </w:rPr>
              <w:t>TOTAL LIABILITIES</w:t>
            </w:r>
          </w:p>
        </w:tc>
        <w:tc>
          <w:tcPr>
            <w:tcW w:w="1435" w:type="dxa"/>
            <w:vAlign w:val="center"/>
          </w:tcPr>
          <w:p w14:paraId="215EBBB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55053083"/>
                <w:placeholder>
                  <w:docPart w:val="728C5CD8111646ABA2BB901EDEBBA81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D540AAD" w14:textId="77777777" w:rsidTr="00074E30">
        <w:tc>
          <w:tcPr>
            <w:tcW w:w="3685" w:type="dxa"/>
            <w:vAlign w:val="center"/>
          </w:tcPr>
          <w:p w14:paraId="73CEA646"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Retirement funds and other assets </w:t>
            </w:r>
          </w:p>
          <w:p w14:paraId="59CDAF4F"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E)</w:t>
            </w:r>
          </w:p>
        </w:tc>
        <w:tc>
          <w:tcPr>
            <w:tcW w:w="1440" w:type="dxa"/>
            <w:vAlign w:val="center"/>
          </w:tcPr>
          <w:p w14:paraId="42CB487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71012755"/>
                <w:placeholder>
                  <w:docPart w:val="04CA4430673340158509B69424FAB11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14:paraId="0BA88E46" w14:textId="77777777"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Net worth (Total assets less total liabilities)</w:t>
            </w:r>
          </w:p>
        </w:tc>
        <w:tc>
          <w:tcPr>
            <w:tcW w:w="1435" w:type="dxa"/>
            <w:vAlign w:val="center"/>
          </w:tcPr>
          <w:p w14:paraId="5C66C30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39231137"/>
                <w:placeholder>
                  <w:docPart w:val="9F3F9BF6AFDF44EB86189F9E9103DA8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D163D12" w14:textId="77777777" w:rsidTr="00074E30">
        <w:tc>
          <w:tcPr>
            <w:tcW w:w="3685" w:type="dxa"/>
            <w:shd w:val="clear" w:color="auto" w:fill="E7E6E6" w:themeFill="background2"/>
            <w:vAlign w:val="center"/>
          </w:tcPr>
          <w:p w14:paraId="4C2A7EB7" w14:textId="77777777" w:rsidR="00994A94" w:rsidRPr="00994A94" w:rsidRDefault="00994A94" w:rsidP="00994A94">
            <w:pPr>
              <w:widowControl/>
              <w:autoSpaceDE/>
              <w:autoSpaceDN/>
              <w:adjustRightInd/>
              <w:rPr>
                <w:rFonts w:eastAsiaTheme="minorHAnsi"/>
                <w:b/>
                <w:sz w:val="22"/>
                <w:szCs w:val="22"/>
              </w:rPr>
            </w:pPr>
            <w:r w:rsidRPr="00994A94">
              <w:rPr>
                <w:rFonts w:eastAsiaTheme="minorHAnsi"/>
                <w:b/>
                <w:sz w:val="22"/>
                <w:szCs w:val="22"/>
              </w:rPr>
              <w:t>TOTAL ASSETS</w:t>
            </w:r>
          </w:p>
        </w:tc>
        <w:tc>
          <w:tcPr>
            <w:tcW w:w="1440" w:type="dxa"/>
            <w:vAlign w:val="center"/>
          </w:tcPr>
          <w:p w14:paraId="154C13A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33232663"/>
                <w:placeholder>
                  <w:docPart w:val="556EB39B34A94D29819F64D849D0D2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shd w:val="clear" w:color="auto" w:fill="E7E6E6" w:themeFill="background2"/>
            <w:vAlign w:val="center"/>
          </w:tcPr>
          <w:p w14:paraId="229B2ACA" w14:textId="77777777" w:rsidR="00994A94" w:rsidRPr="00994A94" w:rsidRDefault="00994A94" w:rsidP="00994A94">
            <w:pPr>
              <w:widowControl/>
              <w:autoSpaceDE/>
              <w:autoSpaceDN/>
              <w:adjustRightInd/>
              <w:rPr>
                <w:rFonts w:eastAsiaTheme="minorHAnsi"/>
                <w:b/>
                <w:sz w:val="22"/>
                <w:szCs w:val="22"/>
              </w:rPr>
            </w:pPr>
            <w:r w:rsidRPr="00994A94">
              <w:rPr>
                <w:rFonts w:eastAsiaTheme="minorHAnsi"/>
                <w:b/>
                <w:sz w:val="22"/>
                <w:szCs w:val="22"/>
              </w:rPr>
              <w:t>TOTAL LIABILITIES AND NET WORTH</w:t>
            </w:r>
          </w:p>
        </w:tc>
        <w:tc>
          <w:tcPr>
            <w:tcW w:w="1435" w:type="dxa"/>
            <w:vAlign w:val="center"/>
          </w:tcPr>
          <w:p w14:paraId="35C54C8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25167761"/>
                <w:placeholder>
                  <w:docPart w:val="B43899110E2B429B96170766D8484CC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0931CDCF" w14:textId="77777777" w:rsidR="00994A94" w:rsidRPr="00994A94" w:rsidRDefault="00994A94" w:rsidP="00994A94">
      <w:pPr>
        <w:widowControl/>
        <w:autoSpaceDE/>
        <w:autoSpaceDN/>
        <w:adjustRightInd/>
        <w:jc w:val="both"/>
        <w:rPr>
          <w:rFonts w:eastAsiaTheme="minorHAnsi"/>
          <w:sz w:val="24"/>
        </w:rPr>
      </w:pPr>
    </w:p>
    <w:p w14:paraId="56B131D3" w14:textId="77777777" w:rsidR="00994A94" w:rsidRPr="00994A94" w:rsidRDefault="00994A94" w:rsidP="00994A94">
      <w:pPr>
        <w:widowControl/>
        <w:autoSpaceDE/>
        <w:autoSpaceDN/>
        <w:adjustRightInd/>
        <w:rPr>
          <w:rFonts w:eastAsiaTheme="minorHAnsi"/>
          <w:b/>
          <w:i/>
          <w:color w:val="2E74B5" w:themeColor="accent1" w:themeShade="BF"/>
          <w:sz w:val="24"/>
          <w:u w:val="single"/>
        </w:rPr>
      </w:pPr>
    </w:p>
    <w:p w14:paraId="66D14B42" w14:textId="77777777" w:rsidR="00994A94" w:rsidRPr="00994A94" w:rsidRDefault="00994A94" w:rsidP="00994A94">
      <w:pPr>
        <w:widowControl/>
        <w:autoSpaceDE/>
        <w:autoSpaceDN/>
        <w:adjustRightInd/>
        <w:rPr>
          <w:rFonts w:eastAsiaTheme="minorHAnsi"/>
          <w:b/>
          <w:i/>
          <w:color w:val="2E74B5" w:themeColor="accent1" w:themeShade="BF"/>
          <w:sz w:val="24"/>
        </w:rPr>
      </w:pPr>
      <w:r w:rsidRPr="00994A94">
        <w:rPr>
          <w:rFonts w:eastAsiaTheme="minorHAnsi"/>
          <w:b/>
          <w:i/>
          <w:color w:val="2E74B5" w:themeColor="accent1" w:themeShade="BF"/>
          <w:sz w:val="24"/>
          <w:u w:val="single"/>
        </w:rPr>
        <w:t>CONTINGENT LIABILITIES</w:t>
      </w:r>
    </w:p>
    <w:p w14:paraId="06411A7E" w14:textId="77777777" w:rsidR="00994A94" w:rsidRPr="00994A94" w:rsidRDefault="00994A94" w:rsidP="00994A94">
      <w:pPr>
        <w:widowControl/>
        <w:autoSpaceDE/>
        <w:autoSpaceDN/>
        <w:adjustRightInd/>
        <w:jc w:val="both"/>
        <w:rPr>
          <w:rFonts w:eastAsiaTheme="minorHAnsi"/>
          <w:sz w:val="24"/>
        </w:rPr>
      </w:pPr>
    </w:p>
    <w:p w14:paraId="0AA1FC63" w14:textId="77777777" w:rsidR="0070299B" w:rsidRDefault="00994A94" w:rsidP="0070299B">
      <w:pPr>
        <w:widowControl/>
        <w:autoSpaceDE/>
        <w:autoSpaceDN/>
        <w:adjustRightInd/>
        <w:ind w:left="720" w:hanging="720"/>
        <w:jc w:val="both"/>
        <w:rPr>
          <w:rFonts w:eastAsiaTheme="minorHAnsi"/>
          <w:sz w:val="24"/>
        </w:rPr>
      </w:pPr>
      <w:r w:rsidRPr="00994A94">
        <w:rPr>
          <w:rFonts w:eastAsiaTheme="minorHAnsi"/>
          <w:sz w:val="24"/>
        </w:rPr>
        <w:t>In addition to the liabilities listed on the Financial Statement, ha</w:t>
      </w:r>
      <w:r w:rsidR="0070299B">
        <w:rPr>
          <w:rFonts w:eastAsiaTheme="minorHAnsi"/>
          <w:sz w:val="24"/>
        </w:rPr>
        <w:t>ve you endorsed, guaranteed, or</w:t>
      </w:r>
    </w:p>
    <w:p w14:paraId="035C26AE" w14:textId="77777777" w:rsidR="0070299B" w:rsidRDefault="00994A94" w:rsidP="0070299B">
      <w:pPr>
        <w:widowControl/>
        <w:autoSpaceDE/>
        <w:autoSpaceDN/>
        <w:adjustRightInd/>
        <w:ind w:left="720" w:hanging="720"/>
        <w:jc w:val="both"/>
        <w:rPr>
          <w:rFonts w:eastAsiaTheme="minorHAnsi"/>
          <w:sz w:val="24"/>
        </w:rPr>
      </w:pPr>
      <w:r w:rsidRPr="00994A94">
        <w:rPr>
          <w:rFonts w:eastAsiaTheme="minorHAnsi"/>
          <w:sz w:val="24"/>
        </w:rPr>
        <w:t>become otherwise indirectly or contingently liable for the debts</w:t>
      </w:r>
      <w:r w:rsidR="0070299B">
        <w:rPr>
          <w:rFonts w:eastAsiaTheme="minorHAnsi"/>
          <w:sz w:val="24"/>
        </w:rPr>
        <w:t xml:space="preserve"> of others or through a pending</w:t>
      </w:r>
    </w:p>
    <w:p w14:paraId="014483FB" w14:textId="77777777" w:rsidR="00994A94" w:rsidRPr="00994A94" w:rsidRDefault="00994A94" w:rsidP="0070299B">
      <w:pPr>
        <w:widowControl/>
        <w:autoSpaceDE/>
        <w:autoSpaceDN/>
        <w:adjustRightInd/>
        <w:jc w:val="both"/>
        <w:rPr>
          <w:rFonts w:eastAsiaTheme="minorHAnsi"/>
          <w:sz w:val="24"/>
        </w:rPr>
      </w:pPr>
      <w:r w:rsidRPr="00994A94">
        <w:rPr>
          <w:rFonts w:eastAsiaTheme="minorHAnsi"/>
          <w:sz w:val="24"/>
        </w:rPr>
        <w:t xml:space="preserve">lawsuit?  </w:t>
      </w:r>
      <w:sdt>
        <w:sdtPr>
          <w:rPr>
            <w:rFonts w:eastAsiaTheme="minorHAnsi"/>
            <w:sz w:val="24"/>
          </w:rPr>
          <w:id w:val="-161766870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80050014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14:paraId="3C87F273" w14:textId="77777777" w:rsidR="00356C1C" w:rsidRDefault="00356C1C" w:rsidP="00994A94">
      <w:pPr>
        <w:widowControl/>
        <w:autoSpaceDE/>
        <w:autoSpaceDN/>
        <w:adjustRightInd/>
        <w:jc w:val="both"/>
        <w:rPr>
          <w:rFonts w:eastAsiaTheme="minorHAnsi"/>
          <w:sz w:val="24"/>
        </w:rPr>
        <w:sectPr w:rsidR="00356C1C" w:rsidSect="00605A3A">
          <w:footerReference w:type="default" r:id="rId85"/>
          <w:pgSz w:w="12240" w:h="15840"/>
          <w:pgMar w:top="1440" w:right="1440" w:bottom="1440" w:left="1440" w:header="720" w:footer="720" w:gutter="0"/>
          <w:cols w:space="720"/>
          <w:docGrid w:linePitch="360"/>
        </w:sectPr>
      </w:pPr>
    </w:p>
    <w:p w14:paraId="466CFD72" w14:textId="77777777" w:rsidR="00994A94" w:rsidRPr="00994A94" w:rsidRDefault="00994A94" w:rsidP="00994A94">
      <w:pPr>
        <w:widowControl/>
        <w:autoSpaceDE/>
        <w:autoSpaceDN/>
        <w:adjustRightInd/>
        <w:ind w:firstLine="720"/>
        <w:jc w:val="both"/>
        <w:rPr>
          <w:rFonts w:eastAsiaTheme="minorHAnsi"/>
          <w:i/>
          <w:sz w:val="24"/>
        </w:rPr>
      </w:pPr>
      <w:r w:rsidRPr="00994A94">
        <w:rPr>
          <w:rFonts w:eastAsiaTheme="minorHAnsi"/>
          <w:i/>
          <w:sz w:val="24"/>
        </w:rPr>
        <w:lastRenderedPageBreak/>
        <w:t>If "yes," complete the following:</w:t>
      </w:r>
    </w:p>
    <w:p w14:paraId="5E43D149" w14:textId="77777777" w:rsidR="00994A94" w:rsidRPr="00994A94" w:rsidRDefault="00994A94" w:rsidP="00994A94">
      <w:pPr>
        <w:widowControl/>
        <w:autoSpaceDE/>
        <w:autoSpaceDN/>
        <w:adjustRightInd/>
        <w:jc w:val="both"/>
        <w:rPr>
          <w:rFonts w:eastAsiaTheme="minorHAnsi"/>
          <w:i/>
          <w:sz w:val="24"/>
        </w:rPr>
      </w:pPr>
    </w:p>
    <w:tbl>
      <w:tblPr>
        <w:tblStyle w:val="TableGrid"/>
        <w:tblW w:w="9445" w:type="dxa"/>
        <w:tblLayout w:type="fixed"/>
        <w:tblCellMar>
          <w:left w:w="115" w:type="dxa"/>
          <w:right w:w="115" w:type="dxa"/>
        </w:tblCellMar>
        <w:tblLook w:val="04A0" w:firstRow="1" w:lastRow="0" w:firstColumn="1" w:lastColumn="0" w:noHBand="0" w:noVBand="1"/>
      </w:tblPr>
      <w:tblGrid>
        <w:gridCol w:w="2337"/>
        <w:gridCol w:w="2337"/>
        <w:gridCol w:w="2341"/>
        <w:gridCol w:w="990"/>
        <w:gridCol w:w="1440"/>
      </w:tblGrid>
      <w:tr w:rsidR="00994A94" w:rsidRPr="00994A94" w14:paraId="5DA9921E" w14:textId="77777777" w:rsidTr="00074E30">
        <w:tc>
          <w:tcPr>
            <w:tcW w:w="2337" w:type="dxa"/>
            <w:shd w:val="clear" w:color="auto" w:fill="9CC2E5" w:themeFill="accent1" w:themeFillTint="99"/>
            <w:vAlign w:val="center"/>
          </w:tcPr>
          <w:p w14:paraId="6AC0B34F"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Name and Address of Debtor or Obligor</w:t>
            </w:r>
          </w:p>
        </w:tc>
        <w:tc>
          <w:tcPr>
            <w:tcW w:w="2337" w:type="dxa"/>
            <w:shd w:val="clear" w:color="auto" w:fill="9CC2E5" w:themeFill="accent1" w:themeFillTint="99"/>
            <w:vAlign w:val="center"/>
          </w:tcPr>
          <w:p w14:paraId="7DABDD13"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Name and Address of Creditor or Obligee</w:t>
            </w:r>
          </w:p>
        </w:tc>
        <w:tc>
          <w:tcPr>
            <w:tcW w:w="2341" w:type="dxa"/>
            <w:shd w:val="clear" w:color="auto" w:fill="9CC2E5" w:themeFill="accent1" w:themeFillTint="99"/>
            <w:vAlign w:val="center"/>
          </w:tcPr>
          <w:p w14:paraId="454D1A03"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 and Value of Collateral</w:t>
            </w:r>
          </w:p>
        </w:tc>
        <w:tc>
          <w:tcPr>
            <w:tcW w:w="990" w:type="dxa"/>
            <w:shd w:val="clear" w:color="auto" w:fill="9CC2E5" w:themeFill="accent1" w:themeFillTint="99"/>
            <w:vAlign w:val="center"/>
          </w:tcPr>
          <w:p w14:paraId="39EBC586"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Due</w:t>
            </w:r>
          </w:p>
        </w:tc>
        <w:tc>
          <w:tcPr>
            <w:tcW w:w="1440" w:type="dxa"/>
            <w:shd w:val="clear" w:color="auto" w:fill="9CC2E5" w:themeFill="accent1" w:themeFillTint="99"/>
            <w:vAlign w:val="center"/>
          </w:tcPr>
          <w:p w14:paraId="250576C1"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Amount $</w:t>
            </w:r>
          </w:p>
        </w:tc>
      </w:tr>
      <w:tr w:rsidR="00994A94" w:rsidRPr="00994A94" w14:paraId="5713A650" w14:textId="77777777" w:rsidTr="00074E30">
        <w:trPr>
          <w:trHeight w:val="566"/>
        </w:trPr>
        <w:tc>
          <w:tcPr>
            <w:tcW w:w="2337" w:type="dxa"/>
            <w:vAlign w:val="center"/>
          </w:tcPr>
          <w:p w14:paraId="4D57781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15635015"/>
                <w:placeholder>
                  <w:docPart w:val="40462BB5F2834DD88EC239E6A49179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14:paraId="2FA6F97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27025893"/>
                <w:placeholder>
                  <w:docPart w:val="31D5792AE5ED45CEA85A1E6A9CFEDE4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14:paraId="33BD7F1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6985136"/>
                <w:placeholder>
                  <w:docPart w:val="9C667CD6D7B64C33956EA2407C5E35C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07C21B1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97553816"/>
                <w:placeholder>
                  <w:docPart w:val="C139A8A6339A4723839175C8719FAC0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3C95BA2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0098739"/>
                <w:placeholder>
                  <w:docPart w:val="126DB4444E594CB8BDF7DD3BADD1EFA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B591718" w14:textId="77777777" w:rsidTr="00074E30">
        <w:trPr>
          <w:trHeight w:val="530"/>
        </w:trPr>
        <w:tc>
          <w:tcPr>
            <w:tcW w:w="2337" w:type="dxa"/>
            <w:vAlign w:val="center"/>
          </w:tcPr>
          <w:p w14:paraId="27E028B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66568115"/>
                <w:placeholder>
                  <w:docPart w:val="FCA363ED676446CBBEFA5D13B7226D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14:paraId="5D871CF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90575807"/>
                <w:placeholder>
                  <w:docPart w:val="F8C9D1B16B7945DD95CCFEBAA5505A8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14:paraId="237029A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63755318"/>
                <w:placeholder>
                  <w:docPart w:val="F03C24DE42834155AE726CA71862FDB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20FB667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9140221"/>
                <w:placeholder>
                  <w:docPart w:val="0EC3183402EF435C9595AEEB0BBBF51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6796481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56028593"/>
                <w:placeholder>
                  <w:docPart w:val="316CE748B6704DB5903D58A92730463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95D2120" w14:textId="77777777" w:rsidTr="00074E30">
        <w:trPr>
          <w:trHeight w:val="530"/>
        </w:trPr>
        <w:tc>
          <w:tcPr>
            <w:tcW w:w="2337" w:type="dxa"/>
            <w:vAlign w:val="center"/>
          </w:tcPr>
          <w:p w14:paraId="73D79AA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61603439"/>
                <w:placeholder>
                  <w:docPart w:val="E3C585A45DB44D25AF60456D4CC3973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14:paraId="3155F06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54633676"/>
                <w:placeholder>
                  <w:docPart w:val="3718A65422164E34A0CB754EAD2680E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14:paraId="48F5A97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53536300"/>
                <w:placeholder>
                  <w:docPart w:val="742D7F166A484C958BAC69801588860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13731D9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35734142"/>
                <w:placeholder>
                  <w:docPart w:val="E7CFA873D8D645E6BB048ED41FFDF95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4242D7C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1255621"/>
                <w:placeholder>
                  <w:docPart w:val="50008A5F03DC4CE79983CE8694F8C29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0B1AB13" w14:textId="77777777" w:rsidTr="00074E30">
        <w:trPr>
          <w:trHeight w:val="710"/>
        </w:trPr>
        <w:tc>
          <w:tcPr>
            <w:tcW w:w="2337" w:type="dxa"/>
            <w:vAlign w:val="center"/>
          </w:tcPr>
          <w:p w14:paraId="24CC79B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75735682"/>
                <w:placeholder>
                  <w:docPart w:val="C412D2A5B65B4A43ADBF65B82B46BBD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14:paraId="5365C74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6535500"/>
                <w:placeholder>
                  <w:docPart w:val="3017A943DAC64E568B782C187937A6D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14:paraId="0299F2C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7416934"/>
                <w:placeholder>
                  <w:docPart w:val="F66EDC91FE3A4793BA873116EFE32E6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6703F19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1575789"/>
                <w:placeholder>
                  <w:docPart w:val="5B5F497F92B14513AC52687C35B5828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1D592A1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75635487"/>
                <w:placeholder>
                  <w:docPart w:val="A69138BEF9CB47F7B223CAAF8C7033C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F4C40F5" w14:textId="77777777" w:rsidTr="00074E30">
        <w:tc>
          <w:tcPr>
            <w:tcW w:w="8005" w:type="dxa"/>
            <w:gridSpan w:val="4"/>
            <w:shd w:val="clear" w:color="auto" w:fill="E7E6E6" w:themeFill="background2"/>
            <w:vAlign w:val="center"/>
          </w:tcPr>
          <w:p w14:paraId="3AFCBA24" w14:textId="77777777" w:rsidR="00994A94" w:rsidRPr="00994A94" w:rsidRDefault="00994A94" w:rsidP="00994A94">
            <w:pPr>
              <w:widowControl/>
              <w:autoSpaceDE/>
              <w:autoSpaceDN/>
              <w:adjustRightInd/>
              <w:jc w:val="right"/>
              <w:rPr>
                <w:rFonts w:eastAsiaTheme="minorHAnsi"/>
                <w:b/>
                <w:sz w:val="22"/>
                <w:szCs w:val="22"/>
              </w:rPr>
            </w:pPr>
            <w:r w:rsidRPr="00994A94">
              <w:rPr>
                <w:rFonts w:eastAsiaTheme="minorHAnsi"/>
                <w:b/>
                <w:sz w:val="22"/>
                <w:szCs w:val="22"/>
              </w:rPr>
              <w:t>TOTAL</w:t>
            </w:r>
          </w:p>
        </w:tc>
        <w:tc>
          <w:tcPr>
            <w:tcW w:w="1440" w:type="dxa"/>
            <w:vAlign w:val="center"/>
          </w:tcPr>
          <w:p w14:paraId="0C7DC070" w14:textId="77777777" w:rsidR="00994A94" w:rsidRPr="00994A94" w:rsidRDefault="00C60E62" w:rsidP="00994A94">
            <w:pPr>
              <w:widowControl/>
              <w:autoSpaceDE/>
              <w:autoSpaceDN/>
              <w:adjustRightInd/>
              <w:rPr>
                <w:rFonts w:eastAsiaTheme="minorHAnsi"/>
                <w:b/>
                <w:sz w:val="22"/>
                <w:szCs w:val="22"/>
              </w:rPr>
            </w:pPr>
            <w:sdt>
              <w:sdtPr>
                <w:rPr>
                  <w:rFonts w:eastAsiaTheme="minorHAnsi" w:cstheme="minorBidi"/>
                  <w:sz w:val="24"/>
                  <w:szCs w:val="22"/>
                </w:rPr>
                <w:id w:val="-524788651"/>
                <w:placeholder>
                  <w:docPart w:val="9D2938D0D11D42679AF5DBB5E3A864A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3B64E0A7" w14:textId="77777777" w:rsidR="00236D5E" w:rsidRDefault="00236D5E" w:rsidP="00994A94">
      <w:pPr>
        <w:widowControl/>
        <w:autoSpaceDE/>
        <w:autoSpaceDN/>
        <w:adjustRightInd/>
        <w:jc w:val="both"/>
        <w:rPr>
          <w:rFonts w:eastAsiaTheme="minorHAnsi"/>
          <w:i/>
          <w:sz w:val="24"/>
        </w:rPr>
      </w:pPr>
    </w:p>
    <w:p w14:paraId="280B44DB" w14:textId="77777777" w:rsidR="00356C1C" w:rsidRPr="00994A94" w:rsidRDefault="00356C1C" w:rsidP="00994A94">
      <w:pPr>
        <w:widowControl/>
        <w:autoSpaceDE/>
        <w:autoSpaceDN/>
        <w:adjustRightInd/>
        <w:jc w:val="both"/>
        <w:rPr>
          <w:rFonts w:eastAsiaTheme="minorHAnsi"/>
          <w:i/>
          <w:sz w:val="24"/>
        </w:rPr>
      </w:pPr>
    </w:p>
    <w:p w14:paraId="535D4566" w14:textId="77777777" w:rsidR="00994A94" w:rsidRPr="00994A94" w:rsidRDefault="00994A94" w:rsidP="00994A94">
      <w:pPr>
        <w:widowControl/>
        <w:autoSpaceDE/>
        <w:autoSpaceDN/>
        <w:adjustRightInd/>
        <w:rPr>
          <w:rFonts w:eastAsiaTheme="minorHAnsi"/>
          <w:b/>
          <w:i/>
          <w:color w:val="2E74B5" w:themeColor="accent1" w:themeShade="BF"/>
          <w:sz w:val="24"/>
        </w:rPr>
      </w:pPr>
      <w:r w:rsidRPr="00994A94">
        <w:rPr>
          <w:rFonts w:eastAsiaTheme="minorHAnsi"/>
          <w:b/>
          <w:i/>
          <w:color w:val="2E74B5" w:themeColor="accent1" w:themeShade="BF"/>
          <w:sz w:val="24"/>
          <w:u w:val="single"/>
        </w:rPr>
        <w:t>SUPPORTING SCHEDULES</w:t>
      </w:r>
    </w:p>
    <w:p w14:paraId="3C3C2A9A" w14:textId="77777777" w:rsidR="00994A94" w:rsidRPr="00994A94" w:rsidRDefault="00994A94" w:rsidP="00994A94">
      <w:pPr>
        <w:widowControl/>
        <w:autoSpaceDE/>
        <w:autoSpaceDN/>
        <w:adjustRightInd/>
        <w:jc w:val="both"/>
        <w:rPr>
          <w:rFonts w:eastAsiaTheme="minorHAnsi"/>
          <w:sz w:val="24"/>
        </w:rPr>
      </w:pPr>
    </w:p>
    <w:p w14:paraId="6B3B39E6" w14:textId="77777777" w:rsidR="00994A94" w:rsidRPr="00994A94" w:rsidRDefault="00994A94" w:rsidP="00994A94">
      <w:pPr>
        <w:widowControl/>
        <w:pBdr>
          <w:top w:val="single" w:sz="12" w:space="1" w:color="auto"/>
          <w:left w:val="single" w:sz="12" w:space="0" w:color="auto"/>
          <w:bottom w:val="single" w:sz="12" w:space="1" w:color="auto"/>
          <w:right w:val="single" w:sz="12" w:space="4" w:color="auto"/>
        </w:pBdr>
        <w:autoSpaceDE/>
        <w:autoSpaceDN/>
        <w:adjustRightInd/>
        <w:jc w:val="both"/>
        <w:rPr>
          <w:rFonts w:eastAsiaTheme="minorHAnsi"/>
          <w:sz w:val="24"/>
        </w:rPr>
      </w:pPr>
      <w:r w:rsidRPr="00994A94">
        <w:rPr>
          <w:rFonts w:eastAsiaTheme="minorHAnsi"/>
          <w:sz w:val="24"/>
        </w:rPr>
        <w:t xml:space="preserve">Schedules must agree in total with the appropriate item contained in the Financial Statement on page </w:t>
      </w:r>
      <w:r w:rsidR="00B00B03">
        <w:rPr>
          <w:rFonts w:eastAsiaTheme="minorHAnsi"/>
          <w:sz w:val="24"/>
        </w:rPr>
        <w:t>9</w:t>
      </w:r>
      <w:r w:rsidRPr="00994A94">
        <w:rPr>
          <w:rFonts w:eastAsiaTheme="minorHAnsi"/>
          <w:sz w:val="24"/>
        </w:rPr>
        <w:t xml:space="preserve"> of this report.</w:t>
      </w:r>
    </w:p>
    <w:p w14:paraId="5A29123B" w14:textId="77777777" w:rsidR="00994A94" w:rsidRPr="00994A94" w:rsidRDefault="00994A94" w:rsidP="00994A94">
      <w:pPr>
        <w:widowControl/>
        <w:autoSpaceDE/>
        <w:autoSpaceDN/>
        <w:adjustRightInd/>
        <w:jc w:val="both"/>
        <w:rPr>
          <w:rFonts w:eastAsiaTheme="minorHAnsi"/>
          <w:b/>
          <w:i/>
          <w:color w:val="2E74B5" w:themeColor="accent1" w:themeShade="BF"/>
          <w:sz w:val="24"/>
        </w:rPr>
      </w:pPr>
    </w:p>
    <w:p w14:paraId="74AD4E00" w14:textId="77777777" w:rsidR="00994A94" w:rsidRPr="00994A94" w:rsidRDefault="00994A94" w:rsidP="00994A94">
      <w:pPr>
        <w:widowControl/>
        <w:autoSpaceDE/>
        <w:autoSpaceDN/>
        <w:adjustRightInd/>
        <w:jc w:val="both"/>
        <w:rPr>
          <w:rFonts w:eastAsiaTheme="minorHAnsi"/>
          <w:b/>
          <w:i/>
          <w:color w:val="2E74B5" w:themeColor="accent1" w:themeShade="BF"/>
          <w:sz w:val="24"/>
        </w:rPr>
      </w:pPr>
    </w:p>
    <w:p w14:paraId="37965DC5" w14:textId="77777777"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A - Marketable Securities</w:t>
      </w:r>
    </w:p>
    <w:p w14:paraId="1E982D81"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b/>
          <w:sz w:val="24"/>
        </w:rPr>
        <w:br/>
      </w:r>
      <w:r w:rsidRPr="00994A94">
        <w:rPr>
          <w:rFonts w:eastAsiaTheme="minorHAnsi"/>
          <w:sz w:val="24"/>
        </w:rPr>
        <w:t>Indicate all debt and equity securities listed on an exchange or otherwise regularly traded in an open market.  Separate debt and equity securities.  Securities of closely held corporations should be listed on Schedule D-Proprietary Interests.  The description should include the name of the issuer, the principal amount or number of shares held, and the interest rate, if applicable.  Small holdings may be aggregated and shown as "other" provided that they account for no more than 10 percent of marketable securities.</w:t>
      </w:r>
    </w:p>
    <w:p w14:paraId="4F1666A9" w14:textId="77777777"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7285"/>
        <w:gridCol w:w="2065"/>
      </w:tblGrid>
      <w:tr w:rsidR="00994A94" w:rsidRPr="00994A94" w14:paraId="168858B3" w14:textId="77777777" w:rsidTr="00074E30">
        <w:trPr>
          <w:trHeight w:val="440"/>
        </w:trPr>
        <w:tc>
          <w:tcPr>
            <w:tcW w:w="7285" w:type="dxa"/>
            <w:shd w:val="clear" w:color="auto" w:fill="9CC2E5" w:themeFill="accent1" w:themeFillTint="99"/>
            <w:vAlign w:val="center"/>
          </w:tcPr>
          <w:p w14:paraId="296D2F19"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w:t>
            </w:r>
          </w:p>
        </w:tc>
        <w:tc>
          <w:tcPr>
            <w:tcW w:w="2065" w:type="dxa"/>
            <w:shd w:val="clear" w:color="auto" w:fill="9CC2E5" w:themeFill="accent1" w:themeFillTint="99"/>
            <w:vAlign w:val="center"/>
          </w:tcPr>
          <w:p w14:paraId="5CB4936B"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Market Value $</w:t>
            </w:r>
          </w:p>
        </w:tc>
      </w:tr>
      <w:tr w:rsidR="00994A94" w:rsidRPr="00994A94" w14:paraId="1D0D84B6" w14:textId="77777777" w:rsidTr="00074E30">
        <w:trPr>
          <w:trHeight w:val="413"/>
        </w:trPr>
        <w:tc>
          <w:tcPr>
            <w:tcW w:w="7285" w:type="dxa"/>
            <w:vAlign w:val="center"/>
          </w:tcPr>
          <w:p w14:paraId="07BF82E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3727399"/>
                <w:placeholder>
                  <w:docPart w:val="F943D3E3B96D4A7087B889BAF2E6BB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590E84E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12795114"/>
                <w:placeholder>
                  <w:docPart w:val="E39DF4C9D3FC4E538884A079EEFF01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6CA39EA" w14:textId="77777777" w:rsidTr="00074E30">
        <w:trPr>
          <w:trHeight w:val="341"/>
        </w:trPr>
        <w:tc>
          <w:tcPr>
            <w:tcW w:w="7285" w:type="dxa"/>
            <w:vAlign w:val="center"/>
          </w:tcPr>
          <w:p w14:paraId="2AA8F816"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1046753350"/>
                <w:placeholder>
                  <w:docPart w:val="7DE196D4D5A84E3E94ADEE8A256B0EE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2F421FC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48974738"/>
                <w:placeholder>
                  <w:docPart w:val="C481E4A37F684FD4BD84AEACF8A9526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77821A1" w14:textId="77777777" w:rsidTr="00074E30">
        <w:trPr>
          <w:trHeight w:val="386"/>
        </w:trPr>
        <w:tc>
          <w:tcPr>
            <w:tcW w:w="7285" w:type="dxa"/>
            <w:vAlign w:val="center"/>
          </w:tcPr>
          <w:p w14:paraId="671C7BF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8071035"/>
                <w:placeholder>
                  <w:docPart w:val="3E29BF9246ED457B9144C3E79378FF0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4ACC377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63218447"/>
                <w:placeholder>
                  <w:docPart w:val="C938347C549B4EBB98ECBB368DD80D9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F661CB7" w14:textId="77777777" w:rsidTr="00074E30">
        <w:trPr>
          <w:trHeight w:val="350"/>
        </w:trPr>
        <w:tc>
          <w:tcPr>
            <w:tcW w:w="7285" w:type="dxa"/>
            <w:vAlign w:val="center"/>
          </w:tcPr>
          <w:p w14:paraId="76AED1B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16616715"/>
                <w:placeholder>
                  <w:docPart w:val="EB5EF07074A84307988E70CBF0C6822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2BB0241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79001416"/>
                <w:placeholder>
                  <w:docPart w:val="6F2A2847CE6B4602B69CADDD5E65617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1896ABD" w14:textId="77777777" w:rsidTr="00074E30">
        <w:trPr>
          <w:trHeight w:val="350"/>
        </w:trPr>
        <w:tc>
          <w:tcPr>
            <w:tcW w:w="7285" w:type="dxa"/>
            <w:vAlign w:val="center"/>
          </w:tcPr>
          <w:p w14:paraId="2B686A7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48770980"/>
                <w:placeholder>
                  <w:docPart w:val="62762C0661E64BD3B3B6B864BF72220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5FC8B30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28713752"/>
                <w:placeholder>
                  <w:docPart w:val="B11606A1BA1440C895D63EEDFB3EDCD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4CC91E5" w14:textId="77777777" w:rsidTr="00074E30">
        <w:trPr>
          <w:trHeight w:val="440"/>
        </w:trPr>
        <w:tc>
          <w:tcPr>
            <w:tcW w:w="7285" w:type="dxa"/>
            <w:shd w:val="clear" w:color="auto" w:fill="E7E6E6" w:themeFill="background2"/>
            <w:vAlign w:val="center"/>
          </w:tcPr>
          <w:p w14:paraId="7FD0A1E8" w14:textId="77777777"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 xml:space="preserve">TOTAL </w:t>
            </w:r>
          </w:p>
        </w:tc>
        <w:tc>
          <w:tcPr>
            <w:tcW w:w="2065" w:type="dxa"/>
            <w:vAlign w:val="center"/>
          </w:tcPr>
          <w:p w14:paraId="01E04BE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22957230"/>
                <w:placeholder>
                  <w:docPart w:val="76E6B9DB2B054BD0862D715AD90931B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0705C1C8" w14:textId="77777777" w:rsidR="00994A94" w:rsidRDefault="00994A94" w:rsidP="00994A94">
      <w:pPr>
        <w:widowControl/>
        <w:autoSpaceDE/>
        <w:autoSpaceDN/>
        <w:adjustRightInd/>
        <w:jc w:val="both"/>
        <w:rPr>
          <w:rFonts w:eastAsiaTheme="minorHAnsi"/>
          <w:sz w:val="24"/>
        </w:rPr>
      </w:pPr>
    </w:p>
    <w:p w14:paraId="02E7D9FF" w14:textId="77777777" w:rsidR="00356C1C" w:rsidRDefault="00356C1C" w:rsidP="00994A94">
      <w:pPr>
        <w:widowControl/>
        <w:autoSpaceDE/>
        <w:autoSpaceDN/>
        <w:adjustRightInd/>
        <w:jc w:val="both"/>
        <w:rPr>
          <w:rFonts w:eastAsiaTheme="minorHAnsi"/>
          <w:sz w:val="24"/>
        </w:rPr>
      </w:pPr>
    </w:p>
    <w:p w14:paraId="13A2B1EE" w14:textId="77777777" w:rsidR="00356C1C" w:rsidRDefault="00356C1C" w:rsidP="00994A94">
      <w:pPr>
        <w:widowControl/>
        <w:autoSpaceDE/>
        <w:autoSpaceDN/>
        <w:adjustRightInd/>
        <w:jc w:val="both"/>
        <w:rPr>
          <w:rFonts w:eastAsiaTheme="minorHAnsi"/>
          <w:sz w:val="24"/>
        </w:rPr>
        <w:sectPr w:rsidR="00356C1C" w:rsidSect="00605A3A">
          <w:footerReference w:type="default" r:id="rId86"/>
          <w:pgSz w:w="12240" w:h="15840"/>
          <w:pgMar w:top="1440" w:right="1440" w:bottom="1440" w:left="1440" w:header="720" w:footer="720" w:gutter="0"/>
          <w:cols w:space="720"/>
          <w:docGrid w:linePitch="360"/>
        </w:sectPr>
      </w:pPr>
    </w:p>
    <w:p w14:paraId="6390A3F8" w14:textId="77777777"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lastRenderedPageBreak/>
        <w:t>Schedule B - Notes Receivable</w:t>
      </w:r>
    </w:p>
    <w:p w14:paraId="3EEF4DE4" w14:textId="77777777" w:rsidR="00994A94" w:rsidRPr="00994A94" w:rsidRDefault="00994A94" w:rsidP="00994A94">
      <w:pPr>
        <w:widowControl/>
        <w:autoSpaceDE/>
        <w:autoSpaceDN/>
        <w:adjustRightInd/>
        <w:jc w:val="both"/>
        <w:rPr>
          <w:rFonts w:eastAsiaTheme="minorHAnsi"/>
          <w:b/>
          <w:sz w:val="24"/>
        </w:rPr>
      </w:pPr>
    </w:p>
    <w:p w14:paraId="7D8BF3C6"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The description should include the name of the obligor, the note's maturity and terms of repayment, and a description of any collateral.  If the note is payable to you and others jointly, indicate only your beneficial interest under Current Balance.</w:t>
      </w:r>
    </w:p>
    <w:p w14:paraId="7D13EBDC" w14:textId="77777777"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994A94" w:rsidRPr="00994A94" w14:paraId="772EDB3F" w14:textId="77777777" w:rsidTr="00074E30">
        <w:trPr>
          <w:trHeight w:val="494"/>
        </w:trPr>
        <w:tc>
          <w:tcPr>
            <w:tcW w:w="4675" w:type="dxa"/>
            <w:shd w:val="clear" w:color="auto" w:fill="9CC2E5" w:themeFill="accent1" w:themeFillTint="99"/>
            <w:vAlign w:val="center"/>
          </w:tcPr>
          <w:p w14:paraId="004C5DB9"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w:t>
            </w:r>
          </w:p>
        </w:tc>
        <w:tc>
          <w:tcPr>
            <w:tcW w:w="4675" w:type="dxa"/>
            <w:shd w:val="clear" w:color="auto" w:fill="9CC2E5" w:themeFill="accent1" w:themeFillTint="99"/>
            <w:vAlign w:val="center"/>
          </w:tcPr>
          <w:p w14:paraId="0CB42CFF"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Balance $</w:t>
            </w:r>
          </w:p>
        </w:tc>
      </w:tr>
      <w:tr w:rsidR="00994A94" w:rsidRPr="00994A94" w14:paraId="1C945E75" w14:textId="77777777" w:rsidTr="00074E30">
        <w:trPr>
          <w:trHeight w:val="440"/>
        </w:trPr>
        <w:tc>
          <w:tcPr>
            <w:tcW w:w="4675" w:type="dxa"/>
            <w:vAlign w:val="center"/>
          </w:tcPr>
          <w:p w14:paraId="5B9DF956" w14:textId="77777777" w:rsidR="00994A94" w:rsidRPr="00994A94" w:rsidRDefault="00C60E62" w:rsidP="00994A94">
            <w:pPr>
              <w:widowControl/>
              <w:autoSpaceDE/>
              <w:autoSpaceDN/>
              <w:adjustRightInd/>
              <w:rPr>
                <w:rFonts w:eastAsiaTheme="minorHAnsi"/>
                <w:sz w:val="24"/>
              </w:rPr>
            </w:pPr>
            <w:sdt>
              <w:sdtPr>
                <w:rPr>
                  <w:rFonts w:eastAsiaTheme="minorHAnsi" w:cstheme="minorBidi"/>
                  <w:sz w:val="24"/>
                  <w:szCs w:val="22"/>
                </w:rPr>
                <w:id w:val="863790575"/>
                <w:placeholder>
                  <w:docPart w:val="63E224FBECCE49F2BB79D44B0276D0C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14:paraId="567333B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53991933"/>
                <w:placeholder>
                  <w:docPart w:val="9B9EBEF2530445E3A8336A052655285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47926F6" w14:textId="77777777" w:rsidTr="00074E30">
        <w:trPr>
          <w:trHeight w:val="413"/>
        </w:trPr>
        <w:tc>
          <w:tcPr>
            <w:tcW w:w="4675" w:type="dxa"/>
            <w:vAlign w:val="center"/>
          </w:tcPr>
          <w:p w14:paraId="02F879F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88722620"/>
                <w:placeholder>
                  <w:docPart w:val="393675E2D4C44221923E941E9A60204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14:paraId="116B827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04016071"/>
                <w:placeholder>
                  <w:docPart w:val="AACD23BDCECE4BA48EA957424CE6E4D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7219CE0" w14:textId="77777777" w:rsidTr="00074E30">
        <w:trPr>
          <w:trHeight w:val="431"/>
        </w:trPr>
        <w:tc>
          <w:tcPr>
            <w:tcW w:w="4675" w:type="dxa"/>
            <w:vAlign w:val="center"/>
          </w:tcPr>
          <w:p w14:paraId="16D8956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9884797"/>
                <w:placeholder>
                  <w:docPart w:val="08987E554DB842F0BC90B23C0D0B4CB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14:paraId="0DE7F7F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09946098"/>
                <w:placeholder>
                  <w:docPart w:val="7D3E37F5AC7D4F5AAAC5E44896463F4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AF0A6F1" w14:textId="77777777" w:rsidTr="00074E30">
        <w:trPr>
          <w:trHeight w:val="359"/>
        </w:trPr>
        <w:tc>
          <w:tcPr>
            <w:tcW w:w="4675" w:type="dxa"/>
            <w:vAlign w:val="center"/>
          </w:tcPr>
          <w:p w14:paraId="7F8BE96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17071129"/>
                <w:placeholder>
                  <w:docPart w:val="E95D718A7874461BA06EECED905923F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14:paraId="358719A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18099737"/>
                <w:placeholder>
                  <w:docPart w:val="BDEA0D0E468344CB928375AA2DF6D1F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8B6774A" w14:textId="77777777" w:rsidTr="00074E30">
        <w:trPr>
          <w:trHeight w:val="350"/>
        </w:trPr>
        <w:tc>
          <w:tcPr>
            <w:tcW w:w="4675" w:type="dxa"/>
            <w:vAlign w:val="center"/>
          </w:tcPr>
          <w:p w14:paraId="1D411BA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49744703"/>
                <w:placeholder>
                  <w:docPart w:val="BC225FEB50B947E7897988E51B71C1F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14:paraId="65CEC70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80314114"/>
                <w:placeholder>
                  <w:docPart w:val="C9EE8679CE434653958D65949AF95E0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9370FB1" w14:textId="77777777" w:rsidTr="00074E30">
        <w:trPr>
          <w:trHeight w:val="350"/>
        </w:trPr>
        <w:tc>
          <w:tcPr>
            <w:tcW w:w="4675" w:type="dxa"/>
            <w:vAlign w:val="center"/>
          </w:tcPr>
          <w:p w14:paraId="1B0B359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60338974"/>
                <w:placeholder>
                  <w:docPart w:val="D191E0D343D74FA18F45E4C0C23E15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14:paraId="181498D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9220851"/>
                <w:placeholder>
                  <w:docPart w:val="80261D5C955649C6A9DAB12608C80E7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2047CAEE" w14:textId="77777777" w:rsidTr="00074E30">
        <w:trPr>
          <w:trHeight w:val="440"/>
        </w:trPr>
        <w:tc>
          <w:tcPr>
            <w:tcW w:w="4675" w:type="dxa"/>
            <w:shd w:val="clear" w:color="auto" w:fill="E7E6E6" w:themeFill="background2"/>
            <w:vAlign w:val="center"/>
          </w:tcPr>
          <w:p w14:paraId="0061F8FC" w14:textId="77777777"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 xml:space="preserve">TOTAL  </w:t>
            </w:r>
          </w:p>
        </w:tc>
        <w:tc>
          <w:tcPr>
            <w:tcW w:w="4675" w:type="dxa"/>
            <w:vAlign w:val="center"/>
          </w:tcPr>
          <w:p w14:paraId="49997C7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72962615"/>
                <w:placeholder>
                  <w:docPart w:val="815E4F7AE8AE45039D07FE5D3E9C6C2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7D40C015" w14:textId="77777777" w:rsidR="00994A94" w:rsidRPr="00994A94" w:rsidRDefault="00994A94" w:rsidP="00994A94">
      <w:pPr>
        <w:widowControl/>
        <w:autoSpaceDE/>
        <w:autoSpaceDN/>
        <w:adjustRightInd/>
        <w:jc w:val="both"/>
        <w:rPr>
          <w:rFonts w:eastAsiaTheme="minorHAnsi"/>
          <w:sz w:val="24"/>
        </w:rPr>
      </w:pPr>
    </w:p>
    <w:p w14:paraId="3815EB9A" w14:textId="77777777"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C - Real Estate and Related Loans</w:t>
      </w:r>
    </w:p>
    <w:p w14:paraId="3BFC4418" w14:textId="77777777" w:rsidR="00994A94" w:rsidRPr="00994A94" w:rsidRDefault="00994A94" w:rsidP="00994A94">
      <w:pPr>
        <w:widowControl/>
        <w:autoSpaceDE/>
        <w:autoSpaceDN/>
        <w:adjustRightInd/>
        <w:jc w:val="both"/>
        <w:rPr>
          <w:rFonts w:eastAsiaTheme="minorHAnsi"/>
          <w:b/>
          <w:sz w:val="24"/>
        </w:rPr>
      </w:pPr>
    </w:p>
    <w:p w14:paraId="57CD1BB1"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List all real estate in which you hold a beneficial interest.  Submit year-end financial statements, including profit and loss statements, for the last two years for each investment (exclude residence) in which you have an interest equal to 10 percent or more of your net worth.  Also submit a cash flow statement on any investment property valued at 10 percent or more of net worth.</w:t>
      </w:r>
    </w:p>
    <w:p w14:paraId="72AC405F" w14:textId="77777777" w:rsidR="00994A94" w:rsidRPr="00994A94" w:rsidRDefault="00994A94" w:rsidP="00994A94">
      <w:pPr>
        <w:widowControl/>
        <w:autoSpaceDE/>
        <w:autoSpaceDN/>
        <w:adjustRightInd/>
        <w:jc w:val="both"/>
        <w:rPr>
          <w:rFonts w:eastAsiaTheme="minorHAnsi"/>
          <w:sz w:val="24"/>
        </w:rPr>
      </w:pPr>
    </w:p>
    <w:tbl>
      <w:tblPr>
        <w:tblStyle w:val="TableGrid"/>
        <w:tblW w:w="9535" w:type="dxa"/>
        <w:tblLayout w:type="fixed"/>
        <w:tblCellMar>
          <w:left w:w="115" w:type="dxa"/>
          <w:right w:w="115" w:type="dxa"/>
        </w:tblCellMar>
        <w:tblLook w:val="04A0" w:firstRow="1" w:lastRow="0" w:firstColumn="1" w:lastColumn="0" w:noHBand="0" w:noVBand="1"/>
      </w:tblPr>
      <w:tblGrid>
        <w:gridCol w:w="2515"/>
        <w:gridCol w:w="1710"/>
        <w:gridCol w:w="1170"/>
        <w:gridCol w:w="990"/>
        <w:gridCol w:w="990"/>
        <w:gridCol w:w="900"/>
        <w:gridCol w:w="1260"/>
      </w:tblGrid>
      <w:tr w:rsidR="00994A94" w:rsidRPr="00994A94" w14:paraId="1600F46A" w14:textId="77777777" w:rsidTr="00074E30">
        <w:tc>
          <w:tcPr>
            <w:tcW w:w="2515" w:type="dxa"/>
            <w:shd w:val="clear" w:color="auto" w:fill="9CC2E5" w:themeFill="accent1" w:themeFillTint="99"/>
            <w:vAlign w:val="center"/>
          </w:tcPr>
          <w:p w14:paraId="552E6C01"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Description and Location</w:t>
            </w:r>
          </w:p>
          <w:p w14:paraId="70F246FD"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(City and State)</w:t>
            </w:r>
          </w:p>
        </w:tc>
        <w:tc>
          <w:tcPr>
            <w:tcW w:w="1710" w:type="dxa"/>
            <w:shd w:val="clear" w:color="auto" w:fill="9CC2E5" w:themeFill="accent1" w:themeFillTint="99"/>
            <w:vAlign w:val="center"/>
          </w:tcPr>
          <w:p w14:paraId="199A55F1"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Owner of Property</w:t>
            </w:r>
          </w:p>
        </w:tc>
        <w:tc>
          <w:tcPr>
            <w:tcW w:w="1170" w:type="dxa"/>
            <w:shd w:val="clear" w:color="auto" w:fill="9CC2E5" w:themeFill="accent1" w:themeFillTint="99"/>
            <w:vAlign w:val="center"/>
          </w:tcPr>
          <w:p w14:paraId="50DFC61B"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Percent Ownership</w:t>
            </w:r>
          </w:p>
        </w:tc>
        <w:tc>
          <w:tcPr>
            <w:tcW w:w="990" w:type="dxa"/>
            <w:shd w:val="clear" w:color="auto" w:fill="9CC2E5" w:themeFill="accent1" w:themeFillTint="99"/>
            <w:vAlign w:val="center"/>
          </w:tcPr>
          <w:p w14:paraId="33BFE58E"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Mortgage Holder</w:t>
            </w:r>
          </w:p>
        </w:tc>
        <w:tc>
          <w:tcPr>
            <w:tcW w:w="990" w:type="dxa"/>
            <w:shd w:val="clear" w:color="auto" w:fill="9CC2E5" w:themeFill="accent1" w:themeFillTint="99"/>
            <w:vAlign w:val="center"/>
          </w:tcPr>
          <w:p w14:paraId="63D65A11"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Maturity Date</w:t>
            </w:r>
          </w:p>
        </w:tc>
        <w:tc>
          <w:tcPr>
            <w:tcW w:w="900" w:type="dxa"/>
            <w:shd w:val="clear" w:color="auto" w:fill="9CC2E5" w:themeFill="accent1" w:themeFillTint="99"/>
            <w:vAlign w:val="center"/>
          </w:tcPr>
          <w:p w14:paraId="314A2414"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Current Market Value* $</w:t>
            </w:r>
          </w:p>
        </w:tc>
        <w:tc>
          <w:tcPr>
            <w:tcW w:w="1260" w:type="dxa"/>
            <w:shd w:val="clear" w:color="auto" w:fill="9CC2E5" w:themeFill="accent1" w:themeFillTint="99"/>
            <w:vAlign w:val="center"/>
          </w:tcPr>
          <w:p w14:paraId="0456EE4F"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Current Balance** $</w:t>
            </w:r>
          </w:p>
        </w:tc>
      </w:tr>
      <w:tr w:rsidR="00994A94" w:rsidRPr="00994A94" w14:paraId="2E7DEA78" w14:textId="77777777" w:rsidTr="00074E30">
        <w:trPr>
          <w:trHeight w:val="432"/>
        </w:trPr>
        <w:tc>
          <w:tcPr>
            <w:tcW w:w="2515" w:type="dxa"/>
            <w:vAlign w:val="center"/>
          </w:tcPr>
          <w:p w14:paraId="3DAD445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77638309"/>
                <w:placeholder>
                  <w:docPart w:val="795612F676E44E04B4F8CA743F6BDC0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14:paraId="3B22F85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3899911"/>
                <w:placeholder>
                  <w:docPart w:val="9D48CE80432E4B34969066023B0B61F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479F34A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98780694"/>
                <w:placeholder>
                  <w:docPart w:val="342F9F54ACA5436CB5E7B87C65C3E3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41B3798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20212833"/>
                <w:placeholder>
                  <w:docPart w:val="19139730EE544BDA9099AC08FFD5D85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1D49225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15857196"/>
                <w:placeholder>
                  <w:docPart w:val="3EDF690A21C944ED965EA556284EA3A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14:paraId="19B7C46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82784644"/>
                <w:placeholder>
                  <w:docPart w:val="AD7C86FD495F43AA8A644B4A86783BF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14:paraId="39F6072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84326717"/>
                <w:placeholder>
                  <w:docPart w:val="CBA21B86FD784CA292CB3CC54FED2DA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A0BE0A8" w14:textId="77777777" w:rsidTr="00074E30">
        <w:trPr>
          <w:trHeight w:val="432"/>
        </w:trPr>
        <w:tc>
          <w:tcPr>
            <w:tcW w:w="2515" w:type="dxa"/>
            <w:vAlign w:val="center"/>
          </w:tcPr>
          <w:p w14:paraId="2F98BC0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05837578"/>
                <w:placeholder>
                  <w:docPart w:val="7F26AAD884C444BE8E67F3F2A64DFE3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14:paraId="11717E5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00843321"/>
                <w:placeholder>
                  <w:docPart w:val="E6F310589A974DEA9D9F68A704997F9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4A08420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04623338"/>
                <w:placeholder>
                  <w:docPart w:val="EEC5D30D27A4423F8B259D82870B80E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39DA7E8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85450859"/>
                <w:placeholder>
                  <w:docPart w:val="24E8B7B696764826BEB27839875B85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0E35F04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16686910"/>
                <w:placeholder>
                  <w:docPart w:val="E222A7F4007E48909BEE33BCC789FA9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14:paraId="464F430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05530279"/>
                <w:placeholder>
                  <w:docPart w:val="8B3FBF2065654202AF742DBD3F43D98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14:paraId="69CA898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00006311"/>
                <w:placeholder>
                  <w:docPart w:val="9E380985860E44769D53C4AFAAB0C67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81433B2" w14:textId="77777777" w:rsidTr="00074E30">
        <w:trPr>
          <w:trHeight w:val="432"/>
        </w:trPr>
        <w:tc>
          <w:tcPr>
            <w:tcW w:w="2515" w:type="dxa"/>
            <w:vAlign w:val="center"/>
          </w:tcPr>
          <w:p w14:paraId="54B65F3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7710813"/>
                <w:placeholder>
                  <w:docPart w:val="4E6034357A1D4D0985B3D5AB1FF8BF4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14:paraId="737017D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5233065"/>
                <w:placeholder>
                  <w:docPart w:val="E60D2681502F4434A836AD96BA225F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2E50C41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33951491"/>
                <w:placeholder>
                  <w:docPart w:val="9090FC0C54F6486482E56C7C5546FFD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6B80815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73189331"/>
                <w:placeholder>
                  <w:docPart w:val="6D8E9E779BF24D5CA60180132B80D14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3BEF13F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9323193"/>
                <w:placeholder>
                  <w:docPart w:val="83F1D830CF594FA5A2A02FAECAEEB42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14:paraId="5DDEB70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65379391"/>
                <w:placeholder>
                  <w:docPart w:val="EF0987C4302E4FC1A08D219578D5293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14:paraId="4420C43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58176193"/>
                <w:placeholder>
                  <w:docPart w:val="E0D1F386869B4E5DBA7C2AD2D20D93C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6EF7BE8" w14:textId="77777777" w:rsidTr="00074E30">
        <w:trPr>
          <w:trHeight w:val="432"/>
        </w:trPr>
        <w:tc>
          <w:tcPr>
            <w:tcW w:w="2515" w:type="dxa"/>
            <w:vAlign w:val="center"/>
          </w:tcPr>
          <w:p w14:paraId="7A0FF29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35910570"/>
                <w:placeholder>
                  <w:docPart w:val="156A973D4C8E4EBBAACB0AD81D460EA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14:paraId="50DAEDF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2250699"/>
                <w:placeholder>
                  <w:docPart w:val="64EB56EF28B14D21BE970B1BB6B5B2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79E7E57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668848"/>
                <w:placeholder>
                  <w:docPart w:val="B7FB49DB619C4B30A4C61394E90A6D4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505BAE3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50197397"/>
                <w:placeholder>
                  <w:docPart w:val="2F4DD41D5AA94901967AF6C43701EF4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6836A09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66807018"/>
                <w:placeholder>
                  <w:docPart w:val="A51FC72D1C374D9B9E51EFBAF4597F1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14:paraId="12BB6DF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57571261"/>
                <w:placeholder>
                  <w:docPart w:val="5DC9920B9BD64D7E8C1BA2E3002E3AF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14:paraId="3B765D8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51007414"/>
                <w:placeholder>
                  <w:docPart w:val="FC8D315E54284C1FAB731FDF1CB201E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3C90923" w14:textId="77777777" w:rsidTr="00074E30">
        <w:trPr>
          <w:trHeight w:val="432"/>
        </w:trPr>
        <w:tc>
          <w:tcPr>
            <w:tcW w:w="2515" w:type="dxa"/>
            <w:vAlign w:val="center"/>
          </w:tcPr>
          <w:p w14:paraId="6C71480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08292460"/>
                <w:placeholder>
                  <w:docPart w:val="BDF493F064D047B2A97774430F86BC3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14:paraId="50E4F8B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69950761"/>
                <w:placeholder>
                  <w:docPart w:val="460DCF9AF2464466AB1484F4E47D4BC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7B26DCC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26092725"/>
                <w:placeholder>
                  <w:docPart w:val="D788EB9671184549AD836CB0EFA2318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1CF1672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94413446"/>
                <w:placeholder>
                  <w:docPart w:val="E5C1D632913D4993AFA07BDF5EC9DF4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14:paraId="740F5CD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43317570"/>
                <w:placeholder>
                  <w:docPart w:val="940A8A6BFC5240ABACB47760D323790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14:paraId="0C69B93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3400056"/>
                <w:placeholder>
                  <w:docPart w:val="EB96519DA6FE452C93200B50E682C2B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14:paraId="4EF3387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41180457"/>
                <w:placeholder>
                  <w:docPart w:val="057E8C79775F46678080E7B2D9BD8EB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D1934DE" w14:textId="77777777" w:rsidTr="00074E30">
        <w:trPr>
          <w:trHeight w:val="395"/>
        </w:trPr>
        <w:tc>
          <w:tcPr>
            <w:tcW w:w="7375" w:type="dxa"/>
            <w:gridSpan w:val="5"/>
            <w:shd w:val="clear" w:color="auto" w:fill="E7E6E6" w:themeFill="background2"/>
            <w:vAlign w:val="center"/>
          </w:tcPr>
          <w:p w14:paraId="3270657F" w14:textId="77777777" w:rsidR="00994A94" w:rsidRPr="00994A94" w:rsidRDefault="00994A94" w:rsidP="00994A94">
            <w:pPr>
              <w:widowControl/>
              <w:autoSpaceDE/>
              <w:autoSpaceDN/>
              <w:adjustRightInd/>
              <w:jc w:val="right"/>
              <w:rPr>
                <w:rFonts w:eastAsiaTheme="minorHAnsi"/>
                <w:b/>
                <w:sz w:val="22"/>
                <w:szCs w:val="22"/>
              </w:rPr>
            </w:pPr>
            <w:r w:rsidRPr="00994A94">
              <w:rPr>
                <w:rFonts w:eastAsiaTheme="minorHAnsi"/>
                <w:b/>
                <w:sz w:val="22"/>
                <w:szCs w:val="22"/>
              </w:rPr>
              <w:t>TOTAL</w:t>
            </w:r>
          </w:p>
        </w:tc>
        <w:tc>
          <w:tcPr>
            <w:tcW w:w="900" w:type="dxa"/>
            <w:vAlign w:val="center"/>
          </w:tcPr>
          <w:p w14:paraId="1CF2948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71622596"/>
                <w:placeholder>
                  <w:docPart w:val="4CC8F7D658B54D99A555DFFC83AC82F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14:paraId="2139AFC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94864338"/>
                <w:placeholder>
                  <w:docPart w:val="4A8A614A8C6E4CB5B5AC87F0F22ACE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0B0DFEBF"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w:t>
      </w:r>
    </w:p>
    <w:p w14:paraId="32F28D8D"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  Carry TOTAL forward to Assets - Real estate</w:t>
      </w:r>
    </w:p>
    <w:p w14:paraId="1E2D1B7D"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Carry TOTAL forward to Liabilities - Real estate mortgages</w:t>
      </w:r>
    </w:p>
    <w:p w14:paraId="438445E7" w14:textId="77777777" w:rsidR="00994A94" w:rsidRPr="00994A94" w:rsidRDefault="00994A94" w:rsidP="00994A94">
      <w:pPr>
        <w:widowControl/>
        <w:autoSpaceDE/>
        <w:autoSpaceDN/>
        <w:adjustRightInd/>
        <w:jc w:val="both"/>
        <w:rPr>
          <w:rFonts w:eastAsiaTheme="minorHAnsi"/>
          <w:sz w:val="24"/>
        </w:rPr>
      </w:pPr>
    </w:p>
    <w:p w14:paraId="447A914D" w14:textId="77777777" w:rsidR="00356C1C" w:rsidRDefault="00356C1C" w:rsidP="00994A94">
      <w:pPr>
        <w:widowControl/>
        <w:autoSpaceDE/>
        <w:autoSpaceDN/>
        <w:adjustRightInd/>
        <w:jc w:val="both"/>
        <w:rPr>
          <w:rFonts w:eastAsiaTheme="minorHAnsi"/>
          <w:sz w:val="24"/>
        </w:rPr>
        <w:sectPr w:rsidR="00356C1C" w:rsidSect="00605A3A">
          <w:footerReference w:type="default" r:id="rId87"/>
          <w:pgSz w:w="12240" w:h="15840"/>
          <w:pgMar w:top="1440" w:right="1440" w:bottom="1440" w:left="1440" w:header="720" w:footer="720" w:gutter="0"/>
          <w:cols w:space="720"/>
          <w:docGrid w:linePitch="360"/>
        </w:sectPr>
      </w:pPr>
    </w:p>
    <w:p w14:paraId="2D24FD68" w14:textId="77777777"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lastRenderedPageBreak/>
        <w:t>Schedule D - Proprietary Interests and Other Securities</w:t>
      </w:r>
    </w:p>
    <w:p w14:paraId="7F1A4EBA" w14:textId="77777777" w:rsidR="00994A94" w:rsidRPr="00994A94" w:rsidRDefault="00994A94" w:rsidP="00994A94">
      <w:pPr>
        <w:widowControl/>
        <w:autoSpaceDE/>
        <w:autoSpaceDN/>
        <w:adjustRightInd/>
        <w:jc w:val="both"/>
        <w:rPr>
          <w:rFonts w:eastAsiaTheme="minorHAnsi"/>
          <w:sz w:val="24"/>
        </w:rPr>
      </w:pPr>
    </w:p>
    <w:p w14:paraId="2F4B2E82" w14:textId="77777777" w:rsidR="00994A94" w:rsidRPr="00994A94" w:rsidRDefault="00994A94" w:rsidP="00994A94">
      <w:pPr>
        <w:widowControl/>
        <w:autoSpaceDE/>
        <w:autoSpaceDN/>
        <w:adjustRightInd/>
        <w:jc w:val="both"/>
        <w:rPr>
          <w:rFonts w:eastAsiaTheme="minorHAnsi"/>
          <w:i/>
          <w:sz w:val="24"/>
        </w:rPr>
      </w:pPr>
      <w:r w:rsidRPr="00994A94">
        <w:rPr>
          <w:rFonts w:eastAsiaTheme="minorHAnsi"/>
          <w:sz w:val="24"/>
        </w:rPr>
        <w:t xml:space="preserve">List all companies, the shares of which are not listed on a securities exchange or otherwise regularly traded, in which you hold a beneficial interest.  </w:t>
      </w:r>
      <w:r w:rsidRPr="00994A94">
        <w:rPr>
          <w:rFonts w:eastAsiaTheme="minorHAnsi"/>
          <w:i/>
          <w:sz w:val="24"/>
        </w:rPr>
        <w:t>(Submit year-end financial statements, including profit and loss and cashflow statements for the last two years for each business interest in which you have an interest equal to 10 percent or more of your net worth.)</w:t>
      </w:r>
    </w:p>
    <w:p w14:paraId="7243EB4B" w14:textId="77777777"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1800"/>
        <w:gridCol w:w="2610"/>
        <w:gridCol w:w="1440"/>
        <w:gridCol w:w="1435"/>
      </w:tblGrid>
      <w:tr w:rsidR="00994A94" w:rsidRPr="00994A94" w14:paraId="1C2E5A28" w14:textId="77777777" w:rsidTr="00074E30">
        <w:trPr>
          <w:trHeight w:val="710"/>
        </w:trPr>
        <w:tc>
          <w:tcPr>
            <w:tcW w:w="2065" w:type="dxa"/>
            <w:shd w:val="clear" w:color="auto" w:fill="9CC2E5" w:themeFill="accent1" w:themeFillTint="99"/>
            <w:vAlign w:val="center"/>
          </w:tcPr>
          <w:p w14:paraId="32A693AF"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Name and Address of Company</w:t>
            </w:r>
          </w:p>
        </w:tc>
        <w:tc>
          <w:tcPr>
            <w:tcW w:w="1800" w:type="dxa"/>
            <w:shd w:val="clear" w:color="auto" w:fill="9CC2E5" w:themeFill="accent1" w:themeFillTint="99"/>
            <w:vAlign w:val="center"/>
          </w:tcPr>
          <w:p w14:paraId="3B7C68BB"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Legal Form of Company</w:t>
            </w:r>
          </w:p>
        </w:tc>
        <w:tc>
          <w:tcPr>
            <w:tcW w:w="2610" w:type="dxa"/>
            <w:shd w:val="clear" w:color="auto" w:fill="9CC2E5" w:themeFill="accent1" w:themeFillTint="99"/>
            <w:vAlign w:val="center"/>
          </w:tcPr>
          <w:p w14:paraId="2ECAA4B4"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Nature of Business</w:t>
            </w:r>
          </w:p>
        </w:tc>
        <w:tc>
          <w:tcPr>
            <w:tcW w:w="1440" w:type="dxa"/>
            <w:shd w:val="clear" w:color="auto" w:fill="9CC2E5" w:themeFill="accent1" w:themeFillTint="99"/>
            <w:vAlign w:val="center"/>
          </w:tcPr>
          <w:p w14:paraId="2F1D4DE8"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Percent Ownership</w:t>
            </w:r>
          </w:p>
        </w:tc>
        <w:tc>
          <w:tcPr>
            <w:tcW w:w="1435" w:type="dxa"/>
            <w:shd w:val="clear" w:color="auto" w:fill="9CC2E5" w:themeFill="accent1" w:themeFillTint="99"/>
            <w:vAlign w:val="center"/>
          </w:tcPr>
          <w:p w14:paraId="12427FD2" w14:textId="77777777"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Current Value $</w:t>
            </w:r>
          </w:p>
        </w:tc>
      </w:tr>
      <w:tr w:rsidR="00994A94" w:rsidRPr="00994A94" w14:paraId="3C7E10DD" w14:textId="77777777" w:rsidTr="00074E30">
        <w:trPr>
          <w:trHeight w:val="432"/>
        </w:trPr>
        <w:tc>
          <w:tcPr>
            <w:tcW w:w="2065" w:type="dxa"/>
            <w:vAlign w:val="center"/>
          </w:tcPr>
          <w:p w14:paraId="3945733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8754894"/>
                <w:placeholder>
                  <w:docPart w:val="2BCAD40BC62F4CCCABE99386EA7EFD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14:paraId="3861F82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55201754"/>
                <w:placeholder>
                  <w:docPart w:val="808C6040E736477F84BEF442310EBB7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14:paraId="2179844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6902386"/>
                <w:placeholder>
                  <w:docPart w:val="8781A5AEC7DD41B8B751F455D5D4120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4DD358C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0971876"/>
                <w:placeholder>
                  <w:docPart w:val="290FD20F7DED4912B978A4D8C4217CC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14:paraId="40028A3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07667636"/>
                <w:placeholder>
                  <w:docPart w:val="B730D597EE3642D48DF6CD3807ECF2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FC4890C" w14:textId="77777777" w:rsidTr="00074E30">
        <w:trPr>
          <w:trHeight w:val="432"/>
        </w:trPr>
        <w:tc>
          <w:tcPr>
            <w:tcW w:w="2065" w:type="dxa"/>
            <w:vAlign w:val="center"/>
          </w:tcPr>
          <w:p w14:paraId="4B59CBC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83660324"/>
                <w:placeholder>
                  <w:docPart w:val="8A8B14CDCE69473A8131A4B73D0142C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14:paraId="4EEC1EF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9265966"/>
                <w:placeholder>
                  <w:docPart w:val="D70F9F0841E84A8592329F8299F7367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14:paraId="536C92A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41428037"/>
                <w:placeholder>
                  <w:docPart w:val="B07B75B73F9E4F68BA905954638E7EC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07427E2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06916889"/>
                <w:placeholder>
                  <w:docPart w:val="1CE3D01B018440E085CB2EB551307A1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14:paraId="1CEEC9E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90004606"/>
                <w:placeholder>
                  <w:docPart w:val="62AFC8B34D7D438595AFE31F17DC2F9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BE6ED07" w14:textId="77777777" w:rsidTr="00074E30">
        <w:trPr>
          <w:trHeight w:val="432"/>
        </w:trPr>
        <w:tc>
          <w:tcPr>
            <w:tcW w:w="2065" w:type="dxa"/>
            <w:vAlign w:val="center"/>
          </w:tcPr>
          <w:p w14:paraId="01CA5AF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63946347"/>
                <w:placeholder>
                  <w:docPart w:val="2D31B1266E4443AD89F17B5D126EDFB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14:paraId="4B0F914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95588924"/>
                <w:placeholder>
                  <w:docPart w:val="1F0B49E5C87D4456A1AA752B439BD34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14:paraId="2F449CA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61842852"/>
                <w:placeholder>
                  <w:docPart w:val="4BCEFBD35C1843D0AF185B0643436E3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763A469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64605"/>
                <w:placeholder>
                  <w:docPart w:val="43E994C7FE65494487B4D4991C5295C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14:paraId="34B3418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55781987"/>
                <w:placeholder>
                  <w:docPart w:val="92C16C85A82F4AB696AD1D83E25FEA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3AFC49D" w14:textId="77777777" w:rsidTr="00074E30">
        <w:trPr>
          <w:trHeight w:val="432"/>
        </w:trPr>
        <w:tc>
          <w:tcPr>
            <w:tcW w:w="2065" w:type="dxa"/>
            <w:vAlign w:val="center"/>
          </w:tcPr>
          <w:p w14:paraId="45201CD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1933429"/>
                <w:placeholder>
                  <w:docPart w:val="C71C61C8398F4C6189496E9715BEEE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14:paraId="7BFED17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5495597"/>
                <w:placeholder>
                  <w:docPart w:val="F1BE8FC758A14F2A8E3EF260BC98C8E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14:paraId="79B5F9D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96898442"/>
                <w:placeholder>
                  <w:docPart w:val="A6943CF1AB5947268E5A82CCE2C5E14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14:paraId="553EE85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9406030"/>
                <w:placeholder>
                  <w:docPart w:val="71F86F3EF9D64ED5A6776F719788567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14:paraId="69649B8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45884777"/>
                <w:placeholder>
                  <w:docPart w:val="28D12C3605EE44CBBB0F97145ABD5D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BC134CA" w14:textId="77777777" w:rsidTr="00074E30">
        <w:trPr>
          <w:trHeight w:val="341"/>
        </w:trPr>
        <w:tc>
          <w:tcPr>
            <w:tcW w:w="7915" w:type="dxa"/>
            <w:gridSpan w:val="4"/>
            <w:shd w:val="clear" w:color="auto" w:fill="E7E6E6" w:themeFill="background2"/>
            <w:vAlign w:val="center"/>
          </w:tcPr>
          <w:p w14:paraId="19169FD1" w14:textId="77777777" w:rsidR="00994A94" w:rsidRPr="00994A94" w:rsidRDefault="00994A94" w:rsidP="00994A94">
            <w:pPr>
              <w:widowControl/>
              <w:autoSpaceDE/>
              <w:autoSpaceDN/>
              <w:adjustRightInd/>
              <w:jc w:val="right"/>
              <w:rPr>
                <w:rFonts w:eastAsiaTheme="minorHAnsi"/>
                <w:sz w:val="24"/>
              </w:rPr>
            </w:pPr>
            <w:r w:rsidRPr="00994A94">
              <w:rPr>
                <w:rFonts w:eastAsiaTheme="minorHAnsi"/>
                <w:b/>
                <w:sz w:val="24"/>
              </w:rPr>
              <w:t xml:space="preserve">TOTAL </w:t>
            </w:r>
          </w:p>
        </w:tc>
        <w:tc>
          <w:tcPr>
            <w:tcW w:w="1435" w:type="dxa"/>
            <w:vAlign w:val="center"/>
          </w:tcPr>
          <w:p w14:paraId="13FDD42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23292602"/>
                <w:placeholder>
                  <w:docPart w:val="5D5BC2071A6F4B4EAF7732560012166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0E12E195" w14:textId="77777777" w:rsidR="00994A94" w:rsidRPr="00994A94" w:rsidRDefault="00994A94" w:rsidP="00994A94">
      <w:pPr>
        <w:widowControl/>
        <w:autoSpaceDE/>
        <w:autoSpaceDN/>
        <w:adjustRightInd/>
        <w:jc w:val="both"/>
        <w:rPr>
          <w:rFonts w:eastAsiaTheme="minorHAnsi"/>
          <w:b/>
          <w:i/>
          <w:color w:val="2E74B5" w:themeColor="accent1" w:themeShade="BF"/>
          <w:sz w:val="24"/>
        </w:rPr>
      </w:pPr>
    </w:p>
    <w:p w14:paraId="0564CD73" w14:textId="77777777" w:rsidR="00994A94" w:rsidRPr="00994A94" w:rsidRDefault="00994A94" w:rsidP="00994A94">
      <w:pPr>
        <w:widowControl/>
        <w:autoSpaceDE/>
        <w:autoSpaceDN/>
        <w:adjustRightInd/>
        <w:jc w:val="both"/>
        <w:rPr>
          <w:rFonts w:eastAsiaTheme="minorHAnsi"/>
          <w:b/>
          <w:i/>
          <w:color w:val="2E74B5" w:themeColor="accent1" w:themeShade="BF"/>
          <w:sz w:val="24"/>
        </w:rPr>
      </w:pPr>
    </w:p>
    <w:p w14:paraId="072A70B9" w14:textId="77777777"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E - Other Assets</w:t>
      </w:r>
    </w:p>
    <w:p w14:paraId="023328AD" w14:textId="77777777" w:rsidR="00994A94" w:rsidRPr="00994A94" w:rsidRDefault="00994A94" w:rsidP="00994A94">
      <w:pPr>
        <w:widowControl/>
        <w:autoSpaceDE/>
        <w:autoSpaceDN/>
        <w:adjustRightInd/>
        <w:jc w:val="both"/>
        <w:rPr>
          <w:rFonts w:eastAsiaTheme="minorHAnsi"/>
          <w:sz w:val="24"/>
        </w:rPr>
      </w:pPr>
    </w:p>
    <w:p w14:paraId="7FAC228D"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Include retirement funds (for example, 401 K, IRA, Keogh), accounts receivable, merchandise and inventory at lower of cost or market value, machinery and equipment (less depreciation), and life insurance at its cash surrender value.</w:t>
      </w:r>
    </w:p>
    <w:p w14:paraId="09B673CA" w14:textId="77777777"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045"/>
        <w:gridCol w:w="3240"/>
        <w:gridCol w:w="2065"/>
      </w:tblGrid>
      <w:tr w:rsidR="00994A94" w:rsidRPr="00994A94" w14:paraId="26864C60" w14:textId="77777777" w:rsidTr="00074E30">
        <w:trPr>
          <w:trHeight w:val="476"/>
        </w:trPr>
        <w:tc>
          <w:tcPr>
            <w:tcW w:w="4045" w:type="dxa"/>
            <w:shd w:val="clear" w:color="auto" w:fill="9CC2E5" w:themeFill="accent1" w:themeFillTint="99"/>
            <w:vAlign w:val="center"/>
          </w:tcPr>
          <w:p w14:paraId="3784BA77" w14:textId="77777777" w:rsidR="00994A94" w:rsidRPr="00994A94" w:rsidRDefault="00994A94" w:rsidP="00994A94">
            <w:pPr>
              <w:widowControl/>
              <w:autoSpaceDE/>
              <w:autoSpaceDN/>
              <w:adjustRightInd/>
              <w:jc w:val="center"/>
              <w:rPr>
                <w:rFonts w:eastAsiaTheme="minorHAnsi"/>
                <w:b/>
                <w:sz w:val="24"/>
              </w:rPr>
            </w:pPr>
            <w:r w:rsidRPr="00994A94">
              <w:rPr>
                <w:rFonts w:eastAsiaTheme="minorHAnsi"/>
                <w:b/>
                <w:sz w:val="24"/>
              </w:rPr>
              <w:t>Description</w:t>
            </w:r>
          </w:p>
        </w:tc>
        <w:tc>
          <w:tcPr>
            <w:tcW w:w="3240" w:type="dxa"/>
            <w:shd w:val="clear" w:color="auto" w:fill="9CC2E5" w:themeFill="accent1" w:themeFillTint="99"/>
            <w:vAlign w:val="center"/>
          </w:tcPr>
          <w:p w14:paraId="79F235E7" w14:textId="77777777" w:rsidR="00994A94" w:rsidRPr="00994A94" w:rsidRDefault="00994A94" w:rsidP="00994A94">
            <w:pPr>
              <w:widowControl/>
              <w:autoSpaceDE/>
              <w:autoSpaceDN/>
              <w:adjustRightInd/>
              <w:jc w:val="center"/>
              <w:rPr>
                <w:rFonts w:eastAsiaTheme="minorHAnsi"/>
                <w:b/>
                <w:sz w:val="24"/>
              </w:rPr>
            </w:pPr>
            <w:r w:rsidRPr="00994A94">
              <w:rPr>
                <w:rFonts w:eastAsiaTheme="minorHAnsi"/>
                <w:b/>
                <w:sz w:val="24"/>
              </w:rPr>
              <w:t>Basis for Valuation</w:t>
            </w:r>
          </w:p>
        </w:tc>
        <w:tc>
          <w:tcPr>
            <w:tcW w:w="2065" w:type="dxa"/>
            <w:shd w:val="clear" w:color="auto" w:fill="9CC2E5" w:themeFill="accent1" w:themeFillTint="99"/>
            <w:vAlign w:val="center"/>
          </w:tcPr>
          <w:p w14:paraId="5C0AD47B" w14:textId="77777777" w:rsidR="00994A94" w:rsidRPr="00994A94" w:rsidRDefault="00994A94" w:rsidP="00994A94">
            <w:pPr>
              <w:widowControl/>
              <w:autoSpaceDE/>
              <w:autoSpaceDN/>
              <w:adjustRightInd/>
              <w:jc w:val="center"/>
              <w:rPr>
                <w:rFonts w:eastAsiaTheme="minorHAnsi"/>
                <w:b/>
                <w:sz w:val="24"/>
              </w:rPr>
            </w:pPr>
            <w:r w:rsidRPr="00994A94">
              <w:rPr>
                <w:rFonts w:eastAsiaTheme="minorHAnsi"/>
                <w:b/>
                <w:sz w:val="24"/>
              </w:rPr>
              <w:t>Current Value $</w:t>
            </w:r>
          </w:p>
        </w:tc>
      </w:tr>
      <w:tr w:rsidR="00994A94" w:rsidRPr="00994A94" w14:paraId="7341035B" w14:textId="77777777" w:rsidTr="00074E30">
        <w:trPr>
          <w:trHeight w:val="432"/>
        </w:trPr>
        <w:tc>
          <w:tcPr>
            <w:tcW w:w="4045" w:type="dxa"/>
            <w:vAlign w:val="center"/>
          </w:tcPr>
          <w:p w14:paraId="092CC29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10581325"/>
                <w:placeholder>
                  <w:docPart w:val="CA51AA2F6EEC47CEA8848FDD17B6997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14:paraId="1532BC4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79961005"/>
                <w:placeholder>
                  <w:docPart w:val="3418971BAFDE41EF8A7CBD2BEB1E1BB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566EC9D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18104512"/>
                <w:placeholder>
                  <w:docPart w:val="1E4619ADEC534A4BBA56A17149BC28B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CEE291B" w14:textId="77777777" w:rsidTr="00074E30">
        <w:trPr>
          <w:trHeight w:val="432"/>
        </w:trPr>
        <w:tc>
          <w:tcPr>
            <w:tcW w:w="4045" w:type="dxa"/>
            <w:vAlign w:val="center"/>
          </w:tcPr>
          <w:p w14:paraId="202AAF4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65252403"/>
                <w:placeholder>
                  <w:docPart w:val="C1637703FD5B40C4BF1F0A44E656794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14:paraId="2091E10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8136062"/>
                <w:placeholder>
                  <w:docPart w:val="2DE717B9FB694AF6B3B73836057DCA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1772748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72295459"/>
                <w:placeholder>
                  <w:docPart w:val="2AAB6F78703440B0875007668874747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F6EB613" w14:textId="77777777" w:rsidTr="00074E30">
        <w:trPr>
          <w:trHeight w:val="432"/>
        </w:trPr>
        <w:tc>
          <w:tcPr>
            <w:tcW w:w="4045" w:type="dxa"/>
            <w:vAlign w:val="center"/>
          </w:tcPr>
          <w:p w14:paraId="77ABA92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0773979"/>
                <w:placeholder>
                  <w:docPart w:val="30ACD895C0F84C68B14060E5DF6673B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14:paraId="0F852DC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27370113"/>
                <w:placeholder>
                  <w:docPart w:val="38E6259718534CA68AF116D6DA28439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033A522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7676266"/>
                <w:placeholder>
                  <w:docPart w:val="7C80A0A7DE644A2388BD0213989D35D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E0955BD" w14:textId="77777777" w:rsidTr="00074E30">
        <w:trPr>
          <w:trHeight w:val="432"/>
        </w:trPr>
        <w:tc>
          <w:tcPr>
            <w:tcW w:w="4045" w:type="dxa"/>
            <w:vAlign w:val="center"/>
          </w:tcPr>
          <w:p w14:paraId="054BE62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75747326"/>
                <w:placeholder>
                  <w:docPart w:val="0F737E3B998E4BC0BEFCCAE0B470673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14:paraId="4BCA0CB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79044491"/>
                <w:placeholder>
                  <w:docPart w:val="F9D057B76A5942E6A137F294D158EF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21567D1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994976"/>
                <w:placeholder>
                  <w:docPart w:val="F050A107326C4B539A89D4624B5C34B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70F88E6A" w14:textId="77777777" w:rsidTr="00074E30">
        <w:trPr>
          <w:trHeight w:val="432"/>
        </w:trPr>
        <w:tc>
          <w:tcPr>
            <w:tcW w:w="4045" w:type="dxa"/>
            <w:vAlign w:val="center"/>
          </w:tcPr>
          <w:p w14:paraId="172AF59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4033173"/>
                <w:placeholder>
                  <w:docPart w:val="0E94ADA7173E478984321EBCEBD8E24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14:paraId="661CC26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5735294"/>
                <w:placeholder>
                  <w:docPart w:val="38F82E4C4F5B48FCBCF84F6C167FBD3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785BB34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0857225"/>
                <w:placeholder>
                  <w:docPart w:val="776E0B09B5BC4D71A3404901E11070E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2AD0888" w14:textId="77777777" w:rsidTr="00074E30">
        <w:trPr>
          <w:trHeight w:val="432"/>
        </w:trPr>
        <w:tc>
          <w:tcPr>
            <w:tcW w:w="4045" w:type="dxa"/>
            <w:vAlign w:val="center"/>
          </w:tcPr>
          <w:p w14:paraId="0A7C759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80578388"/>
                <w:placeholder>
                  <w:docPart w:val="498EC415FFB04C26BC446E3CA92DF35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14:paraId="63B6F54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49417828"/>
                <w:placeholder>
                  <w:docPart w:val="31F0B76EDED04CBF9A41223F9BD5D0C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7CED323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98299654"/>
                <w:placeholder>
                  <w:docPart w:val="2106CC1B1CDD4FEDA3678C91BC57B8E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E34EFEC" w14:textId="77777777" w:rsidTr="00074E30">
        <w:trPr>
          <w:trHeight w:val="432"/>
        </w:trPr>
        <w:tc>
          <w:tcPr>
            <w:tcW w:w="4045" w:type="dxa"/>
            <w:vAlign w:val="center"/>
          </w:tcPr>
          <w:p w14:paraId="332D101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03246655"/>
                <w:placeholder>
                  <w:docPart w:val="DABBD0F0769A4A8C9AB32E140B4D321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14:paraId="62CE1AA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96990852"/>
                <w:placeholder>
                  <w:docPart w:val="A436C9F1F3F141088FD93B8D092B744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14:paraId="17E1D85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16744965"/>
                <w:placeholder>
                  <w:docPart w:val="7F3641DECF214630A0491132CEBBA9C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6D981DB" w14:textId="77777777" w:rsidTr="00074E30">
        <w:trPr>
          <w:trHeight w:val="422"/>
        </w:trPr>
        <w:tc>
          <w:tcPr>
            <w:tcW w:w="7285" w:type="dxa"/>
            <w:gridSpan w:val="2"/>
            <w:shd w:val="clear" w:color="auto" w:fill="E7E6E6" w:themeFill="background2"/>
            <w:vAlign w:val="center"/>
          </w:tcPr>
          <w:p w14:paraId="5FE50FAB" w14:textId="77777777"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TOTAL</w:t>
            </w:r>
          </w:p>
        </w:tc>
        <w:tc>
          <w:tcPr>
            <w:tcW w:w="2065" w:type="dxa"/>
            <w:vAlign w:val="center"/>
          </w:tcPr>
          <w:p w14:paraId="7196F24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7689638"/>
                <w:placeholder>
                  <w:docPart w:val="44479D44903D4816A54E8D326766AB2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21579656" w14:textId="77777777" w:rsidR="00994A94" w:rsidRPr="00994A94" w:rsidRDefault="00994A94" w:rsidP="00994A94">
      <w:pPr>
        <w:widowControl/>
        <w:autoSpaceDE/>
        <w:autoSpaceDN/>
        <w:adjustRightInd/>
        <w:jc w:val="both"/>
        <w:rPr>
          <w:rFonts w:eastAsiaTheme="minorHAnsi"/>
          <w:sz w:val="24"/>
        </w:rPr>
      </w:pPr>
    </w:p>
    <w:p w14:paraId="382F2AAC" w14:textId="77777777" w:rsidR="00994A94" w:rsidRDefault="00994A94" w:rsidP="00994A94">
      <w:pPr>
        <w:widowControl/>
        <w:autoSpaceDE/>
        <w:autoSpaceDN/>
        <w:adjustRightInd/>
        <w:jc w:val="both"/>
        <w:rPr>
          <w:rFonts w:eastAsiaTheme="minorHAnsi"/>
          <w:sz w:val="24"/>
        </w:rPr>
      </w:pPr>
    </w:p>
    <w:p w14:paraId="0484E2A1" w14:textId="77777777" w:rsidR="00356C1C" w:rsidRDefault="00356C1C" w:rsidP="00994A94">
      <w:pPr>
        <w:widowControl/>
        <w:autoSpaceDE/>
        <w:autoSpaceDN/>
        <w:adjustRightInd/>
        <w:jc w:val="both"/>
        <w:rPr>
          <w:rFonts w:eastAsiaTheme="minorHAnsi"/>
          <w:sz w:val="24"/>
        </w:rPr>
      </w:pPr>
    </w:p>
    <w:p w14:paraId="78F6DB4E" w14:textId="77777777" w:rsidR="00356C1C" w:rsidRDefault="00356C1C" w:rsidP="00994A94">
      <w:pPr>
        <w:widowControl/>
        <w:autoSpaceDE/>
        <w:autoSpaceDN/>
        <w:adjustRightInd/>
        <w:jc w:val="both"/>
        <w:rPr>
          <w:rFonts w:eastAsiaTheme="minorHAnsi"/>
          <w:sz w:val="24"/>
        </w:rPr>
        <w:sectPr w:rsidR="00356C1C" w:rsidSect="00605A3A">
          <w:footerReference w:type="default" r:id="rId88"/>
          <w:pgSz w:w="12240" w:h="15840"/>
          <w:pgMar w:top="1440" w:right="1440" w:bottom="1440" w:left="1440" w:header="720" w:footer="720" w:gutter="0"/>
          <w:cols w:space="720"/>
          <w:docGrid w:linePitch="360"/>
        </w:sectPr>
      </w:pPr>
    </w:p>
    <w:p w14:paraId="31482E9B" w14:textId="77777777"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lastRenderedPageBreak/>
        <w:t>Schedule F - Notes Payable and Other Loans</w:t>
      </w:r>
    </w:p>
    <w:p w14:paraId="3930C01C" w14:textId="77777777" w:rsidR="00994A94" w:rsidRPr="00994A94" w:rsidRDefault="00994A94" w:rsidP="00994A94">
      <w:pPr>
        <w:widowControl/>
        <w:autoSpaceDE/>
        <w:autoSpaceDN/>
        <w:adjustRightInd/>
        <w:jc w:val="both"/>
        <w:rPr>
          <w:rFonts w:eastAsiaTheme="minorHAnsi"/>
          <w:sz w:val="24"/>
        </w:rPr>
      </w:pPr>
    </w:p>
    <w:p w14:paraId="1E46B6CF"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Indicate all loans or notes payable, including loans on life insurance and retirement funds (but not real estate mortgages listed in Schedule C).  Loan origination information must include the original date, loan amount, and co-makers, if any, and their percent obligation.  Small obligations may be aggregated and shown as "other," provided that they account for no more than 20 percent of other loans and notes payable.  Indicate any debt that is contractually delinquent by an asterisk next to the current balance.</w:t>
      </w:r>
    </w:p>
    <w:p w14:paraId="19DFE55D" w14:textId="77777777"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045"/>
        <w:gridCol w:w="3060"/>
        <w:gridCol w:w="1170"/>
        <w:gridCol w:w="1075"/>
      </w:tblGrid>
      <w:tr w:rsidR="00994A94" w:rsidRPr="00994A94" w14:paraId="781DF8D3" w14:textId="77777777" w:rsidTr="00074E30">
        <w:tc>
          <w:tcPr>
            <w:tcW w:w="4045" w:type="dxa"/>
            <w:shd w:val="clear" w:color="auto" w:fill="9CC2E5" w:themeFill="accent1" w:themeFillTint="99"/>
            <w:vAlign w:val="center"/>
          </w:tcPr>
          <w:p w14:paraId="3D6EE32C"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Name and Address of Creditor and Loan Origination Information</w:t>
            </w:r>
          </w:p>
        </w:tc>
        <w:tc>
          <w:tcPr>
            <w:tcW w:w="3060" w:type="dxa"/>
            <w:shd w:val="clear" w:color="auto" w:fill="9CC2E5" w:themeFill="accent1" w:themeFillTint="99"/>
            <w:vAlign w:val="center"/>
          </w:tcPr>
          <w:p w14:paraId="620DE646"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 and Value of Collateral</w:t>
            </w:r>
          </w:p>
        </w:tc>
        <w:tc>
          <w:tcPr>
            <w:tcW w:w="1170" w:type="dxa"/>
            <w:shd w:val="clear" w:color="auto" w:fill="9CC2E5" w:themeFill="accent1" w:themeFillTint="99"/>
            <w:vAlign w:val="center"/>
          </w:tcPr>
          <w:p w14:paraId="4A47FCB9"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Maturity Date</w:t>
            </w:r>
          </w:p>
        </w:tc>
        <w:tc>
          <w:tcPr>
            <w:tcW w:w="1075" w:type="dxa"/>
            <w:shd w:val="clear" w:color="auto" w:fill="9CC2E5" w:themeFill="accent1" w:themeFillTint="99"/>
            <w:vAlign w:val="center"/>
          </w:tcPr>
          <w:p w14:paraId="46B71142"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Balance $</w:t>
            </w:r>
          </w:p>
        </w:tc>
      </w:tr>
      <w:tr w:rsidR="00994A94" w:rsidRPr="00994A94" w14:paraId="1A8D0434" w14:textId="77777777" w:rsidTr="00074E30">
        <w:trPr>
          <w:trHeight w:val="432"/>
        </w:trPr>
        <w:tc>
          <w:tcPr>
            <w:tcW w:w="4045" w:type="dxa"/>
            <w:vAlign w:val="center"/>
          </w:tcPr>
          <w:p w14:paraId="30DFAD6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6824619"/>
                <w:placeholder>
                  <w:docPart w:val="5FCCA112B2B146D3A98E3C3BD8A54D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14:paraId="100C919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5407372"/>
                <w:placeholder>
                  <w:docPart w:val="AEFDA17731514B32A2998C469C2DAAE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4D3A8F7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64535158"/>
                <w:placeholder>
                  <w:docPart w:val="5BDBE2D32DD14755836985383933BEE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5A9ED63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42263894"/>
                <w:placeholder>
                  <w:docPart w:val="5033A98522C5454F9B74FD090775351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4C6C774" w14:textId="77777777" w:rsidTr="00074E30">
        <w:trPr>
          <w:trHeight w:val="432"/>
        </w:trPr>
        <w:tc>
          <w:tcPr>
            <w:tcW w:w="4045" w:type="dxa"/>
            <w:vAlign w:val="center"/>
          </w:tcPr>
          <w:p w14:paraId="2EE6FAE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5416048"/>
                <w:placeholder>
                  <w:docPart w:val="74DE458DAB334208A08E8CEDB3B3864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14:paraId="6E34831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2719033"/>
                <w:placeholder>
                  <w:docPart w:val="4F2D45B3CF6B4B67AB1096CB7AF4EEF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6F95663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9625866"/>
                <w:placeholder>
                  <w:docPart w:val="22824AAB7C3D4002AE8E1B4F2D0E179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517F1EA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6191881"/>
                <w:placeholder>
                  <w:docPart w:val="E8D49923BC884BABA2D72D402E2615B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EB08DD6" w14:textId="77777777" w:rsidTr="00074E30">
        <w:trPr>
          <w:trHeight w:val="432"/>
        </w:trPr>
        <w:tc>
          <w:tcPr>
            <w:tcW w:w="4045" w:type="dxa"/>
            <w:vAlign w:val="center"/>
          </w:tcPr>
          <w:p w14:paraId="28DE732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26335985"/>
                <w:placeholder>
                  <w:docPart w:val="037408B2A7FA41B3B24DF27B839C131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14:paraId="78F35F2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78967830"/>
                <w:placeholder>
                  <w:docPart w:val="54E6E58B91234062B5FD999AE3445AC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2B9539E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84966128"/>
                <w:placeholder>
                  <w:docPart w:val="AB175807CB2D467781E7D7E22B5D0E1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16DBF0C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5714705"/>
                <w:placeholder>
                  <w:docPart w:val="9ADAE987344541C1A83A6AAE4AEEEC2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06D9B41" w14:textId="77777777" w:rsidTr="00074E30">
        <w:trPr>
          <w:trHeight w:val="432"/>
        </w:trPr>
        <w:tc>
          <w:tcPr>
            <w:tcW w:w="4045" w:type="dxa"/>
            <w:vAlign w:val="center"/>
          </w:tcPr>
          <w:p w14:paraId="263DFD2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45451146"/>
                <w:placeholder>
                  <w:docPart w:val="D3B2A5FDB95C44CBA2501E57E44264E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14:paraId="33263DD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52116809"/>
                <w:placeholder>
                  <w:docPart w:val="BAB8494FF09C45DAA471676B4D4795D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5D1EB45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56827811"/>
                <w:placeholder>
                  <w:docPart w:val="8534EAF1D0A04A2EBCC62D185E7F1F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7DFA8FD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94974790"/>
                <w:placeholder>
                  <w:docPart w:val="D662B759C07E44D3A086E618B48257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8585EBC" w14:textId="77777777" w:rsidTr="00074E30">
        <w:trPr>
          <w:trHeight w:val="432"/>
        </w:trPr>
        <w:tc>
          <w:tcPr>
            <w:tcW w:w="4045" w:type="dxa"/>
            <w:vAlign w:val="center"/>
          </w:tcPr>
          <w:p w14:paraId="57E9C63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95455753"/>
                <w:placeholder>
                  <w:docPart w:val="1D047402B392471B89247F7D7EFA315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14:paraId="3E66B96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53678927"/>
                <w:placeholder>
                  <w:docPart w:val="9816D2DB06124C5EBCD2112C7A6AC88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05E444F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3864106"/>
                <w:placeholder>
                  <w:docPart w:val="119973965BCF4F718ED52A02FB663F1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2136A4A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86374218"/>
                <w:placeholder>
                  <w:docPart w:val="21A747189CBA429CA875F37F9F14919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77E96BFC" w14:textId="77777777" w:rsidTr="00074E30">
        <w:trPr>
          <w:trHeight w:val="377"/>
        </w:trPr>
        <w:tc>
          <w:tcPr>
            <w:tcW w:w="8275" w:type="dxa"/>
            <w:gridSpan w:val="3"/>
            <w:shd w:val="clear" w:color="auto" w:fill="E7E6E6" w:themeFill="background2"/>
            <w:vAlign w:val="center"/>
          </w:tcPr>
          <w:p w14:paraId="01371CA1" w14:textId="77777777"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TOTAL</w:t>
            </w:r>
          </w:p>
        </w:tc>
        <w:tc>
          <w:tcPr>
            <w:tcW w:w="1075" w:type="dxa"/>
            <w:vAlign w:val="center"/>
          </w:tcPr>
          <w:p w14:paraId="3A52072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67793466"/>
                <w:placeholder>
                  <w:docPart w:val="DC0A32F5B5444048A38D7F01BC216FF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50E0A1C6" w14:textId="77777777" w:rsidR="00994A94" w:rsidRPr="00994A94" w:rsidRDefault="00994A94" w:rsidP="00994A94">
      <w:pPr>
        <w:widowControl/>
        <w:autoSpaceDE/>
        <w:autoSpaceDN/>
        <w:adjustRightInd/>
        <w:jc w:val="both"/>
        <w:rPr>
          <w:rFonts w:eastAsiaTheme="minorHAnsi"/>
          <w:sz w:val="24"/>
        </w:rPr>
      </w:pPr>
    </w:p>
    <w:p w14:paraId="54AB1341" w14:textId="77777777" w:rsidR="00994A94" w:rsidRPr="00994A94" w:rsidRDefault="00994A94" w:rsidP="00994A94">
      <w:pPr>
        <w:widowControl/>
        <w:autoSpaceDE/>
        <w:autoSpaceDN/>
        <w:adjustRightInd/>
        <w:jc w:val="both"/>
        <w:rPr>
          <w:rFonts w:eastAsiaTheme="minorHAnsi"/>
          <w:sz w:val="24"/>
        </w:rPr>
      </w:pPr>
    </w:p>
    <w:p w14:paraId="420E74C9" w14:textId="77777777"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G - Other Liabilities</w:t>
      </w:r>
    </w:p>
    <w:p w14:paraId="3FA32A7F" w14:textId="77777777" w:rsidR="00994A94" w:rsidRPr="00994A94" w:rsidRDefault="00994A94" w:rsidP="00994A94">
      <w:pPr>
        <w:widowControl/>
        <w:autoSpaceDE/>
        <w:autoSpaceDN/>
        <w:adjustRightInd/>
        <w:jc w:val="both"/>
        <w:rPr>
          <w:rFonts w:eastAsiaTheme="minorHAnsi"/>
          <w:sz w:val="24"/>
        </w:rPr>
      </w:pPr>
    </w:p>
    <w:p w14:paraId="71A21E0E"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Include interest and taxes due and unpaid, other debts accrued, and other liabilities.</w:t>
      </w:r>
    </w:p>
    <w:p w14:paraId="7367E9B5" w14:textId="77777777"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4768"/>
        <w:gridCol w:w="1170"/>
        <w:gridCol w:w="1075"/>
      </w:tblGrid>
      <w:tr w:rsidR="00994A94" w:rsidRPr="00994A94" w14:paraId="6791F111" w14:textId="77777777" w:rsidTr="00074E30">
        <w:tc>
          <w:tcPr>
            <w:tcW w:w="2337" w:type="dxa"/>
            <w:shd w:val="clear" w:color="auto" w:fill="9CC2E5" w:themeFill="accent1" w:themeFillTint="99"/>
            <w:vAlign w:val="center"/>
          </w:tcPr>
          <w:p w14:paraId="747DB0DF"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Payable To</w:t>
            </w:r>
          </w:p>
        </w:tc>
        <w:tc>
          <w:tcPr>
            <w:tcW w:w="4768" w:type="dxa"/>
            <w:shd w:val="clear" w:color="auto" w:fill="9CC2E5" w:themeFill="accent1" w:themeFillTint="99"/>
            <w:vAlign w:val="center"/>
          </w:tcPr>
          <w:p w14:paraId="14F75F6A"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w:t>
            </w:r>
          </w:p>
        </w:tc>
        <w:tc>
          <w:tcPr>
            <w:tcW w:w="1170" w:type="dxa"/>
            <w:shd w:val="clear" w:color="auto" w:fill="9CC2E5" w:themeFill="accent1" w:themeFillTint="99"/>
            <w:vAlign w:val="center"/>
          </w:tcPr>
          <w:p w14:paraId="7114177B"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Maturity Date</w:t>
            </w:r>
          </w:p>
        </w:tc>
        <w:tc>
          <w:tcPr>
            <w:tcW w:w="1075" w:type="dxa"/>
            <w:shd w:val="clear" w:color="auto" w:fill="9CC2E5" w:themeFill="accent1" w:themeFillTint="99"/>
            <w:vAlign w:val="center"/>
          </w:tcPr>
          <w:p w14:paraId="2AD5CFCF"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Balance $</w:t>
            </w:r>
          </w:p>
        </w:tc>
      </w:tr>
      <w:tr w:rsidR="00994A94" w:rsidRPr="00994A94" w14:paraId="61DF016D" w14:textId="77777777" w:rsidTr="00074E30">
        <w:trPr>
          <w:trHeight w:val="305"/>
        </w:trPr>
        <w:tc>
          <w:tcPr>
            <w:tcW w:w="2337" w:type="dxa"/>
            <w:vAlign w:val="center"/>
          </w:tcPr>
          <w:p w14:paraId="64DA143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06454392"/>
                <w:placeholder>
                  <w:docPart w:val="8BEB547B41ED47A793B0DAAD8FB674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14:paraId="1D4618D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36844933"/>
                <w:placeholder>
                  <w:docPart w:val="FC517F2326774B528048AA95108147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25338C9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3436524"/>
                <w:placeholder>
                  <w:docPart w:val="AD324D284A34470E9567F2AC546FA80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45A4E48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41965990"/>
                <w:placeholder>
                  <w:docPart w:val="673EB6C02416423D9544A0471F3E8C4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7A5B3462" w14:textId="77777777" w:rsidTr="00074E30">
        <w:trPr>
          <w:trHeight w:val="269"/>
        </w:trPr>
        <w:tc>
          <w:tcPr>
            <w:tcW w:w="2337" w:type="dxa"/>
            <w:vAlign w:val="center"/>
          </w:tcPr>
          <w:p w14:paraId="4346A74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5517900"/>
                <w:placeholder>
                  <w:docPart w:val="881402481826491EA1520549E9B84B8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14:paraId="088B881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81006203"/>
                <w:placeholder>
                  <w:docPart w:val="3286F6583519453B9A5863A0929E55C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6BEF95A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25428783"/>
                <w:placeholder>
                  <w:docPart w:val="CCF8379651DF43CA92D6657A2421837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614DA26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57168672"/>
                <w:placeholder>
                  <w:docPart w:val="C1E74AAB67704BC6AFB5AF8F0A4BCF9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74887FC7" w14:textId="77777777" w:rsidTr="00074E30">
        <w:trPr>
          <w:trHeight w:val="323"/>
        </w:trPr>
        <w:tc>
          <w:tcPr>
            <w:tcW w:w="2337" w:type="dxa"/>
            <w:vAlign w:val="center"/>
          </w:tcPr>
          <w:p w14:paraId="17F588F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51821384"/>
                <w:placeholder>
                  <w:docPart w:val="E1E2FCD79E1F4343B6D8930587FFBD7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14:paraId="41934A6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67136543"/>
                <w:placeholder>
                  <w:docPart w:val="1D7EA3CA76B24FC8AE5E4387D22C4BC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4A9A753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9088867"/>
                <w:placeholder>
                  <w:docPart w:val="8BC2A368C14148D7BA0BEE6DAC0D8E1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228F750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73833408"/>
                <w:placeholder>
                  <w:docPart w:val="D310314A6F2641CEAD5A3DE211CDD63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27AB1B34" w14:textId="77777777" w:rsidTr="00074E30">
        <w:trPr>
          <w:trHeight w:val="260"/>
        </w:trPr>
        <w:tc>
          <w:tcPr>
            <w:tcW w:w="2337" w:type="dxa"/>
            <w:vAlign w:val="center"/>
          </w:tcPr>
          <w:p w14:paraId="339ADC0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27242158"/>
                <w:placeholder>
                  <w:docPart w:val="B721757B4C074FB9A158D99B59B2BFF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14:paraId="56F786D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98937671"/>
                <w:placeholder>
                  <w:docPart w:val="94BD2ADBE38B43BCB0195027A5D1800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70FD4DA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48753792"/>
                <w:placeholder>
                  <w:docPart w:val="69158B9CF1114E54B58C7C0A16020D5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4098240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88755246"/>
                <w:placeholder>
                  <w:docPart w:val="62C28747182A418AAB4CD604ED22A08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61832C1" w14:textId="77777777" w:rsidTr="00074E30">
        <w:trPr>
          <w:trHeight w:val="242"/>
        </w:trPr>
        <w:tc>
          <w:tcPr>
            <w:tcW w:w="2337" w:type="dxa"/>
            <w:vAlign w:val="center"/>
          </w:tcPr>
          <w:p w14:paraId="6A3F5AA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7597800"/>
                <w:placeholder>
                  <w:docPart w:val="9FDAE0F71DD04B47B277D6855118F48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14:paraId="1B84A9E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15916075"/>
                <w:placeholder>
                  <w:docPart w:val="C8A03F7CD3F646728BAF361DAB5BA6C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4B77E85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4272081"/>
                <w:placeholder>
                  <w:docPart w:val="59029ED8A71A41C6B35340491D5F044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5218A25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78726467"/>
                <w:placeholder>
                  <w:docPart w:val="23FFD1C0B0BA4E2189D1AF82A2AE22C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7794BB9" w14:textId="77777777" w:rsidTr="00074E30">
        <w:trPr>
          <w:trHeight w:val="224"/>
        </w:trPr>
        <w:tc>
          <w:tcPr>
            <w:tcW w:w="2337" w:type="dxa"/>
            <w:vAlign w:val="center"/>
          </w:tcPr>
          <w:p w14:paraId="395FDF7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19628448"/>
                <w:placeholder>
                  <w:docPart w:val="B1BC0442109B4179AB8C0B591AA20B7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14:paraId="2E0CD1C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02778571"/>
                <w:placeholder>
                  <w:docPart w:val="AB793452B5BB4E3E94F11A67D7403E2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14:paraId="3CD8178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2769512"/>
                <w:placeholder>
                  <w:docPart w:val="85DC3F06304C4EC282D2ED9ABF9993B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14:paraId="490A9EC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80675824"/>
                <w:placeholder>
                  <w:docPart w:val="70E763FFC8084B618B29ECC775C855C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6628D57" w14:textId="77777777" w:rsidTr="00074E30">
        <w:trPr>
          <w:trHeight w:val="341"/>
        </w:trPr>
        <w:tc>
          <w:tcPr>
            <w:tcW w:w="8275" w:type="dxa"/>
            <w:gridSpan w:val="3"/>
            <w:shd w:val="clear" w:color="auto" w:fill="E7E6E6" w:themeFill="background2"/>
            <w:vAlign w:val="center"/>
          </w:tcPr>
          <w:p w14:paraId="435ACA7A" w14:textId="77777777"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TOTAL</w:t>
            </w:r>
          </w:p>
        </w:tc>
        <w:tc>
          <w:tcPr>
            <w:tcW w:w="1075" w:type="dxa"/>
            <w:vAlign w:val="center"/>
          </w:tcPr>
          <w:p w14:paraId="0D16951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76376986"/>
                <w:placeholder>
                  <w:docPart w:val="F5F91FE86A6944F187B955FCF124C20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7DD5115A" w14:textId="77777777" w:rsidR="00994A94" w:rsidRDefault="00994A94" w:rsidP="00994A94">
      <w:pPr>
        <w:widowControl/>
        <w:autoSpaceDE/>
        <w:autoSpaceDN/>
        <w:adjustRightInd/>
        <w:jc w:val="both"/>
        <w:rPr>
          <w:rFonts w:eastAsiaTheme="minorHAnsi"/>
          <w:sz w:val="24"/>
        </w:rPr>
      </w:pPr>
    </w:p>
    <w:p w14:paraId="7207A639" w14:textId="77777777" w:rsidR="00356C1C" w:rsidRDefault="00356C1C" w:rsidP="00994A94">
      <w:pPr>
        <w:widowControl/>
        <w:autoSpaceDE/>
        <w:autoSpaceDN/>
        <w:adjustRightInd/>
        <w:jc w:val="both"/>
        <w:rPr>
          <w:rFonts w:eastAsiaTheme="minorHAnsi"/>
          <w:sz w:val="24"/>
        </w:rPr>
      </w:pPr>
    </w:p>
    <w:p w14:paraId="2A80D4B7" w14:textId="77777777" w:rsidR="00356C1C" w:rsidRDefault="00356C1C" w:rsidP="00994A94">
      <w:pPr>
        <w:widowControl/>
        <w:autoSpaceDE/>
        <w:autoSpaceDN/>
        <w:adjustRightInd/>
        <w:jc w:val="both"/>
        <w:rPr>
          <w:rFonts w:eastAsiaTheme="minorHAnsi"/>
          <w:sz w:val="24"/>
        </w:rPr>
      </w:pPr>
    </w:p>
    <w:p w14:paraId="2B6D3BA3" w14:textId="77777777" w:rsidR="00356C1C" w:rsidRDefault="00356C1C" w:rsidP="00994A94">
      <w:pPr>
        <w:widowControl/>
        <w:autoSpaceDE/>
        <w:autoSpaceDN/>
        <w:adjustRightInd/>
        <w:jc w:val="both"/>
        <w:rPr>
          <w:rFonts w:eastAsiaTheme="minorHAnsi"/>
          <w:sz w:val="24"/>
        </w:rPr>
      </w:pPr>
    </w:p>
    <w:p w14:paraId="189596D0" w14:textId="77777777" w:rsidR="00356C1C" w:rsidRDefault="00356C1C" w:rsidP="00994A94">
      <w:pPr>
        <w:widowControl/>
        <w:autoSpaceDE/>
        <w:autoSpaceDN/>
        <w:adjustRightInd/>
        <w:jc w:val="both"/>
        <w:rPr>
          <w:rFonts w:eastAsiaTheme="minorHAnsi"/>
          <w:sz w:val="24"/>
        </w:rPr>
        <w:sectPr w:rsidR="00356C1C" w:rsidSect="00605A3A">
          <w:footerReference w:type="default" r:id="rId89"/>
          <w:pgSz w:w="12240" w:h="15840"/>
          <w:pgMar w:top="1440" w:right="1440" w:bottom="1440" w:left="1440" w:header="720" w:footer="720" w:gutter="0"/>
          <w:cols w:space="720"/>
          <w:docGrid w:linePitch="360"/>
        </w:sectPr>
      </w:pPr>
    </w:p>
    <w:p w14:paraId="3DC75EB0" w14:textId="77777777" w:rsidR="00994A94" w:rsidRPr="00994A94" w:rsidRDefault="00994A94" w:rsidP="00994A94">
      <w:pPr>
        <w:widowControl/>
        <w:autoSpaceDE/>
        <w:autoSpaceDN/>
        <w:adjustRightInd/>
        <w:rPr>
          <w:rFonts w:eastAsiaTheme="minorHAnsi"/>
          <w:b/>
          <w:i/>
          <w:color w:val="2E74B5" w:themeColor="accent1" w:themeShade="BF"/>
          <w:sz w:val="24"/>
        </w:rPr>
      </w:pPr>
      <w:r w:rsidRPr="00994A94">
        <w:rPr>
          <w:rFonts w:eastAsiaTheme="minorHAnsi"/>
          <w:b/>
          <w:i/>
          <w:color w:val="2E74B5" w:themeColor="accent1" w:themeShade="BF"/>
          <w:sz w:val="24"/>
        </w:rPr>
        <w:lastRenderedPageBreak/>
        <w:t>Cash Flow Statement*</w:t>
      </w:r>
    </w:p>
    <w:p w14:paraId="24885776" w14:textId="77777777" w:rsidR="00994A94" w:rsidRPr="00994A94" w:rsidRDefault="00994A94" w:rsidP="00994A94">
      <w:pPr>
        <w:widowControl/>
        <w:autoSpaceDE/>
        <w:autoSpaceDN/>
        <w:adjustRightInd/>
        <w:rPr>
          <w:rFonts w:eastAsiaTheme="minorHAnsi"/>
          <w:sz w:val="24"/>
        </w:rPr>
      </w:pPr>
    </w:p>
    <w:tbl>
      <w:tblPr>
        <w:tblStyle w:val="TableGrid"/>
        <w:tblW w:w="9355" w:type="dxa"/>
        <w:tblLayout w:type="fixed"/>
        <w:tblCellMar>
          <w:left w:w="115" w:type="dxa"/>
          <w:right w:w="115" w:type="dxa"/>
        </w:tblCellMar>
        <w:tblLook w:val="04A0" w:firstRow="1" w:lastRow="0" w:firstColumn="1" w:lastColumn="0" w:noHBand="0" w:noVBand="1"/>
      </w:tblPr>
      <w:tblGrid>
        <w:gridCol w:w="3685"/>
        <w:gridCol w:w="1080"/>
        <w:gridCol w:w="1080"/>
        <w:gridCol w:w="1980"/>
        <w:gridCol w:w="1530"/>
      </w:tblGrid>
      <w:tr w:rsidR="00994A94" w:rsidRPr="00994A94" w14:paraId="470240CD" w14:textId="77777777" w:rsidTr="00074E30">
        <w:tc>
          <w:tcPr>
            <w:tcW w:w="3685" w:type="dxa"/>
            <w:shd w:val="clear" w:color="auto" w:fill="9CC2E5" w:themeFill="accent1" w:themeFillTint="99"/>
            <w:vAlign w:val="center"/>
          </w:tcPr>
          <w:p w14:paraId="1D901553"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Sources of Cash</w:t>
            </w:r>
          </w:p>
        </w:tc>
        <w:tc>
          <w:tcPr>
            <w:tcW w:w="1080" w:type="dxa"/>
            <w:shd w:val="clear" w:color="auto" w:fill="9CC2E5" w:themeFill="accent1" w:themeFillTint="99"/>
            <w:vAlign w:val="center"/>
          </w:tcPr>
          <w:p w14:paraId="3B8EC142" w14:textId="77777777" w:rsidR="00994A94" w:rsidRPr="00994A94" w:rsidRDefault="00994A94" w:rsidP="00994A94">
            <w:pPr>
              <w:widowControl/>
              <w:autoSpaceDE/>
              <w:autoSpaceDN/>
              <w:adjustRightInd/>
              <w:rPr>
                <w:rFonts w:eastAsiaTheme="minorHAnsi"/>
                <w:b/>
                <w:szCs w:val="20"/>
              </w:rPr>
            </w:pPr>
            <w:r w:rsidRPr="00994A94">
              <w:rPr>
                <w:rFonts w:eastAsiaTheme="minorHAnsi"/>
                <w:b/>
                <w:szCs w:val="20"/>
              </w:rPr>
              <w:t xml:space="preserve">  20 </w:t>
            </w:r>
            <w:sdt>
              <w:sdtPr>
                <w:rPr>
                  <w:rFonts w:eastAsiaTheme="minorHAnsi" w:cstheme="minorBidi"/>
                  <w:szCs w:val="20"/>
                </w:rPr>
                <w:id w:val="-323661164"/>
                <w:placeholder>
                  <w:docPart w:val="FCB1CC199E6B4DDB9131D293DF13B3A6"/>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14:paraId="6E98CBFA"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1080" w:type="dxa"/>
            <w:shd w:val="clear" w:color="auto" w:fill="9CC2E5" w:themeFill="accent1" w:themeFillTint="99"/>
            <w:vAlign w:val="center"/>
          </w:tcPr>
          <w:p w14:paraId="76D62F33" w14:textId="77777777" w:rsidR="00994A94" w:rsidRPr="00994A94" w:rsidRDefault="00994A94" w:rsidP="00994A94">
            <w:pPr>
              <w:widowControl/>
              <w:autoSpaceDE/>
              <w:autoSpaceDN/>
              <w:adjustRightInd/>
              <w:rPr>
                <w:rFonts w:eastAsiaTheme="minorHAnsi"/>
                <w:b/>
                <w:szCs w:val="20"/>
              </w:rPr>
            </w:pPr>
            <w:r w:rsidRPr="00994A94">
              <w:rPr>
                <w:rFonts w:eastAsiaTheme="minorHAnsi"/>
                <w:b/>
                <w:szCs w:val="20"/>
              </w:rPr>
              <w:t>20</w:t>
            </w:r>
            <w:r w:rsidRPr="00994A94">
              <w:rPr>
                <w:rFonts w:eastAsiaTheme="minorHAnsi" w:cstheme="minorBidi"/>
                <w:szCs w:val="20"/>
              </w:rPr>
              <w:t xml:space="preserve"> </w:t>
            </w:r>
            <w:sdt>
              <w:sdtPr>
                <w:rPr>
                  <w:rFonts w:eastAsiaTheme="minorHAnsi" w:cstheme="minorBidi"/>
                  <w:szCs w:val="20"/>
                </w:rPr>
                <w:id w:val="-369291889"/>
                <w:placeholder>
                  <w:docPart w:val="0FFF9DE291F34D25A66CEA37A3C347D8"/>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14:paraId="11DDC1A0"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1980" w:type="dxa"/>
            <w:shd w:val="clear" w:color="auto" w:fill="9CC2E5" w:themeFill="accent1" w:themeFillTint="99"/>
            <w:vAlign w:val="center"/>
          </w:tcPr>
          <w:p w14:paraId="0359C19D"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Projected Current</w:t>
            </w:r>
          </w:p>
          <w:p w14:paraId="25655723"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 xml:space="preserve">Year 20 </w:t>
            </w:r>
            <w:sdt>
              <w:sdtPr>
                <w:rPr>
                  <w:rFonts w:eastAsiaTheme="minorHAnsi" w:cstheme="minorBidi"/>
                  <w:szCs w:val="20"/>
                </w:rPr>
                <w:id w:val="144481208"/>
                <w:placeholder>
                  <w:docPart w:val="F6A7E39A20D5429AA3E6FCB639E2D49F"/>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14:paraId="3BCCAEE9"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1530" w:type="dxa"/>
            <w:shd w:val="clear" w:color="auto" w:fill="9CC2E5" w:themeFill="accent1" w:themeFillTint="99"/>
            <w:vAlign w:val="center"/>
          </w:tcPr>
          <w:p w14:paraId="365EE847"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 xml:space="preserve">Projected Next Year 20 </w:t>
            </w:r>
            <w:sdt>
              <w:sdtPr>
                <w:rPr>
                  <w:rFonts w:eastAsiaTheme="minorHAnsi" w:cstheme="minorBidi"/>
                  <w:szCs w:val="20"/>
                </w:rPr>
                <w:id w:val="-1178345553"/>
                <w:placeholder>
                  <w:docPart w:val="B68E03836F334AE3BE823C39273BBC2C"/>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14:paraId="7201B824" w14:textId="77777777"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r>
      <w:tr w:rsidR="00994A94" w:rsidRPr="00994A94" w14:paraId="4CD95159" w14:textId="77777777" w:rsidTr="00074E30">
        <w:tc>
          <w:tcPr>
            <w:tcW w:w="3685" w:type="dxa"/>
            <w:vAlign w:val="center"/>
          </w:tcPr>
          <w:p w14:paraId="3C7CDEE6"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Salaries, wages, commissions, and other employment income</w:t>
            </w:r>
          </w:p>
        </w:tc>
        <w:tc>
          <w:tcPr>
            <w:tcW w:w="1080" w:type="dxa"/>
            <w:vAlign w:val="center"/>
          </w:tcPr>
          <w:p w14:paraId="1D80030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15566045"/>
                <w:placeholder>
                  <w:docPart w:val="1D4283FF26D644BFB42821CE6C403F8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53003B5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57657076"/>
                <w:placeholder>
                  <w:docPart w:val="5929802123D24A139E8DAF052923EA3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4AF0793A"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2453062"/>
                <w:placeholder>
                  <w:docPart w:val="B436E0C875694760BECFE286BF123FD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0667880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43513790"/>
                <w:placeholder>
                  <w:docPart w:val="2A585234AF884567872E6D5119E8476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103864A" w14:textId="77777777" w:rsidTr="00074E30">
        <w:trPr>
          <w:trHeight w:val="359"/>
        </w:trPr>
        <w:tc>
          <w:tcPr>
            <w:tcW w:w="3685" w:type="dxa"/>
            <w:vAlign w:val="center"/>
          </w:tcPr>
          <w:p w14:paraId="4812AC02"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Rents, royalties, and investments</w:t>
            </w:r>
          </w:p>
        </w:tc>
        <w:tc>
          <w:tcPr>
            <w:tcW w:w="1080" w:type="dxa"/>
            <w:vAlign w:val="center"/>
          </w:tcPr>
          <w:p w14:paraId="0F5D990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5411622"/>
                <w:placeholder>
                  <w:docPart w:val="3030A42A0EA34E45967657EABB1AC2F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14C556C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76865494"/>
                <w:placeholder>
                  <w:docPart w:val="4045E4991DF24F078359B8B1E1392E0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719EB59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39546404"/>
                <w:placeholder>
                  <w:docPart w:val="545D04E02A8C4EF4AAF49FBEA2CCA4C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70A9E6A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6739749"/>
                <w:placeholder>
                  <w:docPart w:val="2E016DF0D8F54EDABC44E6A93846834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9747698" w14:textId="77777777" w:rsidTr="00074E30">
        <w:trPr>
          <w:trHeight w:val="350"/>
        </w:trPr>
        <w:tc>
          <w:tcPr>
            <w:tcW w:w="3685" w:type="dxa"/>
            <w:vAlign w:val="center"/>
          </w:tcPr>
          <w:p w14:paraId="3F43A012"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Income from dividends and interest</w:t>
            </w:r>
          </w:p>
        </w:tc>
        <w:tc>
          <w:tcPr>
            <w:tcW w:w="1080" w:type="dxa"/>
            <w:vAlign w:val="center"/>
          </w:tcPr>
          <w:p w14:paraId="2060AE8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18736198"/>
                <w:placeholder>
                  <w:docPart w:val="323E0AA356E94B74B47A9C6FD110524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3815332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85123776"/>
                <w:placeholder>
                  <w:docPart w:val="C62A4CD9311C4B779BDC423038DC915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205880D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50457068"/>
                <w:placeholder>
                  <w:docPart w:val="48C75592E7C14F249A72907B3354C51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7E54775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333975"/>
                <w:placeholder>
                  <w:docPart w:val="9451105EC3114BDE9EA4BB93CDE226B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95326CE" w14:textId="77777777" w:rsidTr="00074E30">
        <w:tc>
          <w:tcPr>
            <w:tcW w:w="3685" w:type="dxa"/>
            <w:vAlign w:val="center"/>
          </w:tcPr>
          <w:p w14:paraId="53F65B17"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Income and other distributions from partnerships</w:t>
            </w:r>
          </w:p>
        </w:tc>
        <w:tc>
          <w:tcPr>
            <w:tcW w:w="1080" w:type="dxa"/>
            <w:vAlign w:val="center"/>
          </w:tcPr>
          <w:p w14:paraId="2D11723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83184623"/>
                <w:placeholder>
                  <w:docPart w:val="CF8AC53EFBC6474A90307035E7A28A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1156D72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5555004"/>
                <w:placeholder>
                  <w:docPart w:val="FABDDF0EF1F3493E9699E87778A5F5C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4B880D9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89847568"/>
                <w:placeholder>
                  <w:docPart w:val="3A7863A7A176455F875B13E8596828E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3D7D41D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32880858"/>
                <w:placeholder>
                  <w:docPart w:val="E0C5B2DC263B4BEBA6CD395573D8CFB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26DC4F1F" w14:textId="77777777" w:rsidTr="00074E30">
        <w:trPr>
          <w:trHeight w:val="332"/>
        </w:trPr>
        <w:tc>
          <w:tcPr>
            <w:tcW w:w="3685" w:type="dxa"/>
            <w:vAlign w:val="center"/>
          </w:tcPr>
          <w:p w14:paraId="56045692"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Other sources**</w:t>
            </w:r>
          </w:p>
        </w:tc>
        <w:tc>
          <w:tcPr>
            <w:tcW w:w="1080" w:type="dxa"/>
            <w:vAlign w:val="center"/>
          </w:tcPr>
          <w:p w14:paraId="7F79FF8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31914144"/>
                <w:placeholder>
                  <w:docPart w:val="5C3F64912B054D379EA2A9BFC2EC695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064D75E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96029576"/>
                <w:placeholder>
                  <w:docPart w:val="845A28AB0B324BBF9D835379CA88A90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64B0E2E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5833197"/>
                <w:placeholder>
                  <w:docPart w:val="54F0061EC2AF47ACA67BE4733653AE8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70FCA1E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20052304"/>
                <w:placeholder>
                  <w:docPart w:val="38B4FC013A47426E95D9657AE7AA2D8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B1D0C60" w14:textId="77777777" w:rsidTr="00074E30">
        <w:trPr>
          <w:trHeight w:val="341"/>
        </w:trPr>
        <w:tc>
          <w:tcPr>
            <w:tcW w:w="3685" w:type="dxa"/>
            <w:vAlign w:val="center"/>
          </w:tcPr>
          <w:p w14:paraId="6CD42C41"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Total cash received</w:t>
            </w:r>
          </w:p>
        </w:tc>
        <w:tc>
          <w:tcPr>
            <w:tcW w:w="1080" w:type="dxa"/>
            <w:vAlign w:val="center"/>
          </w:tcPr>
          <w:p w14:paraId="22B2AB3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25032826"/>
                <w:placeholder>
                  <w:docPart w:val="F6A964C9A5974A2280B64139012FEBF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3B5ED1D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24798749"/>
                <w:placeholder>
                  <w:docPart w:val="BAED94A45F4F481AA0CDBEA011CC1D6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3FA4164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97337572"/>
                <w:placeholder>
                  <w:docPart w:val="05A0D2BEC68D4D42B80FDFBD2E9110F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14F80D2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43883379"/>
                <w:placeholder>
                  <w:docPart w:val="C28635E494504A5891B00742D361BC0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1B079F8A" w14:textId="77777777" w:rsidTr="00074E30">
        <w:trPr>
          <w:trHeight w:val="467"/>
        </w:trPr>
        <w:tc>
          <w:tcPr>
            <w:tcW w:w="9355" w:type="dxa"/>
            <w:gridSpan w:val="5"/>
            <w:shd w:val="clear" w:color="auto" w:fill="9CC2E5" w:themeFill="accent1" w:themeFillTint="99"/>
            <w:vAlign w:val="center"/>
          </w:tcPr>
          <w:p w14:paraId="747080BC" w14:textId="77777777" w:rsidR="00994A94" w:rsidRPr="00994A94" w:rsidRDefault="00994A94" w:rsidP="00994A94">
            <w:pPr>
              <w:widowControl/>
              <w:autoSpaceDE/>
              <w:autoSpaceDN/>
              <w:adjustRightInd/>
              <w:rPr>
                <w:rFonts w:eastAsiaTheme="minorHAnsi"/>
                <w:szCs w:val="20"/>
              </w:rPr>
            </w:pPr>
            <w:r w:rsidRPr="00994A94">
              <w:rPr>
                <w:rFonts w:eastAsiaTheme="minorHAnsi"/>
                <w:b/>
                <w:szCs w:val="20"/>
              </w:rPr>
              <w:t>Uses of Cash</w:t>
            </w:r>
          </w:p>
        </w:tc>
      </w:tr>
      <w:tr w:rsidR="00994A94" w:rsidRPr="00994A94" w14:paraId="0E018BD7" w14:textId="77777777" w:rsidTr="00074E30">
        <w:trPr>
          <w:trHeight w:val="341"/>
        </w:trPr>
        <w:tc>
          <w:tcPr>
            <w:tcW w:w="3685" w:type="dxa"/>
            <w:vAlign w:val="center"/>
          </w:tcPr>
          <w:p w14:paraId="0E8032B3"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Personal living expenses (rent, household)</w:t>
            </w:r>
          </w:p>
        </w:tc>
        <w:tc>
          <w:tcPr>
            <w:tcW w:w="1080" w:type="dxa"/>
            <w:vAlign w:val="center"/>
          </w:tcPr>
          <w:p w14:paraId="6725AE0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37479385"/>
                <w:placeholder>
                  <w:docPart w:val="A53793B13D9B45D29619E287F56EAA4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2B923AC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09068395"/>
                <w:placeholder>
                  <w:docPart w:val="F8ED37F8ED744F1CB5A9C61348CF149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23E6B8C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34407572"/>
                <w:placeholder>
                  <w:docPart w:val="9AE65B35BC444AC3B5929E20FB472CA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654B1F6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49234814"/>
                <w:placeholder>
                  <w:docPart w:val="D56790BBDD7840B0A7EA2F7ACC7C747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5E31395" w14:textId="77777777" w:rsidTr="00074E30">
        <w:trPr>
          <w:trHeight w:val="323"/>
        </w:trPr>
        <w:tc>
          <w:tcPr>
            <w:tcW w:w="3685" w:type="dxa"/>
            <w:vAlign w:val="center"/>
          </w:tcPr>
          <w:p w14:paraId="6C5E7884"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Fixed obligations***</w:t>
            </w:r>
          </w:p>
        </w:tc>
        <w:tc>
          <w:tcPr>
            <w:tcW w:w="1080" w:type="dxa"/>
            <w:vAlign w:val="center"/>
          </w:tcPr>
          <w:p w14:paraId="7F424FBE"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56122602"/>
                <w:placeholder>
                  <w:docPart w:val="E647A4748092434F9E602A7621C95F7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2DFA2C87"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47800862"/>
                <w:placeholder>
                  <w:docPart w:val="5C8BFDD39B8E42E1818659846F082BE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718AFE4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0914609"/>
                <w:placeholder>
                  <w:docPart w:val="57D67B90C18346BE8DCB7430FB80BB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7C4A9FD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86040217"/>
                <w:placeholder>
                  <w:docPart w:val="DB91E6BBEC784134A9C9BCCCDCE871E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7C28A1CC" w14:textId="77777777" w:rsidTr="00074E30">
        <w:trPr>
          <w:trHeight w:val="287"/>
        </w:trPr>
        <w:tc>
          <w:tcPr>
            <w:tcW w:w="3685" w:type="dxa"/>
            <w:vAlign w:val="center"/>
          </w:tcPr>
          <w:p w14:paraId="03732D8C"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Income taxes</w:t>
            </w:r>
          </w:p>
        </w:tc>
        <w:tc>
          <w:tcPr>
            <w:tcW w:w="1080" w:type="dxa"/>
            <w:vAlign w:val="center"/>
          </w:tcPr>
          <w:p w14:paraId="74A7155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5514469"/>
                <w:placeholder>
                  <w:docPart w:val="DD3C7AA74E1242EF9241248CCBA51ED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48EAC7B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4445099"/>
                <w:placeholder>
                  <w:docPart w:val="AF87587A932541C09E698FCC963D03D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71FD270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72826462"/>
                <w:placeholder>
                  <w:docPart w:val="274FF9B8031643FFA9FAF802BA6E688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17CF0612"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10842816"/>
                <w:placeholder>
                  <w:docPart w:val="C4ADD677E9CC43749F56C8321E15A37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5E4C87CB" w14:textId="77777777" w:rsidTr="00074E30">
        <w:trPr>
          <w:trHeight w:val="287"/>
        </w:trPr>
        <w:tc>
          <w:tcPr>
            <w:tcW w:w="3685" w:type="dxa"/>
            <w:vAlign w:val="center"/>
          </w:tcPr>
          <w:p w14:paraId="3DD41754"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Capital contributions to partnerships</w:t>
            </w:r>
          </w:p>
        </w:tc>
        <w:tc>
          <w:tcPr>
            <w:tcW w:w="1080" w:type="dxa"/>
            <w:vAlign w:val="center"/>
          </w:tcPr>
          <w:p w14:paraId="0C8FD40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4980965"/>
                <w:placeholder>
                  <w:docPart w:val="A672A8D2ADC74EEAB9FA987B1442F2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04C6A4BC"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86979327"/>
                <w:placeholder>
                  <w:docPart w:val="9D1CEF7CD89441F99E677A7E21744A9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53AA61A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50083602"/>
                <w:placeholder>
                  <w:docPart w:val="A83E1B00B4BE417F958B05656CFC3E6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4A70A3E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0198534"/>
                <w:placeholder>
                  <w:docPart w:val="F7B60CD8DC434033A4ABDF6C91E3C17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0FF168E0" w14:textId="77777777" w:rsidTr="00074E30">
        <w:trPr>
          <w:trHeight w:val="287"/>
        </w:trPr>
        <w:tc>
          <w:tcPr>
            <w:tcW w:w="3685" w:type="dxa"/>
            <w:vAlign w:val="center"/>
          </w:tcPr>
          <w:p w14:paraId="39025D66"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Other uses**</w:t>
            </w:r>
          </w:p>
        </w:tc>
        <w:tc>
          <w:tcPr>
            <w:tcW w:w="1080" w:type="dxa"/>
            <w:vAlign w:val="center"/>
          </w:tcPr>
          <w:p w14:paraId="2AC5E60D"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13396098"/>
                <w:placeholder>
                  <w:docPart w:val="91591D7C6A4C46849909AD4F96242A1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05174BF4"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89367740"/>
                <w:placeholder>
                  <w:docPart w:val="B23603A74B2341649B3A4BCCEC83B70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69C99133"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79239359"/>
                <w:placeholder>
                  <w:docPart w:val="A073BE9787594EC298FE9B234F25B66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74D44F41"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67051174"/>
                <w:placeholder>
                  <w:docPart w:val="A58C50B8417D44AAB21325EBE81BD5A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60748F30" w14:textId="77777777" w:rsidTr="00074E30">
        <w:trPr>
          <w:trHeight w:val="350"/>
        </w:trPr>
        <w:tc>
          <w:tcPr>
            <w:tcW w:w="3685" w:type="dxa"/>
            <w:vAlign w:val="center"/>
          </w:tcPr>
          <w:p w14:paraId="3B512162" w14:textId="77777777" w:rsidR="00994A94" w:rsidRPr="00994A94" w:rsidRDefault="00994A94" w:rsidP="00994A94">
            <w:pPr>
              <w:widowControl/>
              <w:autoSpaceDE/>
              <w:autoSpaceDN/>
              <w:adjustRightInd/>
              <w:rPr>
                <w:rFonts w:eastAsiaTheme="minorHAnsi"/>
                <w:szCs w:val="20"/>
              </w:rPr>
            </w:pPr>
            <w:r w:rsidRPr="00994A94">
              <w:rPr>
                <w:rFonts w:eastAsiaTheme="minorHAnsi"/>
                <w:szCs w:val="20"/>
              </w:rPr>
              <w:t>Total cash outlay</w:t>
            </w:r>
          </w:p>
        </w:tc>
        <w:tc>
          <w:tcPr>
            <w:tcW w:w="1080" w:type="dxa"/>
            <w:vAlign w:val="center"/>
          </w:tcPr>
          <w:p w14:paraId="327A756F"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2424625"/>
                <w:placeholder>
                  <w:docPart w:val="4CA8117F315443D78DA352E79B280FE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1EF7EC15"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74058912"/>
                <w:placeholder>
                  <w:docPart w:val="83713C9BCAC9417CAABDBEA45834BA9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2828A36B"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06952652"/>
                <w:placeholder>
                  <w:docPart w:val="3314336A7B144EA29DE8E7EC3CF6216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3A1205C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41985263"/>
                <w:placeholder>
                  <w:docPart w:val="48802B0A821F482281A662D0EF61814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3CAA6632" w14:textId="77777777" w:rsidTr="00074E30">
        <w:trPr>
          <w:trHeight w:val="341"/>
        </w:trPr>
        <w:tc>
          <w:tcPr>
            <w:tcW w:w="3685" w:type="dxa"/>
            <w:shd w:val="clear" w:color="auto" w:fill="E7E6E6" w:themeFill="background2"/>
            <w:vAlign w:val="center"/>
          </w:tcPr>
          <w:p w14:paraId="72A613DA" w14:textId="77777777" w:rsidR="00994A94" w:rsidRPr="00994A94" w:rsidRDefault="00994A94" w:rsidP="00994A94">
            <w:pPr>
              <w:widowControl/>
              <w:autoSpaceDE/>
              <w:autoSpaceDN/>
              <w:adjustRightInd/>
              <w:rPr>
                <w:rFonts w:eastAsiaTheme="minorHAnsi"/>
                <w:b/>
                <w:szCs w:val="20"/>
              </w:rPr>
            </w:pPr>
            <w:r w:rsidRPr="00994A94">
              <w:rPr>
                <w:rFonts w:eastAsiaTheme="minorHAnsi"/>
                <w:b/>
                <w:szCs w:val="20"/>
              </w:rPr>
              <w:t>NET CASH FLOW (deficit)</w:t>
            </w:r>
          </w:p>
        </w:tc>
        <w:tc>
          <w:tcPr>
            <w:tcW w:w="1080" w:type="dxa"/>
            <w:vAlign w:val="center"/>
          </w:tcPr>
          <w:p w14:paraId="68549638"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03592192"/>
                <w:placeholder>
                  <w:docPart w:val="5AF98D1E21044294954C42424B6BFC2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14:paraId="1013BE49"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62358413"/>
                <w:placeholder>
                  <w:docPart w:val="BFDA56529C9F401EBBEDE79DCB2A393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14:paraId="6077A520"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29728989"/>
                <w:placeholder>
                  <w:docPart w:val="19E04DFE83424A32BDBDBCE17B66571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14:paraId="690695B6" w14:textId="77777777" w:rsidR="00994A94" w:rsidRPr="00994A94" w:rsidRDefault="00C60E62"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86984078"/>
                <w:placeholder>
                  <w:docPart w:val="BF5C274A8D0740BA89729F8F346BAD2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14:paraId="701F6866" w14:textId="77777777" w:rsidR="00994A94" w:rsidRPr="00994A94" w:rsidRDefault="00994A94" w:rsidP="00994A94">
      <w:pPr>
        <w:widowControl/>
        <w:autoSpaceDE/>
        <w:autoSpaceDN/>
        <w:adjustRightInd/>
        <w:rPr>
          <w:rFonts w:eastAsiaTheme="minorHAnsi"/>
          <w:sz w:val="24"/>
        </w:rPr>
      </w:pPr>
    </w:p>
    <w:p w14:paraId="7FF501E5"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   Discuss any significant changes on a separate page.</w:t>
      </w:r>
    </w:p>
    <w:p w14:paraId="75569D4F"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Itemize on a separate page any items amounting to 10 percent or more of total cash received  </w:t>
      </w:r>
    </w:p>
    <w:p w14:paraId="16DDC7ED"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or total cash outlay.</w:t>
      </w:r>
    </w:p>
    <w:p w14:paraId="554B9C0C"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Fixed obligations include debt service on all loans and any budgeted capital improvement </w:t>
      </w:r>
    </w:p>
    <w:p w14:paraId="50AE671A"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expenditures for real estate investments. Any loan proceeds or debt service related to this     </w:t>
      </w:r>
    </w:p>
    <w:p w14:paraId="4DB63C1E" w14:textId="77777777"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transaction should be included in projections for other sources or uses.</w:t>
      </w:r>
    </w:p>
    <w:p w14:paraId="632D2569" w14:textId="77777777" w:rsidR="00994A94" w:rsidRDefault="00994A94" w:rsidP="00994A94">
      <w:pPr>
        <w:widowControl/>
        <w:autoSpaceDE/>
        <w:autoSpaceDN/>
        <w:adjustRightInd/>
        <w:jc w:val="both"/>
        <w:rPr>
          <w:rFonts w:eastAsiaTheme="minorHAnsi"/>
          <w:sz w:val="24"/>
        </w:rPr>
      </w:pPr>
    </w:p>
    <w:p w14:paraId="5601172B" w14:textId="77777777" w:rsidR="00356C1C" w:rsidRDefault="00356C1C" w:rsidP="00994A94">
      <w:pPr>
        <w:widowControl/>
        <w:autoSpaceDE/>
        <w:autoSpaceDN/>
        <w:adjustRightInd/>
        <w:jc w:val="both"/>
        <w:rPr>
          <w:rFonts w:eastAsiaTheme="minorHAnsi"/>
          <w:sz w:val="24"/>
        </w:rPr>
      </w:pPr>
    </w:p>
    <w:p w14:paraId="02E2A74A" w14:textId="77777777" w:rsidR="00356C1C" w:rsidRDefault="00356C1C" w:rsidP="00994A94">
      <w:pPr>
        <w:widowControl/>
        <w:autoSpaceDE/>
        <w:autoSpaceDN/>
        <w:adjustRightInd/>
        <w:jc w:val="both"/>
        <w:rPr>
          <w:rFonts w:eastAsiaTheme="minorHAnsi"/>
          <w:sz w:val="24"/>
        </w:rPr>
      </w:pPr>
    </w:p>
    <w:p w14:paraId="4C386D1E" w14:textId="77777777" w:rsidR="00356C1C" w:rsidRDefault="00356C1C" w:rsidP="00994A94">
      <w:pPr>
        <w:widowControl/>
        <w:autoSpaceDE/>
        <w:autoSpaceDN/>
        <w:adjustRightInd/>
        <w:jc w:val="both"/>
        <w:rPr>
          <w:rFonts w:eastAsiaTheme="minorHAnsi"/>
          <w:sz w:val="24"/>
        </w:rPr>
        <w:sectPr w:rsidR="00356C1C" w:rsidSect="00605A3A">
          <w:footerReference w:type="default" r:id="rId90"/>
          <w:pgSz w:w="12240" w:h="15840"/>
          <w:pgMar w:top="1440" w:right="1440" w:bottom="1440" w:left="1440" w:header="720" w:footer="720" w:gutter="0"/>
          <w:cols w:space="720"/>
          <w:docGrid w:linePitch="360"/>
        </w:sectPr>
      </w:pPr>
    </w:p>
    <w:p w14:paraId="2BBEEA53" w14:textId="77777777" w:rsidR="00994A94" w:rsidRPr="00994A94" w:rsidRDefault="00994A94" w:rsidP="00994A94">
      <w:pPr>
        <w:widowControl/>
        <w:autoSpaceDE/>
        <w:autoSpaceDN/>
        <w:adjustRightInd/>
        <w:jc w:val="center"/>
        <w:rPr>
          <w:rFonts w:eastAsiaTheme="minorHAnsi"/>
          <w:b/>
          <w:color w:val="0070C0"/>
          <w:sz w:val="24"/>
        </w:rPr>
      </w:pPr>
      <w:bookmarkStart w:id="4" w:name="_Hlk3793302"/>
      <w:r w:rsidRPr="00994A94">
        <w:rPr>
          <w:rFonts w:eastAsiaTheme="minorHAnsi"/>
          <w:b/>
          <w:color w:val="0070C0"/>
          <w:sz w:val="24"/>
        </w:rPr>
        <w:lastRenderedPageBreak/>
        <w:t>CERTIFICATION</w:t>
      </w:r>
    </w:p>
    <w:p w14:paraId="56303523" w14:textId="77777777" w:rsidR="00994A94" w:rsidRPr="00994A94" w:rsidRDefault="00994A94" w:rsidP="00994A94">
      <w:pPr>
        <w:widowControl/>
        <w:autoSpaceDE/>
        <w:autoSpaceDN/>
        <w:adjustRightInd/>
        <w:rPr>
          <w:rFonts w:eastAsiaTheme="minorHAnsi"/>
          <w:sz w:val="24"/>
        </w:rPr>
      </w:pPr>
    </w:p>
    <w:p w14:paraId="12736865"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The information contained in this Report, including the information set forth in all the exhibits attached hereto, is true, correct, and complete subject to the punishment and penalties for false statements provided for by 18 Pa. C.S. § 4904 (relating to unsworn falsification to authorities).</w:t>
      </w:r>
    </w:p>
    <w:p w14:paraId="707894A6" w14:textId="77777777" w:rsidR="00994A94" w:rsidRPr="00994A94" w:rsidRDefault="00994A94" w:rsidP="00994A94">
      <w:pPr>
        <w:widowControl/>
        <w:autoSpaceDE/>
        <w:autoSpaceDN/>
        <w:adjustRightInd/>
        <w:rPr>
          <w:rFonts w:eastAsiaTheme="minorHAnsi"/>
          <w:sz w:val="24"/>
        </w:rPr>
      </w:pPr>
    </w:p>
    <w:p w14:paraId="5CEB99B7" w14:textId="77777777" w:rsidR="00994A94" w:rsidRPr="00994A94" w:rsidRDefault="00994A94" w:rsidP="00994A94">
      <w:pPr>
        <w:widowControl/>
        <w:autoSpaceDE/>
        <w:autoSpaceDN/>
        <w:adjustRightInd/>
        <w:rPr>
          <w:rFonts w:eastAsia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994A94" w:rsidRPr="00994A94" w14:paraId="15F915E7" w14:textId="77777777" w:rsidTr="00074E30">
        <w:trPr>
          <w:trHeight w:val="594"/>
        </w:trPr>
        <w:tc>
          <w:tcPr>
            <w:tcW w:w="4315" w:type="dxa"/>
            <w:tcBorders>
              <w:bottom w:val="single" w:sz="4" w:space="0" w:color="auto"/>
            </w:tcBorders>
            <w:vAlign w:val="center"/>
          </w:tcPr>
          <w:p w14:paraId="5574F398" w14:textId="77777777" w:rsidR="00994A94" w:rsidRPr="00994A94" w:rsidRDefault="00994A94" w:rsidP="00994A94">
            <w:pPr>
              <w:widowControl/>
              <w:autoSpaceDE/>
              <w:autoSpaceDN/>
              <w:adjustRightInd/>
              <w:rPr>
                <w:rFonts w:eastAsiaTheme="minorHAnsi"/>
                <w:sz w:val="24"/>
              </w:rPr>
            </w:pPr>
          </w:p>
        </w:tc>
        <w:tc>
          <w:tcPr>
            <w:tcW w:w="360" w:type="dxa"/>
          </w:tcPr>
          <w:p w14:paraId="02B20090" w14:textId="77777777" w:rsidR="00994A94" w:rsidRPr="00994A94" w:rsidRDefault="00994A94" w:rsidP="00994A94">
            <w:pPr>
              <w:widowControl/>
              <w:autoSpaceDE/>
              <w:autoSpaceDN/>
              <w:adjustRightInd/>
              <w:rPr>
                <w:rFonts w:eastAsiaTheme="minorHAnsi"/>
                <w:sz w:val="24"/>
              </w:rPr>
            </w:pPr>
          </w:p>
        </w:tc>
        <w:tc>
          <w:tcPr>
            <w:tcW w:w="4675" w:type="dxa"/>
            <w:tcBorders>
              <w:bottom w:val="single" w:sz="4" w:space="0" w:color="auto"/>
            </w:tcBorders>
            <w:vAlign w:val="center"/>
          </w:tcPr>
          <w:p w14:paraId="01CC4ED6" w14:textId="77777777" w:rsidR="00994A94" w:rsidRPr="00994A94" w:rsidRDefault="00994A94" w:rsidP="00994A94">
            <w:pPr>
              <w:widowControl/>
              <w:autoSpaceDE/>
              <w:autoSpaceDN/>
              <w:adjustRightInd/>
              <w:rPr>
                <w:rFonts w:eastAsiaTheme="minorHAnsi"/>
                <w:sz w:val="24"/>
              </w:rPr>
            </w:pPr>
          </w:p>
        </w:tc>
      </w:tr>
      <w:tr w:rsidR="00994A94" w:rsidRPr="00994A94" w14:paraId="4A3F240E" w14:textId="77777777" w:rsidTr="00074E30">
        <w:tc>
          <w:tcPr>
            <w:tcW w:w="4315" w:type="dxa"/>
            <w:tcBorders>
              <w:top w:val="single" w:sz="4" w:space="0" w:color="auto"/>
            </w:tcBorders>
          </w:tcPr>
          <w:p w14:paraId="0FCA0533"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Signature</w:t>
            </w:r>
            <w:r w:rsidRPr="00994A94">
              <w:rPr>
                <w:rFonts w:eastAsiaTheme="minorHAnsi"/>
                <w:sz w:val="24"/>
              </w:rPr>
              <w:tab/>
            </w:r>
          </w:p>
        </w:tc>
        <w:tc>
          <w:tcPr>
            <w:tcW w:w="360" w:type="dxa"/>
          </w:tcPr>
          <w:p w14:paraId="54362FEA" w14:textId="77777777" w:rsidR="00994A94" w:rsidRPr="00994A94" w:rsidRDefault="00994A94" w:rsidP="00994A94">
            <w:pPr>
              <w:widowControl/>
              <w:autoSpaceDE/>
              <w:autoSpaceDN/>
              <w:adjustRightInd/>
              <w:rPr>
                <w:rFonts w:eastAsiaTheme="minorHAnsi"/>
                <w:sz w:val="24"/>
              </w:rPr>
            </w:pPr>
          </w:p>
        </w:tc>
        <w:tc>
          <w:tcPr>
            <w:tcW w:w="4675" w:type="dxa"/>
            <w:tcBorders>
              <w:top w:val="single" w:sz="4" w:space="0" w:color="auto"/>
            </w:tcBorders>
          </w:tcPr>
          <w:p w14:paraId="3DD9091B"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Signature</w:t>
            </w:r>
          </w:p>
        </w:tc>
      </w:tr>
      <w:tr w:rsidR="00994A94" w:rsidRPr="00994A94" w14:paraId="1887C1B3" w14:textId="77777777" w:rsidTr="00074E30">
        <w:trPr>
          <w:trHeight w:val="540"/>
        </w:trPr>
        <w:tc>
          <w:tcPr>
            <w:tcW w:w="4315" w:type="dxa"/>
            <w:tcBorders>
              <w:bottom w:val="single" w:sz="4" w:space="0" w:color="auto"/>
            </w:tcBorders>
            <w:vAlign w:val="center"/>
          </w:tcPr>
          <w:p w14:paraId="7356FF5B" w14:textId="77777777" w:rsidR="00994A94" w:rsidRPr="00994A94" w:rsidRDefault="00C60E62" w:rsidP="00994A94">
            <w:pPr>
              <w:widowControl/>
              <w:autoSpaceDE/>
              <w:autoSpaceDN/>
              <w:adjustRightInd/>
              <w:rPr>
                <w:rFonts w:eastAsiaTheme="minorHAnsi"/>
                <w:szCs w:val="20"/>
              </w:rPr>
            </w:pPr>
            <w:sdt>
              <w:sdtPr>
                <w:rPr>
                  <w:rFonts w:eastAsiaTheme="minorHAnsi" w:cstheme="minorBidi"/>
                  <w:sz w:val="24"/>
                  <w:szCs w:val="22"/>
                </w:rPr>
                <w:id w:val="651495707"/>
                <w:placeholder>
                  <w:docPart w:val="7A858D4DC70E4BC5B94B4118A65ED0B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60" w:type="dxa"/>
          </w:tcPr>
          <w:p w14:paraId="6B8F30D4" w14:textId="77777777" w:rsidR="00994A94" w:rsidRPr="00994A94" w:rsidRDefault="00994A94" w:rsidP="00994A94">
            <w:pPr>
              <w:widowControl/>
              <w:autoSpaceDE/>
              <w:autoSpaceDN/>
              <w:adjustRightInd/>
              <w:rPr>
                <w:rFonts w:eastAsiaTheme="minorHAnsi"/>
                <w:sz w:val="24"/>
              </w:rPr>
            </w:pPr>
          </w:p>
        </w:tc>
        <w:tc>
          <w:tcPr>
            <w:tcW w:w="4675" w:type="dxa"/>
            <w:tcBorders>
              <w:bottom w:val="single" w:sz="4" w:space="0" w:color="auto"/>
            </w:tcBorders>
            <w:vAlign w:val="center"/>
          </w:tcPr>
          <w:p w14:paraId="6F512F12" w14:textId="77777777" w:rsidR="00994A94" w:rsidRPr="00994A94" w:rsidRDefault="00C60E62" w:rsidP="00994A94">
            <w:pPr>
              <w:widowControl/>
              <w:autoSpaceDE/>
              <w:autoSpaceDN/>
              <w:adjustRightInd/>
              <w:rPr>
                <w:rFonts w:eastAsiaTheme="minorHAnsi"/>
                <w:szCs w:val="20"/>
              </w:rPr>
            </w:pPr>
            <w:sdt>
              <w:sdtPr>
                <w:rPr>
                  <w:rFonts w:eastAsiaTheme="minorHAnsi" w:cstheme="minorBidi"/>
                  <w:sz w:val="24"/>
                  <w:szCs w:val="22"/>
                </w:rPr>
                <w:id w:val="-879392758"/>
                <w:placeholder>
                  <w:docPart w:val="D1A09DB768B74986B9EA59E1EE6F86D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4BDB1317" w14:textId="77777777" w:rsidTr="00074E30">
        <w:tc>
          <w:tcPr>
            <w:tcW w:w="4315" w:type="dxa"/>
            <w:tcBorders>
              <w:top w:val="single" w:sz="4" w:space="0" w:color="auto"/>
            </w:tcBorders>
          </w:tcPr>
          <w:p w14:paraId="2B1EA2C1"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Print or type name</w:t>
            </w:r>
          </w:p>
        </w:tc>
        <w:tc>
          <w:tcPr>
            <w:tcW w:w="360" w:type="dxa"/>
          </w:tcPr>
          <w:p w14:paraId="51569ED4" w14:textId="77777777" w:rsidR="00994A94" w:rsidRPr="00994A94" w:rsidRDefault="00994A94" w:rsidP="00994A94">
            <w:pPr>
              <w:widowControl/>
              <w:autoSpaceDE/>
              <w:autoSpaceDN/>
              <w:adjustRightInd/>
              <w:rPr>
                <w:rFonts w:eastAsiaTheme="minorHAnsi"/>
                <w:sz w:val="24"/>
              </w:rPr>
            </w:pPr>
          </w:p>
        </w:tc>
        <w:tc>
          <w:tcPr>
            <w:tcW w:w="4675" w:type="dxa"/>
            <w:tcBorders>
              <w:top w:val="single" w:sz="4" w:space="0" w:color="auto"/>
            </w:tcBorders>
          </w:tcPr>
          <w:p w14:paraId="03180742"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Print or type name</w:t>
            </w:r>
          </w:p>
        </w:tc>
      </w:tr>
      <w:tr w:rsidR="00994A94" w:rsidRPr="00994A94" w14:paraId="113CA132" w14:textId="77777777" w:rsidTr="00074E30">
        <w:trPr>
          <w:trHeight w:val="531"/>
        </w:trPr>
        <w:tc>
          <w:tcPr>
            <w:tcW w:w="4315" w:type="dxa"/>
            <w:tcBorders>
              <w:bottom w:val="single" w:sz="4" w:space="0" w:color="auto"/>
            </w:tcBorders>
            <w:vAlign w:val="center"/>
          </w:tcPr>
          <w:p w14:paraId="2E784854" w14:textId="77777777" w:rsidR="00994A94" w:rsidRPr="00994A94" w:rsidRDefault="00C60E62" w:rsidP="00994A94">
            <w:pPr>
              <w:widowControl/>
              <w:autoSpaceDE/>
              <w:autoSpaceDN/>
              <w:adjustRightInd/>
              <w:rPr>
                <w:rFonts w:eastAsiaTheme="minorHAnsi"/>
                <w:szCs w:val="20"/>
              </w:rPr>
            </w:pPr>
            <w:sdt>
              <w:sdtPr>
                <w:rPr>
                  <w:rFonts w:eastAsiaTheme="minorHAnsi" w:cstheme="minorBidi"/>
                  <w:sz w:val="24"/>
                  <w:szCs w:val="22"/>
                </w:rPr>
                <w:id w:val="2099745292"/>
                <w:placeholder>
                  <w:docPart w:val="A540CEB330F24B81AE3504C7DC5DEDE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60" w:type="dxa"/>
            <w:vAlign w:val="center"/>
          </w:tcPr>
          <w:p w14:paraId="577B895E" w14:textId="77777777" w:rsidR="00994A94" w:rsidRPr="00994A94" w:rsidRDefault="00994A94" w:rsidP="00994A94">
            <w:pPr>
              <w:widowControl/>
              <w:autoSpaceDE/>
              <w:autoSpaceDN/>
              <w:adjustRightInd/>
              <w:rPr>
                <w:rFonts w:eastAsiaTheme="minorHAnsi"/>
                <w:sz w:val="24"/>
              </w:rPr>
            </w:pPr>
          </w:p>
        </w:tc>
        <w:tc>
          <w:tcPr>
            <w:tcW w:w="4675" w:type="dxa"/>
            <w:tcBorders>
              <w:bottom w:val="single" w:sz="4" w:space="0" w:color="auto"/>
            </w:tcBorders>
            <w:vAlign w:val="center"/>
          </w:tcPr>
          <w:p w14:paraId="3951C699" w14:textId="77777777" w:rsidR="00994A94" w:rsidRPr="00994A94" w:rsidRDefault="00C60E62" w:rsidP="00994A94">
            <w:pPr>
              <w:widowControl/>
              <w:autoSpaceDE/>
              <w:autoSpaceDN/>
              <w:adjustRightInd/>
              <w:rPr>
                <w:rFonts w:eastAsiaTheme="minorHAnsi"/>
                <w:szCs w:val="20"/>
              </w:rPr>
            </w:pPr>
            <w:sdt>
              <w:sdtPr>
                <w:rPr>
                  <w:rFonts w:eastAsiaTheme="minorHAnsi" w:cstheme="minorBidi"/>
                  <w:sz w:val="24"/>
                  <w:szCs w:val="22"/>
                </w:rPr>
                <w:id w:val="-855122688"/>
                <w:placeholder>
                  <w:docPart w:val="BBF07EB55C6A4B4793DFAA8BE358AA9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14:paraId="25BFBA3E" w14:textId="77777777" w:rsidTr="00074E30">
        <w:tc>
          <w:tcPr>
            <w:tcW w:w="4315" w:type="dxa"/>
            <w:tcBorders>
              <w:top w:val="single" w:sz="4" w:space="0" w:color="auto"/>
            </w:tcBorders>
          </w:tcPr>
          <w:p w14:paraId="5E00A4D3"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Title (if applicable)</w:t>
            </w:r>
          </w:p>
        </w:tc>
        <w:tc>
          <w:tcPr>
            <w:tcW w:w="360" w:type="dxa"/>
          </w:tcPr>
          <w:p w14:paraId="59C00C31" w14:textId="77777777" w:rsidR="00994A94" w:rsidRPr="00994A94" w:rsidRDefault="00994A94" w:rsidP="00994A94">
            <w:pPr>
              <w:widowControl/>
              <w:autoSpaceDE/>
              <w:autoSpaceDN/>
              <w:adjustRightInd/>
              <w:rPr>
                <w:rFonts w:eastAsiaTheme="minorHAnsi"/>
                <w:sz w:val="24"/>
              </w:rPr>
            </w:pPr>
          </w:p>
        </w:tc>
        <w:tc>
          <w:tcPr>
            <w:tcW w:w="4675" w:type="dxa"/>
            <w:tcBorders>
              <w:top w:val="single" w:sz="4" w:space="0" w:color="auto"/>
            </w:tcBorders>
          </w:tcPr>
          <w:p w14:paraId="37A08FF7" w14:textId="77777777" w:rsidR="00994A94" w:rsidRPr="00994A94" w:rsidRDefault="00994A94" w:rsidP="00994A94">
            <w:pPr>
              <w:widowControl/>
              <w:autoSpaceDE/>
              <w:autoSpaceDN/>
              <w:adjustRightInd/>
              <w:rPr>
                <w:rFonts w:eastAsiaTheme="minorHAnsi"/>
                <w:sz w:val="24"/>
              </w:rPr>
            </w:pPr>
            <w:r w:rsidRPr="00994A94">
              <w:rPr>
                <w:rFonts w:eastAsiaTheme="minorHAnsi"/>
                <w:sz w:val="24"/>
              </w:rPr>
              <w:t>Title (if applicable)</w:t>
            </w:r>
          </w:p>
        </w:tc>
      </w:tr>
    </w:tbl>
    <w:p w14:paraId="4758A940" w14:textId="77777777" w:rsidR="00994A94" w:rsidRPr="00994A94" w:rsidRDefault="00994A94" w:rsidP="00994A94">
      <w:pPr>
        <w:widowControl/>
        <w:autoSpaceDE/>
        <w:autoSpaceDN/>
        <w:adjustRightInd/>
        <w:rPr>
          <w:rFonts w:eastAsiaTheme="minorHAnsi"/>
          <w:sz w:val="24"/>
        </w:rPr>
      </w:pPr>
    </w:p>
    <w:bookmarkEnd w:id="4"/>
    <w:p w14:paraId="00B14B40" w14:textId="77777777" w:rsidR="008B5229" w:rsidRDefault="008B5229" w:rsidP="008B52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sectPr w:rsidR="008B5229" w:rsidSect="00605A3A">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8F30" w14:textId="77777777" w:rsidR="00990A18" w:rsidRDefault="00990A18" w:rsidP="00A81719">
      <w:r>
        <w:separator/>
      </w:r>
    </w:p>
  </w:endnote>
  <w:endnote w:type="continuationSeparator" w:id="0">
    <w:p w14:paraId="57D34D83" w14:textId="77777777" w:rsidR="00990A18" w:rsidRDefault="00990A18" w:rsidP="00A8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5E69" w14:textId="77777777" w:rsidR="0063788C" w:rsidRDefault="0063788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03039"/>
      <w:docPartObj>
        <w:docPartGallery w:val="Page Numbers (Bottom of Page)"/>
        <w:docPartUnique/>
      </w:docPartObj>
    </w:sdtPr>
    <w:sdtEndPr>
      <w:rPr>
        <w:noProof/>
      </w:rPr>
    </w:sdtEndPr>
    <w:sdtContent>
      <w:p w14:paraId="110BCDF3" w14:textId="593BE0B2"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5</w:t>
        </w:r>
      </w:p>
      <w:p w14:paraId="0CE8A2AC" w14:textId="77777777" w:rsidR="00990A18" w:rsidRDefault="00990A18" w:rsidP="00074E30">
        <w:pPr>
          <w:pStyle w:val="Footer"/>
        </w:pPr>
        <w:r>
          <w:rPr>
            <w:sz w:val="16"/>
            <w:szCs w:val="16"/>
          </w:rPr>
          <w:t xml:space="preserve">                                 </w:t>
        </w:r>
      </w:p>
    </w:sdtContent>
  </w:sdt>
  <w:p w14:paraId="53B54739" w14:textId="77777777" w:rsidR="00990A18" w:rsidRDefault="00990A1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18265"/>
      <w:docPartObj>
        <w:docPartGallery w:val="Page Numbers (Bottom of Page)"/>
        <w:docPartUnique/>
      </w:docPartObj>
    </w:sdtPr>
    <w:sdtEndPr>
      <w:rPr>
        <w:noProof/>
      </w:rPr>
    </w:sdtEndPr>
    <w:sdtContent>
      <w:p w14:paraId="25F7C59D" w14:textId="3D3778E2"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6</w:t>
        </w:r>
      </w:p>
      <w:p w14:paraId="2D64CD03" w14:textId="77777777" w:rsidR="00990A18" w:rsidRDefault="00990A18" w:rsidP="00074E30">
        <w:pPr>
          <w:pStyle w:val="Footer"/>
        </w:pPr>
        <w:r>
          <w:rPr>
            <w:sz w:val="16"/>
            <w:szCs w:val="16"/>
          </w:rPr>
          <w:t xml:space="preserve">                                 </w:t>
        </w:r>
      </w:p>
    </w:sdtContent>
  </w:sdt>
  <w:p w14:paraId="0F19AFAE" w14:textId="77777777" w:rsidR="00990A18" w:rsidRDefault="00990A1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16603"/>
      <w:docPartObj>
        <w:docPartGallery w:val="Page Numbers (Bottom of Page)"/>
        <w:docPartUnique/>
      </w:docPartObj>
    </w:sdtPr>
    <w:sdtEndPr>
      <w:rPr>
        <w:noProof/>
      </w:rPr>
    </w:sdtEndPr>
    <w:sdtContent>
      <w:p w14:paraId="1B12D137" w14:textId="4CBE5978"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7</w:t>
        </w:r>
      </w:p>
      <w:p w14:paraId="3BF0FD07" w14:textId="77777777" w:rsidR="00990A18" w:rsidRDefault="00990A18" w:rsidP="00074E30">
        <w:pPr>
          <w:pStyle w:val="Footer"/>
        </w:pPr>
        <w:r>
          <w:rPr>
            <w:sz w:val="16"/>
            <w:szCs w:val="16"/>
          </w:rPr>
          <w:t xml:space="preserve">                                 </w:t>
        </w:r>
      </w:p>
    </w:sdtContent>
  </w:sdt>
  <w:p w14:paraId="2727CB6A" w14:textId="77777777" w:rsidR="00990A18" w:rsidRDefault="00990A1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726206"/>
      <w:docPartObj>
        <w:docPartGallery w:val="Page Numbers (Bottom of Page)"/>
        <w:docPartUnique/>
      </w:docPartObj>
    </w:sdtPr>
    <w:sdtEndPr>
      <w:rPr>
        <w:noProof/>
      </w:rPr>
    </w:sdtEndPr>
    <w:sdtContent>
      <w:p w14:paraId="47BBCE9D" w14:textId="79235E98"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8</w:t>
        </w:r>
      </w:p>
      <w:p w14:paraId="0AF23DC5" w14:textId="77777777" w:rsidR="00990A18" w:rsidRDefault="00990A18" w:rsidP="00074E30">
        <w:pPr>
          <w:pStyle w:val="Footer"/>
        </w:pPr>
        <w:r>
          <w:rPr>
            <w:sz w:val="16"/>
            <w:szCs w:val="16"/>
          </w:rPr>
          <w:t xml:space="preserve">                                 </w:t>
        </w:r>
      </w:p>
    </w:sdtContent>
  </w:sdt>
  <w:p w14:paraId="0A387527" w14:textId="77777777" w:rsidR="00990A18" w:rsidRDefault="00990A1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251546"/>
      <w:docPartObj>
        <w:docPartGallery w:val="Page Numbers (Bottom of Page)"/>
        <w:docPartUnique/>
      </w:docPartObj>
    </w:sdtPr>
    <w:sdtEndPr>
      <w:rPr>
        <w:noProof/>
      </w:rPr>
    </w:sdtEndPr>
    <w:sdtContent>
      <w:p w14:paraId="31D420A1" w14:textId="2267BADB"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9</w:t>
        </w:r>
      </w:p>
      <w:p w14:paraId="31F4A186" w14:textId="77777777" w:rsidR="00990A18" w:rsidRDefault="00990A18" w:rsidP="00074E30">
        <w:pPr>
          <w:pStyle w:val="Footer"/>
        </w:pPr>
        <w:r>
          <w:rPr>
            <w:sz w:val="16"/>
            <w:szCs w:val="16"/>
          </w:rPr>
          <w:t xml:space="preserve">                                 </w:t>
        </w:r>
      </w:p>
    </w:sdtContent>
  </w:sdt>
  <w:p w14:paraId="10E54DC6" w14:textId="77777777" w:rsidR="00990A18" w:rsidRDefault="00990A1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68120"/>
      <w:docPartObj>
        <w:docPartGallery w:val="Page Numbers (Bottom of Page)"/>
        <w:docPartUnique/>
      </w:docPartObj>
    </w:sdtPr>
    <w:sdtEndPr>
      <w:rPr>
        <w:noProof/>
      </w:rPr>
    </w:sdtEndPr>
    <w:sdtContent>
      <w:p w14:paraId="485FF2B5" w14:textId="56C02A11" w:rsidR="00356C1C" w:rsidRPr="00605A3A" w:rsidRDefault="00356C1C"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10</w:t>
        </w:r>
      </w:p>
      <w:p w14:paraId="23EEDCB4" w14:textId="77777777" w:rsidR="00356C1C" w:rsidRDefault="00356C1C" w:rsidP="00074E30">
        <w:pPr>
          <w:pStyle w:val="Footer"/>
        </w:pPr>
        <w:r>
          <w:rPr>
            <w:sz w:val="16"/>
            <w:szCs w:val="16"/>
          </w:rPr>
          <w:t xml:space="preserve">                                 </w:t>
        </w:r>
      </w:p>
    </w:sdtContent>
  </w:sdt>
  <w:p w14:paraId="1D959BCA" w14:textId="77777777" w:rsidR="00356C1C" w:rsidRDefault="00356C1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5108"/>
      <w:docPartObj>
        <w:docPartGallery w:val="Page Numbers (Bottom of Page)"/>
        <w:docPartUnique/>
      </w:docPartObj>
    </w:sdtPr>
    <w:sdtEndPr>
      <w:rPr>
        <w:noProof/>
      </w:rPr>
    </w:sdtEndPr>
    <w:sdtContent>
      <w:p w14:paraId="32819AEA" w14:textId="24F6E3D6" w:rsidR="00356C1C" w:rsidRPr="00605A3A" w:rsidRDefault="00356C1C"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11</w:t>
        </w:r>
      </w:p>
      <w:p w14:paraId="3120DFD8" w14:textId="77777777" w:rsidR="00356C1C" w:rsidRDefault="00356C1C" w:rsidP="00074E30">
        <w:pPr>
          <w:pStyle w:val="Footer"/>
        </w:pPr>
        <w:r>
          <w:rPr>
            <w:sz w:val="16"/>
            <w:szCs w:val="16"/>
          </w:rPr>
          <w:t xml:space="preserve">                                 </w:t>
        </w:r>
      </w:p>
    </w:sdtContent>
  </w:sdt>
  <w:p w14:paraId="55383D54" w14:textId="77777777" w:rsidR="00356C1C" w:rsidRDefault="00356C1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27437"/>
      <w:docPartObj>
        <w:docPartGallery w:val="Page Numbers (Bottom of Page)"/>
        <w:docPartUnique/>
      </w:docPartObj>
    </w:sdtPr>
    <w:sdtEndPr>
      <w:rPr>
        <w:noProof/>
      </w:rPr>
    </w:sdtEndPr>
    <w:sdtContent>
      <w:p w14:paraId="2F229BF3" w14:textId="6570892A" w:rsidR="00356C1C" w:rsidRPr="00605A3A" w:rsidRDefault="00356C1C"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12</w:t>
        </w:r>
      </w:p>
      <w:p w14:paraId="5DC5919E" w14:textId="77777777" w:rsidR="00356C1C" w:rsidRDefault="00356C1C" w:rsidP="00074E30">
        <w:pPr>
          <w:pStyle w:val="Footer"/>
        </w:pPr>
        <w:r>
          <w:rPr>
            <w:sz w:val="16"/>
            <w:szCs w:val="16"/>
          </w:rPr>
          <w:t xml:space="preserve">                                 </w:t>
        </w:r>
      </w:p>
    </w:sdtContent>
  </w:sdt>
  <w:p w14:paraId="7F703A27" w14:textId="77777777" w:rsidR="00356C1C" w:rsidRDefault="00356C1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206813"/>
      <w:docPartObj>
        <w:docPartGallery w:val="Page Numbers (Bottom of Page)"/>
        <w:docPartUnique/>
      </w:docPartObj>
    </w:sdtPr>
    <w:sdtEndPr>
      <w:rPr>
        <w:noProof/>
      </w:rPr>
    </w:sdtEndPr>
    <w:sdtContent>
      <w:p w14:paraId="6DBC4734" w14:textId="1E676728" w:rsidR="00356C1C" w:rsidRPr="00605A3A" w:rsidRDefault="00356C1C"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13</w:t>
        </w:r>
      </w:p>
      <w:p w14:paraId="6B0488AE" w14:textId="77777777" w:rsidR="00356C1C" w:rsidRDefault="00356C1C" w:rsidP="00074E30">
        <w:pPr>
          <w:pStyle w:val="Footer"/>
        </w:pPr>
        <w:r>
          <w:rPr>
            <w:sz w:val="16"/>
            <w:szCs w:val="16"/>
          </w:rPr>
          <w:t xml:space="preserve">                                 </w:t>
        </w:r>
      </w:p>
    </w:sdtContent>
  </w:sdt>
  <w:p w14:paraId="27FC5F8B" w14:textId="77777777" w:rsidR="00356C1C" w:rsidRDefault="00356C1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91846"/>
      <w:docPartObj>
        <w:docPartGallery w:val="Page Numbers (Bottom of Page)"/>
        <w:docPartUnique/>
      </w:docPartObj>
    </w:sdtPr>
    <w:sdtEndPr>
      <w:rPr>
        <w:noProof/>
      </w:rPr>
    </w:sdtEndPr>
    <w:sdtContent>
      <w:p w14:paraId="09F5B5A6" w14:textId="468C0414" w:rsidR="00356C1C" w:rsidRPr="00605A3A" w:rsidRDefault="00356C1C"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14</w:t>
        </w:r>
      </w:p>
      <w:p w14:paraId="32465322" w14:textId="77777777" w:rsidR="00356C1C" w:rsidRDefault="00356C1C" w:rsidP="00074E30">
        <w:pPr>
          <w:pStyle w:val="Footer"/>
        </w:pPr>
        <w:r>
          <w:rPr>
            <w:sz w:val="16"/>
            <w:szCs w:val="16"/>
          </w:rPr>
          <w:t xml:space="preserve">                                 </w:t>
        </w:r>
      </w:p>
    </w:sdtContent>
  </w:sdt>
  <w:p w14:paraId="4EF0112C" w14:textId="77777777" w:rsidR="00356C1C" w:rsidRDefault="0035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9412163"/>
      <w:docPartObj>
        <w:docPartGallery w:val="Page Numbers (Bottom of Page)"/>
        <w:docPartUnique/>
      </w:docPartObj>
    </w:sdtPr>
    <w:sdtEndPr>
      <w:rPr>
        <w:noProof/>
      </w:rPr>
    </w:sdtEndPr>
    <w:sdtContent>
      <w:p w14:paraId="57E56D94" w14:textId="212ECEA4" w:rsidR="00990A18" w:rsidRPr="0093241B" w:rsidRDefault="00990A18" w:rsidP="0093241B">
        <w:pPr>
          <w:pStyle w:val="Footer"/>
          <w:rPr>
            <w:sz w:val="16"/>
            <w:szCs w:val="16"/>
          </w:rPr>
        </w:pPr>
        <w:r w:rsidRPr="0093241B">
          <w:rPr>
            <w:sz w:val="16"/>
            <w:szCs w:val="16"/>
          </w:rPr>
          <w:t xml:space="preserve">Rev. </w:t>
        </w:r>
        <w:r w:rsidR="00767A6E">
          <w:rPr>
            <w:sz w:val="16"/>
            <w:szCs w:val="16"/>
          </w:rPr>
          <w:t>02</w:t>
        </w:r>
        <w:r>
          <w:rPr>
            <w:sz w:val="16"/>
            <w:szCs w:val="16"/>
          </w:rPr>
          <w:t>/20</w:t>
        </w:r>
        <w:r w:rsidR="00767A6E">
          <w:rPr>
            <w:sz w:val="16"/>
            <w:szCs w:val="16"/>
          </w:rPr>
          <w:t>23</w:t>
        </w:r>
        <w:r w:rsidRPr="0093241B">
          <w:rPr>
            <w:sz w:val="16"/>
            <w:szCs w:val="16"/>
          </w:rPr>
          <w:tab/>
        </w:r>
        <w:r w:rsidRPr="0093241B">
          <w:rPr>
            <w:sz w:val="16"/>
            <w:szCs w:val="16"/>
          </w:rPr>
          <w:tab/>
        </w:r>
        <w:r w:rsidRPr="0093241B">
          <w:rPr>
            <w:sz w:val="16"/>
            <w:szCs w:val="16"/>
          </w:rPr>
          <w:tab/>
        </w:r>
        <w:r w:rsidRPr="0093241B">
          <w:rPr>
            <w:sz w:val="16"/>
            <w:szCs w:val="16"/>
          </w:rPr>
          <w:tab/>
        </w:r>
        <w:r w:rsidRPr="0093241B">
          <w:rPr>
            <w:sz w:val="16"/>
            <w:szCs w:val="16"/>
          </w:rPr>
          <w:tab/>
        </w:r>
        <w:r w:rsidRPr="0093241B">
          <w:rPr>
            <w:sz w:val="16"/>
            <w:szCs w:val="16"/>
          </w:rPr>
          <w:tab/>
        </w:r>
        <w:r w:rsidRPr="0093241B">
          <w:rPr>
            <w:szCs w:val="20"/>
          </w:rPr>
          <w:fldChar w:fldCharType="begin"/>
        </w:r>
        <w:r w:rsidRPr="0093241B">
          <w:rPr>
            <w:szCs w:val="20"/>
          </w:rPr>
          <w:instrText xml:space="preserve"> PAGE   \* MERGEFORMAT </w:instrText>
        </w:r>
        <w:r w:rsidRPr="0093241B">
          <w:rPr>
            <w:szCs w:val="20"/>
          </w:rPr>
          <w:fldChar w:fldCharType="separate"/>
        </w:r>
        <w:r w:rsidR="00391374">
          <w:rPr>
            <w:noProof/>
            <w:szCs w:val="20"/>
          </w:rPr>
          <w:t>2</w:t>
        </w:r>
        <w:r w:rsidRPr="0093241B">
          <w:rPr>
            <w:noProof/>
            <w:szCs w:val="20"/>
          </w:rPr>
          <w:fldChar w:fldCharType="end"/>
        </w:r>
      </w:p>
    </w:sdtContent>
  </w:sdt>
  <w:p w14:paraId="17A9BAD5" w14:textId="77777777" w:rsidR="00990A18" w:rsidRPr="0093241B" w:rsidRDefault="00990A18">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75021"/>
      <w:docPartObj>
        <w:docPartGallery w:val="Page Numbers (Bottom of Page)"/>
        <w:docPartUnique/>
      </w:docPartObj>
    </w:sdtPr>
    <w:sdtEndPr>
      <w:rPr>
        <w:noProof/>
      </w:rPr>
    </w:sdtEndPr>
    <w:sdtContent>
      <w:p w14:paraId="0A9CC565" w14:textId="1384273B" w:rsidR="00356C1C" w:rsidRDefault="00356C1C" w:rsidP="00074E30">
        <w:pPr>
          <w:pStyle w:val="Foote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sidR="0063788C">
          <w:rPr>
            <w:szCs w:val="20"/>
          </w:rPr>
          <w:t>15</w:t>
        </w:r>
        <w:r>
          <w:rPr>
            <w:sz w:val="16"/>
            <w:szCs w:val="16"/>
          </w:rPr>
          <w:t xml:space="preserve">                                 </w:t>
        </w:r>
      </w:p>
    </w:sdtContent>
  </w:sdt>
  <w:p w14:paraId="3B4D6DB0" w14:textId="77777777" w:rsidR="00356C1C" w:rsidRDefault="0035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A7D6" w14:textId="77777777" w:rsidR="0063788C" w:rsidRDefault="006378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56527"/>
      <w:docPartObj>
        <w:docPartGallery w:val="Page Numbers (Bottom of Page)"/>
        <w:docPartUnique/>
      </w:docPartObj>
    </w:sdtPr>
    <w:sdtEndPr>
      <w:rPr>
        <w:noProof/>
      </w:rPr>
    </w:sdtEndPr>
    <w:sdtContent>
      <w:p w14:paraId="08CA3D51" w14:textId="732FCEB3" w:rsidR="00990A18" w:rsidRDefault="00990A18" w:rsidP="00074E30">
        <w:pPr>
          <w:pStyle w:val="Footer"/>
          <w:rPr>
            <w:sz w:val="16"/>
            <w:szCs w:val="16"/>
          </w:rPr>
        </w:pPr>
        <w:r w:rsidRPr="0093241B">
          <w:rPr>
            <w:sz w:val="16"/>
            <w:szCs w:val="16"/>
          </w:rPr>
          <w:t xml:space="preserve">Rev. </w:t>
        </w:r>
        <w:r w:rsidR="00767A6E">
          <w:rPr>
            <w:sz w:val="16"/>
            <w:szCs w:val="16"/>
          </w:rPr>
          <w:t>02/2023</w:t>
        </w:r>
      </w:p>
      <w:p w14:paraId="519F0419" w14:textId="77777777" w:rsidR="00990A18" w:rsidRDefault="00990A18" w:rsidP="00074E30">
        <w:pPr>
          <w:pStyle w:val="Footer"/>
        </w:pPr>
        <w:r>
          <w:rPr>
            <w:sz w:val="16"/>
            <w:szCs w:val="16"/>
          </w:rPr>
          <w:t xml:space="preserve">                                                                                                        </w:t>
        </w:r>
        <w:r w:rsidRPr="00CB7DAF">
          <w:fldChar w:fldCharType="begin"/>
        </w:r>
        <w:r w:rsidRPr="00CB7DAF">
          <w:instrText xml:space="preserve"> PAGE   \* MERGEFORMAT </w:instrText>
        </w:r>
        <w:r w:rsidRPr="00CB7DAF">
          <w:fldChar w:fldCharType="separate"/>
        </w:r>
        <w:r w:rsidR="00391374">
          <w:rPr>
            <w:noProof/>
          </w:rPr>
          <w:t>17</w:t>
        </w:r>
        <w:r w:rsidRPr="00CB7DAF">
          <w:rPr>
            <w:noProof/>
          </w:rPr>
          <w:fldChar w:fldCharType="end"/>
        </w:r>
      </w:p>
    </w:sdtContent>
  </w:sdt>
  <w:p w14:paraId="5C6D0B59" w14:textId="77777777" w:rsidR="00990A18" w:rsidRDefault="00990A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34022"/>
      <w:docPartObj>
        <w:docPartGallery w:val="Page Numbers (Bottom of Page)"/>
        <w:docPartUnique/>
      </w:docPartObj>
    </w:sdtPr>
    <w:sdtEndPr>
      <w:rPr>
        <w:noProof/>
      </w:rPr>
    </w:sdtEndPr>
    <w:sdtContent>
      <w:p w14:paraId="1DDD24A0" w14:textId="1B095B25"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p>
      <w:p w14:paraId="47D2BE74" w14:textId="77777777" w:rsidR="00990A18" w:rsidRDefault="00990A18" w:rsidP="00074E30">
        <w:pPr>
          <w:pStyle w:val="Footer"/>
          <w:rPr>
            <w:sz w:val="16"/>
            <w:szCs w:val="16"/>
          </w:rPr>
        </w:pPr>
      </w:p>
      <w:p w14:paraId="7AE1480C" w14:textId="77777777" w:rsidR="00990A18" w:rsidRDefault="00990A18" w:rsidP="00074E30">
        <w:pPr>
          <w:pStyle w:val="Footer"/>
        </w:pPr>
        <w:r>
          <w:rPr>
            <w:sz w:val="16"/>
            <w:szCs w:val="16"/>
          </w:rPr>
          <w:t xml:space="preserve">                                                                                                      </w:t>
        </w:r>
      </w:p>
    </w:sdtContent>
  </w:sdt>
  <w:p w14:paraId="2F95E162" w14:textId="77777777" w:rsidR="00990A18" w:rsidRDefault="00990A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40289"/>
      <w:docPartObj>
        <w:docPartGallery w:val="Page Numbers (Bottom of Page)"/>
        <w:docPartUnique/>
      </w:docPartObj>
    </w:sdtPr>
    <w:sdtEndPr>
      <w:rPr>
        <w:noProof/>
      </w:rPr>
    </w:sdtEndPr>
    <w:sdtContent>
      <w:p w14:paraId="4B1D8135" w14:textId="6020702A" w:rsidR="00990A18" w:rsidRPr="00605A3A" w:rsidRDefault="00990A18" w:rsidP="00605A3A">
        <w:pPr>
          <w:pStyle w:val="Footer"/>
          <w:rPr>
            <w:szCs w:val="20"/>
          </w:rPr>
        </w:pPr>
        <w:r w:rsidRPr="0093241B">
          <w:rPr>
            <w:sz w:val="16"/>
            <w:szCs w:val="16"/>
          </w:rPr>
          <w:t xml:space="preserve">Rev. </w:t>
        </w:r>
        <w:r w:rsidR="005B2F88">
          <w:rPr>
            <w:sz w:val="16"/>
            <w:szCs w:val="16"/>
          </w:rPr>
          <w:t>0</w:t>
        </w:r>
        <w:r w:rsidR="008E72CA">
          <w:rPr>
            <w:sz w:val="16"/>
            <w:szCs w:val="16"/>
          </w:rPr>
          <w:t>3</w:t>
        </w:r>
        <w:r w:rsidR="005B2F88">
          <w:rPr>
            <w:sz w:val="16"/>
            <w:szCs w:val="16"/>
          </w:rPr>
          <w:t>/20</w:t>
        </w:r>
        <w:r w:rsidR="008E72CA">
          <w:rPr>
            <w:sz w:val="16"/>
            <w:szCs w:val="16"/>
          </w:rPr>
          <w:t>19</w:t>
        </w:r>
        <w:r>
          <w:rPr>
            <w:sz w:val="16"/>
            <w:szCs w:val="16"/>
          </w:rPr>
          <w:t xml:space="preserve">                                                                                     </w:t>
        </w:r>
        <w:r w:rsidRPr="00605A3A">
          <w:rPr>
            <w:szCs w:val="20"/>
          </w:rPr>
          <w:t xml:space="preserve"> </w:t>
        </w:r>
        <w:r>
          <w:rPr>
            <w:szCs w:val="20"/>
          </w:rPr>
          <w:t>1</w:t>
        </w:r>
      </w:p>
      <w:p w14:paraId="45F2B368" w14:textId="77777777" w:rsidR="00990A18" w:rsidRDefault="00990A18" w:rsidP="00074E30">
        <w:pPr>
          <w:pStyle w:val="Footer"/>
          <w:rPr>
            <w:sz w:val="16"/>
            <w:szCs w:val="16"/>
          </w:rPr>
        </w:pPr>
      </w:p>
      <w:p w14:paraId="0AD97EDE" w14:textId="77777777" w:rsidR="00990A18" w:rsidRDefault="00990A18" w:rsidP="00074E30">
        <w:pPr>
          <w:pStyle w:val="Footer"/>
        </w:pPr>
        <w:r>
          <w:rPr>
            <w:sz w:val="16"/>
            <w:szCs w:val="16"/>
          </w:rPr>
          <w:t xml:space="preserve">                                                                                                      </w:t>
        </w:r>
      </w:p>
    </w:sdtContent>
  </w:sdt>
  <w:p w14:paraId="54E4B535" w14:textId="77777777" w:rsidR="00990A18" w:rsidRDefault="00990A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33783"/>
      <w:docPartObj>
        <w:docPartGallery w:val="Page Numbers (Bottom of Page)"/>
        <w:docPartUnique/>
      </w:docPartObj>
    </w:sdtPr>
    <w:sdtEndPr>
      <w:rPr>
        <w:noProof/>
      </w:rPr>
    </w:sdtEndPr>
    <w:sdtContent>
      <w:p w14:paraId="36CE49EA" w14:textId="1B1A224A" w:rsidR="00990A18" w:rsidRPr="00605A3A" w:rsidRDefault="00990A18" w:rsidP="00605A3A">
        <w:pPr>
          <w:pStyle w:val="Footer"/>
          <w:rPr>
            <w:szCs w:val="20"/>
          </w:rPr>
        </w:pPr>
        <w:r w:rsidRPr="0093241B">
          <w:rPr>
            <w:sz w:val="16"/>
            <w:szCs w:val="16"/>
          </w:rPr>
          <w:t xml:space="preserve">Rev. </w:t>
        </w:r>
        <w:r w:rsidR="005B2F88">
          <w:rPr>
            <w:sz w:val="16"/>
            <w:szCs w:val="16"/>
          </w:rPr>
          <w:t>0</w:t>
        </w:r>
        <w:r w:rsidR="008E72CA">
          <w:rPr>
            <w:sz w:val="16"/>
            <w:szCs w:val="16"/>
          </w:rPr>
          <w:t>3/2019</w:t>
        </w:r>
        <w:r>
          <w:rPr>
            <w:sz w:val="16"/>
            <w:szCs w:val="16"/>
          </w:rPr>
          <w:t xml:space="preserve">                                                                                 </w:t>
        </w:r>
        <w:r w:rsidRPr="00605A3A">
          <w:rPr>
            <w:szCs w:val="20"/>
          </w:rPr>
          <w:t xml:space="preserve">   </w:t>
        </w:r>
        <w:r>
          <w:rPr>
            <w:szCs w:val="20"/>
          </w:rPr>
          <w:t>2</w:t>
        </w:r>
      </w:p>
      <w:p w14:paraId="22F65EC4" w14:textId="77777777" w:rsidR="00990A18" w:rsidRDefault="00990A18" w:rsidP="00074E30">
        <w:pPr>
          <w:pStyle w:val="Footer"/>
        </w:pPr>
        <w:r>
          <w:rPr>
            <w:sz w:val="16"/>
            <w:szCs w:val="16"/>
          </w:rPr>
          <w:t xml:space="preserve">                                 </w:t>
        </w:r>
      </w:p>
    </w:sdtContent>
  </w:sdt>
  <w:p w14:paraId="609E46FD" w14:textId="77777777" w:rsidR="00990A18" w:rsidRDefault="00990A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770137"/>
      <w:docPartObj>
        <w:docPartGallery w:val="Page Numbers (Bottom of Page)"/>
        <w:docPartUnique/>
      </w:docPartObj>
    </w:sdtPr>
    <w:sdtEndPr>
      <w:rPr>
        <w:noProof/>
      </w:rPr>
    </w:sdtEndPr>
    <w:sdtContent>
      <w:p w14:paraId="7842849B" w14:textId="188DEF89"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 xml:space="preserve">3/2019   </w:t>
        </w:r>
        <w:r>
          <w:rPr>
            <w:sz w:val="16"/>
            <w:szCs w:val="16"/>
          </w:rPr>
          <w:t xml:space="preserve">                                                                             </w:t>
        </w:r>
        <w:r w:rsidRPr="00605A3A">
          <w:rPr>
            <w:szCs w:val="20"/>
          </w:rPr>
          <w:t xml:space="preserve">   </w:t>
        </w:r>
        <w:r>
          <w:rPr>
            <w:szCs w:val="20"/>
          </w:rPr>
          <w:t>3</w:t>
        </w:r>
      </w:p>
      <w:p w14:paraId="2AE61DBB" w14:textId="77777777" w:rsidR="00990A18" w:rsidRDefault="00990A18" w:rsidP="00074E30">
        <w:pPr>
          <w:pStyle w:val="Footer"/>
        </w:pPr>
        <w:r>
          <w:rPr>
            <w:sz w:val="16"/>
            <w:szCs w:val="16"/>
          </w:rPr>
          <w:t xml:space="preserve">                                 </w:t>
        </w:r>
      </w:p>
    </w:sdtContent>
  </w:sdt>
  <w:p w14:paraId="590F464E" w14:textId="77777777" w:rsidR="00990A18" w:rsidRDefault="00990A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79873"/>
      <w:docPartObj>
        <w:docPartGallery w:val="Page Numbers (Bottom of Page)"/>
        <w:docPartUnique/>
      </w:docPartObj>
    </w:sdtPr>
    <w:sdtEndPr>
      <w:rPr>
        <w:noProof/>
      </w:rPr>
    </w:sdtEndPr>
    <w:sdtContent>
      <w:p w14:paraId="2BCD849C" w14:textId="4A9A3D5B" w:rsidR="00990A18" w:rsidRPr="00605A3A" w:rsidRDefault="00990A18" w:rsidP="00605A3A">
        <w:pPr>
          <w:pStyle w:val="Footer"/>
          <w:rPr>
            <w:szCs w:val="20"/>
          </w:rPr>
        </w:pPr>
        <w:r w:rsidRPr="0093241B">
          <w:rPr>
            <w:sz w:val="16"/>
            <w:szCs w:val="16"/>
          </w:rPr>
          <w:t xml:space="preserve">Rev. </w:t>
        </w:r>
        <w:r w:rsidR="00767A6E">
          <w:rPr>
            <w:sz w:val="16"/>
            <w:szCs w:val="16"/>
          </w:rPr>
          <w:t>0</w:t>
        </w:r>
        <w:r w:rsidR="008E72CA">
          <w:rPr>
            <w:sz w:val="16"/>
            <w:szCs w:val="16"/>
          </w:rPr>
          <w:t>3</w:t>
        </w:r>
        <w:r w:rsidR="00767A6E">
          <w:rPr>
            <w:sz w:val="16"/>
            <w:szCs w:val="16"/>
          </w:rPr>
          <w:t>/20</w:t>
        </w:r>
        <w:r w:rsidR="008E72CA">
          <w:rPr>
            <w:sz w:val="16"/>
            <w:szCs w:val="16"/>
          </w:rPr>
          <w:t>19</w:t>
        </w:r>
        <w:r>
          <w:rPr>
            <w:sz w:val="16"/>
            <w:szCs w:val="16"/>
          </w:rPr>
          <w:t xml:space="preserve">                                                                                   </w:t>
        </w:r>
        <w:r w:rsidRPr="00605A3A">
          <w:rPr>
            <w:szCs w:val="20"/>
          </w:rPr>
          <w:t xml:space="preserve">   </w:t>
        </w:r>
        <w:r>
          <w:rPr>
            <w:szCs w:val="20"/>
          </w:rPr>
          <w:t>4</w:t>
        </w:r>
      </w:p>
      <w:p w14:paraId="0665235A" w14:textId="77777777" w:rsidR="00990A18" w:rsidRDefault="00990A18" w:rsidP="00074E30">
        <w:pPr>
          <w:pStyle w:val="Footer"/>
        </w:pPr>
        <w:r>
          <w:rPr>
            <w:sz w:val="16"/>
            <w:szCs w:val="16"/>
          </w:rPr>
          <w:t xml:space="preserve">                                 </w:t>
        </w:r>
      </w:p>
    </w:sdtContent>
  </w:sdt>
  <w:p w14:paraId="7109DC87" w14:textId="77777777" w:rsidR="00990A18" w:rsidRDefault="0099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A4F5" w14:textId="77777777" w:rsidR="00990A18" w:rsidRDefault="00990A18" w:rsidP="00A81719">
      <w:r>
        <w:separator/>
      </w:r>
    </w:p>
  </w:footnote>
  <w:footnote w:type="continuationSeparator" w:id="0">
    <w:p w14:paraId="274DA4A9" w14:textId="77777777" w:rsidR="00990A18" w:rsidRDefault="00990A18" w:rsidP="00A81719">
      <w:r>
        <w:continuationSeparator/>
      </w:r>
    </w:p>
  </w:footnote>
  <w:footnote w:id="1">
    <w:p w14:paraId="14F68D1E" w14:textId="77777777" w:rsidR="00990A18" w:rsidRPr="00837DE2" w:rsidRDefault="00990A18">
      <w:pPr>
        <w:pStyle w:val="FootnoteText"/>
      </w:pPr>
      <w:r w:rsidRPr="00837DE2">
        <w:rPr>
          <w:rStyle w:val="FootnoteReference"/>
        </w:rPr>
        <w:footnoteRef/>
      </w:r>
      <w:r w:rsidRPr="00837DE2">
        <w:t xml:space="preserve"> See 12 C.F.R. </w:t>
      </w:r>
      <w:r>
        <w:t xml:space="preserve">§§ </w:t>
      </w:r>
      <w:r w:rsidRPr="00837DE2">
        <w:t>21, 326, 568</w:t>
      </w:r>
      <w:r>
        <w:t>.</w:t>
      </w:r>
    </w:p>
  </w:footnote>
  <w:footnote w:id="2">
    <w:p w14:paraId="519070C5" w14:textId="77777777" w:rsidR="00990A18" w:rsidRPr="00837DE2" w:rsidRDefault="00990A18">
      <w:pPr>
        <w:pStyle w:val="FootnoteText"/>
      </w:pPr>
      <w:r w:rsidRPr="00837DE2">
        <w:rPr>
          <w:rStyle w:val="FootnoteReference"/>
        </w:rPr>
        <w:footnoteRef/>
      </w:r>
      <w:r w:rsidRPr="00837DE2">
        <w:t xml:space="preserve"> Independent tests should cover general and environmental controls as well as audit, monitoring, and  </w:t>
      </w:r>
    </w:p>
    <w:p w14:paraId="2D430A3D" w14:textId="77777777" w:rsidR="00990A18" w:rsidRPr="00837DE2" w:rsidRDefault="00990A18">
      <w:pPr>
        <w:pStyle w:val="FootnoteText"/>
      </w:pPr>
      <w:r w:rsidRPr="00837DE2">
        <w:t xml:space="preserve">  balancing controls.  Independent testing will provide an objective opinion on the adequacy of these   </w:t>
      </w:r>
    </w:p>
    <w:p w14:paraId="7FEC835F" w14:textId="77777777" w:rsidR="00990A18" w:rsidRPr="00837DE2" w:rsidRDefault="00990A18">
      <w:pPr>
        <w:pStyle w:val="FootnoteText"/>
      </w:pPr>
      <w:r w:rsidRPr="00837DE2">
        <w:t xml:space="preserve">  controls.</w:t>
      </w:r>
    </w:p>
  </w:footnote>
  <w:footnote w:id="3">
    <w:p w14:paraId="2F78E313" w14:textId="77777777" w:rsidR="00990A18" w:rsidRPr="00837DE2" w:rsidRDefault="00990A18">
      <w:pPr>
        <w:pStyle w:val="FootnoteText"/>
      </w:pPr>
      <w:r w:rsidRPr="00837DE2">
        <w:rPr>
          <w:rStyle w:val="FootnoteReference"/>
        </w:rPr>
        <w:footnoteRef/>
      </w:r>
      <w:r w:rsidRPr="00837DE2">
        <w:t xml:space="preserve"> See 15 U.S.C. </w:t>
      </w:r>
      <w:r>
        <w:t xml:space="preserve">§§ </w:t>
      </w:r>
      <w:r w:rsidRPr="00837DE2">
        <w:t xml:space="preserve">6801, 6805(b); 12 C.F.R. </w:t>
      </w:r>
      <w:r>
        <w:t xml:space="preserve">§§ </w:t>
      </w:r>
      <w:r w:rsidRPr="00837DE2">
        <w:t>30, 308 and 364, 568 and 570.</w:t>
      </w:r>
    </w:p>
  </w:footnote>
  <w:footnote w:id="4">
    <w:p w14:paraId="4BAC2AA4" w14:textId="77777777" w:rsidR="00990A18" w:rsidRPr="0051679F" w:rsidRDefault="00990A18" w:rsidP="00994A94">
      <w:pPr>
        <w:pStyle w:val="FootnoteText"/>
      </w:pPr>
      <w:r w:rsidRPr="0051679F">
        <w:rPr>
          <w:rStyle w:val="FootnoteReference"/>
        </w:rPr>
        <w:footnoteRef/>
      </w:r>
      <w:r w:rsidRPr="0051679F">
        <w:t xml:space="preserve"> Provide the foreign currency exchange rate and conversion date,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D1D5" w14:textId="77777777" w:rsidR="0063788C" w:rsidRDefault="00637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C84" w14:textId="77777777" w:rsidR="00990A18" w:rsidRDefault="00990A18">
    <w:pPr>
      <w:pStyle w:val="Header"/>
    </w:pPr>
    <w:r>
      <w:rPr>
        <w:noProof/>
      </w:rPr>
      <w:drawing>
        <wp:anchor distT="0" distB="0" distL="114300" distR="114300" simplePos="0" relativeHeight="251668480" behindDoc="1" locked="0" layoutInCell="1" allowOverlap="1" wp14:anchorId="22AA1915" wp14:editId="729106E7">
          <wp:simplePos x="0" y="0"/>
          <wp:positionH relativeFrom="margin">
            <wp:posOffset>-76200</wp:posOffset>
          </wp:positionH>
          <wp:positionV relativeFrom="paragraph">
            <wp:posOffset>-327660</wp:posOffset>
          </wp:positionV>
          <wp:extent cx="2095500" cy="571500"/>
          <wp:effectExtent l="0" t="0" r="0" b="0"/>
          <wp:wrapNone/>
          <wp:docPr id="5" name="Picture 5" descr="DoB&amp;Slogo2CLeft"/>
          <wp:cNvGraphicFramePr/>
          <a:graphic xmlns:a="http://schemas.openxmlformats.org/drawingml/2006/main">
            <a:graphicData uri="http://schemas.openxmlformats.org/drawingml/2006/picture">
              <pic:pic xmlns:pic="http://schemas.openxmlformats.org/drawingml/2006/picture">
                <pic:nvPicPr>
                  <pic:cNvPr id="5" name="Picture 5" descr="DoB&amp;Slogo2CLef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C0E3DD" w14:textId="77777777" w:rsidR="00990A18" w:rsidRDefault="00990A18">
    <w:pPr>
      <w:pStyle w:val="Header"/>
    </w:pPr>
  </w:p>
  <w:p w14:paraId="2BF25BF2" w14:textId="77777777" w:rsidR="00990A18" w:rsidRPr="00C642C3" w:rsidRDefault="00990A18" w:rsidP="0070299B">
    <w:pPr>
      <w:rPr>
        <w:rFonts w:ascii="Arial Narrow" w:hAnsi="Arial Narrow"/>
        <w:color w:val="0A1F62"/>
        <w:sz w:val="18"/>
      </w:rPr>
    </w:pPr>
    <w:bookmarkStart w:id="0" w:name="_Hlk3791787"/>
    <w:r w:rsidRPr="00C642C3">
      <w:rPr>
        <w:rFonts w:ascii="Arial Narrow" w:hAnsi="Arial Narrow"/>
        <w:color w:val="0A1F62"/>
        <w:sz w:val="18"/>
      </w:rPr>
      <w:t xml:space="preserve">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0BBE1168" w14:textId="77777777" w:rsidR="00990A18" w:rsidRPr="00C642C3" w:rsidRDefault="00990A18" w:rsidP="0070299B">
    <w:pPr>
      <w:rPr>
        <w:rFonts w:ascii="Arial Narrow" w:hAnsi="Arial Narrow"/>
        <w:color w:val="0A1F62"/>
        <w:sz w:val="18"/>
      </w:rPr>
    </w:pPr>
    <w:r w:rsidRPr="00C642C3">
      <w:rPr>
        <w:rFonts w:ascii="Arial Narrow" w:hAnsi="Arial Narrow"/>
        <w:color w:val="0A1F62"/>
        <w:sz w:val="18"/>
      </w:rPr>
      <w:t xml:space="preserve">  717.787.2665 </w:t>
    </w:r>
    <w:r w:rsidRPr="001A757C">
      <w:rPr>
        <w:rFonts w:ascii="Arial" w:hAnsi="Arial" w:cs="Arial"/>
        <w:color w:val="002060"/>
        <w:sz w:val="16"/>
        <w:szCs w:val="16"/>
      </w:rPr>
      <w:t xml:space="preserve">| </w:t>
    </w:r>
    <w:r w:rsidRPr="001A757C">
      <w:rPr>
        <w:rFonts w:ascii="Arial" w:hAnsi="Arial" w:cs="Arial"/>
        <w:b/>
        <w:color w:val="002060"/>
        <w:sz w:val="16"/>
        <w:szCs w:val="16"/>
      </w:rPr>
      <w:t>F</w:t>
    </w:r>
    <w:r w:rsidRPr="001A757C">
      <w:rPr>
        <w:rFonts w:ascii="Arial" w:hAnsi="Arial" w:cs="Arial"/>
        <w:color w:val="002060"/>
        <w:sz w:val="16"/>
        <w:szCs w:val="16"/>
      </w:rPr>
      <w:t xml:space="preserve"> 717.724.6914| </w:t>
    </w:r>
    <w:r w:rsidRPr="00C642C3">
      <w:rPr>
        <w:rFonts w:ascii="Arial Narrow" w:hAnsi="Arial Narrow"/>
        <w:color w:val="0A1F62"/>
        <w:sz w:val="18"/>
      </w:rPr>
      <w:t>www.</w:t>
    </w:r>
    <w:r>
      <w:rPr>
        <w:rFonts w:ascii="Arial Narrow" w:hAnsi="Arial Narrow"/>
        <w:color w:val="0A1F62"/>
        <w:sz w:val="18"/>
      </w:rPr>
      <w:t>dobs.pa.gov</w:t>
    </w:r>
  </w:p>
  <w:p w14:paraId="15AE88FE" w14:textId="77777777" w:rsidR="00990A18" w:rsidRDefault="00990A18">
    <w:pPr>
      <w:pStyle w:val="Header"/>
    </w:pPr>
  </w:p>
  <w:bookmarkEnd w:id="0"/>
  <w:p w14:paraId="63CA3351" w14:textId="77777777" w:rsidR="00990A18" w:rsidRDefault="0099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70B" w14:textId="77777777" w:rsidR="0063788C" w:rsidRDefault="006378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B4E" w14:textId="77777777" w:rsidR="00990A18" w:rsidRPr="00003BE7" w:rsidRDefault="00990A18" w:rsidP="00003B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3D64" w14:textId="77777777" w:rsidR="00990A18" w:rsidRDefault="00990A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3E78" w14:textId="77777777" w:rsidR="00990A18" w:rsidRDefault="00990A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DDCC" w14:textId="77777777" w:rsidR="00990A18" w:rsidRDefault="00990A18">
    <w:pPr>
      <w:pStyle w:val="Header"/>
    </w:pPr>
    <w:r>
      <w:rPr>
        <w:noProof/>
      </w:rPr>
      <w:drawing>
        <wp:anchor distT="0" distB="0" distL="114300" distR="114300" simplePos="0" relativeHeight="251672576" behindDoc="1" locked="0" layoutInCell="1" allowOverlap="1" wp14:anchorId="40C2C8AD" wp14:editId="0B9958F6">
          <wp:simplePos x="0" y="0"/>
          <wp:positionH relativeFrom="margin">
            <wp:posOffset>-38100</wp:posOffset>
          </wp:positionH>
          <wp:positionV relativeFrom="paragraph">
            <wp:posOffset>-372110</wp:posOffset>
          </wp:positionV>
          <wp:extent cx="2004060" cy="487680"/>
          <wp:effectExtent l="0" t="0" r="0" b="7620"/>
          <wp:wrapNone/>
          <wp:docPr id="2" name="Picture 2" descr="DoB&amp;Slogo2CLeft"/>
          <wp:cNvGraphicFramePr/>
          <a:graphic xmlns:a="http://schemas.openxmlformats.org/drawingml/2006/main">
            <a:graphicData uri="http://schemas.openxmlformats.org/drawingml/2006/picture">
              <pic:pic xmlns:pic="http://schemas.openxmlformats.org/drawingml/2006/picture">
                <pic:nvPicPr>
                  <pic:cNvPr id="5" name="Picture 5" descr="DoB&amp;Slogo2CLef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48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D1B865" w14:textId="77777777" w:rsidR="00990A18" w:rsidRPr="00C642C3" w:rsidRDefault="00990A18" w:rsidP="00605A3A">
    <w:pPr>
      <w:rPr>
        <w:rFonts w:ascii="Arial Narrow" w:hAnsi="Arial Narrow"/>
        <w:color w:val="0A1F62"/>
        <w:sz w:val="18"/>
      </w:rPr>
    </w:pPr>
    <w:r w:rsidRPr="00C642C3">
      <w:rPr>
        <w:rFonts w:ascii="Arial Narrow" w:hAnsi="Arial Narrow"/>
        <w:color w:val="0A1F62"/>
        <w:sz w:val="18"/>
      </w:rPr>
      <w:t xml:space="preserve">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0B9BDA01" w14:textId="77777777" w:rsidR="00990A18" w:rsidRPr="00C642C3" w:rsidRDefault="00990A18" w:rsidP="00605A3A">
    <w:pPr>
      <w:rPr>
        <w:rFonts w:ascii="Arial Narrow" w:hAnsi="Arial Narrow"/>
        <w:color w:val="0A1F62"/>
        <w:sz w:val="18"/>
      </w:rPr>
    </w:pPr>
    <w:r w:rsidRPr="00C642C3">
      <w:rPr>
        <w:rFonts w:ascii="Arial Narrow" w:hAnsi="Arial Narrow"/>
        <w:color w:val="0A1F62"/>
        <w:sz w:val="18"/>
      </w:rPr>
      <w:t xml:space="preserve">  717.787.2665 </w:t>
    </w:r>
    <w:r w:rsidRPr="001A757C">
      <w:rPr>
        <w:rFonts w:ascii="Arial" w:hAnsi="Arial" w:cs="Arial"/>
        <w:color w:val="002060"/>
        <w:sz w:val="16"/>
        <w:szCs w:val="16"/>
      </w:rPr>
      <w:t xml:space="preserve">| </w:t>
    </w:r>
    <w:r w:rsidRPr="001A757C">
      <w:rPr>
        <w:rFonts w:ascii="Arial" w:hAnsi="Arial" w:cs="Arial"/>
        <w:b/>
        <w:color w:val="002060"/>
        <w:sz w:val="16"/>
        <w:szCs w:val="16"/>
      </w:rPr>
      <w:t>F</w:t>
    </w:r>
    <w:r w:rsidRPr="001A757C">
      <w:rPr>
        <w:rFonts w:ascii="Arial" w:hAnsi="Arial" w:cs="Arial"/>
        <w:color w:val="002060"/>
        <w:sz w:val="16"/>
        <w:szCs w:val="16"/>
      </w:rPr>
      <w:t xml:space="preserve"> 717.724.6914| </w:t>
    </w:r>
    <w:r w:rsidRPr="00C642C3">
      <w:rPr>
        <w:rFonts w:ascii="Arial Narrow" w:hAnsi="Arial Narrow"/>
        <w:color w:val="0A1F62"/>
        <w:sz w:val="18"/>
      </w:rPr>
      <w:t>www.</w:t>
    </w:r>
    <w:r>
      <w:rPr>
        <w:rFonts w:ascii="Arial Narrow" w:hAnsi="Arial Narrow"/>
        <w:color w:val="0A1F62"/>
        <w:sz w:val="18"/>
      </w:rPr>
      <w:t>dobs.pa.gov</w:t>
    </w:r>
  </w:p>
  <w:p w14:paraId="75070DA2" w14:textId="77777777" w:rsidR="00990A18" w:rsidRDefault="00990A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3B03" w14:textId="77777777" w:rsidR="00990A18" w:rsidRDefault="00990A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B8A2" w14:textId="77777777" w:rsidR="00990A18" w:rsidRDefault="00990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FA6"/>
    <w:multiLevelType w:val="hybridMultilevel"/>
    <w:tmpl w:val="2E886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B27D3"/>
    <w:multiLevelType w:val="hybridMultilevel"/>
    <w:tmpl w:val="A09C2C08"/>
    <w:lvl w:ilvl="0" w:tplc="5E7E97F8">
      <w:start w:val="1"/>
      <w:numFmt w:val="upperLetter"/>
      <w:lvlText w:val="%1."/>
      <w:lvlJc w:val="left"/>
      <w:pPr>
        <w:ind w:left="720" w:hanging="720"/>
      </w:pPr>
      <w:rPr>
        <w:rFonts w:eastAsia="Calibri"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AC2959"/>
    <w:multiLevelType w:val="hybridMultilevel"/>
    <w:tmpl w:val="D08A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C81"/>
    <w:multiLevelType w:val="hybridMultilevel"/>
    <w:tmpl w:val="9780776A"/>
    <w:lvl w:ilvl="0" w:tplc="4AF04496">
      <w:start w:val="1"/>
      <w:numFmt w:val="lowerLetter"/>
      <w:lvlText w:val="(%1)"/>
      <w:lvlJc w:val="left"/>
      <w:pPr>
        <w:ind w:left="3240" w:hanging="36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FC39E9"/>
    <w:multiLevelType w:val="hybridMultilevel"/>
    <w:tmpl w:val="39226016"/>
    <w:lvl w:ilvl="0" w:tplc="4432ACB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F4619"/>
    <w:multiLevelType w:val="hybridMultilevel"/>
    <w:tmpl w:val="B3FC7C82"/>
    <w:lvl w:ilvl="0" w:tplc="43301D68">
      <w:start w:val="1"/>
      <w:numFmt w:val="decimal"/>
      <w:lvlText w:val="%1."/>
      <w:lvlJc w:val="left"/>
      <w:pPr>
        <w:ind w:left="720" w:hanging="360"/>
      </w:pPr>
      <w:rPr>
        <w:rFonts w:hint="default"/>
      </w:rPr>
    </w:lvl>
    <w:lvl w:ilvl="1" w:tplc="7CB22FFE">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825E1"/>
    <w:multiLevelType w:val="hybridMultilevel"/>
    <w:tmpl w:val="72C67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42726"/>
    <w:multiLevelType w:val="hybridMultilevel"/>
    <w:tmpl w:val="3BA6E192"/>
    <w:lvl w:ilvl="0" w:tplc="1E5025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E1561A"/>
    <w:multiLevelType w:val="hybridMultilevel"/>
    <w:tmpl w:val="F5AECC0A"/>
    <w:lvl w:ilvl="0" w:tplc="22EE712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D303B3"/>
    <w:multiLevelType w:val="hybridMultilevel"/>
    <w:tmpl w:val="2954FED0"/>
    <w:lvl w:ilvl="0" w:tplc="6596C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1A09FC"/>
    <w:multiLevelType w:val="hybridMultilevel"/>
    <w:tmpl w:val="FF4A4F7E"/>
    <w:lvl w:ilvl="0" w:tplc="9F9A4F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5D54FB"/>
    <w:multiLevelType w:val="hybridMultilevel"/>
    <w:tmpl w:val="485A312A"/>
    <w:lvl w:ilvl="0" w:tplc="64EE6F5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958E6"/>
    <w:multiLevelType w:val="hybridMultilevel"/>
    <w:tmpl w:val="F2926FB6"/>
    <w:lvl w:ilvl="0" w:tplc="B6069EBA">
      <w:start w:val="1"/>
      <w:numFmt w:val="lowerLetter"/>
      <w:lvlText w:val="(%1)"/>
      <w:lvlJc w:val="left"/>
      <w:pPr>
        <w:ind w:left="2160" w:hanging="720"/>
      </w:pPr>
      <w:rPr>
        <w:rFonts w:eastAsiaTheme="minorHAnsi" w:hint="default"/>
        <w:w w:val="105"/>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7592B04"/>
    <w:multiLevelType w:val="hybridMultilevel"/>
    <w:tmpl w:val="075CBF76"/>
    <w:lvl w:ilvl="0" w:tplc="88E4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0C640D"/>
    <w:multiLevelType w:val="hybridMultilevel"/>
    <w:tmpl w:val="083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10326"/>
    <w:multiLevelType w:val="hybridMultilevel"/>
    <w:tmpl w:val="DB8287C4"/>
    <w:lvl w:ilvl="0" w:tplc="88E43C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202289"/>
    <w:multiLevelType w:val="hybridMultilevel"/>
    <w:tmpl w:val="DCF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633D8"/>
    <w:multiLevelType w:val="hybridMultilevel"/>
    <w:tmpl w:val="2E12EF06"/>
    <w:lvl w:ilvl="0" w:tplc="06068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4168613">
    <w:abstractNumId w:val="6"/>
  </w:num>
  <w:num w:numId="2" w16cid:durableId="223564634">
    <w:abstractNumId w:val="17"/>
  </w:num>
  <w:num w:numId="3" w16cid:durableId="806239359">
    <w:abstractNumId w:val="15"/>
  </w:num>
  <w:num w:numId="4" w16cid:durableId="71127648">
    <w:abstractNumId w:val="4"/>
  </w:num>
  <w:num w:numId="5" w16cid:durableId="182136917">
    <w:abstractNumId w:val="11"/>
  </w:num>
  <w:num w:numId="6" w16cid:durableId="1842115963">
    <w:abstractNumId w:val="1"/>
  </w:num>
  <w:num w:numId="7" w16cid:durableId="1483112159">
    <w:abstractNumId w:val="12"/>
  </w:num>
  <w:num w:numId="8" w16cid:durableId="834614308">
    <w:abstractNumId w:val="7"/>
  </w:num>
  <w:num w:numId="9" w16cid:durableId="668096728">
    <w:abstractNumId w:val="10"/>
  </w:num>
  <w:num w:numId="10" w16cid:durableId="339743514">
    <w:abstractNumId w:val="9"/>
  </w:num>
  <w:num w:numId="11" w16cid:durableId="1867717327">
    <w:abstractNumId w:val="3"/>
  </w:num>
  <w:num w:numId="12" w16cid:durableId="1438404905">
    <w:abstractNumId w:val="14"/>
  </w:num>
  <w:num w:numId="13" w16cid:durableId="1315060723">
    <w:abstractNumId w:val="16"/>
  </w:num>
  <w:num w:numId="14" w16cid:durableId="937906678">
    <w:abstractNumId w:val="2"/>
  </w:num>
  <w:num w:numId="15" w16cid:durableId="988632163">
    <w:abstractNumId w:val="8"/>
  </w:num>
  <w:num w:numId="16" w16cid:durableId="2117359362">
    <w:abstractNumId w:val="5"/>
  </w:num>
  <w:num w:numId="17" w16cid:durableId="579751942">
    <w:abstractNumId w:val="0"/>
  </w:num>
  <w:num w:numId="18" w16cid:durableId="145116417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EqqlCfVOBFqZ1NUHqfuu3Z/DLEBDmj+Nq+o0Hyvx0upOiVkNQkT4Gi3XXAtsIBF8OZrDU1wYa6Idn7OEW8nOA==" w:salt="q9oAB+vsvT1oxJ3PgNJcm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C4"/>
    <w:rsid w:val="00003BE7"/>
    <w:rsid w:val="00007B08"/>
    <w:rsid w:val="0001565F"/>
    <w:rsid w:val="0001642F"/>
    <w:rsid w:val="00043A9F"/>
    <w:rsid w:val="00044499"/>
    <w:rsid w:val="00052EC0"/>
    <w:rsid w:val="00057554"/>
    <w:rsid w:val="000703EB"/>
    <w:rsid w:val="00070E5A"/>
    <w:rsid w:val="00074582"/>
    <w:rsid w:val="00074E30"/>
    <w:rsid w:val="000851C1"/>
    <w:rsid w:val="0008531C"/>
    <w:rsid w:val="00092A7A"/>
    <w:rsid w:val="00094FE7"/>
    <w:rsid w:val="00096086"/>
    <w:rsid w:val="000A7A29"/>
    <w:rsid w:val="000B4B8F"/>
    <w:rsid w:val="000C6263"/>
    <w:rsid w:val="000C62E2"/>
    <w:rsid w:val="000F0DAB"/>
    <w:rsid w:val="000F222B"/>
    <w:rsid w:val="0010123B"/>
    <w:rsid w:val="00103027"/>
    <w:rsid w:val="00122CD6"/>
    <w:rsid w:val="00132163"/>
    <w:rsid w:val="0013274C"/>
    <w:rsid w:val="001576D7"/>
    <w:rsid w:val="00164BE5"/>
    <w:rsid w:val="00164DA2"/>
    <w:rsid w:val="001718AC"/>
    <w:rsid w:val="001729C0"/>
    <w:rsid w:val="0017471E"/>
    <w:rsid w:val="001832A9"/>
    <w:rsid w:val="001842BB"/>
    <w:rsid w:val="00192A93"/>
    <w:rsid w:val="001B5AF1"/>
    <w:rsid w:val="001C7FF4"/>
    <w:rsid w:val="001D0A22"/>
    <w:rsid w:val="001D2A05"/>
    <w:rsid w:val="001E259D"/>
    <w:rsid w:val="001F34C6"/>
    <w:rsid w:val="001F5943"/>
    <w:rsid w:val="002020A1"/>
    <w:rsid w:val="00224B64"/>
    <w:rsid w:val="00233DDD"/>
    <w:rsid w:val="00236D5E"/>
    <w:rsid w:val="00252556"/>
    <w:rsid w:val="00252C14"/>
    <w:rsid w:val="00274A81"/>
    <w:rsid w:val="002821A3"/>
    <w:rsid w:val="002E0197"/>
    <w:rsid w:val="002E3B91"/>
    <w:rsid w:val="002E6FE1"/>
    <w:rsid w:val="0030646D"/>
    <w:rsid w:val="003117A6"/>
    <w:rsid w:val="00316056"/>
    <w:rsid w:val="00322664"/>
    <w:rsid w:val="00330B3E"/>
    <w:rsid w:val="0033390D"/>
    <w:rsid w:val="0034560D"/>
    <w:rsid w:val="00356C1C"/>
    <w:rsid w:val="00361686"/>
    <w:rsid w:val="003732F6"/>
    <w:rsid w:val="003847DB"/>
    <w:rsid w:val="003863EF"/>
    <w:rsid w:val="00391374"/>
    <w:rsid w:val="003A6B27"/>
    <w:rsid w:val="003B0132"/>
    <w:rsid w:val="003C6185"/>
    <w:rsid w:val="003D1C23"/>
    <w:rsid w:val="003E019C"/>
    <w:rsid w:val="003E467E"/>
    <w:rsid w:val="003E56C6"/>
    <w:rsid w:val="003F711E"/>
    <w:rsid w:val="004075F3"/>
    <w:rsid w:val="00423A0C"/>
    <w:rsid w:val="004278E4"/>
    <w:rsid w:val="0043060A"/>
    <w:rsid w:val="004306FA"/>
    <w:rsid w:val="0043076D"/>
    <w:rsid w:val="00440E10"/>
    <w:rsid w:val="00441FCB"/>
    <w:rsid w:val="00444FEC"/>
    <w:rsid w:val="00452837"/>
    <w:rsid w:val="004555CF"/>
    <w:rsid w:val="0045728C"/>
    <w:rsid w:val="00462225"/>
    <w:rsid w:val="00464CB1"/>
    <w:rsid w:val="00484046"/>
    <w:rsid w:val="00484801"/>
    <w:rsid w:val="004957B6"/>
    <w:rsid w:val="00496028"/>
    <w:rsid w:val="004A0DC3"/>
    <w:rsid w:val="004A29AD"/>
    <w:rsid w:val="004C3D4B"/>
    <w:rsid w:val="004C51E2"/>
    <w:rsid w:val="004E220F"/>
    <w:rsid w:val="004E3989"/>
    <w:rsid w:val="00506668"/>
    <w:rsid w:val="00511B9B"/>
    <w:rsid w:val="005155F2"/>
    <w:rsid w:val="005305A4"/>
    <w:rsid w:val="00545602"/>
    <w:rsid w:val="00553E27"/>
    <w:rsid w:val="005618C5"/>
    <w:rsid w:val="0056500C"/>
    <w:rsid w:val="00582B81"/>
    <w:rsid w:val="005A5707"/>
    <w:rsid w:val="005A6FA8"/>
    <w:rsid w:val="005A76FD"/>
    <w:rsid w:val="005B2F88"/>
    <w:rsid w:val="005B44E8"/>
    <w:rsid w:val="005B551E"/>
    <w:rsid w:val="005D243E"/>
    <w:rsid w:val="005E3C8B"/>
    <w:rsid w:val="005E3D72"/>
    <w:rsid w:val="005E41D6"/>
    <w:rsid w:val="005F4E83"/>
    <w:rsid w:val="00603BC8"/>
    <w:rsid w:val="00605A3A"/>
    <w:rsid w:val="006240BE"/>
    <w:rsid w:val="0063788C"/>
    <w:rsid w:val="00645252"/>
    <w:rsid w:val="006519F6"/>
    <w:rsid w:val="00660393"/>
    <w:rsid w:val="006759A0"/>
    <w:rsid w:val="00677B73"/>
    <w:rsid w:val="006A37D6"/>
    <w:rsid w:val="006A4ACC"/>
    <w:rsid w:val="006D3D74"/>
    <w:rsid w:val="006F55F1"/>
    <w:rsid w:val="0070299B"/>
    <w:rsid w:val="00705E46"/>
    <w:rsid w:val="007233A7"/>
    <w:rsid w:val="00732470"/>
    <w:rsid w:val="00767A6E"/>
    <w:rsid w:val="0078263F"/>
    <w:rsid w:val="00787A36"/>
    <w:rsid w:val="007A5029"/>
    <w:rsid w:val="007B400B"/>
    <w:rsid w:val="007C5A2D"/>
    <w:rsid w:val="007D0E8C"/>
    <w:rsid w:val="007D78B6"/>
    <w:rsid w:val="007E47AC"/>
    <w:rsid w:val="00800254"/>
    <w:rsid w:val="00837DE2"/>
    <w:rsid w:val="008433A5"/>
    <w:rsid w:val="0085498A"/>
    <w:rsid w:val="00856918"/>
    <w:rsid w:val="008673CA"/>
    <w:rsid w:val="008B389E"/>
    <w:rsid w:val="008B5229"/>
    <w:rsid w:val="008E72CA"/>
    <w:rsid w:val="008F7267"/>
    <w:rsid w:val="00905180"/>
    <w:rsid w:val="0091435D"/>
    <w:rsid w:val="00917528"/>
    <w:rsid w:val="00930FD8"/>
    <w:rsid w:val="00932348"/>
    <w:rsid w:val="0093241B"/>
    <w:rsid w:val="0093521C"/>
    <w:rsid w:val="0094100F"/>
    <w:rsid w:val="00951EF1"/>
    <w:rsid w:val="00953CA6"/>
    <w:rsid w:val="00974793"/>
    <w:rsid w:val="00990395"/>
    <w:rsid w:val="00990A18"/>
    <w:rsid w:val="00992D17"/>
    <w:rsid w:val="00994A94"/>
    <w:rsid w:val="009A49B3"/>
    <w:rsid w:val="009A4F77"/>
    <w:rsid w:val="009B295B"/>
    <w:rsid w:val="00A268CC"/>
    <w:rsid w:val="00A32946"/>
    <w:rsid w:val="00A404D5"/>
    <w:rsid w:val="00A46EB6"/>
    <w:rsid w:val="00A55A95"/>
    <w:rsid w:val="00A709EC"/>
    <w:rsid w:val="00A77545"/>
    <w:rsid w:val="00A80519"/>
    <w:rsid w:val="00A81719"/>
    <w:rsid w:val="00A9204E"/>
    <w:rsid w:val="00AC1237"/>
    <w:rsid w:val="00AD2DE1"/>
    <w:rsid w:val="00AE2B95"/>
    <w:rsid w:val="00AE2C3C"/>
    <w:rsid w:val="00AE453F"/>
    <w:rsid w:val="00AF0E84"/>
    <w:rsid w:val="00AF1694"/>
    <w:rsid w:val="00B00B03"/>
    <w:rsid w:val="00B13F49"/>
    <w:rsid w:val="00B20496"/>
    <w:rsid w:val="00B26D6D"/>
    <w:rsid w:val="00B30E2C"/>
    <w:rsid w:val="00B34556"/>
    <w:rsid w:val="00B61BC7"/>
    <w:rsid w:val="00B828F0"/>
    <w:rsid w:val="00B87D77"/>
    <w:rsid w:val="00BB36A4"/>
    <w:rsid w:val="00BB38F4"/>
    <w:rsid w:val="00BD0485"/>
    <w:rsid w:val="00BD3F07"/>
    <w:rsid w:val="00BE3A18"/>
    <w:rsid w:val="00BE6FBC"/>
    <w:rsid w:val="00C044EF"/>
    <w:rsid w:val="00C16F58"/>
    <w:rsid w:val="00C249A9"/>
    <w:rsid w:val="00C44F50"/>
    <w:rsid w:val="00C57794"/>
    <w:rsid w:val="00C60E62"/>
    <w:rsid w:val="00C76803"/>
    <w:rsid w:val="00C77A6B"/>
    <w:rsid w:val="00C8415B"/>
    <w:rsid w:val="00C842CD"/>
    <w:rsid w:val="00C86181"/>
    <w:rsid w:val="00CA2BDA"/>
    <w:rsid w:val="00CA2CDF"/>
    <w:rsid w:val="00CA7A5B"/>
    <w:rsid w:val="00CA7F40"/>
    <w:rsid w:val="00CB52D2"/>
    <w:rsid w:val="00CC43B5"/>
    <w:rsid w:val="00CF3A56"/>
    <w:rsid w:val="00CF4332"/>
    <w:rsid w:val="00CF7A00"/>
    <w:rsid w:val="00D10C4D"/>
    <w:rsid w:val="00D24030"/>
    <w:rsid w:val="00D4564E"/>
    <w:rsid w:val="00D5493E"/>
    <w:rsid w:val="00D569C4"/>
    <w:rsid w:val="00D60EF8"/>
    <w:rsid w:val="00D822D6"/>
    <w:rsid w:val="00D858C2"/>
    <w:rsid w:val="00D960FB"/>
    <w:rsid w:val="00DA2F75"/>
    <w:rsid w:val="00DC6FF3"/>
    <w:rsid w:val="00DD2ACE"/>
    <w:rsid w:val="00DE7B80"/>
    <w:rsid w:val="00E10398"/>
    <w:rsid w:val="00E20C14"/>
    <w:rsid w:val="00E2623D"/>
    <w:rsid w:val="00E35810"/>
    <w:rsid w:val="00E377DA"/>
    <w:rsid w:val="00E377E6"/>
    <w:rsid w:val="00E5087B"/>
    <w:rsid w:val="00E50F77"/>
    <w:rsid w:val="00E514B9"/>
    <w:rsid w:val="00E54246"/>
    <w:rsid w:val="00E722C9"/>
    <w:rsid w:val="00E91ED8"/>
    <w:rsid w:val="00E969FE"/>
    <w:rsid w:val="00EC14AD"/>
    <w:rsid w:val="00EC57CA"/>
    <w:rsid w:val="00ED7C51"/>
    <w:rsid w:val="00EE74C4"/>
    <w:rsid w:val="00F04869"/>
    <w:rsid w:val="00F22489"/>
    <w:rsid w:val="00F25529"/>
    <w:rsid w:val="00F27039"/>
    <w:rsid w:val="00F335F5"/>
    <w:rsid w:val="00F663EC"/>
    <w:rsid w:val="00F95BFE"/>
    <w:rsid w:val="00FC2A68"/>
    <w:rsid w:val="00FC2D2B"/>
    <w:rsid w:val="00FC521A"/>
    <w:rsid w:val="00FC5990"/>
    <w:rsid w:val="00FC6607"/>
    <w:rsid w:val="00FC7693"/>
    <w:rsid w:val="00FD5714"/>
    <w:rsid w:val="00FE230E"/>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3489"/>
    <o:shapelayout v:ext="edit">
      <o:idmap v:ext="edit" data="1"/>
    </o:shapelayout>
  </w:shapeDefaults>
  <w:decimalSymbol w:val="."/>
  <w:listSeparator w:val=","/>
  <w14:docId w14:val="55C59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9D"/>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D5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D0E8C"/>
    <w:pPr>
      <w:ind w:left="720"/>
      <w:contextualSpacing/>
    </w:pPr>
  </w:style>
  <w:style w:type="table" w:customStyle="1" w:styleId="TableGrid1">
    <w:name w:val="Table Grid1"/>
    <w:basedOn w:val="TableNormal"/>
    <w:next w:val="TableGrid"/>
    <w:uiPriority w:val="59"/>
    <w:rsid w:val="00CF4332"/>
    <w:pPr>
      <w:spacing w:line="36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4332"/>
    <w:pPr>
      <w:spacing w:line="36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551E"/>
    <w:pPr>
      <w:spacing w:line="36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92A7A"/>
    <w:pPr>
      <w:spacing w:after="120"/>
    </w:pPr>
  </w:style>
  <w:style w:type="character" w:customStyle="1" w:styleId="BodyTextChar">
    <w:name w:val="Body Text Char"/>
    <w:basedOn w:val="DefaultParagraphFont"/>
    <w:link w:val="BodyText"/>
    <w:uiPriority w:val="99"/>
    <w:semiHidden/>
    <w:rsid w:val="00092A7A"/>
  </w:style>
  <w:style w:type="character" w:styleId="FootnoteReference">
    <w:name w:val="footnote reference"/>
    <w:basedOn w:val="DefaultParagraphFont"/>
    <w:uiPriority w:val="99"/>
    <w:semiHidden/>
    <w:unhideWhenUsed/>
    <w:rsid w:val="00AE453F"/>
    <w:rPr>
      <w:vertAlign w:val="superscript"/>
    </w:rPr>
  </w:style>
  <w:style w:type="character" w:customStyle="1" w:styleId="Style1">
    <w:name w:val="Style1"/>
    <w:basedOn w:val="DefaultParagraphFont"/>
    <w:uiPriority w:val="1"/>
    <w:rsid w:val="005D243E"/>
    <w:rPr>
      <w:rFonts w:ascii="Times New Roman" w:hAnsi="Times New Roman"/>
      <w:i w:val="0"/>
      <w:sz w:val="24"/>
    </w:rPr>
  </w:style>
  <w:style w:type="table" w:customStyle="1" w:styleId="TableGrid4">
    <w:name w:val="Table Grid4"/>
    <w:basedOn w:val="TableNormal"/>
    <w:next w:val="TableGrid"/>
    <w:uiPriority w:val="39"/>
    <w:rsid w:val="000C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4A94"/>
  </w:style>
  <w:style w:type="character" w:customStyle="1" w:styleId="Style2">
    <w:name w:val="Style2"/>
    <w:basedOn w:val="DefaultParagraphFont"/>
    <w:uiPriority w:val="1"/>
    <w:rsid w:val="00994A94"/>
    <w:rPr>
      <w:rFonts w:ascii="Times New Roman" w:hAnsi="Times New Roman"/>
      <w:i/>
      <w:sz w:val="24"/>
    </w:rPr>
  </w:style>
  <w:style w:type="character" w:styleId="UnresolvedMention">
    <w:name w:val="Unresolved Mention"/>
    <w:basedOn w:val="DefaultParagraphFont"/>
    <w:uiPriority w:val="99"/>
    <w:semiHidden/>
    <w:unhideWhenUsed/>
    <w:rsid w:val="00070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9559">
      <w:bodyDiv w:val="1"/>
      <w:marLeft w:val="0"/>
      <w:marRight w:val="0"/>
      <w:marTop w:val="0"/>
      <w:marBottom w:val="0"/>
      <w:divBdr>
        <w:top w:val="none" w:sz="0" w:space="0" w:color="auto"/>
        <w:left w:val="none" w:sz="0" w:space="0" w:color="auto"/>
        <w:bottom w:val="none" w:sz="0" w:space="0" w:color="auto"/>
        <w:right w:val="none" w:sz="0" w:space="0" w:color="auto"/>
      </w:divBdr>
    </w:div>
    <w:div w:id="973217156">
      <w:bodyDiv w:val="1"/>
      <w:marLeft w:val="0"/>
      <w:marRight w:val="0"/>
      <w:marTop w:val="0"/>
      <w:marBottom w:val="0"/>
      <w:divBdr>
        <w:top w:val="none" w:sz="0" w:space="0" w:color="auto"/>
        <w:left w:val="none" w:sz="0" w:space="0" w:color="auto"/>
        <w:bottom w:val="none" w:sz="0" w:space="0" w:color="auto"/>
        <w:right w:val="none" w:sz="0" w:space="0" w:color="auto"/>
      </w:divBdr>
    </w:div>
    <w:div w:id="1160579809">
      <w:bodyDiv w:val="1"/>
      <w:marLeft w:val="0"/>
      <w:marRight w:val="0"/>
      <w:marTop w:val="0"/>
      <w:marBottom w:val="0"/>
      <w:divBdr>
        <w:top w:val="none" w:sz="0" w:space="0" w:color="auto"/>
        <w:left w:val="none" w:sz="0" w:space="0" w:color="auto"/>
        <w:bottom w:val="none" w:sz="0" w:space="0" w:color="auto"/>
        <w:right w:val="none" w:sz="0" w:space="0" w:color="auto"/>
      </w:divBdr>
    </w:div>
    <w:div w:id="16660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image" Target="media/image5.wmf"/><Relationship Id="rId42" Type="http://schemas.openxmlformats.org/officeDocument/2006/relationships/hyperlink" Target="mailto:ra-bnbanksupervision@pa.gov" TargetMode="External"/><Relationship Id="rId47" Type="http://schemas.openxmlformats.org/officeDocument/2006/relationships/image" Target="media/image16.wmf"/><Relationship Id="rId63" Type="http://schemas.openxmlformats.org/officeDocument/2006/relationships/image" Target="media/image21.wmf"/><Relationship Id="rId68" Type="http://schemas.openxmlformats.org/officeDocument/2006/relationships/control" Target="activeX/activeX26.xml"/><Relationship Id="rId84" Type="http://schemas.openxmlformats.org/officeDocument/2006/relationships/footer" Target="footer13.xml"/><Relationship Id="rId89" Type="http://schemas.openxmlformats.org/officeDocument/2006/relationships/footer" Target="footer18.xml"/><Relationship Id="rId16" Type="http://schemas.openxmlformats.org/officeDocument/2006/relationships/control" Target="activeX/activeX1.xml"/><Relationship Id="rId11" Type="http://schemas.openxmlformats.org/officeDocument/2006/relationships/footer" Target="footer2.xml"/><Relationship Id="rId32" Type="http://schemas.openxmlformats.org/officeDocument/2006/relationships/control" Target="activeX/activeX9.xml"/><Relationship Id="rId37" Type="http://schemas.openxmlformats.org/officeDocument/2006/relationships/control" Target="activeX/activeX12.xml"/><Relationship Id="rId53" Type="http://schemas.openxmlformats.org/officeDocument/2006/relationships/header" Target="header5.xml"/><Relationship Id="rId58" Type="http://schemas.openxmlformats.org/officeDocument/2006/relationships/control" Target="activeX/activeX21.xml"/><Relationship Id="rId74" Type="http://schemas.openxmlformats.org/officeDocument/2006/relationships/header" Target="header7.xml"/><Relationship Id="rId79"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footer" Target="footer19.xml"/><Relationship Id="rId95" Type="http://schemas.openxmlformats.org/officeDocument/2006/relationships/customXml" Target="../customXml/item2.xml"/><Relationship Id="rId22" Type="http://schemas.openxmlformats.org/officeDocument/2006/relationships/control" Target="activeX/activeX4.xml"/><Relationship Id="rId27" Type="http://schemas.openxmlformats.org/officeDocument/2006/relationships/image" Target="media/image8.wmf"/><Relationship Id="rId43" Type="http://schemas.openxmlformats.org/officeDocument/2006/relationships/image" Target="media/image14.wmf"/><Relationship Id="rId48" Type="http://schemas.openxmlformats.org/officeDocument/2006/relationships/control" Target="activeX/activeX17.xml"/><Relationship Id="rId64" Type="http://schemas.openxmlformats.org/officeDocument/2006/relationships/control" Target="activeX/activeX24.xml"/><Relationship Id="rId69" Type="http://schemas.openxmlformats.org/officeDocument/2006/relationships/image" Target="media/image24.wmf"/><Relationship Id="rId80" Type="http://schemas.openxmlformats.org/officeDocument/2006/relationships/footer" Target="footer9.xml"/><Relationship Id="rId85" Type="http://schemas.openxmlformats.org/officeDocument/2006/relationships/footer" Target="footer1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control" Target="activeX/activeX16.xml"/><Relationship Id="rId59" Type="http://schemas.openxmlformats.org/officeDocument/2006/relationships/image" Target="media/image19.wmf"/><Relationship Id="rId67" Type="http://schemas.openxmlformats.org/officeDocument/2006/relationships/image" Target="media/image23.wmf"/><Relationship Id="rId20" Type="http://schemas.openxmlformats.org/officeDocument/2006/relationships/control" Target="activeX/activeX3.xml"/><Relationship Id="rId41" Type="http://schemas.openxmlformats.org/officeDocument/2006/relationships/hyperlink" Target="mailto:ra-bnbanksupervision@pa.gov" TargetMode="External"/><Relationship Id="rId54" Type="http://schemas.openxmlformats.org/officeDocument/2006/relationships/footer" Target="footer4.xml"/><Relationship Id="rId62" Type="http://schemas.openxmlformats.org/officeDocument/2006/relationships/control" Target="activeX/activeX23.xml"/><Relationship Id="rId70" Type="http://schemas.openxmlformats.org/officeDocument/2006/relationships/control" Target="activeX/activeX27.xml"/><Relationship Id="rId75" Type="http://schemas.openxmlformats.org/officeDocument/2006/relationships/footer" Target="footer6.xml"/><Relationship Id="rId83" Type="http://schemas.openxmlformats.org/officeDocument/2006/relationships/footer" Target="footer12.xml"/><Relationship Id="rId88" Type="http://schemas.openxmlformats.org/officeDocument/2006/relationships/footer" Target="footer17.xml"/><Relationship Id="rId91" Type="http://schemas.openxmlformats.org/officeDocument/2006/relationships/footer" Target="footer20.xml"/><Relationship Id="rId9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18.xml"/><Relationship Id="rId57" Type="http://schemas.openxmlformats.org/officeDocument/2006/relationships/image" Target="media/image18.wmf"/><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control" Target="activeX/activeX20.xml"/><Relationship Id="rId60" Type="http://schemas.openxmlformats.org/officeDocument/2006/relationships/control" Target="activeX/activeX22.xml"/><Relationship Id="rId65" Type="http://schemas.openxmlformats.org/officeDocument/2006/relationships/image" Target="media/image22.wmf"/><Relationship Id="rId73" Type="http://schemas.openxmlformats.org/officeDocument/2006/relationships/control" Target="activeX/activeX29.xml"/><Relationship Id="rId78" Type="http://schemas.openxmlformats.org/officeDocument/2006/relationships/footer" Target="footer8.xml"/><Relationship Id="rId81" Type="http://schemas.openxmlformats.org/officeDocument/2006/relationships/footer" Target="footer10.xml"/><Relationship Id="rId86" Type="http://schemas.openxmlformats.org/officeDocument/2006/relationships/footer" Target="footer15.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control" Target="activeX/activeX2.xml"/><Relationship Id="rId39" Type="http://schemas.openxmlformats.org/officeDocument/2006/relationships/control" Target="activeX/activeX13.xml"/><Relationship Id="rId34" Type="http://schemas.openxmlformats.org/officeDocument/2006/relationships/control" Target="activeX/activeX10.xml"/><Relationship Id="rId50" Type="http://schemas.openxmlformats.org/officeDocument/2006/relationships/image" Target="media/image17.wmf"/><Relationship Id="rId55" Type="http://schemas.openxmlformats.org/officeDocument/2006/relationships/header" Target="header6.xml"/><Relationship Id="rId76" Type="http://schemas.openxmlformats.org/officeDocument/2006/relationships/header" Target="header8.xml"/><Relationship Id="rId97"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control" Target="activeX/activeX5.xml"/><Relationship Id="rId40" Type="http://schemas.openxmlformats.org/officeDocument/2006/relationships/control" Target="activeX/activeX14.xml"/><Relationship Id="rId45" Type="http://schemas.openxmlformats.org/officeDocument/2006/relationships/image" Target="media/image15.wmf"/><Relationship Id="rId66" Type="http://schemas.openxmlformats.org/officeDocument/2006/relationships/control" Target="activeX/activeX25.xml"/><Relationship Id="rId87" Type="http://schemas.openxmlformats.org/officeDocument/2006/relationships/footer" Target="footer16.xml"/><Relationship Id="rId61" Type="http://schemas.openxmlformats.org/officeDocument/2006/relationships/image" Target="media/image20.wmf"/><Relationship Id="rId82" Type="http://schemas.openxmlformats.org/officeDocument/2006/relationships/footer" Target="footer11.xml"/><Relationship Id="rId19" Type="http://schemas.openxmlformats.org/officeDocument/2006/relationships/image" Target="media/image4.wmf"/><Relationship Id="rId14" Type="http://schemas.openxmlformats.org/officeDocument/2006/relationships/header" Target="header4.xml"/><Relationship Id="rId30" Type="http://schemas.openxmlformats.org/officeDocument/2006/relationships/control" Target="activeX/activeX8.xml"/><Relationship Id="rId35" Type="http://schemas.openxmlformats.org/officeDocument/2006/relationships/image" Target="media/image12.wmf"/><Relationship Id="rId56" Type="http://schemas.openxmlformats.org/officeDocument/2006/relationships/footer" Target="footer5.xml"/><Relationship Id="rId77" Type="http://schemas.openxmlformats.org/officeDocument/2006/relationships/footer" Target="footer7.xml"/><Relationship Id="rId8" Type="http://schemas.openxmlformats.org/officeDocument/2006/relationships/header" Target="header1.xml"/><Relationship Id="rId51" Type="http://schemas.openxmlformats.org/officeDocument/2006/relationships/control" Target="activeX/activeX19.xml"/><Relationship Id="rId72" Type="http://schemas.openxmlformats.org/officeDocument/2006/relationships/control" Target="activeX/activeX28.xml"/><Relationship Id="rId9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1196A8534421E8897DC3D75EED5C4"/>
        <w:category>
          <w:name w:val="General"/>
          <w:gallery w:val="placeholder"/>
        </w:category>
        <w:types>
          <w:type w:val="bbPlcHdr"/>
        </w:types>
        <w:behaviors>
          <w:behavior w:val="content"/>
        </w:behaviors>
        <w:guid w:val="{87DE9F30-06DD-4731-A8C4-DB67D0F055D8}"/>
      </w:docPartPr>
      <w:docPartBody>
        <w:p w:rsidR="004F2550" w:rsidRDefault="00DC4282" w:rsidP="00B03477">
          <w:pPr>
            <w:pStyle w:val="A391196A8534421E8897DC3D75EED5C417"/>
          </w:pPr>
          <w:r w:rsidRPr="000703EB">
            <w:rPr>
              <w:rStyle w:val="PlaceholderText"/>
              <w:i/>
              <w:sz w:val="24"/>
            </w:rPr>
            <w:t xml:space="preserve">                                                                                              </w:t>
          </w:r>
        </w:p>
      </w:docPartBody>
    </w:docPart>
    <w:docPart>
      <w:docPartPr>
        <w:name w:val="60101666C0184013AC4DE293797985B0"/>
        <w:category>
          <w:name w:val="General"/>
          <w:gallery w:val="placeholder"/>
        </w:category>
        <w:types>
          <w:type w:val="bbPlcHdr"/>
        </w:types>
        <w:behaviors>
          <w:behavior w:val="content"/>
        </w:behaviors>
        <w:guid w:val="{A472E749-129C-4F98-B14F-68A99B126B4A}"/>
      </w:docPartPr>
      <w:docPartBody>
        <w:p w:rsidR="004F2550" w:rsidRDefault="00DC4282" w:rsidP="00B03477">
          <w:pPr>
            <w:pStyle w:val="60101666C0184013AC4DE293797985B017"/>
          </w:pPr>
          <w:r>
            <w:rPr>
              <w:rStyle w:val="PlaceholderText"/>
              <w:i/>
              <w:sz w:val="24"/>
            </w:rPr>
            <w:t xml:space="preserve">                      </w:t>
          </w:r>
        </w:p>
      </w:docPartBody>
    </w:docPart>
    <w:docPart>
      <w:docPartPr>
        <w:name w:val="070A940EF7B748E0A7B2F5250A691C6B"/>
        <w:category>
          <w:name w:val="General"/>
          <w:gallery w:val="placeholder"/>
        </w:category>
        <w:types>
          <w:type w:val="bbPlcHdr"/>
        </w:types>
        <w:behaviors>
          <w:behavior w:val="content"/>
        </w:behaviors>
        <w:guid w:val="{4E2A3E68-8E6F-4106-BD56-AC3C47A20C52}"/>
      </w:docPartPr>
      <w:docPartBody>
        <w:p w:rsidR="004F2550" w:rsidRDefault="00DC4282" w:rsidP="00B03477">
          <w:pPr>
            <w:pStyle w:val="070A940EF7B748E0A7B2F5250A691C6B17"/>
          </w:pPr>
          <w:r>
            <w:rPr>
              <w:rStyle w:val="PlaceholderText"/>
              <w:i/>
              <w:sz w:val="24"/>
            </w:rPr>
            <w:t xml:space="preserve">                      </w:t>
          </w:r>
        </w:p>
      </w:docPartBody>
    </w:docPart>
    <w:docPart>
      <w:docPartPr>
        <w:name w:val="B85AE8939C1948B2BAF2FE000360422B"/>
        <w:category>
          <w:name w:val="General"/>
          <w:gallery w:val="placeholder"/>
        </w:category>
        <w:types>
          <w:type w:val="bbPlcHdr"/>
        </w:types>
        <w:behaviors>
          <w:behavior w:val="content"/>
        </w:behaviors>
        <w:guid w:val="{08B80E5D-5981-4585-B0C0-0B2A8703C723}"/>
      </w:docPartPr>
      <w:docPartBody>
        <w:p w:rsidR="004F2550" w:rsidRDefault="00DC4282" w:rsidP="00B03477">
          <w:pPr>
            <w:pStyle w:val="B85AE8939C1948B2BAF2FE000360422B17"/>
          </w:pPr>
          <w:r w:rsidRPr="00D376BD">
            <w:rPr>
              <w:rStyle w:val="PlaceholderText"/>
              <w:i/>
              <w:sz w:val="24"/>
            </w:rPr>
            <w:t xml:space="preserve">                      </w:t>
          </w:r>
        </w:p>
      </w:docPartBody>
    </w:docPart>
    <w:docPart>
      <w:docPartPr>
        <w:name w:val="12C66AA710FF4688B6D33E86766ADC31"/>
        <w:category>
          <w:name w:val="General"/>
          <w:gallery w:val="placeholder"/>
        </w:category>
        <w:types>
          <w:type w:val="bbPlcHdr"/>
        </w:types>
        <w:behaviors>
          <w:behavior w:val="content"/>
        </w:behaviors>
        <w:guid w:val="{855969EE-60F4-48D9-BF60-5C3FBB2699EA}"/>
      </w:docPartPr>
      <w:docPartBody>
        <w:p w:rsidR="004F2550" w:rsidRDefault="00DC4282" w:rsidP="00B03477">
          <w:pPr>
            <w:pStyle w:val="12C66AA710FF4688B6D33E86766ADC3117"/>
          </w:pPr>
          <w:r>
            <w:rPr>
              <w:rStyle w:val="PlaceholderText"/>
              <w:i/>
              <w:sz w:val="24"/>
            </w:rPr>
            <w:t xml:space="preserve">          </w:t>
          </w:r>
        </w:p>
      </w:docPartBody>
    </w:docPart>
    <w:docPart>
      <w:docPartPr>
        <w:name w:val="23034AFBFD574F45AE6C607CB865C878"/>
        <w:category>
          <w:name w:val="General"/>
          <w:gallery w:val="placeholder"/>
        </w:category>
        <w:types>
          <w:type w:val="bbPlcHdr"/>
        </w:types>
        <w:behaviors>
          <w:behavior w:val="content"/>
        </w:behaviors>
        <w:guid w:val="{28B5C8F9-F1EA-474F-850A-FDD487E16AA4}"/>
      </w:docPartPr>
      <w:docPartBody>
        <w:p w:rsidR="004F2550" w:rsidRDefault="00DC4282" w:rsidP="00B03477">
          <w:pPr>
            <w:pStyle w:val="23034AFBFD574F45AE6C607CB865C87817"/>
          </w:pPr>
          <w:r w:rsidRPr="009D58EF">
            <w:rPr>
              <w:rStyle w:val="PlaceholderText"/>
              <w:i/>
              <w:sz w:val="24"/>
            </w:rPr>
            <w:t xml:space="preserve">                      </w:t>
          </w:r>
        </w:p>
      </w:docPartBody>
    </w:docPart>
    <w:docPart>
      <w:docPartPr>
        <w:name w:val="8C7519FFAD9D4A50B361D51A22789A99"/>
        <w:category>
          <w:name w:val="General"/>
          <w:gallery w:val="placeholder"/>
        </w:category>
        <w:types>
          <w:type w:val="bbPlcHdr"/>
        </w:types>
        <w:behaviors>
          <w:behavior w:val="content"/>
        </w:behaviors>
        <w:guid w:val="{7886A603-EF19-4DA6-8DFB-E2DA4728CC78}"/>
      </w:docPartPr>
      <w:docPartBody>
        <w:p w:rsidR="004F2550" w:rsidRDefault="00DC4282" w:rsidP="00B03477">
          <w:pPr>
            <w:pStyle w:val="8C7519FFAD9D4A50B361D51A22789A9917"/>
          </w:pPr>
          <w:r w:rsidRPr="0053446C">
            <w:rPr>
              <w:rStyle w:val="PlaceholderText"/>
              <w:i/>
              <w:sz w:val="24"/>
            </w:rPr>
            <w:t xml:space="preserve">                      </w:t>
          </w:r>
        </w:p>
      </w:docPartBody>
    </w:docPart>
    <w:docPart>
      <w:docPartPr>
        <w:name w:val="AEA78EB60211437C8CAFAD9EA3C986E8"/>
        <w:category>
          <w:name w:val="General"/>
          <w:gallery w:val="placeholder"/>
        </w:category>
        <w:types>
          <w:type w:val="bbPlcHdr"/>
        </w:types>
        <w:behaviors>
          <w:behavior w:val="content"/>
        </w:behaviors>
        <w:guid w:val="{C82C51D8-D894-4758-9F23-F3B5B02B3677}"/>
      </w:docPartPr>
      <w:docPartBody>
        <w:p w:rsidR="004F2550" w:rsidRDefault="00DC4282" w:rsidP="00B03477">
          <w:pPr>
            <w:pStyle w:val="AEA78EB60211437C8CAFAD9EA3C986E817"/>
          </w:pPr>
          <w:r w:rsidRPr="00D376BD">
            <w:rPr>
              <w:rStyle w:val="PlaceholderText"/>
              <w:i/>
              <w:sz w:val="24"/>
            </w:rPr>
            <w:t xml:space="preserve">                      </w:t>
          </w:r>
        </w:p>
      </w:docPartBody>
    </w:docPart>
    <w:docPart>
      <w:docPartPr>
        <w:name w:val="91440B4AE2DE41F8897C92A813929522"/>
        <w:category>
          <w:name w:val="General"/>
          <w:gallery w:val="placeholder"/>
        </w:category>
        <w:types>
          <w:type w:val="bbPlcHdr"/>
        </w:types>
        <w:behaviors>
          <w:behavior w:val="content"/>
        </w:behaviors>
        <w:guid w:val="{07F8F54F-F5F2-47BF-A866-1609C4DAF28A}"/>
      </w:docPartPr>
      <w:docPartBody>
        <w:p w:rsidR="004F2550" w:rsidRDefault="00DC4282" w:rsidP="00B03477">
          <w:pPr>
            <w:pStyle w:val="91440B4AE2DE41F8897C92A81392952217"/>
          </w:pPr>
          <w:r w:rsidRPr="00B65F94">
            <w:rPr>
              <w:rStyle w:val="PlaceholderText"/>
              <w:i/>
              <w:sz w:val="24"/>
            </w:rPr>
            <w:t xml:space="preserve">          </w:t>
          </w:r>
        </w:p>
      </w:docPartBody>
    </w:docPart>
    <w:docPart>
      <w:docPartPr>
        <w:name w:val="DCC4AAC58A3843B0A5476011690C6452"/>
        <w:category>
          <w:name w:val="General"/>
          <w:gallery w:val="placeholder"/>
        </w:category>
        <w:types>
          <w:type w:val="bbPlcHdr"/>
        </w:types>
        <w:behaviors>
          <w:behavior w:val="content"/>
        </w:behaviors>
        <w:guid w:val="{F8F6F41B-B775-4EB2-BA3C-42A46140C41D}"/>
      </w:docPartPr>
      <w:docPartBody>
        <w:p w:rsidR="004F2550" w:rsidRDefault="00DC4282" w:rsidP="00B03477">
          <w:pPr>
            <w:pStyle w:val="DCC4AAC58A3843B0A5476011690C645217"/>
          </w:pPr>
          <w:r w:rsidRPr="009D58EF">
            <w:rPr>
              <w:rStyle w:val="PlaceholderText"/>
              <w:i/>
              <w:sz w:val="24"/>
            </w:rPr>
            <w:t xml:space="preserve">                      </w:t>
          </w:r>
        </w:p>
      </w:docPartBody>
    </w:docPart>
    <w:docPart>
      <w:docPartPr>
        <w:name w:val="AD722577961F4F8CAF1553C7815A4354"/>
        <w:category>
          <w:name w:val="General"/>
          <w:gallery w:val="placeholder"/>
        </w:category>
        <w:types>
          <w:type w:val="bbPlcHdr"/>
        </w:types>
        <w:behaviors>
          <w:behavior w:val="content"/>
        </w:behaviors>
        <w:guid w:val="{42838775-D3C7-42E8-971D-6D058E0BAFA0}"/>
      </w:docPartPr>
      <w:docPartBody>
        <w:p w:rsidR="004F2550" w:rsidRDefault="00DC4282" w:rsidP="00B03477">
          <w:pPr>
            <w:pStyle w:val="AD722577961F4F8CAF1553C7815A435417"/>
          </w:pPr>
          <w:r w:rsidRPr="0053446C">
            <w:rPr>
              <w:rStyle w:val="PlaceholderText"/>
              <w:i/>
              <w:sz w:val="24"/>
            </w:rPr>
            <w:t xml:space="preserve">                      </w:t>
          </w:r>
        </w:p>
      </w:docPartBody>
    </w:docPart>
    <w:docPart>
      <w:docPartPr>
        <w:name w:val="13169477393C437F8F94FAA79A967A41"/>
        <w:category>
          <w:name w:val="General"/>
          <w:gallery w:val="placeholder"/>
        </w:category>
        <w:types>
          <w:type w:val="bbPlcHdr"/>
        </w:types>
        <w:behaviors>
          <w:behavior w:val="content"/>
        </w:behaviors>
        <w:guid w:val="{8FAF5C9F-E286-45D9-B97E-601872C0070D}"/>
      </w:docPartPr>
      <w:docPartBody>
        <w:p w:rsidR="004F2550" w:rsidRDefault="00DC4282" w:rsidP="00B03477">
          <w:pPr>
            <w:pStyle w:val="13169477393C437F8F94FAA79A967A4117"/>
          </w:pPr>
          <w:r w:rsidRPr="00D376BD">
            <w:rPr>
              <w:rStyle w:val="PlaceholderText"/>
              <w:i/>
              <w:sz w:val="24"/>
            </w:rPr>
            <w:t xml:space="preserve">                      </w:t>
          </w:r>
        </w:p>
      </w:docPartBody>
    </w:docPart>
    <w:docPart>
      <w:docPartPr>
        <w:name w:val="278C16E07B41493BAFD94F15061B5891"/>
        <w:category>
          <w:name w:val="General"/>
          <w:gallery w:val="placeholder"/>
        </w:category>
        <w:types>
          <w:type w:val="bbPlcHdr"/>
        </w:types>
        <w:behaviors>
          <w:behavior w:val="content"/>
        </w:behaviors>
        <w:guid w:val="{AF5122DD-1DF1-4E4B-B11E-34B6501DB62D}"/>
      </w:docPartPr>
      <w:docPartBody>
        <w:p w:rsidR="004F2550" w:rsidRDefault="00DC4282" w:rsidP="00B03477">
          <w:pPr>
            <w:pStyle w:val="278C16E07B41493BAFD94F15061B589117"/>
          </w:pPr>
          <w:r w:rsidRPr="00B65F94">
            <w:rPr>
              <w:rStyle w:val="PlaceholderText"/>
              <w:i/>
              <w:sz w:val="24"/>
            </w:rPr>
            <w:t xml:space="preserve">          </w:t>
          </w:r>
        </w:p>
      </w:docPartBody>
    </w:docPart>
    <w:docPart>
      <w:docPartPr>
        <w:name w:val="A0C3BEEDF639464BA31669C5D3D0D831"/>
        <w:category>
          <w:name w:val="General"/>
          <w:gallery w:val="placeholder"/>
        </w:category>
        <w:types>
          <w:type w:val="bbPlcHdr"/>
        </w:types>
        <w:behaviors>
          <w:behavior w:val="content"/>
        </w:behaviors>
        <w:guid w:val="{D6BA0ACC-0212-41B5-97E8-3D8F8F8AD271}"/>
      </w:docPartPr>
      <w:docPartBody>
        <w:p w:rsidR="004F2550" w:rsidRDefault="00DC4282" w:rsidP="00B03477">
          <w:pPr>
            <w:pStyle w:val="A0C3BEEDF639464BA31669C5D3D0D83117"/>
          </w:pPr>
          <w:r>
            <w:rPr>
              <w:rStyle w:val="PlaceholderText"/>
              <w:i/>
              <w:sz w:val="24"/>
            </w:rPr>
            <w:t xml:space="preserve">          </w:t>
          </w:r>
        </w:p>
      </w:docPartBody>
    </w:docPart>
    <w:docPart>
      <w:docPartPr>
        <w:name w:val="74C134F79EA64C91A200B1D554278BDE"/>
        <w:category>
          <w:name w:val="General"/>
          <w:gallery w:val="placeholder"/>
        </w:category>
        <w:types>
          <w:type w:val="bbPlcHdr"/>
        </w:types>
        <w:behaviors>
          <w:behavior w:val="content"/>
        </w:behaviors>
        <w:guid w:val="{D3A3C2E7-64BD-4480-AE69-EEF9DD782738}"/>
      </w:docPartPr>
      <w:docPartBody>
        <w:p w:rsidR="004F2550" w:rsidRDefault="00DC4282" w:rsidP="00B03477">
          <w:pPr>
            <w:pStyle w:val="74C134F79EA64C91A200B1D554278BDE17"/>
          </w:pPr>
          <w:r>
            <w:rPr>
              <w:rStyle w:val="PlaceholderText"/>
              <w:i/>
              <w:sz w:val="24"/>
            </w:rPr>
            <w:t xml:space="preserve">          </w:t>
          </w:r>
        </w:p>
      </w:docPartBody>
    </w:docPart>
    <w:docPart>
      <w:docPartPr>
        <w:name w:val="96C9E390745042F8AC460FAED8702EDE"/>
        <w:category>
          <w:name w:val="General"/>
          <w:gallery w:val="placeholder"/>
        </w:category>
        <w:types>
          <w:type w:val="bbPlcHdr"/>
        </w:types>
        <w:behaviors>
          <w:behavior w:val="content"/>
        </w:behaviors>
        <w:guid w:val="{AF4D1124-8C27-47D6-B489-7125251DB871}"/>
      </w:docPartPr>
      <w:docPartBody>
        <w:p w:rsidR="004F2550" w:rsidRDefault="00DC4282" w:rsidP="00B03477">
          <w:pPr>
            <w:pStyle w:val="96C9E390745042F8AC460FAED8702EDE17"/>
          </w:pPr>
          <w:r>
            <w:rPr>
              <w:rStyle w:val="PlaceholderText"/>
              <w:i/>
              <w:sz w:val="24"/>
            </w:rPr>
            <w:t xml:space="preserve">          </w:t>
          </w:r>
        </w:p>
      </w:docPartBody>
    </w:docPart>
    <w:docPart>
      <w:docPartPr>
        <w:name w:val="247D57CB711B4DBC907B69274EF1C8FE"/>
        <w:category>
          <w:name w:val="General"/>
          <w:gallery w:val="placeholder"/>
        </w:category>
        <w:types>
          <w:type w:val="bbPlcHdr"/>
        </w:types>
        <w:behaviors>
          <w:behavior w:val="content"/>
        </w:behaviors>
        <w:guid w:val="{CA0F094B-EC5E-4C26-A4EF-D06FBB3F80E0}"/>
      </w:docPartPr>
      <w:docPartBody>
        <w:p w:rsidR="004F2550" w:rsidRDefault="00DC4282" w:rsidP="00B03477">
          <w:pPr>
            <w:pStyle w:val="247D57CB711B4DBC907B69274EF1C8FE17"/>
          </w:pPr>
          <w:r>
            <w:rPr>
              <w:rStyle w:val="PlaceholderText"/>
              <w:i/>
              <w:sz w:val="24"/>
            </w:rPr>
            <w:t xml:space="preserve">                  </w:t>
          </w:r>
        </w:p>
      </w:docPartBody>
    </w:docPart>
    <w:docPart>
      <w:docPartPr>
        <w:name w:val="ED62EA12A8A042B3AE58EFDA679816CD"/>
        <w:category>
          <w:name w:val="General"/>
          <w:gallery w:val="placeholder"/>
        </w:category>
        <w:types>
          <w:type w:val="bbPlcHdr"/>
        </w:types>
        <w:behaviors>
          <w:behavior w:val="content"/>
        </w:behaviors>
        <w:guid w:val="{695D4452-8BF0-475C-9D0C-614C66318812}"/>
      </w:docPartPr>
      <w:docPartBody>
        <w:p w:rsidR="004F2550" w:rsidRDefault="00DC4282" w:rsidP="00B03477">
          <w:pPr>
            <w:pStyle w:val="ED62EA12A8A042B3AE58EFDA679816CD17"/>
          </w:pPr>
          <w:r>
            <w:rPr>
              <w:rStyle w:val="PlaceholderText"/>
              <w:i/>
              <w:sz w:val="24"/>
            </w:rPr>
            <w:t xml:space="preserve">                  </w:t>
          </w:r>
        </w:p>
      </w:docPartBody>
    </w:docPart>
    <w:docPart>
      <w:docPartPr>
        <w:name w:val="423EEF79E8FE480D98A0393C96C665CE"/>
        <w:category>
          <w:name w:val="General"/>
          <w:gallery w:val="placeholder"/>
        </w:category>
        <w:types>
          <w:type w:val="bbPlcHdr"/>
        </w:types>
        <w:behaviors>
          <w:behavior w:val="content"/>
        </w:behaviors>
        <w:guid w:val="{BC86F74C-B1B9-4DBE-BDF0-5EFDAC69C423}"/>
      </w:docPartPr>
      <w:docPartBody>
        <w:p w:rsidR="004F2550" w:rsidRDefault="00DC4282" w:rsidP="00B03477">
          <w:pPr>
            <w:pStyle w:val="423EEF79E8FE480D98A0393C96C665CE17"/>
          </w:pPr>
          <w:r w:rsidRPr="00BC16A5">
            <w:rPr>
              <w:rStyle w:val="PlaceholderText"/>
              <w:i/>
              <w:sz w:val="24"/>
            </w:rPr>
            <w:t xml:space="preserve">                  </w:t>
          </w:r>
        </w:p>
      </w:docPartBody>
    </w:docPart>
    <w:docPart>
      <w:docPartPr>
        <w:name w:val="C9218141B65542C68F6A19FC03D699F9"/>
        <w:category>
          <w:name w:val="General"/>
          <w:gallery w:val="placeholder"/>
        </w:category>
        <w:types>
          <w:type w:val="bbPlcHdr"/>
        </w:types>
        <w:behaviors>
          <w:behavior w:val="content"/>
        </w:behaviors>
        <w:guid w:val="{FB9B7E39-7581-4844-83C6-9FB3B4025262}"/>
      </w:docPartPr>
      <w:docPartBody>
        <w:p w:rsidR="004F2550" w:rsidRDefault="00DC4282" w:rsidP="00B03477">
          <w:pPr>
            <w:pStyle w:val="C9218141B65542C68F6A19FC03D699F917"/>
          </w:pPr>
          <w:r>
            <w:rPr>
              <w:rStyle w:val="PlaceholderText"/>
              <w:i/>
              <w:sz w:val="24"/>
            </w:rPr>
            <w:t xml:space="preserve">                                    </w:t>
          </w:r>
        </w:p>
      </w:docPartBody>
    </w:docPart>
    <w:docPart>
      <w:docPartPr>
        <w:name w:val="973345498D3247DAA3E74E5F1F8E3848"/>
        <w:category>
          <w:name w:val="General"/>
          <w:gallery w:val="placeholder"/>
        </w:category>
        <w:types>
          <w:type w:val="bbPlcHdr"/>
        </w:types>
        <w:behaviors>
          <w:behavior w:val="content"/>
        </w:behaviors>
        <w:guid w:val="{BFBC21E0-CC33-4276-AB88-7E85D2047EBC}"/>
      </w:docPartPr>
      <w:docPartBody>
        <w:p w:rsidR="004F2550" w:rsidRDefault="00DC4282" w:rsidP="00B03477">
          <w:pPr>
            <w:pStyle w:val="973345498D3247DAA3E74E5F1F8E384817"/>
          </w:pPr>
          <w:r w:rsidRPr="005C02D9">
            <w:rPr>
              <w:rStyle w:val="PlaceholderText"/>
              <w:i/>
              <w:sz w:val="24"/>
            </w:rPr>
            <w:t xml:space="preserve">                  </w:t>
          </w:r>
        </w:p>
      </w:docPartBody>
    </w:docPart>
    <w:docPart>
      <w:docPartPr>
        <w:name w:val="DC84E08EE923452DB1539678579E90FB"/>
        <w:category>
          <w:name w:val="General"/>
          <w:gallery w:val="placeholder"/>
        </w:category>
        <w:types>
          <w:type w:val="bbPlcHdr"/>
        </w:types>
        <w:behaviors>
          <w:behavior w:val="content"/>
        </w:behaviors>
        <w:guid w:val="{8D6FF070-BDB8-4B55-AFBD-318A7E1E1476}"/>
      </w:docPartPr>
      <w:docPartBody>
        <w:p w:rsidR="004F2550" w:rsidRDefault="00DC4282" w:rsidP="00B03477">
          <w:pPr>
            <w:pStyle w:val="DC84E08EE923452DB1539678579E90FB17"/>
          </w:pPr>
          <w:r>
            <w:rPr>
              <w:rStyle w:val="PlaceholderText"/>
              <w:i/>
              <w:sz w:val="24"/>
            </w:rPr>
            <w:t xml:space="preserve">                  </w:t>
          </w:r>
        </w:p>
      </w:docPartBody>
    </w:docPart>
    <w:docPart>
      <w:docPartPr>
        <w:name w:val="CA752A845F78418BA5642211CAC08483"/>
        <w:category>
          <w:name w:val="General"/>
          <w:gallery w:val="placeholder"/>
        </w:category>
        <w:types>
          <w:type w:val="bbPlcHdr"/>
        </w:types>
        <w:behaviors>
          <w:behavior w:val="content"/>
        </w:behaviors>
        <w:guid w:val="{5B3654E7-ADCA-4084-AE04-B8097E489207}"/>
      </w:docPartPr>
      <w:docPartBody>
        <w:p w:rsidR="004F2550" w:rsidRDefault="00DC4282" w:rsidP="00B03477">
          <w:pPr>
            <w:pStyle w:val="CA752A845F78418BA5642211CAC0848317"/>
          </w:pPr>
          <w:r w:rsidRPr="00E44417">
            <w:rPr>
              <w:rStyle w:val="PlaceholderText"/>
              <w:i/>
              <w:sz w:val="24"/>
            </w:rPr>
            <w:t xml:space="preserve">                                    </w:t>
          </w:r>
        </w:p>
      </w:docPartBody>
    </w:docPart>
    <w:docPart>
      <w:docPartPr>
        <w:name w:val="7D63440E985B48B1BA2382782E1AD5A4"/>
        <w:category>
          <w:name w:val="General"/>
          <w:gallery w:val="placeholder"/>
        </w:category>
        <w:types>
          <w:type w:val="bbPlcHdr"/>
        </w:types>
        <w:behaviors>
          <w:behavior w:val="content"/>
        </w:behaviors>
        <w:guid w:val="{4EDA59B9-9598-4A2E-8BB0-22F0A0449A65}"/>
      </w:docPartPr>
      <w:docPartBody>
        <w:p w:rsidR="004F2550" w:rsidRDefault="00DC4282" w:rsidP="00B03477">
          <w:pPr>
            <w:pStyle w:val="7D63440E985B48B1BA2382782E1AD5A417"/>
          </w:pPr>
          <w:r w:rsidRPr="00BC16A5">
            <w:rPr>
              <w:rStyle w:val="PlaceholderText"/>
              <w:i/>
              <w:sz w:val="24"/>
            </w:rPr>
            <w:t xml:space="preserve">                  </w:t>
          </w:r>
        </w:p>
      </w:docPartBody>
    </w:docPart>
    <w:docPart>
      <w:docPartPr>
        <w:name w:val="0056D90F392E4AFBBF7063C41A398BC3"/>
        <w:category>
          <w:name w:val="General"/>
          <w:gallery w:val="placeholder"/>
        </w:category>
        <w:types>
          <w:type w:val="bbPlcHdr"/>
        </w:types>
        <w:behaviors>
          <w:behavior w:val="content"/>
        </w:behaviors>
        <w:guid w:val="{94EA7800-D49F-45F4-8D4E-F90CC04D33A1}"/>
      </w:docPartPr>
      <w:docPartBody>
        <w:p w:rsidR="004F2550" w:rsidRDefault="00DC4282" w:rsidP="00B03477">
          <w:pPr>
            <w:pStyle w:val="0056D90F392E4AFBBF7063C41A398BC317"/>
          </w:pPr>
          <w:r w:rsidRPr="005C02D9">
            <w:rPr>
              <w:rStyle w:val="PlaceholderText"/>
              <w:i/>
              <w:sz w:val="24"/>
            </w:rPr>
            <w:t xml:space="preserve">                  </w:t>
          </w:r>
        </w:p>
      </w:docPartBody>
    </w:docPart>
    <w:docPart>
      <w:docPartPr>
        <w:name w:val="2DAA89D1AB674AC79A36ABBE57527AA4"/>
        <w:category>
          <w:name w:val="General"/>
          <w:gallery w:val="placeholder"/>
        </w:category>
        <w:types>
          <w:type w:val="bbPlcHdr"/>
        </w:types>
        <w:behaviors>
          <w:behavior w:val="content"/>
        </w:behaviors>
        <w:guid w:val="{FE2BC33A-040F-4140-8D79-A3913E4D00D5}"/>
      </w:docPartPr>
      <w:docPartBody>
        <w:p w:rsidR="004F2550" w:rsidRDefault="00DC4282" w:rsidP="00B03477">
          <w:pPr>
            <w:pStyle w:val="2DAA89D1AB674AC79A36ABBE57527AA417"/>
          </w:pPr>
          <w:r>
            <w:rPr>
              <w:rStyle w:val="PlaceholderText"/>
              <w:i/>
              <w:sz w:val="24"/>
            </w:rPr>
            <w:t xml:space="preserve">                  </w:t>
          </w:r>
        </w:p>
      </w:docPartBody>
    </w:docPart>
    <w:docPart>
      <w:docPartPr>
        <w:name w:val="CEBFA713949B411780FC8AA11D199239"/>
        <w:category>
          <w:name w:val="General"/>
          <w:gallery w:val="placeholder"/>
        </w:category>
        <w:types>
          <w:type w:val="bbPlcHdr"/>
        </w:types>
        <w:behaviors>
          <w:behavior w:val="content"/>
        </w:behaviors>
        <w:guid w:val="{EEE5273A-8C8B-46B9-A058-E053FE81CFC4}"/>
      </w:docPartPr>
      <w:docPartBody>
        <w:p w:rsidR="004F2550" w:rsidRDefault="00DC4282" w:rsidP="00B03477">
          <w:pPr>
            <w:pStyle w:val="CEBFA713949B411780FC8AA11D19923917"/>
          </w:pPr>
          <w:r w:rsidRPr="00E44417">
            <w:rPr>
              <w:rStyle w:val="PlaceholderText"/>
              <w:i/>
              <w:sz w:val="24"/>
            </w:rPr>
            <w:t xml:space="preserve">                                    </w:t>
          </w:r>
        </w:p>
      </w:docPartBody>
    </w:docPart>
    <w:docPart>
      <w:docPartPr>
        <w:name w:val="B4ED66395DA74EB582425AA1FAD86B44"/>
        <w:category>
          <w:name w:val="General"/>
          <w:gallery w:val="placeholder"/>
        </w:category>
        <w:types>
          <w:type w:val="bbPlcHdr"/>
        </w:types>
        <w:behaviors>
          <w:behavior w:val="content"/>
        </w:behaviors>
        <w:guid w:val="{153054DF-D79B-4B63-BF2F-17D7C2132834}"/>
      </w:docPartPr>
      <w:docPartBody>
        <w:p w:rsidR="004F2550" w:rsidRDefault="00DC4282" w:rsidP="00B03477">
          <w:pPr>
            <w:pStyle w:val="B4ED66395DA74EB582425AA1FAD86B4417"/>
          </w:pPr>
          <w:r w:rsidRPr="00BC16A5">
            <w:rPr>
              <w:rStyle w:val="PlaceholderText"/>
              <w:i/>
              <w:sz w:val="24"/>
            </w:rPr>
            <w:t xml:space="preserve">                  </w:t>
          </w:r>
        </w:p>
      </w:docPartBody>
    </w:docPart>
    <w:docPart>
      <w:docPartPr>
        <w:name w:val="74A439C08D004384AA270A4F8D28532C"/>
        <w:category>
          <w:name w:val="General"/>
          <w:gallery w:val="placeholder"/>
        </w:category>
        <w:types>
          <w:type w:val="bbPlcHdr"/>
        </w:types>
        <w:behaviors>
          <w:behavior w:val="content"/>
        </w:behaviors>
        <w:guid w:val="{4CB6CA49-3668-4EB2-B195-8CAF2C9C74FC}"/>
      </w:docPartPr>
      <w:docPartBody>
        <w:p w:rsidR="004F2550" w:rsidRDefault="00DC4282" w:rsidP="00B03477">
          <w:pPr>
            <w:pStyle w:val="74A439C08D004384AA270A4F8D28532C17"/>
          </w:pPr>
          <w:r>
            <w:rPr>
              <w:rStyle w:val="PlaceholderText"/>
              <w:i/>
              <w:sz w:val="24"/>
            </w:rPr>
            <w:t xml:space="preserve">                           </w:t>
          </w:r>
        </w:p>
      </w:docPartBody>
    </w:docPart>
    <w:docPart>
      <w:docPartPr>
        <w:name w:val="E8E985E19AA544CD97C1594AE574E107"/>
        <w:category>
          <w:name w:val="General"/>
          <w:gallery w:val="placeholder"/>
        </w:category>
        <w:types>
          <w:type w:val="bbPlcHdr"/>
        </w:types>
        <w:behaviors>
          <w:behavior w:val="content"/>
        </w:behaviors>
        <w:guid w:val="{B488BBE0-E6B2-4CE5-BD0A-77036E8540A6}"/>
      </w:docPartPr>
      <w:docPartBody>
        <w:p w:rsidR="004F2550" w:rsidRDefault="00DC4282" w:rsidP="00B03477">
          <w:pPr>
            <w:pStyle w:val="E8E985E19AA544CD97C1594AE574E10717"/>
          </w:pPr>
          <w:r>
            <w:rPr>
              <w:rStyle w:val="PlaceholderText"/>
              <w:i/>
              <w:sz w:val="24"/>
            </w:rPr>
            <w:t xml:space="preserve">                                    </w:t>
          </w:r>
        </w:p>
      </w:docPartBody>
    </w:docPart>
    <w:docPart>
      <w:docPartPr>
        <w:name w:val="771FD439F5384579A69DFD314F9EBE47"/>
        <w:category>
          <w:name w:val="General"/>
          <w:gallery w:val="placeholder"/>
        </w:category>
        <w:types>
          <w:type w:val="bbPlcHdr"/>
        </w:types>
        <w:behaviors>
          <w:behavior w:val="content"/>
        </w:behaviors>
        <w:guid w:val="{E28D9739-0D72-4D59-A32B-1E89A20E6F77}"/>
      </w:docPartPr>
      <w:docPartBody>
        <w:p w:rsidR="004F2550" w:rsidRDefault="00DC4282" w:rsidP="00B03477">
          <w:pPr>
            <w:pStyle w:val="771FD439F5384579A69DFD314F9EBE4717"/>
          </w:pPr>
          <w:r>
            <w:rPr>
              <w:rStyle w:val="PlaceholderText"/>
              <w:i/>
              <w:sz w:val="24"/>
            </w:rPr>
            <w:t xml:space="preserve">                                             </w:t>
          </w:r>
        </w:p>
      </w:docPartBody>
    </w:docPart>
    <w:docPart>
      <w:docPartPr>
        <w:name w:val="1028FF08AD74408782A7471BAC2B18D1"/>
        <w:category>
          <w:name w:val="General"/>
          <w:gallery w:val="placeholder"/>
        </w:category>
        <w:types>
          <w:type w:val="bbPlcHdr"/>
        </w:types>
        <w:behaviors>
          <w:behavior w:val="content"/>
        </w:behaviors>
        <w:guid w:val="{DFA19234-E813-43B1-9B23-201E426F984E}"/>
      </w:docPartPr>
      <w:docPartBody>
        <w:p w:rsidR="004F2550" w:rsidRDefault="00DC4282" w:rsidP="00B03477">
          <w:pPr>
            <w:pStyle w:val="1028FF08AD74408782A7471BAC2B18D117"/>
          </w:pPr>
          <w:r>
            <w:rPr>
              <w:rStyle w:val="PlaceholderText"/>
              <w:i/>
              <w:sz w:val="24"/>
            </w:rPr>
            <w:t xml:space="preserve">                           </w:t>
          </w:r>
        </w:p>
      </w:docPartBody>
    </w:docPart>
    <w:docPart>
      <w:docPartPr>
        <w:name w:val="8309166DAAA74A8498E79076569E3415"/>
        <w:category>
          <w:name w:val="General"/>
          <w:gallery w:val="placeholder"/>
        </w:category>
        <w:types>
          <w:type w:val="bbPlcHdr"/>
        </w:types>
        <w:behaviors>
          <w:behavior w:val="content"/>
        </w:behaviors>
        <w:guid w:val="{A8122F61-0F0A-4E5B-8DA6-ACEF05707F0E}"/>
      </w:docPartPr>
      <w:docPartBody>
        <w:p w:rsidR="004F2550" w:rsidRDefault="00DC4282" w:rsidP="00B03477">
          <w:pPr>
            <w:pStyle w:val="8309166DAAA74A8498E79076569E341517"/>
          </w:pPr>
          <w:r w:rsidRPr="00773FB4">
            <w:rPr>
              <w:rStyle w:val="PlaceholderText"/>
              <w:i/>
              <w:sz w:val="24"/>
            </w:rPr>
            <w:t xml:space="preserve">                                    </w:t>
          </w:r>
        </w:p>
      </w:docPartBody>
    </w:docPart>
    <w:docPart>
      <w:docPartPr>
        <w:name w:val="79A49DE2B2C44C3E93D4AFEC828F91D9"/>
        <w:category>
          <w:name w:val="General"/>
          <w:gallery w:val="placeholder"/>
        </w:category>
        <w:types>
          <w:type w:val="bbPlcHdr"/>
        </w:types>
        <w:behaviors>
          <w:behavior w:val="content"/>
        </w:behaviors>
        <w:guid w:val="{8FF9562D-62AA-4183-8883-9B1A5BFEA1E7}"/>
      </w:docPartPr>
      <w:docPartBody>
        <w:p w:rsidR="004F2550" w:rsidRDefault="00DC4282" w:rsidP="00B03477">
          <w:pPr>
            <w:pStyle w:val="79A49DE2B2C44C3E93D4AFEC828F91D917"/>
          </w:pPr>
          <w:r w:rsidRPr="00C6224A">
            <w:rPr>
              <w:rStyle w:val="PlaceholderText"/>
              <w:i/>
              <w:sz w:val="24"/>
            </w:rPr>
            <w:t xml:space="preserve">                                             </w:t>
          </w:r>
        </w:p>
      </w:docPartBody>
    </w:docPart>
    <w:docPart>
      <w:docPartPr>
        <w:name w:val="ED26E2B9C4CA468C81B6C9D875758A35"/>
        <w:category>
          <w:name w:val="General"/>
          <w:gallery w:val="placeholder"/>
        </w:category>
        <w:types>
          <w:type w:val="bbPlcHdr"/>
        </w:types>
        <w:behaviors>
          <w:behavior w:val="content"/>
        </w:behaviors>
        <w:guid w:val="{C7F3CB0B-B0DD-4E99-871A-5509D5A88DA0}"/>
      </w:docPartPr>
      <w:docPartBody>
        <w:p w:rsidR="004F2550" w:rsidRDefault="00DC4282" w:rsidP="00B03477">
          <w:pPr>
            <w:pStyle w:val="ED26E2B9C4CA468C81B6C9D875758A3517"/>
          </w:pPr>
          <w:r>
            <w:rPr>
              <w:rStyle w:val="PlaceholderText"/>
              <w:i/>
              <w:sz w:val="24"/>
            </w:rPr>
            <w:t xml:space="preserve">                           </w:t>
          </w:r>
        </w:p>
      </w:docPartBody>
    </w:docPart>
    <w:docPart>
      <w:docPartPr>
        <w:name w:val="8E787C3CBB814DE8869935B6D445A3C8"/>
        <w:category>
          <w:name w:val="General"/>
          <w:gallery w:val="placeholder"/>
        </w:category>
        <w:types>
          <w:type w:val="bbPlcHdr"/>
        </w:types>
        <w:behaviors>
          <w:behavior w:val="content"/>
        </w:behaviors>
        <w:guid w:val="{AA998791-CEB2-45D0-B9DB-E90BB2B26FE3}"/>
      </w:docPartPr>
      <w:docPartBody>
        <w:p w:rsidR="004F2550" w:rsidRDefault="00DC4282" w:rsidP="00B03477">
          <w:pPr>
            <w:pStyle w:val="8E787C3CBB814DE8869935B6D445A3C817"/>
          </w:pPr>
          <w:r w:rsidRPr="00773FB4">
            <w:rPr>
              <w:rStyle w:val="PlaceholderText"/>
              <w:i/>
              <w:sz w:val="24"/>
            </w:rPr>
            <w:t xml:space="preserve">                                    </w:t>
          </w:r>
        </w:p>
      </w:docPartBody>
    </w:docPart>
    <w:docPart>
      <w:docPartPr>
        <w:name w:val="C37EB46015B1450D8CF21E69F0C22B24"/>
        <w:category>
          <w:name w:val="General"/>
          <w:gallery w:val="placeholder"/>
        </w:category>
        <w:types>
          <w:type w:val="bbPlcHdr"/>
        </w:types>
        <w:behaviors>
          <w:behavior w:val="content"/>
        </w:behaviors>
        <w:guid w:val="{9BC122E1-8B85-4921-BC97-A6779DD38CAA}"/>
      </w:docPartPr>
      <w:docPartBody>
        <w:p w:rsidR="004F2550" w:rsidRDefault="00DC4282" w:rsidP="00B03477">
          <w:pPr>
            <w:pStyle w:val="C37EB46015B1450D8CF21E69F0C22B2417"/>
          </w:pPr>
          <w:r w:rsidRPr="00C6224A">
            <w:rPr>
              <w:rStyle w:val="PlaceholderText"/>
              <w:i/>
              <w:sz w:val="24"/>
            </w:rPr>
            <w:t xml:space="preserve">                                             </w:t>
          </w:r>
        </w:p>
      </w:docPartBody>
    </w:docPart>
    <w:docPart>
      <w:docPartPr>
        <w:name w:val="921EA9A8A7AD4EF9A19C91B5A802D516"/>
        <w:category>
          <w:name w:val="General"/>
          <w:gallery w:val="placeholder"/>
        </w:category>
        <w:types>
          <w:type w:val="bbPlcHdr"/>
        </w:types>
        <w:behaviors>
          <w:behavior w:val="content"/>
        </w:behaviors>
        <w:guid w:val="{736A20FF-6F02-491B-B25A-3E37E72B192D}"/>
      </w:docPartPr>
      <w:docPartBody>
        <w:p w:rsidR="004F2550" w:rsidRDefault="00DC4282" w:rsidP="00B03477">
          <w:pPr>
            <w:pStyle w:val="921EA9A8A7AD4EF9A19C91B5A802D51616"/>
          </w:pPr>
          <w:r w:rsidRPr="000C6263">
            <w:rPr>
              <w:rFonts w:eastAsiaTheme="minorHAnsi"/>
              <w:i/>
              <w:color w:val="3B3838" w:themeColor="background2" w:themeShade="40"/>
              <w:sz w:val="24"/>
            </w:rPr>
            <w:t xml:space="preserve">                                                                                              </w:t>
          </w:r>
        </w:p>
      </w:docPartBody>
    </w:docPart>
    <w:docPart>
      <w:docPartPr>
        <w:name w:val="D1CAFA72F1744FDBB62D1D7A01D8D28A"/>
        <w:category>
          <w:name w:val="General"/>
          <w:gallery w:val="placeholder"/>
        </w:category>
        <w:types>
          <w:type w:val="bbPlcHdr"/>
        </w:types>
        <w:behaviors>
          <w:behavior w:val="content"/>
        </w:behaviors>
        <w:guid w:val="{66DE44A5-0CCE-4B31-B11B-8BB2676A3F38}"/>
      </w:docPartPr>
      <w:docPartBody>
        <w:p w:rsidR="004F2550" w:rsidRDefault="00DC4282" w:rsidP="00B03477">
          <w:pPr>
            <w:pStyle w:val="D1CAFA72F1744FDBB62D1D7A01D8D28A16"/>
          </w:pPr>
          <w:r w:rsidRPr="000C6263">
            <w:rPr>
              <w:rFonts w:eastAsiaTheme="minorHAnsi"/>
              <w:i/>
              <w:color w:val="3B3838" w:themeColor="background2" w:themeShade="40"/>
              <w:sz w:val="24"/>
            </w:rPr>
            <w:t xml:space="preserve">                                                                                              </w:t>
          </w:r>
        </w:p>
      </w:docPartBody>
    </w:docPart>
    <w:docPart>
      <w:docPartPr>
        <w:name w:val="ED59F2D9470D488DB372399A08240906"/>
        <w:category>
          <w:name w:val="General"/>
          <w:gallery w:val="placeholder"/>
        </w:category>
        <w:types>
          <w:type w:val="bbPlcHdr"/>
        </w:types>
        <w:behaviors>
          <w:behavior w:val="content"/>
        </w:behaviors>
        <w:guid w:val="{E86E55B7-6800-4D08-AF89-A59997D8481C}"/>
      </w:docPartPr>
      <w:docPartBody>
        <w:p w:rsidR="004F2550" w:rsidRDefault="00DC4282" w:rsidP="00B03477">
          <w:pPr>
            <w:pStyle w:val="ED59F2D9470D488DB372399A0824090616"/>
          </w:pPr>
          <w:r w:rsidRPr="000C6263">
            <w:rPr>
              <w:rFonts w:eastAsiaTheme="minorHAnsi"/>
              <w:i/>
              <w:color w:val="3B3838" w:themeColor="background2" w:themeShade="40"/>
              <w:sz w:val="24"/>
            </w:rPr>
            <w:t xml:space="preserve">                                                                                              </w:t>
          </w:r>
        </w:p>
      </w:docPartBody>
    </w:docPart>
    <w:docPart>
      <w:docPartPr>
        <w:name w:val="6FFB16B8B6424BDC89DFE8B127FC6693"/>
        <w:category>
          <w:name w:val="General"/>
          <w:gallery w:val="placeholder"/>
        </w:category>
        <w:types>
          <w:type w:val="bbPlcHdr"/>
        </w:types>
        <w:behaviors>
          <w:behavior w:val="content"/>
        </w:behaviors>
        <w:guid w:val="{29A4A5FE-C0D7-478A-A1FC-B06913E9FC37}"/>
      </w:docPartPr>
      <w:docPartBody>
        <w:p w:rsidR="004F2550" w:rsidRDefault="00DC4282" w:rsidP="00B03477">
          <w:pPr>
            <w:pStyle w:val="6FFB16B8B6424BDC89DFE8B127FC669316"/>
          </w:pPr>
          <w:r w:rsidRPr="000C6263">
            <w:rPr>
              <w:rFonts w:eastAsiaTheme="minorHAnsi"/>
              <w:i/>
              <w:color w:val="3B3838" w:themeColor="background2" w:themeShade="40"/>
              <w:sz w:val="24"/>
            </w:rPr>
            <w:t xml:space="preserve">                                                                                              </w:t>
          </w:r>
        </w:p>
      </w:docPartBody>
    </w:docPart>
    <w:docPart>
      <w:docPartPr>
        <w:name w:val="6462881360D24DC7B2F2A98C4DFAF6EE"/>
        <w:category>
          <w:name w:val="General"/>
          <w:gallery w:val="placeholder"/>
        </w:category>
        <w:types>
          <w:type w:val="bbPlcHdr"/>
        </w:types>
        <w:behaviors>
          <w:behavior w:val="content"/>
        </w:behaviors>
        <w:guid w:val="{510C4B8E-A1B1-45E3-A2CF-4FCACFD69A4B}"/>
      </w:docPartPr>
      <w:docPartBody>
        <w:p w:rsidR="004F2550" w:rsidRDefault="00DC4282" w:rsidP="00B03477">
          <w:pPr>
            <w:pStyle w:val="6462881360D24DC7B2F2A98C4DFAF6EE16"/>
          </w:pPr>
          <w:r w:rsidRPr="000C6263">
            <w:rPr>
              <w:rFonts w:eastAsiaTheme="minorHAnsi"/>
              <w:i/>
              <w:color w:val="3B3838" w:themeColor="background2" w:themeShade="40"/>
              <w:sz w:val="24"/>
            </w:rPr>
            <w:t xml:space="preserve">                                                                                              </w:t>
          </w:r>
        </w:p>
      </w:docPartBody>
    </w:docPart>
    <w:docPart>
      <w:docPartPr>
        <w:name w:val="7A4909208F7D424396C83858F82998AE"/>
        <w:category>
          <w:name w:val="General"/>
          <w:gallery w:val="placeholder"/>
        </w:category>
        <w:types>
          <w:type w:val="bbPlcHdr"/>
        </w:types>
        <w:behaviors>
          <w:behavior w:val="content"/>
        </w:behaviors>
        <w:guid w:val="{F94B90F6-C05C-4A90-A54B-D1903A72AA65}"/>
      </w:docPartPr>
      <w:docPartBody>
        <w:p w:rsidR="004F2550" w:rsidRDefault="00DC4282" w:rsidP="00B03477">
          <w:pPr>
            <w:pStyle w:val="7A4909208F7D424396C83858F82998AE16"/>
          </w:pPr>
          <w:r w:rsidRPr="000C6263">
            <w:rPr>
              <w:rFonts w:eastAsiaTheme="minorHAnsi"/>
              <w:i/>
              <w:color w:val="3B3838" w:themeColor="background2" w:themeShade="40"/>
              <w:sz w:val="24"/>
            </w:rPr>
            <w:t xml:space="preserve">                                                                                              </w:t>
          </w:r>
        </w:p>
      </w:docPartBody>
    </w:docPart>
    <w:docPart>
      <w:docPartPr>
        <w:name w:val="23D1A0B135A74D3BA0F19C830C7CD834"/>
        <w:category>
          <w:name w:val="General"/>
          <w:gallery w:val="placeholder"/>
        </w:category>
        <w:types>
          <w:type w:val="bbPlcHdr"/>
        </w:types>
        <w:behaviors>
          <w:behavior w:val="content"/>
        </w:behaviors>
        <w:guid w:val="{159BCC41-3A40-4C83-BE33-985A1300C277}"/>
      </w:docPartPr>
      <w:docPartBody>
        <w:p w:rsidR="004F2550" w:rsidRDefault="00DC4282" w:rsidP="00B03477">
          <w:pPr>
            <w:pStyle w:val="23D1A0B135A74D3BA0F19C830C7CD83416"/>
          </w:pPr>
          <w:r w:rsidRPr="000C6263">
            <w:rPr>
              <w:rFonts w:eastAsiaTheme="minorHAnsi"/>
              <w:i/>
              <w:color w:val="3B3838" w:themeColor="background2" w:themeShade="40"/>
              <w:sz w:val="24"/>
            </w:rPr>
            <w:t xml:space="preserve">                                                                                              </w:t>
          </w:r>
        </w:p>
      </w:docPartBody>
    </w:docPart>
    <w:docPart>
      <w:docPartPr>
        <w:name w:val="1B60A2A78A8941F097FAC65BD01C62E0"/>
        <w:category>
          <w:name w:val="General"/>
          <w:gallery w:val="placeholder"/>
        </w:category>
        <w:types>
          <w:type w:val="bbPlcHdr"/>
        </w:types>
        <w:behaviors>
          <w:behavior w:val="content"/>
        </w:behaviors>
        <w:guid w:val="{2E667689-713C-4FA1-BCE6-8D0F8613859E}"/>
      </w:docPartPr>
      <w:docPartBody>
        <w:p w:rsidR="004F2550" w:rsidRDefault="00DC4282" w:rsidP="00B03477">
          <w:pPr>
            <w:pStyle w:val="1B60A2A78A8941F097FAC65BD01C62E016"/>
          </w:pPr>
          <w:r w:rsidRPr="000C6263">
            <w:rPr>
              <w:rFonts w:eastAsiaTheme="minorHAnsi"/>
              <w:i/>
              <w:color w:val="3B3838" w:themeColor="background2" w:themeShade="40"/>
              <w:sz w:val="24"/>
            </w:rPr>
            <w:t xml:space="preserve">                                                                                              </w:t>
          </w:r>
        </w:p>
      </w:docPartBody>
    </w:docPart>
    <w:docPart>
      <w:docPartPr>
        <w:name w:val="5CDF3FE4F7AF41EBBA993897FB55A772"/>
        <w:category>
          <w:name w:val="General"/>
          <w:gallery w:val="placeholder"/>
        </w:category>
        <w:types>
          <w:type w:val="bbPlcHdr"/>
        </w:types>
        <w:behaviors>
          <w:behavior w:val="content"/>
        </w:behaviors>
        <w:guid w:val="{75B60F10-7CF0-44A1-A39E-3AB85667F6BE}"/>
      </w:docPartPr>
      <w:docPartBody>
        <w:p w:rsidR="004F2550" w:rsidRDefault="00DC4282" w:rsidP="00B03477">
          <w:pPr>
            <w:pStyle w:val="5CDF3FE4F7AF41EBBA993897FB55A77216"/>
          </w:pPr>
          <w:r w:rsidRPr="000C6263">
            <w:rPr>
              <w:rFonts w:eastAsiaTheme="minorHAnsi"/>
              <w:i/>
              <w:color w:val="3B3838" w:themeColor="background2" w:themeShade="40"/>
              <w:sz w:val="24"/>
            </w:rPr>
            <w:t xml:space="preserve">                                                                                              </w:t>
          </w:r>
        </w:p>
      </w:docPartBody>
    </w:docPart>
    <w:docPart>
      <w:docPartPr>
        <w:name w:val="8928D17D271B4762A22B9C887F46E3E8"/>
        <w:category>
          <w:name w:val="General"/>
          <w:gallery w:val="placeholder"/>
        </w:category>
        <w:types>
          <w:type w:val="bbPlcHdr"/>
        </w:types>
        <w:behaviors>
          <w:behavior w:val="content"/>
        </w:behaviors>
        <w:guid w:val="{97DFEE43-C963-48BD-B6F5-0F9C2581603C}"/>
      </w:docPartPr>
      <w:docPartBody>
        <w:p w:rsidR="004F2550" w:rsidRDefault="00DC4282" w:rsidP="00B03477">
          <w:pPr>
            <w:pStyle w:val="8928D17D271B4762A22B9C887F46E3E816"/>
          </w:pPr>
          <w:r w:rsidRPr="000C6263">
            <w:rPr>
              <w:rFonts w:eastAsiaTheme="minorHAnsi"/>
              <w:i/>
              <w:color w:val="3B3838" w:themeColor="background2" w:themeShade="40"/>
              <w:sz w:val="24"/>
            </w:rPr>
            <w:t xml:space="preserve">                                                                                              </w:t>
          </w:r>
        </w:p>
      </w:docPartBody>
    </w:docPart>
    <w:docPart>
      <w:docPartPr>
        <w:name w:val="57FCA89F2E6A465CA41D77A43848F8F5"/>
        <w:category>
          <w:name w:val="General"/>
          <w:gallery w:val="placeholder"/>
        </w:category>
        <w:types>
          <w:type w:val="bbPlcHdr"/>
        </w:types>
        <w:behaviors>
          <w:behavior w:val="content"/>
        </w:behaviors>
        <w:guid w:val="{375F380A-DB99-413B-B253-B6FD048D66A8}"/>
      </w:docPartPr>
      <w:docPartBody>
        <w:p w:rsidR="004F2550" w:rsidRDefault="00DC4282" w:rsidP="00B03477">
          <w:pPr>
            <w:pStyle w:val="57FCA89F2E6A465CA41D77A43848F8F516"/>
          </w:pPr>
          <w:r w:rsidRPr="000C6263">
            <w:rPr>
              <w:rFonts w:eastAsiaTheme="minorHAnsi"/>
              <w:i/>
              <w:color w:val="3B3838" w:themeColor="background2" w:themeShade="40"/>
              <w:sz w:val="24"/>
            </w:rPr>
            <w:t xml:space="preserve">                                                                                              </w:t>
          </w:r>
        </w:p>
      </w:docPartBody>
    </w:docPart>
    <w:docPart>
      <w:docPartPr>
        <w:name w:val="01F296846FFD458183575A9E6358ACDE"/>
        <w:category>
          <w:name w:val="General"/>
          <w:gallery w:val="placeholder"/>
        </w:category>
        <w:types>
          <w:type w:val="bbPlcHdr"/>
        </w:types>
        <w:behaviors>
          <w:behavior w:val="content"/>
        </w:behaviors>
        <w:guid w:val="{DA4E333F-1CDF-4AE0-8823-9E6D7B79B231}"/>
      </w:docPartPr>
      <w:docPartBody>
        <w:p w:rsidR="004F2550" w:rsidRDefault="00DC4282" w:rsidP="00B03477">
          <w:pPr>
            <w:pStyle w:val="01F296846FFD458183575A9E6358ACDE16"/>
          </w:pPr>
          <w:r w:rsidRPr="000C6263">
            <w:rPr>
              <w:rFonts w:eastAsiaTheme="minorHAnsi"/>
              <w:i/>
              <w:color w:val="3B3838" w:themeColor="background2" w:themeShade="40"/>
              <w:sz w:val="24"/>
            </w:rPr>
            <w:t xml:space="preserve">                                                                                              </w:t>
          </w:r>
        </w:p>
      </w:docPartBody>
    </w:docPart>
    <w:docPart>
      <w:docPartPr>
        <w:name w:val="AC0F5CA7C72E4A5990E0644CDA8D2715"/>
        <w:category>
          <w:name w:val="General"/>
          <w:gallery w:val="placeholder"/>
        </w:category>
        <w:types>
          <w:type w:val="bbPlcHdr"/>
        </w:types>
        <w:behaviors>
          <w:behavior w:val="content"/>
        </w:behaviors>
        <w:guid w:val="{8BA94023-D856-46E2-BFB7-F2E583291413}"/>
      </w:docPartPr>
      <w:docPartBody>
        <w:p w:rsidR="004F2550" w:rsidRDefault="00DC4282" w:rsidP="00B03477">
          <w:pPr>
            <w:pStyle w:val="AC0F5CA7C72E4A5990E0644CDA8D271516"/>
          </w:pPr>
          <w:r w:rsidRPr="000C6263">
            <w:rPr>
              <w:rFonts w:eastAsiaTheme="minorHAnsi"/>
              <w:i/>
              <w:color w:val="3B3838" w:themeColor="background2" w:themeShade="40"/>
              <w:sz w:val="24"/>
            </w:rPr>
            <w:t xml:space="preserve">                                                                                              </w:t>
          </w:r>
        </w:p>
      </w:docPartBody>
    </w:docPart>
    <w:docPart>
      <w:docPartPr>
        <w:name w:val="37ED21004C5E4272A1403843A6A4603C"/>
        <w:category>
          <w:name w:val="General"/>
          <w:gallery w:val="placeholder"/>
        </w:category>
        <w:types>
          <w:type w:val="bbPlcHdr"/>
        </w:types>
        <w:behaviors>
          <w:behavior w:val="content"/>
        </w:behaviors>
        <w:guid w:val="{3C66707F-3D75-411F-8E02-D60C07AD2FC4}"/>
      </w:docPartPr>
      <w:docPartBody>
        <w:p w:rsidR="004F2550" w:rsidRDefault="00DC4282" w:rsidP="00B03477">
          <w:pPr>
            <w:pStyle w:val="37ED21004C5E4272A1403843A6A4603C16"/>
          </w:pPr>
          <w:r w:rsidRPr="000C6263">
            <w:rPr>
              <w:rFonts w:eastAsiaTheme="minorHAnsi"/>
              <w:i/>
              <w:color w:val="3B3838" w:themeColor="background2" w:themeShade="40"/>
              <w:sz w:val="24"/>
            </w:rPr>
            <w:t xml:space="preserve">                                                                                              </w:t>
          </w:r>
        </w:p>
      </w:docPartBody>
    </w:docPart>
    <w:docPart>
      <w:docPartPr>
        <w:name w:val="4ECAFE1F0C0C4B5EAF988EB93784F2B6"/>
        <w:category>
          <w:name w:val="General"/>
          <w:gallery w:val="placeholder"/>
        </w:category>
        <w:types>
          <w:type w:val="bbPlcHdr"/>
        </w:types>
        <w:behaviors>
          <w:behavior w:val="content"/>
        </w:behaviors>
        <w:guid w:val="{F7A406B6-3613-48B3-9AB4-7D0C7FAEAEE5}"/>
      </w:docPartPr>
      <w:docPartBody>
        <w:p w:rsidR="004F2550" w:rsidRDefault="00DC4282" w:rsidP="00B03477">
          <w:pPr>
            <w:pStyle w:val="4ECAFE1F0C0C4B5EAF988EB93784F2B616"/>
          </w:pPr>
          <w:r w:rsidRPr="000C6263">
            <w:rPr>
              <w:rFonts w:eastAsiaTheme="minorHAnsi"/>
              <w:i/>
              <w:color w:val="3B3838" w:themeColor="background2" w:themeShade="40"/>
              <w:sz w:val="24"/>
            </w:rPr>
            <w:t xml:space="preserve">                                                                                              </w:t>
          </w:r>
        </w:p>
      </w:docPartBody>
    </w:docPart>
    <w:docPart>
      <w:docPartPr>
        <w:name w:val="95480DB10DCC4BD6911C66EECD6D82D6"/>
        <w:category>
          <w:name w:val="General"/>
          <w:gallery w:val="placeholder"/>
        </w:category>
        <w:types>
          <w:type w:val="bbPlcHdr"/>
        </w:types>
        <w:behaviors>
          <w:behavior w:val="content"/>
        </w:behaviors>
        <w:guid w:val="{981788D6-80B8-420D-A523-E6442CCC3A80}"/>
      </w:docPartPr>
      <w:docPartBody>
        <w:p w:rsidR="004F2550" w:rsidRDefault="00DC4282" w:rsidP="00B03477">
          <w:pPr>
            <w:pStyle w:val="95480DB10DCC4BD6911C66EECD6D82D616"/>
          </w:pPr>
          <w:r w:rsidRPr="000C6263">
            <w:rPr>
              <w:rFonts w:eastAsiaTheme="minorHAnsi"/>
              <w:i/>
              <w:color w:val="3B3838" w:themeColor="background2" w:themeShade="40"/>
              <w:sz w:val="24"/>
            </w:rPr>
            <w:t xml:space="preserve">                                                                                              </w:t>
          </w:r>
        </w:p>
      </w:docPartBody>
    </w:docPart>
    <w:docPart>
      <w:docPartPr>
        <w:name w:val="2BCC8C0D6A0642E49D05C00FB566BFFE"/>
        <w:category>
          <w:name w:val="General"/>
          <w:gallery w:val="placeholder"/>
        </w:category>
        <w:types>
          <w:type w:val="bbPlcHdr"/>
        </w:types>
        <w:behaviors>
          <w:behavior w:val="content"/>
        </w:behaviors>
        <w:guid w:val="{BA655845-F8B2-4595-A37B-46A8A278D79C}"/>
      </w:docPartPr>
      <w:docPartBody>
        <w:p w:rsidR="004F2550" w:rsidRDefault="00DC4282" w:rsidP="00B03477">
          <w:pPr>
            <w:pStyle w:val="2BCC8C0D6A0642E49D05C00FB566BFFE16"/>
          </w:pPr>
          <w:r w:rsidRPr="000C6263">
            <w:rPr>
              <w:rFonts w:eastAsiaTheme="minorHAnsi"/>
              <w:i/>
              <w:color w:val="3B3838" w:themeColor="background2" w:themeShade="40"/>
              <w:sz w:val="24"/>
            </w:rPr>
            <w:t xml:space="preserve">                                                                                              </w:t>
          </w:r>
        </w:p>
      </w:docPartBody>
    </w:docPart>
    <w:docPart>
      <w:docPartPr>
        <w:name w:val="367A8E19AA0044B68A5EBBBE776C2D30"/>
        <w:category>
          <w:name w:val="General"/>
          <w:gallery w:val="placeholder"/>
        </w:category>
        <w:types>
          <w:type w:val="bbPlcHdr"/>
        </w:types>
        <w:behaviors>
          <w:behavior w:val="content"/>
        </w:behaviors>
        <w:guid w:val="{4C5FC231-E760-4908-AE6C-099C245C92DB}"/>
      </w:docPartPr>
      <w:docPartBody>
        <w:p w:rsidR="004F2550" w:rsidRDefault="00DC4282" w:rsidP="00B03477">
          <w:pPr>
            <w:pStyle w:val="367A8E19AA0044B68A5EBBBE776C2D3016"/>
          </w:pPr>
          <w:r w:rsidRPr="000C6263">
            <w:rPr>
              <w:rFonts w:eastAsiaTheme="minorHAnsi"/>
              <w:i/>
              <w:color w:val="3B3838" w:themeColor="background2" w:themeShade="40"/>
              <w:sz w:val="24"/>
            </w:rPr>
            <w:t xml:space="preserve">                                                                                              </w:t>
          </w:r>
        </w:p>
      </w:docPartBody>
    </w:docPart>
    <w:docPart>
      <w:docPartPr>
        <w:name w:val="9C87941AC9FC4694956ACF3532C3253F"/>
        <w:category>
          <w:name w:val="General"/>
          <w:gallery w:val="placeholder"/>
        </w:category>
        <w:types>
          <w:type w:val="bbPlcHdr"/>
        </w:types>
        <w:behaviors>
          <w:behavior w:val="content"/>
        </w:behaviors>
        <w:guid w:val="{48CF6FAF-74F3-4E80-8CE7-D67542737352}"/>
      </w:docPartPr>
      <w:docPartBody>
        <w:p w:rsidR="004F2550" w:rsidRDefault="00DC4282" w:rsidP="00B03477">
          <w:pPr>
            <w:pStyle w:val="9C87941AC9FC4694956ACF3532C3253F16"/>
          </w:pPr>
          <w:r w:rsidRPr="000C6263">
            <w:rPr>
              <w:rFonts w:eastAsiaTheme="minorHAnsi"/>
              <w:i/>
              <w:color w:val="3B3838" w:themeColor="background2" w:themeShade="40"/>
              <w:sz w:val="24"/>
            </w:rPr>
            <w:t xml:space="preserve">                                                                                              </w:t>
          </w:r>
        </w:p>
      </w:docPartBody>
    </w:docPart>
    <w:docPart>
      <w:docPartPr>
        <w:name w:val="05693F444CBD4FA89203F7E188AF363E"/>
        <w:category>
          <w:name w:val="General"/>
          <w:gallery w:val="placeholder"/>
        </w:category>
        <w:types>
          <w:type w:val="bbPlcHdr"/>
        </w:types>
        <w:behaviors>
          <w:behavior w:val="content"/>
        </w:behaviors>
        <w:guid w:val="{1A5E6113-5303-46A3-9F29-F85B3EBFA800}"/>
      </w:docPartPr>
      <w:docPartBody>
        <w:p w:rsidR="004F2550" w:rsidRDefault="00DC4282" w:rsidP="00B03477">
          <w:pPr>
            <w:pStyle w:val="05693F444CBD4FA89203F7E188AF363E16"/>
          </w:pPr>
          <w:r w:rsidRPr="000C6263">
            <w:rPr>
              <w:rFonts w:eastAsiaTheme="minorHAnsi"/>
              <w:i/>
              <w:color w:val="3B3838" w:themeColor="background2" w:themeShade="40"/>
              <w:sz w:val="24"/>
            </w:rPr>
            <w:t xml:space="preserve">                                                                                              </w:t>
          </w:r>
        </w:p>
      </w:docPartBody>
    </w:docPart>
    <w:docPart>
      <w:docPartPr>
        <w:name w:val="0F99636C83D9476D8B7C1C0DAA9C8C14"/>
        <w:category>
          <w:name w:val="General"/>
          <w:gallery w:val="placeholder"/>
        </w:category>
        <w:types>
          <w:type w:val="bbPlcHdr"/>
        </w:types>
        <w:behaviors>
          <w:behavior w:val="content"/>
        </w:behaviors>
        <w:guid w:val="{7B84506B-1CF8-4E48-AFD7-0021F312D3C1}"/>
      </w:docPartPr>
      <w:docPartBody>
        <w:p w:rsidR="004F2550" w:rsidRDefault="00DC4282" w:rsidP="00B03477">
          <w:pPr>
            <w:pStyle w:val="0F99636C83D9476D8B7C1C0DAA9C8C1416"/>
          </w:pPr>
          <w:r w:rsidRPr="000C6263">
            <w:rPr>
              <w:rFonts w:eastAsiaTheme="minorHAnsi"/>
              <w:i/>
              <w:color w:val="3B3838" w:themeColor="background2" w:themeShade="40"/>
              <w:sz w:val="24"/>
            </w:rPr>
            <w:t xml:space="preserve">                                                                                              </w:t>
          </w:r>
        </w:p>
      </w:docPartBody>
    </w:docPart>
    <w:docPart>
      <w:docPartPr>
        <w:name w:val="3DB4F0447769443EA8F4BD3FDAE28A0C"/>
        <w:category>
          <w:name w:val="General"/>
          <w:gallery w:val="placeholder"/>
        </w:category>
        <w:types>
          <w:type w:val="bbPlcHdr"/>
        </w:types>
        <w:behaviors>
          <w:behavior w:val="content"/>
        </w:behaviors>
        <w:guid w:val="{28362DB2-2D5C-4984-ABB2-E8E74BDE9E39}"/>
      </w:docPartPr>
      <w:docPartBody>
        <w:p w:rsidR="004F2550" w:rsidRDefault="00DC4282" w:rsidP="00B03477">
          <w:pPr>
            <w:pStyle w:val="3DB4F0447769443EA8F4BD3FDAE28A0C16"/>
          </w:pPr>
          <w:r w:rsidRPr="000C6263">
            <w:rPr>
              <w:rFonts w:eastAsiaTheme="minorHAnsi"/>
              <w:i/>
              <w:color w:val="3B3838" w:themeColor="background2" w:themeShade="40"/>
              <w:sz w:val="24"/>
            </w:rPr>
            <w:t xml:space="preserve">                                                                                              </w:t>
          </w:r>
        </w:p>
      </w:docPartBody>
    </w:docPart>
    <w:docPart>
      <w:docPartPr>
        <w:name w:val="4BB0A64C124248CBB68BD05A8C61062E"/>
        <w:category>
          <w:name w:val="General"/>
          <w:gallery w:val="placeholder"/>
        </w:category>
        <w:types>
          <w:type w:val="bbPlcHdr"/>
        </w:types>
        <w:behaviors>
          <w:behavior w:val="content"/>
        </w:behaviors>
        <w:guid w:val="{3F5F0B99-B301-413A-8072-05A8B2567A9A}"/>
      </w:docPartPr>
      <w:docPartBody>
        <w:p w:rsidR="004F2550" w:rsidRDefault="00DC4282" w:rsidP="00B03477">
          <w:pPr>
            <w:pStyle w:val="4BB0A64C124248CBB68BD05A8C61062E16"/>
          </w:pPr>
          <w:r w:rsidRPr="000C6263">
            <w:rPr>
              <w:rFonts w:eastAsiaTheme="minorHAnsi"/>
              <w:i/>
              <w:color w:val="3B3838" w:themeColor="background2" w:themeShade="40"/>
              <w:sz w:val="24"/>
            </w:rPr>
            <w:t xml:space="preserve">                                                                                              </w:t>
          </w:r>
        </w:p>
      </w:docPartBody>
    </w:docPart>
    <w:docPart>
      <w:docPartPr>
        <w:name w:val="DBC997EC4BDB4B838323D0BA260FA78B"/>
        <w:category>
          <w:name w:val="General"/>
          <w:gallery w:val="placeholder"/>
        </w:category>
        <w:types>
          <w:type w:val="bbPlcHdr"/>
        </w:types>
        <w:behaviors>
          <w:behavior w:val="content"/>
        </w:behaviors>
        <w:guid w:val="{2356EE95-968D-43C3-AA17-BFE6E3F331B1}"/>
      </w:docPartPr>
      <w:docPartBody>
        <w:p w:rsidR="004F2550" w:rsidRDefault="00DC4282" w:rsidP="00B03477">
          <w:pPr>
            <w:pStyle w:val="DBC997EC4BDB4B838323D0BA260FA78B16"/>
          </w:pPr>
          <w:r w:rsidRPr="000C6263">
            <w:rPr>
              <w:rFonts w:eastAsiaTheme="minorHAnsi"/>
              <w:i/>
              <w:color w:val="3B3838" w:themeColor="background2" w:themeShade="40"/>
              <w:sz w:val="24"/>
            </w:rPr>
            <w:t xml:space="preserve">                                                                                              </w:t>
          </w:r>
        </w:p>
      </w:docPartBody>
    </w:docPart>
    <w:docPart>
      <w:docPartPr>
        <w:name w:val="AC3C4CF79967495F9FAF5FA4C09EF359"/>
        <w:category>
          <w:name w:val="General"/>
          <w:gallery w:val="placeholder"/>
        </w:category>
        <w:types>
          <w:type w:val="bbPlcHdr"/>
        </w:types>
        <w:behaviors>
          <w:behavior w:val="content"/>
        </w:behaviors>
        <w:guid w:val="{92BFE7A6-E30A-4400-B606-F665B6958637}"/>
      </w:docPartPr>
      <w:docPartBody>
        <w:p w:rsidR="004F2550" w:rsidRDefault="00DC4282" w:rsidP="00B03477">
          <w:pPr>
            <w:pStyle w:val="AC3C4CF79967495F9FAF5FA4C09EF35916"/>
          </w:pPr>
          <w:r w:rsidRPr="000C6263">
            <w:rPr>
              <w:rFonts w:eastAsiaTheme="minorHAnsi"/>
              <w:i/>
              <w:color w:val="3B3838" w:themeColor="background2" w:themeShade="40"/>
              <w:sz w:val="24"/>
            </w:rPr>
            <w:t xml:space="preserve">                                                                                              </w:t>
          </w:r>
        </w:p>
      </w:docPartBody>
    </w:docPart>
    <w:docPart>
      <w:docPartPr>
        <w:name w:val="AB77647427A64E9194EA75A0808C7EB9"/>
        <w:category>
          <w:name w:val="General"/>
          <w:gallery w:val="placeholder"/>
        </w:category>
        <w:types>
          <w:type w:val="bbPlcHdr"/>
        </w:types>
        <w:behaviors>
          <w:behavior w:val="content"/>
        </w:behaviors>
        <w:guid w:val="{4F2B87C7-DE11-4CA4-8C06-B9A3D791DD33}"/>
      </w:docPartPr>
      <w:docPartBody>
        <w:p w:rsidR="004F2550" w:rsidRDefault="00DC4282" w:rsidP="00B03477">
          <w:pPr>
            <w:pStyle w:val="AB77647427A64E9194EA75A0808C7EB916"/>
          </w:pPr>
          <w:r w:rsidRPr="000C6263">
            <w:rPr>
              <w:rFonts w:eastAsiaTheme="minorHAnsi"/>
              <w:i/>
              <w:color w:val="3B3838" w:themeColor="background2" w:themeShade="40"/>
              <w:sz w:val="24"/>
            </w:rPr>
            <w:t xml:space="preserve">                                                                                              </w:t>
          </w:r>
        </w:p>
      </w:docPartBody>
    </w:docPart>
    <w:docPart>
      <w:docPartPr>
        <w:name w:val="3D83A88F33FB4564A81EA5E4C99AA7C5"/>
        <w:category>
          <w:name w:val="General"/>
          <w:gallery w:val="placeholder"/>
        </w:category>
        <w:types>
          <w:type w:val="bbPlcHdr"/>
        </w:types>
        <w:behaviors>
          <w:behavior w:val="content"/>
        </w:behaviors>
        <w:guid w:val="{28BC97A9-6062-4BA2-91AF-E3D38B6E5B51}"/>
      </w:docPartPr>
      <w:docPartBody>
        <w:p w:rsidR="004F2550" w:rsidRDefault="00DC4282" w:rsidP="00B03477">
          <w:pPr>
            <w:pStyle w:val="3D83A88F33FB4564A81EA5E4C99AA7C516"/>
          </w:pPr>
          <w:r w:rsidRPr="000C6263">
            <w:rPr>
              <w:rFonts w:eastAsiaTheme="minorHAnsi"/>
              <w:i/>
              <w:color w:val="3B3838" w:themeColor="background2" w:themeShade="40"/>
              <w:sz w:val="24"/>
            </w:rPr>
            <w:t xml:space="preserve">                                                                                              </w:t>
          </w:r>
        </w:p>
      </w:docPartBody>
    </w:docPart>
    <w:docPart>
      <w:docPartPr>
        <w:name w:val="0A2882640C764F34BCC5585D6C8F028B"/>
        <w:category>
          <w:name w:val="General"/>
          <w:gallery w:val="placeholder"/>
        </w:category>
        <w:types>
          <w:type w:val="bbPlcHdr"/>
        </w:types>
        <w:behaviors>
          <w:behavior w:val="content"/>
        </w:behaviors>
        <w:guid w:val="{7B8F40D8-CA73-4005-84EE-6A8360785EC4}"/>
      </w:docPartPr>
      <w:docPartBody>
        <w:p w:rsidR="004F2550" w:rsidRDefault="00DC4282" w:rsidP="00B03477">
          <w:pPr>
            <w:pStyle w:val="0A2882640C764F34BCC5585D6C8F028B16"/>
          </w:pPr>
          <w:r w:rsidRPr="000C6263">
            <w:rPr>
              <w:rFonts w:eastAsiaTheme="minorHAnsi"/>
              <w:i/>
              <w:color w:val="3B3838" w:themeColor="background2" w:themeShade="40"/>
              <w:sz w:val="24"/>
            </w:rPr>
            <w:t xml:space="preserve">                                                                                              </w:t>
          </w:r>
        </w:p>
      </w:docPartBody>
    </w:docPart>
    <w:docPart>
      <w:docPartPr>
        <w:name w:val="613F9A33F6D549FA8E9654AD370A78A0"/>
        <w:category>
          <w:name w:val="General"/>
          <w:gallery w:val="placeholder"/>
        </w:category>
        <w:types>
          <w:type w:val="bbPlcHdr"/>
        </w:types>
        <w:behaviors>
          <w:behavior w:val="content"/>
        </w:behaviors>
        <w:guid w:val="{7255D39A-5A50-407C-BFCF-7288BC9C9DD5}"/>
      </w:docPartPr>
      <w:docPartBody>
        <w:p w:rsidR="004F2550" w:rsidRDefault="00DC4282" w:rsidP="00B03477">
          <w:pPr>
            <w:pStyle w:val="613F9A33F6D549FA8E9654AD370A78A016"/>
          </w:pPr>
          <w:r w:rsidRPr="000C6263">
            <w:rPr>
              <w:rFonts w:eastAsiaTheme="minorHAnsi"/>
              <w:i/>
              <w:color w:val="3B3838" w:themeColor="background2" w:themeShade="40"/>
              <w:sz w:val="24"/>
            </w:rPr>
            <w:t xml:space="preserve">                                                                                              </w:t>
          </w:r>
        </w:p>
      </w:docPartBody>
    </w:docPart>
    <w:docPart>
      <w:docPartPr>
        <w:name w:val="8FF555D3DA7D41E790F22F76133179AA"/>
        <w:category>
          <w:name w:val="General"/>
          <w:gallery w:val="placeholder"/>
        </w:category>
        <w:types>
          <w:type w:val="bbPlcHdr"/>
        </w:types>
        <w:behaviors>
          <w:behavior w:val="content"/>
        </w:behaviors>
        <w:guid w:val="{EA96C491-B5D1-44C8-B6FC-D0859FEDF61D}"/>
      </w:docPartPr>
      <w:docPartBody>
        <w:p w:rsidR="004F2550" w:rsidRDefault="00DC4282" w:rsidP="00B03477">
          <w:pPr>
            <w:pStyle w:val="8FF555D3DA7D41E790F22F76133179AA16"/>
          </w:pPr>
          <w:r w:rsidRPr="000C6263">
            <w:rPr>
              <w:rFonts w:eastAsiaTheme="minorHAnsi"/>
              <w:i/>
              <w:color w:val="3B3838" w:themeColor="background2" w:themeShade="40"/>
              <w:sz w:val="24"/>
            </w:rPr>
            <w:t xml:space="preserve">                                                                                              </w:t>
          </w:r>
        </w:p>
      </w:docPartBody>
    </w:docPart>
    <w:docPart>
      <w:docPartPr>
        <w:name w:val="8F9AAE3626474031BA3DAAB8DF327DBE"/>
        <w:category>
          <w:name w:val="General"/>
          <w:gallery w:val="placeholder"/>
        </w:category>
        <w:types>
          <w:type w:val="bbPlcHdr"/>
        </w:types>
        <w:behaviors>
          <w:behavior w:val="content"/>
        </w:behaviors>
        <w:guid w:val="{455B0E6F-621F-43CC-A03A-2DD43E8EFC44}"/>
      </w:docPartPr>
      <w:docPartBody>
        <w:p w:rsidR="004F2550" w:rsidRDefault="00DC4282" w:rsidP="00B03477">
          <w:pPr>
            <w:pStyle w:val="8F9AAE3626474031BA3DAAB8DF327DBE16"/>
          </w:pPr>
          <w:r w:rsidRPr="000C6263">
            <w:rPr>
              <w:rFonts w:eastAsiaTheme="minorHAnsi"/>
              <w:i/>
              <w:color w:val="3B3838" w:themeColor="background2" w:themeShade="40"/>
              <w:sz w:val="24"/>
            </w:rPr>
            <w:t xml:space="preserve">                                                                                              </w:t>
          </w:r>
        </w:p>
      </w:docPartBody>
    </w:docPart>
    <w:docPart>
      <w:docPartPr>
        <w:name w:val="B7F75A4AA10F42DD8ACD1C292FB49A3F"/>
        <w:category>
          <w:name w:val="General"/>
          <w:gallery w:val="placeholder"/>
        </w:category>
        <w:types>
          <w:type w:val="bbPlcHdr"/>
        </w:types>
        <w:behaviors>
          <w:behavior w:val="content"/>
        </w:behaviors>
        <w:guid w:val="{68FBDED6-5275-4FA6-B2E7-F937B803CCA2}"/>
      </w:docPartPr>
      <w:docPartBody>
        <w:p w:rsidR="004F2550" w:rsidRDefault="00DC4282" w:rsidP="00B03477">
          <w:pPr>
            <w:pStyle w:val="B7F75A4AA10F42DD8ACD1C292FB49A3F16"/>
          </w:pPr>
          <w:r w:rsidRPr="000C6263">
            <w:rPr>
              <w:rFonts w:eastAsiaTheme="minorHAnsi"/>
              <w:i/>
              <w:color w:val="3B3838" w:themeColor="background2" w:themeShade="40"/>
              <w:sz w:val="24"/>
            </w:rPr>
            <w:t xml:space="preserve">                                                                                              </w:t>
          </w:r>
        </w:p>
      </w:docPartBody>
    </w:docPart>
    <w:docPart>
      <w:docPartPr>
        <w:name w:val="D70732A2564D43B88AF8716BA5A300F7"/>
        <w:category>
          <w:name w:val="General"/>
          <w:gallery w:val="placeholder"/>
        </w:category>
        <w:types>
          <w:type w:val="bbPlcHdr"/>
        </w:types>
        <w:behaviors>
          <w:behavior w:val="content"/>
        </w:behaviors>
        <w:guid w:val="{521A8B85-453F-4744-AF56-65EEC9CB31E1}"/>
      </w:docPartPr>
      <w:docPartBody>
        <w:p w:rsidR="004F2550" w:rsidRDefault="00DC4282" w:rsidP="00B03477">
          <w:pPr>
            <w:pStyle w:val="D70732A2564D43B88AF8716BA5A300F716"/>
          </w:pPr>
          <w:r w:rsidRPr="000C6263">
            <w:rPr>
              <w:rFonts w:eastAsiaTheme="minorHAnsi"/>
              <w:i/>
              <w:color w:val="3B3838" w:themeColor="background2" w:themeShade="40"/>
              <w:sz w:val="24"/>
            </w:rPr>
            <w:t xml:space="preserve">                                                                                              </w:t>
          </w:r>
        </w:p>
      </w:docPartBody>
    </w:docPart>
    <w:docPart>
      <w:docPartPr>
        <w:name w:val="E1C3BA0F86F74FB0A57DE0CA34142B35"/>
        <w:category>
          <w:name w:val="General"/>
          <w:gallery w:val="placeholder"/>
        </w:category>
        <w:types>
          <w:type w:val="bbPlcHdr"/>
        </w:types>
        <w:behaviors>
          <w:behavior w:val="content"/>
        </w:behaviors>
        <w:guid w:val="{6FD7E103-48D3-4227-8F06-013FD5FF2F2C}"/>
      </w:docPartPr>
      <w:docPartBody>
        <w:p w:rsidR="004F2550" w:rsidRDefault="00DC4282" w:rsidP="00B03477">
          <w:pPr>
            <w:pStyle w:val="E1C3BA0F86F74FB0A57DE0CA34142B3516"/>
          </w:pPr>
          <w:r w:rsidRPr="000C6263">
            <w:rPr>
              <w:rFonts w:eastAsiaTheme="minorHAnsi"/>
              <w:i/>
              <w:color w:val="3B3838" w:themeColor="background2" w:themeShade="40"/>
              <w:sz w:val="24"/>
            </w:rPr>
            <w:t xml:space="preserve">                                                                                              </w:t>
          </w:r>
        </w:p>
      </w:docPartBody>
    </w:docPart>
    <w:docPart>
      <w:docPartPr>
        <w:name w:val="287049932A354E5E83D3BB8B8D61805E"/>
        <w:category>
          <w:name w:val="General"/>
          <w:gallery w:val="placeholder"/>
        </w:category>
        <w:types>
          <w:type w:val="bbPlcHdr"/>
        </w:types>
        <w:behaviors>
          <w:behavior w:val="content"/>
        </w:behaviors>
        <w:guid w:val="{231B2CEC-ABC0-412D-929F-43E0AE36A400}"/>
      </w:docPartPr>
      <w:docPartBody>
        <w:p w:rsidR="004F2550" w:rsidRDefault="00DC4282" w:rsidP="00B03477">
          <w:pPr>
            <w:pStyle w:val="287049932A354E5E83D3BB8B8D61805E16"/>
          </w:pPr>
          <w:r w:rsidRPr="000C6263">
            <w:rPr>
              <w:rFonts w:eastAsiaTheme="minorHAnsi"/>
              <w:i/>
              <w:color w:val="3B3838" w:themeColor="background2" w:themeShade="40"/>
              <w:sz w:val="24"/>
            </w:rPr>
            <w:t xml:space="preserve">                                                                                              </w:t>
          </w:r>
        </w:p>
      </w:docPartBody>
    </w:docPart>
    <w:docPart>
      <w:docPartPr>
        <w:name w:val="48AABAF660B649AF9C1F403760602EF5"/>
        <w:category>
          <w:name w:val="General"/>
          <w:gallery w:val="placeholder"/>
        </w:category>
        <w:types>
          <w:type w:val="bbPlcHdr"/>
        </w:types>
        <w:behaviors>
          <w:behavior w:val="content"/>
        </w:behaviors>
        <w:guid w:val="{45027365-BA97-4BDE-B92D-31E80445B3E3}"/>
      </w:docPartPr>
      <w:docPartBody>
        <w:p w:rsidR="004F2550" w:rsidRDefault="00DC4282" w:rsidP="00B03477">
          <w:pPr>
            <w:pStyle w:val="48AABAF660B649AF9C1F403760602EF516"/>
          </w:pPr>
          <w:r w:rsidRPr="000C6263">
            <w:rPr>
              <w:rFonts w:eastAsiaTheme="minorHAnsi"/>
              <w:i/>
              <w:color w:val="3B3838" w:themeColor="background2" w:themeShade="40"/>
              <w:sz w:val="24"/>
            </w:rPr>
            <w:t xml:space="preserve">                                                                                              </w:t>
          </w:r>
        </w:p>
      </w:docPartBody>
    </w:docPart>
    <w:docPart>
      <w:docPartPr>
        <w:name w:val="16434E8E3DB04474A471BEA3C12FAF6C"/>
        <w:category>
          <w:name w:val="General"/>
          <w:gallery w:val="placeholder"/>
        </w:category>
        <w:types>
          <w:type w:val="bbPlcHdr"/>
        </w:types>
        <w:behaviors>
          <w:behavior w:val="content"/>
        </w:behaviors>
        <w:guid w:val="{E077EB7B-3D46-4741-922E-D603D403151B}"/>
      </w:docPartPr>
      <w:docPartBody>
        <w:p w:rsidR="004F2550" w:rsidRDefault="00DC4282" w:rsidP="00B03477">
          <w:pPr>
            <w:pStyle w:val="16434E8E3DB04474A471BEA3C12FAF6C16"/>
          </w:pPr>
          <w:r w:rsidRPr="000C6263">
            <w:rPr>
              <w:rFonts w:eastAsiaTheme="minorHAnsi"/>
              <w:i/>
              <w:color w:val="3B3838" w:themeColor="background2" w:themeShade="40"/>
              <w:sz w:val="24"/>
            </w:rPr>
            <w:t xml:space="preserve">                                                                                              </w:t>
          </w:r>
        </w:p>
      </w:docPartBody>
    </w:docPart>
    <w:docPart>
      <w:docPartPr>
        <w:name w:val="B5CF86A99581418282A6DCDFEB16EFEA"/>
        <w:category>
          <w:name w:val="General"/>
          <w:gallery w:val="placeholder"/>
        </w:category>
        <w:types>
          <w:type w:val="bbPlcHdr"/>
        </w:types>
        <w:behaviors>
          <w:behavior w:val="content"/>
        </w:behaviors>
        <w:guid w:val="{947140AC-953A-4010-AA1C-88C0251C1306}"/>
      </w:docPartPr>
      <w:docPartBody>
        <w:p w:rsidR="004F2550" w:rsidRDefault="00DC4282" w:rsidP="00B03477">
          <w:pPr>
            <w:pStyle w:val="B5CF86A99581418282A6DCDFEB16EFEA16"/>
          </w:pPr>
          <w:r w:rsidRPr="000C6263">
            <w:rPr>
              <w:rFonts w:eastAsiaTheme="minorHAnsi"/>
              <w:i/>
              <w:color w:val="3B3838" w:themeColor="background2" w:themeShade="40"/>
              <w:sz w:val="24"/>
            </w:rPr>
            <w:t xml:space="preserve">                                                                                              </w:t>
          </w:r>
        </w:p>
      </w:docPartBody>
    </w:docPart>
    <w:docPart>
      <w:docPartPr>
        <w:name w:val="07F56F59DBD84412B9611C35A6168B30"/>
        <w:category>
          <w:name w:val="General"/>
          <w:gallery w:val="placeholder"/>
        </w:category>
        <w:types>
          <w:type w:val="bbPlcHdr"/>
        </w:types>
        <w:behaviors>
          <w:behavior w:val="content"/>
        </w:behaviors>
        <w:guid w:val="{B35B9AEA-4324-4E0F-A7E8-4EB78A6A59F9}"/>
      </w:docPartPr>
      <w:docPartBody>
        <w:p w:rsidR="004F2550" w:rsidRDefault="00DC4282" w:rsidP="00B03477">
          <w:pPr>
            <w:pStyle w:val="07F56F59DBD84412B9611C35A6168B3016"/>
          </w:pPr>
          <w:r w:rsidRPr="000C6263">
            <w:rPr>
              <w:rFonts w:eastAsiaTheme="minorHAnsi"/>
              <w:i/>
              <w:color w:val="3B3838" w:themeColor="background2" w:themeShade="40"/>
              <w:sz w:val="24"/>
            </w:rPr>
            <w:t xml:space="preserve">                                                                                              </w:t>
          </w:r>
        </w:p>
      </w:docPartBody>
    </w:docPart>
    <w:docPart>
      <w:docPartPr>
        <w:name w:val="3CACCECFD8914F989DA9C1986D1FDF98"/>
        <w:category>
          <w:name w:val="General"/>
          <w:gallery w:val="placeholder"/>
        </w:category>
        <w:types>
          <w:type w:val="bbPlcHdr"/>
        </w:types>
        <w:behaviors>
          <w:behavior w:val="content"/>
        </w:behaviors>
        <w:guid w:val="{E2688720-5777-47CE-9707-D10250486636}"/>
      </w:docPartPr>
      <w:docPartBody>
        <w:p w:rsidR="004F2550" w:rsidRDefault="00DC4282" w:rsidP="00B03477">
          <w:pPr>
            <w:pStyle w:val="3CACCECFD8914F989DA9C1986D1FDF9816"/>
          </w:pPr>
          <w:r w:rsidRPr="000C6263">
            <w:rPr>
              <w:rFonts w:eastAsiaTheme="minorHAnsi"/>
              <w:i/>
              <w:color w:val="3B3838" w:themeColor="background2" w:themeShade="40"/>
              <w:sz w:val="24"/>
            </w:rPr>
            <w:t xml:space="preserve">                                                                                              </w:t>
          </w:r>
        </w:p>
      </w:docPartBody>
    </w:docPart>
    <w:docPart>
      <w:docPartPr>
        <w:name w:val="F646463A26174046BE3793CC776E5DF8"/>
        <w:category>
          <w:name w:val="General"/>
          <w:gallery w:val="placeholder"/>
        </w:category>
        <w:types>
          <w:type w:val="bbPlcHdr"/>
        </w:types>
        <w:behaviors>
          <w:behavior w:val="content"/>
        </w:behaviors>
        <w:guid w:val="{B27FDCE8-7BA7-48D2-A7DA-914C8570262A}"/>
      </w:docPartPr>
      <w:docPartBody>
        <w:p w:rsidR="004F2550" w:rsidRDefault="00DC4282" w:rsidP="00B03477">
          <w:pPr>
            <w:pStyle w:val="F646463A26174046BE3793CC776E5DF816"/>
          </w:pPr>
          <w:r w:rsidRPr="000C6263">
            <w:rPr>
              <w:rFonts w:eastAsiaTheme="minorHAnsi"/>
              <w:i/>
              <w:color w:val="3B3838" w:themeColor="background2" w:themeShade="40"/>
              <w:sz w:val="24"/>
            </w:rPr>
            <w:t xml:space="preserve">                                                                                              </w:t>
          </w:r>
        </w:p>
      </w:docPartBody>
    </w:docPart>
    <w:docPart>
      <w:docPartPr>
        <w:name w:val="5B867582DE7A42EE80348188CB9CECE0"/>
        <w:category>
          <w:name w:val="General"/>
          <w:gallery w:val="placeholder"/>
        </w:category>
        <w:types>
          <w:type w:val="bbPlcHdr"/>
        </w:types>
        <w:behaviors>
          <w:behavior w:val="content"/>
        </w:behaviors>
        <w:guid w:val="{1EFBC354-623F-42EB-9027-46F221E34707}"/>
      </w:docPartPr>
      <w:docPartBody>
        <w:p w:rsidR="004F2550" w:rsidRDefault="00DC4282" w:rsidP="00B03477">
          <w:pPr>
            <w:pStyle w:val="5B867582DE7A42EE80348188CB9CECE016"/>
          </w:pPr>
          <w:r w:rsidRPr="000C6263">
            <w:rPr>
              <w:rFonts w:eastAsiaTheme="minorHAnsi"/>
              <w:i/>
              <w:color w:val="3B3838" w:themeColor="background2" w:themeShade="40"/>
              <w:sz w:val="24"/>
            </w:rPr>
            <w:t xml:space="preserve">                                                                                              </w:t>
          </w:r>
        </w:p>
      </w:docPartBody>
    </w:docPart>
    <w:docPart>
      <w:docPartPr>
        <w:name w:val="5757AACF01924BB181E06194EC46A3F4"/>
        <w:category>
          <w:name w:val="General"/>
          <w:gallery w:val="placeholder"/>
        </w:category>
        <w:types>
          <w:type w:val="bbPlcHdr"/>
        </w:types>
        <w:behaviors>
          <w:behavior w:val="content"/>
        </w:behaviors>
        <w:guid w:val="{56D207AE-7E5D-4510-8E9D-A9F5C60C58C5}"/>
      </w:docPartPr>
      <w:docPartBody>
        <w:p w:rsidR="000C3430" w:rsidRDefault="00DC4282" w:rsidP="00B03477">
          <w:pPr>
            <w:pStyle w:val="5757AACF01924BB181E06194EC46A3F416"/>
          </w:pPr>
          <w:r>
            <w:rPr>
              <w:rStyle w:val="PlaceholderText"/>
              <w:i/>
              <w:sz w:val="24"/>
            </w:rPr>
            <w:t xml:space="preserve">               </w:t>
          </w:r>
        </w:p>
      </w:docPartBody>
    </w:docPart>
    <w:docPart>
      <w:docPartPr>
        <w:name w:val="32F99034C8D3434D98B8F6493C8FBA6D"/>
        <w:category>
          <w:name w:val="General"/>
          <w:gallery w:val="placeholder"/>
        </w:category>
        <w:types>
          <w:type w:val="bbPlcHdr"/>
        </w:types>
        <w:behaviors>
          <w:behavior w:val="content"/>
        </w:behaviors>
        <w:guid w:val="{1C4F5159-3CC0-4E9B-89D0-019C45FA7A97}"/>
      </w:docPartPr>
      <w:docPartBody>
        <w:p w:rsidR="000C3430" w:rsidRDefault="00DC4282" w:rsidP="00B03477">
          <w:pPr>
            <w:pStyle w:val="32F99034C8D3434D98B8F6493C8FBA6D16"/>
          </w:pPr>
          <w:r>
            <w:rPr>
              <w:rStyle w:val="PlaceholderText"/>
              <w:i/>
              <w:sz w:val="24"/>
            </w:rPr>
            <w:t xml:space="preserve">                       </w:t>
          </w:r>
        </w:p>
      </w:docPartBody>
    </w:docPart>
    <w:docPart>
      <w:docPartPr>
        <w:name w:val="868445314ED545A485D8AF68D5758F84"/>
        <w:category>
          <w:name w:val="General"/>
          <w:gallery w:val="placeholder"/>
        </w:category>
        <w:types>
          <w:type w:val="bbPlcHdr"/>
        </w:types>
        <w:behaviors>
          <w:behavior w:val="content"/>
        </w:behaviors>
        <w:guid w:val="{DD63842F-89DE-4E53-979E-DB75B177651C}"/>
      </w:docPartPr>
      <w:docPartBody>
        <w:p w:rsidR="000C3430" w:rsidRDefault="00DC4282" w:rsidP="00B03477">
          <w:pPr>
            <w:pStyle w:val="868445314ED545A485D8AF68D5758F8416"/>
          </w:pPr>
          <w:r>
            <w:rPr>
              <w:rStyle w:val="PlaceholderText"/>
              <w:i/>
              <w:sz w:val="24"/>
            </w:rPr>
            <w:t xml:space="preserve">           </w:t>
          </w:r>
        </w:p>
      </w:docPartBody>
    </w:docPart>
    <w:docPart>
      <w:docPartPr>
        <w:name w:val="265FF5EFFB1E475CB43F1528C6A75BBF"/>
        <w:category>
          <w:name w:val="General"/>
          <w:gallery w:val="placeholder"/>
        </w:category>
        <w:types>
          <w:type w:val="bbPlcHdr"/>
        </w:types>
        <w:behaviors>
          <w:behavior w:val="content"/>
        </w:behaviors>
        <w:guid w:val="{BCB9D99B-ECBE-48DC-944B-C115B527B702}"/>
      </w:docPartPr>
      <w:docPartBody>
        <w:p w:rsidR="000C3430" w:rsidRDefault="00DC4282" w:rsidP="00B03477">
          <w:pPr>
            <w:pStyle w:val="265FF5EFFB1E475CB43F1528C6A75BBF16"/>
          </w:pPr>
          <w:r w:rsidRPr="00B02C80">
            <w:rPr>
              <w:rStyle w:val="PlaceholderText"/>
              <w:i/>
              <w:sz w:val="24"/>
            </w:rPr>
            <w:t xml:space="preserve">               </w:t>
          </w:r>
        </w:p>
      </w:docPartBody>
    </w:docPart>
    <w:docPart>
      <w:docPartPr>
        <w:name w:val="1DBFAAC1F5E14ABE90AEE76D84AEFD0B"/>
        <w:category>
          <w:name w:val="General"/>
          <w:gallery w:val="placeholder"/>
        </w:category>
        <w:types>
          <w:type w:val="bbPlcHdr"/>
        </w:types>
        <w:behaviors>
          <w:behavior w:val="content"/>
        </w:behaviors>
        <w:guid w:val="{5638DEF1-0088-4EB7-9A55-0186B72A9D54}"/>
      </w:docPartPr>
      <w:docPartBody>
        <w:p w:rsidR="000C3430" w:rsidRDefault="00DC4282" w:rsidP="00B03477">
          <w:pPr>
            <w:pStyle w:val="1DBFAAC1F5E14ABE90AEE76D84AEFD0B16"/>
          </w:pPr>
          <w:r>
            <w:rPr>
              <w:rStyle w:val="PlaceholderText"/>
              <w:i/>
              <w:sz w:val="24"/>
            </w:rPr>
            <w:t xml:space="preserve">                       </w:t>
          </w:r>
        </w:p>
      </w:docPartBody>
    </w:docPart>
    <w:docPart>
      <w:docPartPr>
        <w:name w:val="8CF5BEBB3FBE4DEA913F6A79384612BE"/>
        <w:category>
          <w:name w:val="General"/>
          <w:gallery w:val="placeholder"/>
        </w:category>
        <w:types>
          <w:type w:val="bbPlcHdr"/>
        </w:types>
        <w:behaviors>
          <w:behavior w:val="content"/>
        </w:behaviors>
        <w:guid w:val="{3A0EDF9C-A45E-4AEB-9C74-09233F907B81}"/>
      </w:docPartPr>
      <w:docPartBody>
        <w:p w:rsidR="000C3430" w:rsidRDefault="00DC4282" w:rsidP="00B03477">
          <w:pPr>
            <w:pStyle w:val="8CF5BEBB3FBE4DEA913F6A79384612BE16"/>
          </w:pPr>
          <w:r w:rsidRPr="00A118EE">
            <w:rPr>
              <w:rStyle w:val="PlaceholderText"/>
              <w:i/>
              <w:sz w:val="24"/>
            </w:rPr>
            <w:t xml:space="preserve">               </w:t>
          </w:r>
        </w:p>
      </w:docPartBody>
    </w:docPart>
    <w:docPart>
      <w:docPartPr>
        <w:name w:val="34B6A1768657408AA9D2052A00572115"/>
        <w:category>
          <w:name w:val="General"/>
          <w:gallery w:val="placeholder"/>
        </w:category>
        <w:types>
          <w:type w:val="bbPlcHdr"/>
        </w:types>
        <w:behaviors>
          <w:behavior w:val="content"/>
        </w:behaviors>
        <w:guid w:val="{D2EE8809-00F9-4A92-BB3B-50F0FC595607}"/>
      </w:docPartPr>
      <w:docPartBody>
        <w:p w:rsidR="000C3430" w:rsidRDefault="00DC4282" w:rsidP="00B03477">
          <w:pPr>
            <w:pStyle w:val="34B6A1768657408AA9D2052A0057211516"/>
          </w:pPr>
          <w:r w:rsidRPr="00100DAC">
            <w:rPr>
              <w:rStyle w:val="PlaceholderText"/>
              <w:i/>
              <w:sz w:val="24"/>
            </w:rPr>
            <w:t xml:space="preserve">                       </w:t>
          </w:r>
        </w:p>
      </w:docPartBody>
    </w:docPart>
    <w:docPart>
      <w:docPartPr>
        <w:name w:val="A2FCB91FBE36451585650AC0F3040B73"/>
        <w:category>
          <w:name w:val="General"/>
          <w:gallery w:val="placeholder"/>
        </w:category>
        <w:types>
          <w:type w:val="bbPlcHdr"/>
        </w:types>
        <w:behaviors>
          <w:behavior w:val="content"/>
        </w:behaviors>
        <w:guid w:val="{492D03F5-BE91-443F-AAE4-84A9BAFEE092}"/>
      </w:docPartPr>
      <w:docPartBody>
        <w:p w:rsidR="000C3430" w:rsidRDefault="00DC4282" w:rsidP="00B03477">
          <w:pPr>
            <w:pStyle w:val="A2FCB91FBE36451585650AC0F3040B7316"/>
          </w:pPr>
          <w:r w:rsidRPr="00DC5B34">
            <w:rPr>
              <w:rStyle w:val="PlaceholderText"/>
              <w:i/>
              <w:sz w:val="24"/>
            </w:rPr>
            <w:t xml:space="preserve">                       </w:t>
          </w:r>
        </w:p>
      </w:docPartBody>
    </w:docPart>
    <w:docPart>
      <w:docPartPr>
        <w:name w:val="9C385742321C4E6CB2CFA9FE13165721"/>
        <w:category>
          <w:name w:val="General"/>
          <w:gallery w:val="placeholder"/>
        </w:category>
        <w:types>
          <w:type w:val="bbPlcHdr"/>
        </w:types>
        <w:behaviors>
          <w:behavior w:val="content"/>
        </w:behaviors>
        <w:guid w:val="{22ED2EE0-078D-42E1-A9C9-BA8C4AEE9EC9}"/>
      </w:docPartPr>
      <w:docPartBody>
        <w:p w:rsidR="000C3430" w:rsidRDefault="00DC4282" w:rsidP="00B03477">
          <w:pPr>
            <w:pStyle w:val="9C385742321C4E6CB2CFA9FE1316572116"/>
          </w:pPr>
          <w:r w:rsidRPr="00792F68">
            <w:rPr>
              <w:rStyle w:val="PlaceholderText"/>
              <w:i/>
              <w:sz w:val="24"/>
            </w:rPr>
            <w:t xml:space="preserve">           </w:t>
          </w:r>
        </w:p>
      </w:docPartBody>
    </w:docPart>
    <w:docPart>
      <w:docPartPr>
        <w:name w:val="46569B7936B64C548A37CCE84E5952B4"/>
        <w:category>
          <w:name w:val="General"/>
          <w:gallery w:val="placeholder"/>
        </w:category>
        <w:types>
          <w:type w:val="bbPlcHdr"/>
        </w:types>
        <w:behaviors>
          <w:behavior w:val="content"/>
        </w:behaviors>
        <w:guid w:val="{B00D9D00-1967-4CC1-9DA4-B8AFA1C06099}"/>
      </w:docPartPr>
      <w:docPartBody>
        <w:p w:rsidR="000C3430" w:rsidRDefault="00DC4282" w:rsidP="00B03477">
          <w:pPr>
            <w:pStyle w:val="46569B7936B64C548A37CCE84E5952B416"/>
          </w:pPr>
          <w:r w:rsidRPr="00B02C80">
            <w:rPr>
              <w:rStyle w:val="PlaceholderText"/>
              <w:i/>
              <w:sz w:val="24"/>
            </w:rPr>
            <w:t xml:space="preserve">               </w:t>
          </w:r>
        </w:p>
      </w:docPartBody>
    </w:docPart>
    <w:docPart>
      <w:docPartPr>
        <w:name w:val="3923CC23889F43879CDFE12529788240"/>
        <w:category>
          <w:name w:val="General"/>
          <w:gallery w:val="placeholder"/>
        </w:category>
        <w:types>
          <w:type w:val="bbPlcHdr"/>
        </w:types>
        <w:behaviors>
          <w:behavior w:val="content"/>
        </w:behaviors>
        <w:guid w:val="{4F892955-E750-4DA5-9FEF-A56A5DA43145}"/>
      </w:docPartPr>
      <w:docPartBody>
        <w:p w:rsidR="000C3430" w:rsidRDefault="00DC4282" w:rsidP="00B03477">
          <w:pPr>
            <w:pStyle w:val="3923CC23889F43879CDFE1252978824016"/>
          </w:pPr>
          <w:r w:rsidRPr="00A118EE">
            <w:rPr>
              <w:rStyle w:val="PlaceholderText"/>
              <w:i/>
              <w:sz w:val="24"/>
            </w:rPr>
            <w:t xml:space="preserve">               </w:t>
          </w:r>
        </w:p>
      </w:docPartBody>
    </w:docPart>
    <w:docPart>
      <w:docPartPr>
        <w:name w:val="7D19758F75324ADA9FCBEEDAEE645721"/>
        <w:category>
          <w:name w:val="General"/>
          <w:gallery w:val="placeholder"/>
        </w:category>
        <w:types>
          <w:type w:val="bbPlcHdr"/>
        </w:types>
        <w:behaviors>
          <w:behavior w:val="content"/>
        </w:behaviors>
        <w:guid w:val="{F8E47113-E607-45AF-BD82-849FE7B36ADF}"/>
      </w:docPartPr>
      <w:docPartBody>
        <w:p w:rsidR="000C3430" w:rsidRDefault="00DC4282" w:rsidP="00B03477">
          <w:pPr>
            <w:pStyle w:val="7D19758F75324ADA9FCBEEDAEE64572116"/>
          </w:pPr>
          <w:r w:rsidRPr="00100DAC">
            <w:rPr>
              <w:rStyle w:val="PlaceholderText"/>
              <w:i/>
              <w:sz w:val="24"/>
            </w:rPr>
            <w:t xml:space="preserve">                       </w:t>
          </w:r>
        </w:p>
      </w:docPartBody>
    </w:docPart>
    <w:docPart>
      <w:docPartPr>
        <w:name w:val="CBF7B626250245EEBF60A312EC86C711"/>
        <w:category>
          <w:name w:val="General"/>
          <w:gallery w:val="placeholder"/>
        </w:category>
        <w:types>
          <w:type w:val="bbPlcHdr"/>
        </w:types>
        <w:behaviors>
          <w:behavior w:val="content"/>
        </w:behaviors>
        <w:guid w:val="{F610DE97-A5E7-4DB2-9E01-6F0225120996}"/>
      </w:docPartPr>
      <w:docPartBody>
        <w:p w:rsidR="000C3430" w:rsidRDefault="00DC4282" w:rsidP="00B03477">
          <w:pPr>
            <w:pStyle w:val="CBF7B626250245EEBF60A312EC86C71116"/>
          </w:pPr>
          <w:r w:rsidRPr="00DC5B34">
            <w:rPr>
              <w:rStyle w:val="PlaceholderText"/>
              <w:i/>
              <w:sz w:val="24"/>
            </w:rPr>
            <w:t xml:space="preserve">                       </w:t>
          </w:r>
        </w:p>
      </w:docPartBody>
    </w:docPart>
    <w:docPart>
      <w:docPartPr>
        <w:name w:val="32AF3DD8A81F41ABBD7956414E7B4654"/>
        <w:category>
          <w:name w:val="General"/>
          <w:gallery w:val="placeholder"/>
        </w:category>
        <w:types>
          <w:type w:val="bbPlcHdr"/>
        </w:types>
        <w:behaviors>
          <w:behavior w:val="content"/>
        </w:behaviors>
        <w:guid w:val="{0BC2151F-91FA-433F-B589-B37BEE8F6EDC}"/>
      </w:docPartPr>
      <w:docPartBody>
        <w:p w:rsidR="000C3430" w:rsidRDefault="00DC4282" w:rsidP="00B03477">
          <w:pPr>
            <w:pStyle w:val="32AF3DD8A81F41ABBD7956414E7B465416"/>
          </w:pPr>
          <w:r w:rsidRPr="00792F68">
            <w:rPr>
              <w:rStyle w:val="PlaceholderText"/>
              <w:i/>
              <w:sz w:val="24"/>
            </w:rPr>
            <w:t xml:space="preserve">           </w:t>
          </w:r>
        </w:p>
      </w:docPartBody>
    </w:docPart>
    <w:docPart>
      <w:docPartPr>
        <w:name w:val="F0F4E01A5E0C4B0D98E66360E5DF29D4"/>
        <w:category>
          <w:name w:val="General"/>
          <w:gallery w:val="placeholder"/>
        </w:category>
        <w:types>
          <w:type w:val="bbPlcHdr"/>
        </w:types>
        <w:behaviors>
          <w:behavior w:val="content"/>
        </w:behaviors>
        <w:guid w:val="{4B4A7DF8-3DB5-457E-ABF7-F8F26DC5474F}"/>
      </w:docPartPr>
      <w:docPartBody>
        <w:p w:rsidR="000C3430" w:rsidRDefault="00DC4282" w:rsidP="00B03477">
          <w:pPr>
            <w:pStyle w:val="F0F4E01A5E0C4B0D98E66360E5DF29D416"/>
          </w:pPr>
          <w:r w:rsidRPr="00B02C80">
            <w:rPr>
              <w:rStyle w:val="PlaceholderText"/>
              <w:i/>
              <w:sz w:val="24"/>
            </w:rPr>
            <w:t xml:space="preserve">               </w:t>
          </w:r>
        </w:p>
      </w:docPartBody>
    </w:docPart>
    <w:docPart>
      <w:docPartPr>
        <w:name w:val="D2482AFD701D492F94E7FA2E2DEC18EA"/>
        <w:category>
          <w:name w:val="General"/>
          <w:gallery w:val="placeholder"/>
        </w:category>
        <w:types>
          <w:type w:val="bbPlcHdr"/>
        </w:types>
        <w:behaviors>
          <w:behavior w:val="content"/>
        </w:behaviors>
        <w:guid w:val="{5F59F5C8-BC5C-40E0-A61D-0449A0D8DA85}"/>
      </w:docPartPr>
      <w:docPartBody>
        <w:p w:rsidR="000C3430" w:rsidRDefault="00DC4282" w:rsidP="00B03477">
          <w:pPr>
            <w:pStyle w:val="D2482AFD701D492F94E7FA2E2DEC18EA16"/>
          </w:pPr>
          <w:r w:rsidRPr="00A118EE">
            <w:rPr>
              <w:rStyle w:val="PlaceholderText"/>
              <w:i/>
              <w:sz w:val="24"/>
            </w:rPr>
            <w:t xml:space="preserve">               </w:t>
          </w:r>
        </w:p>
      </w:docPartBody>
    </w:docPart>
    <w:docPart>
      <w:docPartPr>
        <w:name w:val="8F16DF11A86944D6BC8A3C3C199D0390"/>
        <w:category>
          <w:name w:val="General"/>
          <w:gallery w:val="placeholder"/>
        </w:category>
        <w:types>
          <w:type w:val="bbPlcHdr"/>
        </w:types>
        <w:behaviors>
          <w:behavior w:val="content"/>
        </w:behaviors>
        <w:guid w:val="{54C6DD4E-C5AA-4E3E-97D7-795B47187BC3}"/>
      </w:docPartPr>
      <w:docPartBody>
        <w:p w:rsidR="000C3430" w:rsidRDefault="00DC4282" w:rsidP="00B03477">
          <w:pPr>
            <w:pStyle w:val="8F16DF11A86944D6BC8A3C3C199D039016"/>
          </w:pPr>
          <w:r w:rsidRPr="00100DAC">
            <w:rPr>
              <w:rStyle w:val="PlaceholderText"/>
              <w:i/>
              <w:sz w:val="24"/>
            </w:rPr>
            <w:t xml:space="preserve">                       </w:t>
          </w:r>
        </w:p>
      </w:docPartBody>
    </w:docPart>
    <w:docPart>
      <w:docPartPr>
        <w:name w:val="20BBBB2BAA99497EBD6D0CE553198E9C"/>
        <w:category>
          <w:name w:val="General"/>
          <w:gallery w:val="placeholder"/>
        </w:category>
        <w:types>
          <w:type w:val="bbPlcHdr"/>
        </w:types>
        <w:behaviors>
          <w:behavior w:val="content"/>
        </w:behaviors>
        <w:guid w:val="{F7A58005-F5CA-431D-A88B-6CD885FED27E}"/>
      </w:docPartPr>
      <w:docPartBody>
        <w:p w:rsidR="000C3430" w:rsidRDefault="00DC4282" w:rsidP="00B03477">
          <w:pPr>
            <w:pStyle w:val="20BBBB2BAA99497EBD6D0CE553198E9C16"/>
          </w:pPr>
          <w:r w:rsidRPr="00DC5B34">
            <w:rPr>
              <w:rStyle w:val="PlaceholderText"/>
              <w:i/>
              <w:sz w:val="24"/>
            </w:rPr>
            <w:t xml:space="preserve">                       </w:t>
          </w:r>
        </w:p>
      </w:docPartBody>
    </w:docPart>
    <w:docPart>
      <w:docPartPr>
        <w:name w:val="913C221B48B74A23B6AFF32A98F0E04B"/>
        <w:category>
          <w:name w:val="General"/>
          <w:gallery w:val="placeholder"/>
        </w:category>
        <w:types>
          <w:type w:val="bbPlcHdr"/>
        </w:types>
        <w:behaviors>
          <w:behavior w:val="content"/>
        </w:behaviors>
        <w:guid w:val="{BBFD5813-F51C-4DF7-A818-381EC1EBDB79}"/>
      </w:docPartPr>
      <w:docPartBody>
        <w:p w:rsidR="000C3430" w:rsidRDefault="00DC4282" w:rsidP="00B03477">
          <w:pPr>
            <w:pStyle w:val="913C221B48B74A23B6AFF32A98F0E04B16"/>
          </w:pPr>
          <w:r w:rsidRPr="00792F68">
            <w:rPr>
              <w:rStyle w:val="PlaceholderText"/>
              <w:i/>
              <w:sz w:val="24"/>
            </w:rPr>
            <w:t xml:space="preserve">           </w:t>
          </w:r>
        </w:p>
      </w:docPartBody>
    </w:docPart>
    <w:docPart>
      <w:docPartPr>
        <w:name w:val="EFB8A06C5835404F8559115F983A36D3"/>
        <w:category>
          <w:name w:val="General"/>
          <w:gallery w:val="placeholder"/>
        </w:category>
        <w:types>
          <w:type w:val="bbPlcHdr"/>
        </w:types>
        <w:behaviors>
          <w:behavior w:val="content"/>
        </w:behaviors>
        <w:guid w:val="{4E450602-DE6F-41F0-A198-2351799FA6C8}"/>
      </w:docPartPr>
      <w:docPartBody>
        <w:p w:rsidR="000C3430" w:rsidRDefault="00DC4282" w:rsidP="00B03477">
          <w:pPr>
            <w:pStyle w:val="EFB8A06C5835404F8559115F983A36D316"/>
          </w:pPr>
          <w:r w:rsidRPr="00B02C80">
            <w:rPr>
              <w:rStyle w:val="PlaceholderText"/>
              <w:i/>
              <w:sz w:val="24"/>
            </w:rPr>
            <w:t xml:space="preserve">               </w:t>
          </w:r>
        </w:p>
      </w:docPartBody>
    </w:docPart>
    <w:docPart>
      <w:docPartPr>
        <w:name w:val="C7523246A3C74A7BB03C3F983D23B447"/>
        <w:category>
          <w:name w:val="General"/>
          <w:gallery w:val="placeholder"/>
        </w:category>
        <w:types>
          <w:type w:val="bbPlcHdr"/>
        </w:types>
        <w:behaviors>
          <w:behavior w:val="content"/>
        </w:behaviors>
        <w:guid w:val="{F5B926B1-0E5C-452B-AC08-BBBB3424C8CA}"/>
      </w:docPartPr>
      <w:docPartBody>
        <w:p w:rsidR="000C3430" w:rsidRDefault="00DC4282" w:rsidP="00B03477">
          <w:pPr>
            <w:pStyle w:val="C7523246A3C74A7BB03C3F983D23B44716"/>
          </w:pPr>
          <w:r w:rsidRPr="00A118EE">
            <w:rPr>
              <w:rStyle w:val="PlaceholderText"/>
              <w:i/>
              <w:sz w:val="24"/>
            </w:rPr>
            <w:t xml:space="preserve">               </w:t>
          </w:r>
        </w:p>
      </w:docPartBody>
    </w:docPart>
    <w:docPart>
      <w:docPartPr>
        <w:name w:val="40CD67A641F34F46BC2B7FF3C82B2010"/>
        <w:category>
          <w:name w:val="General"/>
          <w:gallery w:val="placeholder"/>
        </w:category>
        <w:types>
          <w:type w:val="bbPlcHdr"/>
        </w:types>
        <w:behaviors>
          <w:behavior w:val="content"/>
        </w:behaviors>
        <w:guid w:val="{DFFF222A-9BD2-4B69-AED9-677AEFEDBA51}"/>
      </w:docPartPr>
      <w:docPartBody>
        <w:p w:rsidR="000C3430" w:rsidRDefault="00DC4282" w:rsidP="00B03477">
          <w:pPr>
            <w:pStyle w:val="40CD67A641F34F46BC2B7FF3C82B201016"/>
          </w:pPr>
          <w:r w:rsidRPr="00100DAC">
            <w:rPr>
              <w:rStyle w:val="PlaceholderText"/>
              <w:i/>
              <w:sz w:val="24"/>
            </w:rPr>
            <w:t xml:space="preserve">                       </w:t>
          </w:r>
        </w:p>
      </w:docPartBody>
    </w:docPart>
    <w:docPart>
      <w:docPartPr>
        <w:name w:val="A65CD5BD850F467584383468D5E3F36E"/>
        <w:category>
          <w:name w:val="General"/>
          <w:gallery w:val="placeholder"/>
        </w:category>
        <w:types>
          <w:type w:val="bbPlcHdr"/>
        </w:types>
        <w:behaviors>
          <w:behavior w:val="content"/>
        </w:behaviors>
        <w:guid w:val="{EB15A361-1AD8-4FBD-A12E-510841166EED}"/>
      </w:docPartPr>
      <w:docPartBody>
        <w:p w:rsidR="000C3430" w:rsidRDefault="00DC4282" w:rsidP="00B03477">
          <w:pPr>
            <w:pStyle w:val="A65CD5BD850F467584383468D5E3F36E16"/>
          </w:pPr>
          <w:r w:rsidRPr="00DC5B34">
            <w:rPr>
              <w:rStyle w:val="PlaceholderText"/>
              <w:i/>
              <w:sz w:val="24"/>
            </w:rPr>
            <w:t xml:space="preserve">                       </w:t>
          </w:r>
        </w:p>
      </w:docPartBody>
    </w:docPart>
    <w:docPart>
      <w:docPartPr>
        <w:name w:val="77760E0672344E51B5C51FA94AF6EC8F"/>
        <w:category>
          <w:name w:val="General"/>
          <w:gallery w:val="placeholder"/>
        </w:category>
        <w:types>
          <w:type w:val="bbPlcHdr"/>
        </w:types>
        <w:behaviors>
          <w:behavior w:val="content"/>
        </w:behaviors>
        <w:guid w:val="{42EA7939-BC9B-45B7-8A3C-8B6335877588}"/>
      </w:docPartPr>
      <w:docPartBody>
        <w:p w:rsidR="000C3430" w:rsidRDefault="00DC4282" w:rsidP="00B03477">
          <w:pPr>
            <w:pStyle w:val="77760E0672344E51B5C51FA94AF6EC8F16"/>
          </w:pPr>
          <w:r w:rsidRPr="00792F68">
            <w:rPr>
              <w:rStyle w:val="PlaceholderText"/>
              <w:i/>
              <w:sz w:val="24"/>
            </w:rPr>
            <w:t xml:space="preserve">           </w:t>
          </w:r>
        </w:p>
      </w:docPartBody>
    </w:docPart>
    <w:docPart>
      <w:docPartPr>
        <w:name w:val="72E6231C6F73445AA3A7C498F37CFC5C"/>
        <w:category>
          <w:name w:val="General"/>
          <w:gallery w:val="placeholder"/>
        </w:category>
        <w:types>
          <w:type w:val="bbPlcHdr"/>
        </w:types>
        <w:behaviors>
          <w:behavior w:val="content"/>
        </w:behaviors>
        <w:guid w:val="{20663C87-37C7-40BD-98BF-5FCDC5041C66}"/>
      </w:docPartPr>
      <w:docPartBody>
        <w:p w:rsidR="000C3430" w:rsidRDefault="00DC4282" w:rsidP="00B03477">
          <w:pPr>
            <w:pStyle w:val="72E6231C6F73445AA3A7C498F37CFC5C16"/>
          </w:pPr>
          <w:r w:rsidRPr="00B02C80">
            <w:rPr>
              <w:rStyle w:val="PlaceholderText"/>
              <w:i/>
              <w:sz w:val="24"/>
            </w:rPr>
            <w:t xml:space="preserve">               </w:t>
          </w:r>
        </w:p>
      </w:docPartBody>
    </w:docPart>
    <w:docPart>
      <w:docPartPr>
        <w:name w:val="4641C2CDF64F4353995F786C2190DBF3"/>
        <w:category>
          <w:name w:val="General"/>
          <w:gallery w:val="placeholder"/>
        </w:category>
        <w:types>
          <w:type w:val="bbPlcHdr"/>
        </w:types>
        <w:behaviors>
          <w:behavior w:val="content"/>
        </w:behaviors>
        <w:guid w:val="{74F46E57-3C0E-4F9F-AEB2-A5278A8FB233}"/>
      </w:docPartPr>
      <w:docPartBody>
        <w:p w:rsidR="009A75AE" w:rsidRDefault="00DC4282" w:rsidP="00B03477">
          <w:pPr>
            <w:pStyle w:val="4641C2CDF64F4353995F786C2190DBF314"/>
          </w:pPr>
          <w:r>
            <w:rPr>
              <w:rStyle w:val="Style1"/>
            </w:rPr>
            <w:t xml:space="preserve">        </w:t>
          </w:r>
          <w:r>
            <w:rPr>
              <w:rStyle w:val="PlaceholderText"/>
              <w:i/>
              <w:sz w:val="24"/>
            </w:rPr>
            <w:t xml:space="preserve">Day            </w:t>
          </w:r>
          <w:r w:rsidRPr="009112DC">
            <w:rPr>
              <w:rStyle w:val="PlaceholderText"/>
              <w:i/>
              <w:sz w:val="24"/>
            </w:rPr>
            <w:t xml:space="preserve"> </w:t>
          </w:r>
        </w:p>
      </w:docPartBody>
    </w:docPart>
    <w:docPart>
      <w:docPartPr>
        <w:name w:val="60C409EDF749427784D140D1CF9804EE"/>
        <w:category>
          <w:name w:val="General"/>
          <w:gallery w:val="placeholder"/>
        </w:category>
        <w:types>
          <w:type w:val="bbPlcHdr"/>
        </w:types>
        <w:behaviors>
          <w:behavior w:val="content"/>
        </w:behaviors>
        <w:guid w:val="{43C941C9-205F-46A6-96CE-3AEBDE08112C}"/>
      </w:docPartPr>
      <w:docPartBody>
        <w:p w:rsidR="009A75AE" w:rsidRDefault="00DC4282" w:rsidP="00B03477">
          <w:pPr>
            <w:pStyle w:val="60C409EDF749427784D140D1CF9804EE14"/>
          </w:pPr>
          <w:r>
            <w:rPr>
              <w:rStyle w:val="Style1"/>
            </w:rPr>
            <w:t xml:space="preserve">        </w:t>
          </w:r>
          <w:r>
            <w:rPr>
              <w:rStyle w:val="PlaceholderText"/>
              <w:i/>
              <w:sz w:val="24"/>
            </w:rPr>
            <w:t xml:space="preserve">Month    </w:t>
          </w:r>
          <w:r w:rsidRPr="009112DC">
            <w:rPr>
              <w:rStyle w:val="PlaceholderText"/>
              <w:i/>
              <w:sz w:val="24"/>
            </w:rPr>
            <w:t xml:space="preserve"> </w:t>
          </w:r>
        </w:p>
      </w:docPartBody>
    </w:docPart>
    <w:docPart>
      <w:docPartPr>
        <w:name w:val="3360181AD6544291AB8B8C18B0C303E0"/>
        <w:category>
          <w:name w:val="General"/>
          <w:gallery w:val="placeholder"/>
        </w:category>
        <w:types>
          <w:type w:val="bbPlcHdr"/>
        </w:types>
        <w:behaviors>
          <w:behavior w:val="content"/>
        </w:behaviors>
        <w:guid w:val="{5F9B050C-C846-4F29-96CC-1D91E0EB5CCB}"/>
      </w:docPartPr>
      <w:docPartBody>
        <w:p w:rsidR="009A75AE" w:rsidRDefault="00DC4282" w:rsidP="00B03477">
          <w:pPr>
            <w:pStyle w:val="3360181AD6544291AB8B8C18B0C303E014"/>
          </w:pPr>
          <w:r>
            <w:rPr>
              <w:rStyle w:val="Style1"/>
            </w:rPr>
            <w:t xml:space="preserve">   </w:t>
          </w:r>
          <w:r>
            <w:rPr>
              <w:rStyle w:val="PlaceholderText"/>
              <w:i/>
              <w:sz w:val="24"/>
            </w:rPr>
            <w:t xml:space="preserve">Year    </w:t>
          </w:r>
          <w:r w:rsidRPr="009112DC">
            <w:rPr>
              <w:rStyle w:val="PlaceholderText"/>
              <w:i/>
              <w:sz w:val="24"/>
            </w:rPr>
            <w:t xml:space="preserve"> </w:t>
          </w:r>
        </w:p>
      </w:docPartBody>
    </w:docPart>
    <w:docPart>
      <w:docPartPr>
        <w:name w:val="53EF4D145DCA4305BF76261C479EDA02"/>
        <w:category>
          <w:name w:val="General"/>
          <w:gallery w:val="placeholder"/>
        </w:category>
        <w:types>
          <w:type w:val="bbPlcHdr"/>
        </w:types>
        <w:behaviors>
          <w:behavior w:val="content"/>
        </w:behaviors>
        <w:guid w:val="{DAECCDB9-C995-4B9A-A4B0-3AE2CC905920}"/>
      </w:docPartPr>
      <w:docPartBody>
        <w:p w:rsidR="003962CC" w:rsidRDefault="00DC4282" w:rsidP="00B03477">
          <w:pPr>
            <w:pStyle w:val="53EF4D145DCA4305BF76261C479EDA0213"/>
          </w:pPr>
          <w:r>
            <w:rPr>
              <w:rStyle w:val="PlaceholderText"/>
              <w:i/>
              <w:sz w:val="24"/>
            </w:rPr>
            <w:t xml:space="preserve">               </w:t>
          </w:r>
        </w:p>
      </w:docPartBody>
    </w:docPart>
    <w:docPart>
      <w:docPartPr>
        <w:name w:val="60756033AC954C02926556FD49455546"/>
        <w:category>
          <w:name w:val="General"/>
          <w:gallery w:val="placeholder"/>
        </w:category>
        <w:types>
          <w:type w:val="bbPlcHdr"/>
        </w:types>
        <w:behaviors>
          <w:behavior w:val="content"/>
        </w:behaviors>
        <w:guid w:val="{C5FA4637-8966-4BA0-B222-FAD05E81EF84}"/>
      </w:docPartPr>
      <w:docPartBody>
        <w:p w:rsidR="003962CC" w:rsidRDefault="00DC4282" w:rsidP="00B03477">
          <w:pPr>
            <w:pStyle w:val="60756033AC954C02926556FD4945554613"/>
          </w:pPr>
          <w:r>
            <w:rPr>
              <w:rStyle w:val="PlaceholderText"/>
              <w:i/>
              <w:sz w:val="24"/>
            </w:rPr>
            <w:t xml:space="preserve">               </w:t>
          </w:r>
        </w:p>
      </w:docPartBody>
    </w:docPart>
    <w:docPart>
      <w:docPartPr>
        <w:name w:val="0F1C1A6F102849EC85D67435B0A2D751"/>
        <w:category>
          <w:name w:val="General"/>
          <w:gallery w:val="placeholder"/>
        </w:category>
        <w:types>
          <w:type w:val="bbPlcHdr"/>
        </w:types>
        <w:behaviors>
          <w:behavior w:val="content"/>
        </w:behaviors>
        <w:guid w:val="{C293D17E-D9AA-44CA-B755-648C39428452}"/>
      </w:docPartPr>
      <w:docPartBody>
        <w:p w:rsidR="003962CC" w:rsidRDefault="00DC4282" w:rsidP="00B03477">
          <w:pPr>
            <w:pStyle w:val="0F1C1A6F102849EC85D67435B0A2D75113"/>
          </w:pPr>
          <w:r>
            <w:rPr>
              <w:rStyle w:val="PlaceholderText"/>
              <w:i/>
              <w:sz w:val="24"/>
            </w:rPr>
            <w:t xml:space="preserve">               </w:t>
          </w:r>
        </w:p>
      </w:docPartBody>
    </w:docPart>
    <w:docPart>
      <w:docPartPr>
        <w:name w:val="8B04E82D611F496DB57F4C13FBBFC2E4"/>
        <w:category>
          <w:name w:val="General"/>
          <w:gallery w:val="placeholder"/>
        </w:category>
        <w:types>
          <w:type w:val="bbPlcHdr"/>
        </w:types>
        <w:behaviors>
          <w:behavior w:val="content"/>
        </w:behaviors>
        <w:guid w:val="{319BAC1A-EB1F-4F5D-AEBA-A8DA8C958299}"/>
      </w:docPartPr>
      <w:docPartBody>
        <w:p w:rsidR="003962CC" w:rsidRDefault="00DC4282" w:rsidP="00B03477">
          <w:pPr>
            <w:pStyle w:val="8B04E82D611F496DB57F4C13FBBFC2E413"/>
          </w:pPr>
          <w:r>
            <w:rPr>
              <w:rStyle w:val="PlaceholderText"/>
              <w:i/>
              <w:sz w:val="24"/>
            </w:rPr>
            <w:t xml:space="preserve">               </w:t>
          </w:r>
        </w:p>
      </w:docPartBody>
    </w:docPart>
    <w:docPart>
      <w:docPartPr>
        <w:name w:val="F192FC9FDC87402DB902B6A7F85205C7"/>
        <w:category>
          <w:name w:val="General"/>
          <w:gallery w:val="placeholder"/>
        </w:category>
        <w:types>
          <w:type w:val="bbPlcHdr"/>
        </w:types>
        <w:behaviors>
          <w:behavior w:val="content"/>
        </w:behaviors>
        <w:guid w:val="{354AA3D3-EAB0-40CF-866A-301559DDDA8B}"/>
      </w:docPartPr>
      <w:docPartBody>
        <w:p w:rsidR="003962CC" w:rsidRDefault="00DC4282" w:rsidP="00B03477">
          <w:pPr>
            <w:pStyle w:val="F192FC9FDC87402DB902B6A7F85205C713"/>
          </w:pPr>
          <w:r>
            <w:rPr>
              <w:rStyle w:val="PlaceholderText"/>
              <w:i/>
              <w:sz w:val="24"/>
            </w:rPr>
            <w:t xml:space="preserve">               </w:t>
          </w:r>
        </w:p>
      </w:docPartBody>
    </w:docPart>
    <w:docPart>
      <w:docPartPr>
        <w:name w:val="45182C987D694E8A81259F5DFD09F3D2"/>
        <w:category>
          <w:name w:val="General"/>
          <w:gallery w:val="placeholder"/>
        </w:category>
        <w:types>
          <w:type w:val="bbPlcHdr"/>
        </w:types>
        <w:behaviors>
          <w:behavior w:val="content"/>
        </w:behaviors>
        <w:guid w:val="{FFDBBE17-DF76-4482-84A4-DEDFB9DBD983}"/>
      </w:docPartPr>
      <w:docPartBody>
        <w:p w:rsidR="003962CC" w:rsidRDefault="00DC4282" w:rsidP="00B03477">
          <w:pPr>
            <w:pStyle w:val="45182C987D694E8A81259F5DFD09F3D213"/>
          </w:pPr>
          <w:r>
            <w:rPr>
              <w:rStyle w:val="PlaceholderText"/>
              <w:i/>
              <w:sz w:val="24"/>
            </w:rPr>
            <w:t xml:space="preserve">               </w:t>
          </w:r>
        </w:p>
      </w:docPartBody>
    </w:docPart>
    <w:docPart>
      <w:docPartPr>
        <w:name w:val="9588995E23CA47D2B47C4FE662839C5C"/>
        <w:category>
          <w:name w:val="General"/>
          <w:gallery w:val="placeholder"/>
        </w:category>
        <w:types>
          <w:type w:val="bbPlcHdr"/>
        </w:types>
        <w:behaviors>
          <w:behavior w:val="content"/>
        </w:behaviors>
        <w:guid w:val="{4BBAAC1F-FE6E-4F53-B3DB-BACD99384D9D}"/>
      </w:docPartPr>
      <w:docPartBody>
        <w:p w:rsidR="003962CC" w:rsidRDefault="00DC4282" w:rsidP="00B03477">
          <w:pPr>
            <w:pStyle w:val="9588995E23CA47D2B47C4FE662839C5C13"/>
          </w:pPr>
          <w:r>
            <w:rPr>
              <w:rStyle w:val="PlaceholderText"/>
              <w:i/>
              <w:sz w:val="24"/>
            </w:rPr>
            <w:t xml:space="preserve">               </w:t>
          </w:r>
        </w:p>
      </w:docPartBody>
    </w:docPart>
    <w:docPart>
      <w:docPartPr>
        <w:name w:val="FE7DBDE1BAC749628BC96484AAD28945"/>
        <w:category>
          <w:name w:val="General"/>
          <w:gallery w:val="placeholder"/>
        </w:category>
        <w:types>
          <w:type w:val="bbPlcHdr"/>
        </w:types>
        <w:behaviors>
          <w:behavior w:val="content"/>
        </w:behaviors>
        <w:guid w:val="{EE04008B-8B72-4168-B79F-C6F71DFFA3FA}"/>
      </w:docPartPr>
      <w:docPartBody>
        <w:p w:rsidR="003962CC" w:rsidRDefault="00DC4282" w:rsidP="00B03477">
          <w:pPr>
            <w:pStyle w:val="FE7DBDE1BAC749628BC96484AAD2894513"/>
          </w:pPr>
          <w:r>
            <w:rPr>
              <w:rStyle w:val="PlaceholderText"/>
              <w:i/>
              <w:sz w:val="24"/>
            </w:rPr>
            <w:t xml:space="preserve">               </w:t>
          </w:r>
        </w:p>
      </w:docPartBody>
    </w:docPart>
    <w:docPart>
      <w:docPartPr>
        <w:name w:val="59FE3A06860D456AA050CB3728AA630F"/>
        <w:category>
          <w:name w:val="General"/>
          <w:gallery w:val="placeholder"/>
        </w:category>
        <w:types>
          <w:type w:val="bbPlcHdr"/>
        </w:types>
        <w:behaviors>
          <w:behavior w:val="content"/>
        </w:behaviors>
        <w:guid w:val="{8B87BAEF-8B9A-4CF4-A657-4D1529C439F8}"/>
      </w:docPartPr>
      <w:docPartBody>
        <w:p w:rsidR="00277046" w:rsidRDefault="00DC4282" w:rsidP="00B03477">
          <w:pPr>
            <w:pStyle w:val="59FE3A06860D456AA050CB3728AA630F10"/>
          </w:pPr>
          <w:r w:rsidRPr="000703EB">
            <w:rPr>
              <w:rStyle w:val="PlaceholderText"/>
              <w:i/>
              <w:sz w:val="24"/>
            </w:rPr>
            <w:t xml:space="preserve">                      </w:t>
          </w:r>
        </w:p>
      </w:docPartBody>
    </w:docPart>
    <w:docPart>
      <w:docPartPr>
        <w:name w:val="EEDD7346044245488149627F73000CAC"/>
        <w:category>
          <w:name w:val="General"/>
          <w:gallery w:val="placeholder"/>
        </w:category>
        <w:types>
          <w:type w:val="bbPlcHdr"/>
        </w:types>
        <w:behaviors>
          <w:behavior w:val="content"/>
        </w:behaviors>
        <w:guid w:val="{66DA27BE-E937-48E4-94B2-148798ECD70D}"/>
      </w:docPartPr>
      <w:docPartBody>
        <w:p w:rsidR="00277046" w:rsidRDefault="00DC4282" w:rsidP="00B03477">
          <w:pPr>
            <w:pStyle w:val="EEDD7346044245488149627F73000CAC10"/>
          </w:pPr>
          <w:r w:rsidRPr="000703EB">
            <w:rPr>
              <w:rStyle w:val="PlaceholderText"/>
              <w:i/>
              <w:sz w:val="24"/>
            </w:rPr>
            <w:t xml:space="preserve">                      </w:t>
          </w:r>
        </w:p>
      </w:docPartBody>
    </w:docPart>
    <w:docPart>
      <w:docPartPr>
        <w:name w:val="2666C63C770041A08DF7FA3BDED6A729"/>
        <w:category>
          <w:name w:val="General"/>
          <w:gallery w:val="placeholder"/>
        </w:category>
        <w:types>
          <w:type w:val="bbPlcHdr"/>
        </w:types>
        <w:behaviors>
          <w:behavior w:val="content"/>
        </w:behaviors>
        <w:guid w:val="{8721EC23-8658-49A8-9F35-43A31D14C993}"/>
      </w:docPartPr>
      <w:docPartBody>
        <w:p w:rsidR="005D54B7" w:rsidRDefault="00DC4282" w:rsidP="00B03477">
          <w:pPr>
            <w:pStyle w:val="2666C63C770041A08DF7FA3BDED6A7297"/>
          </w:pPr>
          <w:r>
            <w:rPr>
              <w:rStyle w:val="PlaceholderText"/>
              <w:i/>
              <w:sz w:val="24"/>
            </w:rPr>
            <w:t xml:space="preserve">      The Bank        </w:t>
          </w:r>
        </w:p>
      </w:docPartBody>
    </w:docPart>
    <w:docPart>
      <w:docPartPr>
        <w:name w:val="06E538ED35D2416BB85657D16B9ABB6D"/>
        <w:category>
          <w:name w:val="General"/>
          <w:gallery w:val="placeholder"/>
        </w:category>
        <w:types>
          <w:type w:val="bbPlcHdr"/>
        </w:types>
        <w:behaviors>
          <w:behavior w:val="content"/>
        </w:behaviors>
        <w:guid w:val="{E16272C1-B8C0-44EA-8EC8-E3CE1FEBCB89}"/>
      </w:docPartPr>
      <w:docPartBody>
        <w:p w:rsidR="005D54B7" w:rsidRDefault="00DC4282" w:rsidP="00B03477">
          <w:pPr>
            <w:pStyle w:val="06E538ED35D2416BB85657D16B9ABB6D6"/>
          </w:pPr>
          <w:r>
            <w:rPr>
              <w:rStyle w:val="PlaceholderText"/>
              <w:i/>
              <w:sz w:val="24"/>
            </w:rPr>
            <w:t xml:space="preserve">      The Institution        </w:t>
          </w:r>
        </w:p>
      </w:docPartBody>
    </w:docPart>
    <w:docPart>
      <w:docPartPr>
        <w:name w:val="701D60722DE244B8A3FC8F03692C3BAE"/>
        <w:category>
          <w:name w:val="General"/>
          <w:gallery w:val="placeholder"/>
        </w:category>
        <w:types>
          <w:type w:val="bbPlcHdr"/>
        </w:types>
        <w:behaviors>
          <w:behavior w:val="content"/>
        </w:behaviors>
        <w:guid w:val="{CBCDD837-C8D3-4F19-B340-C8EEA7E02B6A}"/>
      </w:docPartPr>
      <w:docPartBody>
        <w:p w:rsidR="005D54B7" w:rsidRDefault="00DC4282" w:rsidP="00B03477">
          <w:pPr>
            <w:pStyle w:val="701D60722DE244B8A3FC8F03692C3BAE6"/>
          </w:pPr>
          <w:r>
            <w:rPr>
              <w:rStyle w:val="PlaceholderText"/>
              <w:i/>
              <w:sz w:val="24"/>
            </w:rPr>
            <w:t xml:space="preserve">      The Institution        </w:t>
          </w:r>
        </w:p>
      </w:docPartBody>
    </w:docPart>
    <w:docPart>
      <w:docPartPr>
        <w:name w:val="3A91B8D492DA4D96ABE586456CA4DE42"/>
        <w:category>
          <w:name w:val="General"/>
          <w:gallery w:val="placeholder"/>
        </w:category>
        <w:types>
          <w:type w:val="bbPlcHdr"/>
        </w:types>
        <w:behaviors>
          <w:behavior w:val="content"/>
        </w:behaviors>
        <w:guid w:val="{356F858B-357A-48BB-836F-6BEE2A66EF10}"/>
      </w:docPartPr>
      <w:docPartBody>
        <w:p w:rsidR="00CB5612" w:rsidRDefault="00DC4282" w:rsidP="00B03477">
          <w:pPr>
            <w:pStyle w:val="3A91B8D492DA4D96ABE586456CA4DE42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of Bank/Holding Company                               </w:t>
          </w:r>
        </w:p>
      </w:docPartBody>
    </w:docPart>
    <w:docPart>
      <w:docPartPr>
        <w:name w:val="D03D00C6A9984A9B99025D0504211F62"/>
        <w:category>
          <w:name w:val="General"/>
          <w:gallery w:val="placeholder"/>
        </w:category>
        <w:types>
          <w:type w:val="bbPlcHdr"/>
        </w:types>
        <w:behaviors>
          <w:behavior w:val="content"/>
        </w:behaviors>
        <w:guid w:val="{988EB247-69B6-4EC7-B50A-EA55636AFE5D}"/>
      </w:docPartPr>
      <w:docPartBody>
        <w:p w:rsidR="00CB5612" w:rsidRDefault="00DC4282" w:rsidP="00B03477">
          <w:pPr>
            <w:pStyle w:val="D03D00C6A9984A9B99025D0504211F62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Title                                 </w:t>
          </w:r>
        </w:p>
      </w:docPartBody>
    </w:docPart>
    <w:docPart>
      <w:docPartPr>
        <w:name w:val="94C0D4142572451B8336434FBCC4C681"/>
        <w:category>
          <w:name w:val="General"/>
          <w:gallery w:val="placeholder"/>
        </w:category>
        <w:types>
          <w:type w:val="bbPlcHdr"/>
        </w:types>
        <w:behaviors>
          <w:behavior w:val="content"/>
        </w:behaviors>
        <w:guid w:val="{3785A101-1D3C-496F-BA88-D22632696419}"/>
      </w:docPartPr>
      <w:docPartBody>
        <w:p w:rsidR="00CB5612" w:rsidRDefault="00DC4282" w:rsidP="00B03477">
          <w:pPr>
            <w:pStyle w:val="94C0D4142572451B8336434FBCC4C681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p>
      </w:docPartBody>
    </w:docPart>
    <w:docPart>
      <w:docPartPr>
        <w:name w:val="F7E4DAC3CEA74094A82D35C403D9D211"/>
        <w:category>
          <w:name w:val="General"/>
          <w:gallery w:val="placeholder"/>
        </w:category>
        <w:types>
          <w:type w:val="bbPlcHdr"/>
        </w:types>
        <w:behaviors>
          <w:behavior w:val="content"/>
        </w:behaviors>
        <w:guid w:val="{7FCA8C5E-D692-4F38-897E-51A7BE8E0C03}"/>
      </w:docPartPr>
      <w:docPartBody>
        <w:p w:rsidR="00CB5612" w:rsidRDefault="00DC4282" w:rsidP="00B03477">
          <w:pPr>
            <w:pStyle w:val="F7E4DAC3CEA74094A82D35C403D9D2115"/>
          </w:pPr>
          <w:r w:rsidRPr="00994A94">
            <w:rPr>
              <w:rFonts w:eastAsiaTheme="minorHAnsi"/>
              <w:i/>
              <w:color w:val="3B3838" w:themeColor="background2" w:themeShade="40"/>
              <w:sz w:val="24"/>
            </w:rPr>
            <w:t xml:space="preserve">  Business                              </w:t>
          </w:r>
        </w:p>
      </w:docPartBody>
    </w:docPart>
    <w:docPart>
      <w:docPartPr>
        <w:name w:val="F6BD1B1996EC4CD082D0567544688016"/>
        <w:category>
          <w:name w:val="General"/>
          <w:gallery w:val="placeholder"/>
        </w:category>
        <w:types>
          <w:type w:val="bbPlcHdr"/>
        </w:types>
        <w:behaviors>
          <w:behavior w:val="content"/>
        </w:behaviors>
        <w:guid w:val="{DD13C372-708A-486D-932B-DB287EB14BB6}"/>
      </w:docPartPr>
      <w:docPartBody>
        <w:p w:rsidR="00CB5612" w:rsidRDefault="00DC4282" w:rsidP="00B03477">
          <w:pPr>
            <w:pStyle w:val="F6BD1B1996EC4CD082D05675446880165"/>
          </w:pPr>
          <w:r w:rsidRPr="00994A94">
            <w:rPr>
              <w:rFonts w:eastAsiaTheme="minorHAnsi"/>
              <w:i/>
              <w:color w:val="3B3838" w:themeColor="background2" w:themeShade="40"/>
              <w:sz w:val="24"/>
            </w:rPr>
            <w:t xml:space="preserve">  Street                                      </w:t>
          </w:r>
        </w:p>
      </w:docPartBody>
    </w:docPart>
    <w:docPart>
      <w:docPartPr>
        <w:name w:val="E9C31E729236457A803F38B2827DDB2A"/>
        <w:category>
          <w:name w:val="General"/>
          <w:gallery w:val="placeholder"/>
        </w:category>
        <w:types>
          <w:type w:val="bbPlcHdr"/>
        </w:types>
        <w:behaviors>
          <w:behavior w:val="content"/>
        </w:behaviors>
        <w:guid w:val="{5E848D75-46EB-457F-AB2B-775FE515B172}"/>
      </w:docPartPr>
      <w:docPartBody>
        <w:p w:rsidR="00CB5612" w:rsidRDefault="00DC4282" w:rsidP="00B03477">
          <w:pPr>
            <w:pStyle w:val="E9C31E729236457A803F38B2827DDB2A5"/>
          </w:pPr>
          <w:r w:rsidRPr="00994A94">
            <w:rPr>
              <w:rFonts w:eastAsiaTheme="minorHAnsi"/>
              <w:i/>
              <w:color w:val="3B3838" w:themeColor="background2" w:themeShade="40"/>
              <w:sz w:val="24"/>
            </w:rPr>
            <w:t xml:space="preserve">  City                                </w:t>
          </w:r>
        </w:p>
      </w:docPartBody>
    </w:docPart>
    <w:docPart>
      <w:docPartPr>
        <w:name w:val="B547EC1696A34249B556EE7EDBF6F8FA"/>
        <w:category>
          <w:name w:val="General"/>
          <w:gallery w:val="placeholder"/>
        </w:category>
        <w:types>
          <w:type w:val="bbPlcHdr"/>
        </w:types>
        <w:behaviors>
          <w:behavior w:val="content"/>
        </w:behaviors>
        <w:guid w:val="{ED908F0E-283C-4A1D-AD6E-3F051F196A54}"/>
      </w:docPartPr>
      <w:docPartBody>
        <w:p w:rsidR="00CB5612" w:rsidRDefault="00DC4282" w:rsidP="00B03477">
          <w:pPr>
            <w:pStyle w:val="B547EC1696A34249B556EE7EDBF6F8FA5"/>
          </w:pPr>
          <w:r w:rsidRPr="00994A94">
            <w:rPr>
              <w:rFonts w:eastAsiaTheme="minorHAnsi"/>
              <w:i/>
              <w:color w:val="3B3838" w:themeColor="background2" w:themeShade="40"/>
              <w:sz w:val="24"/>
            </w:rPr>
            <w:t xml:space="preserve"> State             </w:t>
          </w:r>
        </w:p>
      </w:docPartBody>
    </w:docPart>
    <w:docPart>
      <w:docPartPr>
        <w:name w:val="08B88365F62E44828AEC412FF85966B9"/>
        <w:category>
          <w:name w:val="General"/>
          <w:gallery w:val="placeholder"/>
        </w:category>
        <w:types>
          <w:type w:val="bbPlcHdr"/>
        </w:types>
        <w:behaviors>
          <w:behavior w:val="content"/>
        </w:behaviors>
        <w:guid w:val="{E8861D36-C740-4B96-AF51-D9D7D0962EB6}"/>
      </w:docPartPr>
      <w:docPartBody>
        <w:p w:rsidR="00CB5612" w:rsidRDefault="00DC4282" w:rsidP="00B03477">
          <w:pPr>
            <w:pStyle w:val="08B88365F62E44828AEC412FF85966B95"/>
          </w:pPr>
          <w:r w:rsidRPr="00994A94">
            <w:rPr>
              <w:rFonts w:eastAsiaTheme="minorHAnsi"/>
              <w:i/>
              <w:color w:val="3B3838" w:themeColor="background2" w:themeShade="40"/>
              <w:sz w:val="24"/>
            </w:rPr>
            <w:t xml:space="preserve">  Zip Code       </w:t>
          </w:r>
        </w:p>
      </w:docPartBody>
    </w:docPart>
    <w:docPart>
      <w:docPartPr>
        <w:name w:val="D12631B9162242D6BA907016CBCFD8AA"/>
        <w:category>
          <w:name w:val="General"/>
          <w:gallery w:val="placeholder"/>
        </w:category>
        <w:types>
          <w:type w:val="bbPlcHdr"/>
        </w:types>
        <w:behaviors>
          <w:behavior w:val="content"/>
        </w:behaviors>
        <w:guid w:val="{B61A728B-305D-442A-A099-24473FF66358}"/>
      </w:docPartPr>
      <w:docPartBody>
        <w:p w:rsidR="00CB5612" w:rsidRDefault="00DC4282" w:rsidP="00B03477">
          <w:pPr>
            <w:pStyle w:val="D12631B9162242D6BA907016CBCFD8AA5"/>
          </w:pPr>
          <w:r w:rsidRPr="00994A94">
            <w:rPr>
              <w:rFonts w:eastAsiaTheme="minorHAnsi"/>
              <w:i/>
              <w:color w:val="3B3838" w:themeColor="background2" w:themeShade="40"/>
              <w:sz w:val="24"/>
            </w:rPr>
            <w:t xml:space="preserve">  Phone                       </w:t>
          </w:r>
        </w:p>
      </w:docPartBody>
    </w:docPart>
    <w:docPart>
      <w:docPartPr>
        <w:name w:val="9551C084A0E74E67A6442CC4B4D6E76C"/>
        <w:category>
          <w:name w:val="General"/>
          <w:gallery w:val="placeholder"/>
        </w:category>
        <w:types>
          <w:type w:val="bbPlcHdr"/>
        </w:types>
        <w:behaviors>
          <w:behavior w:val="content"/>
        </w:behaviors>
        <w:guid w:val="{3C8F0CB9-3018-4A99-978B-3A82AB397645}"/>
      </w:docPartPr>
      <w:docPartBody>
        <w:p w:rsidR="00CB5612" w:rsidRDefault="00DC4282" w:rsidP="00B03477">
          <w:pPr>
            <w:pStyle w:val="9551C084A0E74E67A6442CC4B4D6E76C5"/>
          </w:pPr>
          <w:r w:rsidRPr="00994A94">
            <w:rPr>
              <w:rFonts w:eastAsiaTheme="minorHAnsi"/>
              <w:i/>
              <w:color w:val="3B3838" w:themeColor="background2" w:themeShade="40"/>
              <w:sz w:val="24"/>
            </w:rPr>
            <w:t xml:space="preserve">  Email                              </w:t>
          </w:r>
        </w:p>
      </w:docPartBody>
    </w:docPart>
    <w:docPart>
      <w:docPartPr>
        <w:name w:val="64901A76131F4C1D845E1DA8587A0541"/>
        <w:category>
          <w:name w:val="General"/>
          <w:gallery w:val="placeholder"/>
        </w:category>
        <w:types>
          <w:type w:val="bbPlcHdr"/>
        </w:types>
        <w:behaviors>
          <w:behavior w:val="content"/>
        </w:behaviors>
        <w:guid w:val="{0B292F40-974F-4A68-9FC3-202C1EF81366}"/>
      </w:docPartPr>
      <w:docPartBody>
        <w:p w:rsidR="00CB5612" w:rsidRDefault="00DC4282" w:rsidP="00B03477">
          <w:pPr>
            <w:pStyle w:val="64901A76131F4C1D845E1DA8587A0541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p>
      </w:docPartBody>
    </w:docPart>
    <w:docPart>
      <w:docPartPr>
        <w:name w:val="48A3146F7466465BA55C72031B44D50C"/>
        <w:category>
          <w:name w:val="General"/>
          <w:gallery w:val="placeholder"/>
        </w:category>
        <w:types>
          <w:type w:val="bbPlcHdr"/>
        </w:types>
        <w:behaviors>
          <w:behavior w:val="content"/>
        </w:behaviors>
        <w:guid w:val="{8BF41E3B-F7FA-47E5-9771-E2F7232E2729}"/>
      </w:docPartPr>
      <w:docPartBody>
        <w:p w:rsidR="00CB5612" w:rsidRDefault="00DC4282" w:rsidP="00B03477">
          <w:pPr>
            <w:pStyle w:val="48A3146F7466465BA55C72031B44D50C5"/>
          </w:pPr>
          <w:r w:rsidRPr="00994A94">
            <w:rPr>
              <w:rFonts w:eastAsiaTheme="minorHAnsi"/>
              <w:i/>
              <w:color w:val="3B3838" w:themeColor="background2" w:themeShade="40"/>
              <w:sz w:val="24"/>
            </w:rPr>
            <w:t xml:space="preserve">  Business                              </w:t>
          </w:r>
        </w:p>
      </w:docPartBody>
    </w:docPart>
    <w:docPart>
      <w:docPartPr>
        <w:name w:val="F1A02539815E4321986BAD7E8D188E67"/>
        <w:category>
          <w:name w:val="General"/>
          <w:gallery w:val="placeholder"/>
        </w:category>
        <w:types>
          <w:type w:val="bbPlcHdr"/>
        </w:types>
        <w:behaviors>
          <w:behavior w:val="content"/>
        </w:behaviors>
        <w:guid w:val="{73BC89A6-C97E-4740-989E-F2371DFA6AA0}"/>
      </w:docPartPr>
      <w:docPartBody>
        <w:p w:rsidR="00CB5612" w:rsidRDefault="00DC4282" w:rsidP="00B03477">
          <w:pPr>
            <w:pStyle w:val="F1A02539815E4321986BAD7E8D188E675"/>
          </w:pPr>
          <w:r w:rsidRPr="00994A94">
            <w:rPr>
              <w:rFonts w:eastAsiaTheme="minorHAnsi"/>
              <w:i/>
              <w:color w:val="3B3838" w:themeColor="background2" w:themeShade="40"/>
              <w:sz w:val="24"/>
            </w:rPr>
            <w:t xml:space="preserve">  Street                                      </w:t>
          </w:r>
        </w:p>
      </w:docPartBody>
    </w:docPart>
    <w:docPart>
      <w:docPartPr>
        <w:name w:val="410736962F6A442C87EED2D2DCF878B3"/>
        <w:category>
          <w:name w:val="General"/>
          <w:gallery w:val="placeholder"/>
        </w:category>
        <w:types>
          <w:type w:val="bbPlcHdr"/>
        </w:types>
        <w:behaviors>
          <w:behavior w:val="content"/>
        </w:behaviors>
        <w:guid w:val="{57CF1D24-9698-4173-83B8-60F8CA1FDA66}"/>
      </w:docPartPr>
      <w:docPartBody>
        <w:p w:rsidR="00CB5612" w:rsidRDefault="00DC4282" w:rsidP="00B03477">
          <w:pPr>
            <w:pStyle w:val="410736962F6A442C87EED2D2DCF878B35"/>
          </w:pPr>
          <w:r w:rsidRPr="00994A94">
            <w:rPr>
              <w:rFonts w:eastAsiaTheme="minorHAnsi"/>
              <w:i/>
              <w:color w:val="3B3838" w:themeColor="background2" w:themeShade="40"/>
              <w:sz w:val="24"/>
            </w:rPr>
            <w:t xml:space="preserve">  City                                </w:t>
          </w:r>
        </w:p>
      </w:docPartBody>
    </w:docPart>
    <w:docPart>
      <w:docPartPr>
        <w:name w:val="36A66896D033458EBEAC633572067B2C"/>
        <w:category>
          <w:name w:val="General"/>
          <w:gallery w:val="placeholder"/>
        </w:category>
        <w:types>
          <w:type w:val="bbPlcHdr"/>
        </w:types>
        <w:behaviors>
          <w:behavior w:val="content"/>
        </w:behaviors>
        <w:guid w:val="{AFEF143F-CA50-42A6-948D-CF84D5626C7E}"/>
      </w:docPartPr>
      <w:docPartBody>
        <w:p w:rsidR="00CB5612" w:rsidRDefault="00DC4282" w:rsidP="00B03477">
          <w:pPr>
            <w:pStyle w:val="36A66896D033458EBEAC633572067B2C5"/>
          </w:pPr>
          <w:r w:rsidRPr="00994A94">
            <w:rPr>
              <w:rFonts w:eastAsiaTheme="minorHAnsi"/>
              <w:i/>
              <w:color w:val="3B3838" w:themeColor="background2" w:themeShade="40"/>
              <w:sz w:val="24"/>
            </w:rPr>
            <w:t xml:space="preserve"> State             </w:t>
          </w:r>
        </w:p>
      </w:docPartBody>
    </w:docPart>
    <w:docPart>
      <w:docPartPr>
        <w:name w:val="BA584CE31E344688BA66ACBD51520223"/>
        <w:category>
          <w:name w:val="General"/>
          <w:gallery w:val="placeholder"/>
        </w:category>
        <w:types>
          <w:type w:val="bbPlcHdr"/>
        </w:types>
        <w:behaviors>
          <w:behavior w:val="content"/>
        </w:behaviors>
        <w:guid w:val="{C59BBD3A-F28C-42C3-9E17-6A75492296D2}"/>
      </w:docPartPr>
      <w:docPartBody>
        <w:p w:rsidR="00CB5612" w:rsidRDefault="00DC4282" w:rsidP="00B03477">
          <w:pPr>
            <w:pStyle w:val="BA584CE31E344688BA66ACBD515202235"/>
          </w:pPr>
          <w:r w:rsidRPr="00994A94">
            <w:rPr>
              <w:rFonts w:eastAsiaTheme="minorHAnsi"/>
              <w:i/>
              <w:color w:val="3B3838" w:themeColor="background2" w:themeShade="40"/>
              <w:sz w:val="24"/>
            </w:rPr>
            <w:t xml:space="preserve">  Zip Code       </w:t>
          </w:r>
        </w:p>
      </w:docPartBody>
    </w:docPart>
    <w:docPart>
      <w:docPartPr>
        <w:name w:val="71265B9281F44646863658BA7AB2FEC5"/>
        <w:category>
          <w:name w:val="General"/>
          <w:gallery w:val="placeholder"/>
        </w:category>
        <w:types>
          <w:type w:val="bbPlcHdr"/>
        </w:types>
        <w:behaviors>
          <w:behavior w:val="content"/>
        </w:behaviors>
        <w:guid w:val="{E95D47F7-02D3-429D-8704-BFB471CBDF31}"/>
      </w:docPartPr>
      <w:docPartBody>
        <w:p w:rsidR="00CB5612" w:rsidRDefault="00DC4282" w:rsidP="00B03477">
          <w:pPr>
            <w:pStyle w:val="71265B9281F44646863658BA7AB2FEC55"/>
          </w:pPr>
          <w:r w:rsidRPr="00994A94">
            <w:rPr>
              <w:rFonts w:eastAsiaTheme="minorHAnsi"/>
              <w:i/>
              <w:color w:val="3B3838" w:themeColor="background2" w:themeShade="40"/>
              <w:sz w:val="24"/>
            </w:rPr>
            <w:t xml:space="preserve">  Phone                       </w:t>
          </w:r>
        </w:p>
      </w:docPartBody>
    </w:docPart>
    <w:docPart>
      <w:docPartPr>
        <w:name w:val="CE921D7656DA4E328B955773E446955B"/>
        <w:category>
          <w:name w:val="General"/>
          <w:gallery w:val="placeholder"/>
        </w:category>
        <w:types>
          <w:type w:val="bbPlcHdr"/>
        </w:types>
        <w:behaviors>
          <w:behavior w:val="content"/>
        </w:behaviors>
        <w:guid w:val="{4BC8249D-8338-4559-9B7D-4C0C525F85ED}"/>
      </w:docPartPr>
      <w:docPartBody>
        <w:p w:rsidR="00CB5612" w:rsidRDefault="00DC4282" w:rsidP="00B03477">
          <w:pPr>
            <w:pStyle w:val="CE921D7656DA4E328B955773E446955B5"/>
          </w:pPr>
          <w:r w:rsidRPr="00994A94">
            <w:rPr>
              <w:rFonts w:eastAsiaTheme="minorHAnsi"/>
              <w:i/>
              <w:color w:val="3B3838" w:themeColor="background2" w:themeShade="40"/>
              <w:sz w:val="24"/>
            </w:rPr>
            <w:t xml:space="preserve">  Email                              </w:t>
          </w:r>
        </w:p>
      </w:docPartBody>
    </w:docPart>
    <w:docPart>
      <w:docPartPr>
        <w:name w:val="B9609E173EAF4DD6BACDDE4AB586919E"/>
        <w:category>
          <w:name w:val="General"/>
          <w:gallery w:val="placeholder"/>
        </w:category>
        <w:types>
          <w:type w:val="bbPlcHdr"/>
        </w:types>
        <w:behaviors>
          <w:behavior w:val="content"/>
        </w:behaviors>
        <w:guid w:val="{64EF6E83-F910-4B14-A6CE-44AF71E546B8}"/>
      </w:docPartPr>
      <w:docPartBody>
        <w:p w:rsidR="00CB5612" w:rsidRDefault="00DC4282" w:rsidP="00B03477">
          <w:pPr>
            <w:pStyle w:val="B9609E173EAF4DD6BACDDE4AB586919E5"/>
          </w:pPr>
          <w:r w:rsidRPr="00994A94">
            <w:rPr>
              <w:rFonts w:eastAsiaTheme="minorHAnsi"/>
              <w:i/>
              <w:color w:val="3B3838" w:themeColor="background2" w:themeShade="40"/>
              <w:sz w:val="24"/>
            </w:rPr>
            <w:t xml:space="preserve">          </w:t>
          </w:r>
        </w:p>
      </w:docPartBody>
    </w:docPart>
    <w:docPart>
      <w:docPartPr>
        <w:name w:val="BB1CA12CC2184AD9A1CDDEE4840F987A"/>
        <w:category>
          <w:name w:val="General"/>
          <w:gallery w:val="placeholder"/>
        </w:category>
        <w:types>
          <w:type w:val="bbPlcHdr"/>
        </w:types>
        <w:behaviors>
          <w:behavior w:val="content"/>
        </w:behaviors>
        <w:guid w:val="{F61F6E97-274A-4B27-9893-C40933112D9A}"/>
      </w:docPartPr>
      <w:docPartBody>
        <w:p w:rsidR="00CB5612" w:rsidRDefault="00DC4282" w:rsidP="00B03477">
          <w:pPr>
            <w:pStyle w:val="BB1CA12CC2184AD9A1CDDEE4840F987A5"/>
          </w:pPr>
          <w:r w:rsidRPr="00994A94">
            <w:rPr>
              <w:rFonts w:eastAsiaTheme="minorHAnsi"/>
              <w:i/>
              <w:color w:val="3B3838" w:themeColor="background2" w:themeShade="40"/>
              <w:sz w:val="24"/>
            </w:rPr>
            <w:t xml:space="preserve">          </w:t>
          </w:r>
        </w:p>
      </w:docPartBody>
    </w:docPart>
    <w:docPart>
      <w:docPartPr>
        <w:name w:val="04A9AC24F64B4C968F0F650534F52B24"/>
        <w:category>
          <w:name w:val="General"/>
          <w:gallery w:val="placeholder"/>
        </w:category>
        <w:types>
          <w:type w:val="bbPlcHdr"/>
        </w:types>
        <w:behaviors>
          <w:behavior w:val="content"/>
        </w:behaviors>
        <w:guid w:val="{630D7E85-B34F-4E96-831C-BAC67C6676EF}"/>
      </w:docPartPr>
      <w:docPartBody>
        <w:p w:rsidR="00CB5612" w:rsidRDefault="00DC4282" w:rsidP="00B03477">
          <w:pPr>
            <w:pStyle w:val="04A9AC24F64B4C968F0F650534F52B245"/>
          </w:pPr>
          <w:r w:rsidRPr="00994A94">
            <w:rPr>
              <w:rFonts w:eastAsiaTheme="minorHAnsi"/>
              <w:i/>
              <w:color w:val="3B3838" w:themeColor="background2" w:themeShade="40"/>
              <w:sz w:val="24"/>
            </w:rPr>
            <w:t xml:space="preserve">                           </w:t>
          </w:r>
        </w:p>
      </w:docPartBody>
    </w:docPart>
    <w:docPart>
      <w:docPartPr>
        <w:name w:val="970CF102981F47A19C175EB4DA63B8F3"/>
        <w:category>
          <w:name w:val="General"/>
          <w:gallery w:val="placeholder"/>
        </w:category>
        <w:types>
          <w:type w:val="bbPlcHdr"/>
        </w:types>
        <w:behaviors>
          <w:behavior w:val="content"/>
        </w:behaviors>
        <w:guid w:val="{A506B196-A1B3-4780-AA10-A0D9E89DB186}"/>
      </w:docPartPr>
      <w:docPartBody>
        <w:p w:rsidR="00CB5612" w:rsidRDefault="00DC4282" w:rsidP="00B03477">
          <w:pPr>
            <w:pStyle w:val="970CF102981F47A19C175EB4DA63B8F35"/>
          </w:pPr>
          <w:r w:rsidRPr="00994A94">
            <w:rPr>
              <w:rFonts w:eastAsiaTheme="minorHAnsi"/>
              <w:i/>
              <w:color w:val="3B3838" w:themeColor="background2" w:themeShade="40"/>
              <w:sz w:val="24"/>
            </w:rPr>
            <w:t xml:space="preserve">          </w:t>
          </w:r>
        </w:p>
      </w:docPartBody>
    </w:docPart>
    <w:docPart>
      <w:docPartPr>
        <w:name w:val="A373A07527484CAFB7F31923BCD2F3BD"/>
        <w:category>
          <w:name w:val="General"/>
          <w:gallery w:val="placeholder"/>
        </w:category>
        <w:types>
          <w:type w:val="bbPlcHdr"/>
        </w:types>
        <w:behaviors>
          <w:behavior w:val="content"/>
        </w:behaviors>
        <w:guid w:val="{5F1D8B2D-9474-471F-BFFC-402CF8CA5337}"/>
      </w:docPartPr>
      <w:docPartBody>
        <w:p w:rsidR="00CB5612" w:rsidRDefault="00DC4282" w:rsidP="00B03477">
          <w:pPr>
            <w:pStyle w:val="A373A07527484CAFB7F31923BCD2F3BD5"/>
          </w:pPr>
          <w:r w:rsidRPr="00994A94">
            <w:rPr>
              <w:rFonts w:eastAsiaTheme="minorHAnsi"/>
              <w:i/>
              <w:color w:val="3B3838" w:themeColor="background2" w:themeShade="40"/>
              <w:sz w:val="24"/>
            </w:rPr>
            <w:t xml:space="preserve">          </w:t>
          </w:r>
        </w:p>
      </w:docPartBody>
    </w:docPart>
    <w:docPart>
      <w:docPartPr>
        <w:name w:val="542DBD018013453C9BFAEBEACD86FFB7"/>
        <w:category>
          <w:name w:val="General"/>
          <w:gallery w:val="placeholder"/>
        </w:category>
        <w:types>
          <w:type w:val="bbPlcHdr"/>
        </w:types>
        <w:behaviors>
          <w:behavior w:val="content"/>
        </w:behaviors>
        <w:guid w:val="{11AD87B9-2ADC-4140-8B52-D6E967DD3FDE}"/>
      </w:docPartPr>
      <w:docPartBody>
        <w:p w:rsidR="00CB5612" w:rsidRDefault="00DC4282" w:rsidP="00B03477">
          <w:pPr>
            <w:pStyle w:val="542DBD018013453C9BFAEBEACD86FFB75"/>
          </w:pPr>
          <w:r w:rsidRPr="00994A94">
            <w:rPr>
              <w:rFonts w:eastAsiaTheme="minorHAnsi"/>
              <w:i/>
              <w:color w:val="3B3838" w:themeColor="background2" w:themeShade="40"/>
              <w:sz w:val="24"/>
            </w:rPr>
            <w:t xml:space="preserve">                  </w:t>
          </w:r>
        </w:p>
      </w:docPartBody>
    </w:docPart>
    <w:docPart>
      <w:docPartPr>
        <w:name w:val="41C3EE7098B64525B01073807564F62B"/>
        <w:category>
          <w:name w:val="General"/>
          <w:gallery w:val="placeholder"/>
        </w:category>
        <w:types>
          <w:type w:val="bbPlcHdr"/>
        </w:types>
        <w:behaviors>
          <w:behavior w:val="content"/>
        </w:behaviors>
        <w:guid w:val="{5751FD82-E17B-47C4-9E63-448761BD54BC}"/>
      </w:docPartPr>
      <w:docPartBody>
        <w:p w:rsidR="00CB5612" w:rsidRDefault="00DC4282" w:rsidP="00B03477">
          <w:pPr>
            <w:pStyle w:val="41C3EE7098B64525B01073807564F62B5"/>
          </w:pPr>
          <w:r w:rsidRPr="00994A94">
            <w:rPr>
              <w:rFonts w:eastAsiaTheme="minorHAnsi"/>
              <w:i/>
              <w:color w:val="3B3838" w:themeColor="background2" w:themeShade="40"/>
              <w:sz w:val="24"/>
            </w:rPr>
            <w:t xml:space="preserve">          </w:t>
          </w:r>
        </w:p>
      </w:docPartBody>
    </w:docPart>
    <w:docPart>
      <w:docPartPr>
        <w:name w:val="12E9450EF8B346DF9DE476EA63003E26"/>
        <w:category>
          <w:name w:val="General"/>
          <w:gallery w:val="placeholder"/>
        </w:category>
        <w:types>
          <w:type w:val="bbPlcHdr"/>
        </w:types>
        <w:behaviors>
          <w:behavior w:val="content"/>
        </w:behaviors>
        <w:guid w:val="{07EFFF38-F907-4FCF-9AE6-A2C6FE88FB3D}"/>
      </w:docPartPr>
      <w:docPartBody>
        <w:p w:rsidR="00CB5612" w:rsidRDefault="00DC4282" w:rsidP="00B03477">
          <w:pPr>
            <w:pStyle w:val="12E9450EF8B346DF9DE476EA63003E265"/>
          </w:pPr>
          <w:r w:rsidRPr="00994A94">
            <w:rPr>
              <w:rFonts w:eastAsiaTheme="minorHAnsi"/>
              <w:i/>
              <w:color w:val="3B3838" w:themeColor="background2" w:themeShade="40"/>
              <w:sz w:val="24"/>
            </w:rPr>
            <w:t xml:space="preserve">          </w:t>
          </w:r>
        </w:p>
      </w:docPartBody>
    </w:docPart>
    <w:docPart>
      <w:docPartPr>
        <w:name w:val="455B04F8B1F0460CAFDA3A8AD2C014F4"/>
        <w:category>
          <w:name w:val="General"/>
          <w:gallery w:val="placeholder"/>
        </w:category>
        <w:types>
          <w:type w:val="bbPlcHdr"/>
        </w:types>
        <w:behaviors>
          <w:behavior w:val="content"/>
        </w:behaviors>
        <w:guid w:val="{04413DB3-AA9E-41F7-B961-1DDA330087DA}"/>
      </w:docPartPr>
      <w:docPartBody>
        <w:p w:rsidR="00CB5612" w:rsidRDefault="00DC4282" w:rsidP="00B03477">
          <w:pPr>
            <w:pStyle w:val="455B04F8B1F0460CAFDA3A8AD2C014F45"/>
          </w:pPr>
          <w:r w:rsidRPr="00994A94">
            <w:rPr>
              <w:rFonts w:eastAsiaTheme="minorHAnsi"/>
              <w:i/>
              <w:color w:val="3B3838" w:themeColor="background2" w:themeShade="40"/>
              <w:sz w:val="24"/>
            </w:rPr>
            <w:t xml:space="preserve">                           </w:t>
          </w:r>
        </w:p>
      </w:docPartBody>
    </w:docPart>
    <w:docPart>
      <w:docPartPr>
        <w:name w:val="1F65EB2674E14A9498B4FB1768696B92"/>
        <w:category>
          <w:name w:val="General"/>
          <w:gallery w:val="placeholder"/>
        </w:category>
        <w:types>
          <w:type w:val="bbPlcHdr"/>
        </w:types>
        <w:behaviors>
          <w:behavior w:val="content"/>
        </w:behaviors>
        <w:guid w:val="{5B6F1723-0024-463C-9A08-00E3416D0417}"/>
      </w:docPartPr>
      <w:docPartBody>
        <w:p w:rsidR="00CB5612" w:rsidRDefault="00DC4282" w:rsidP="00B03477">
          <w:pPr>
            <w:pStyle w:val="1F65EB2674E14A9498B4FB1768696B925"/>
          </w:pPr>
          <w:r w:rsidRPr="00994A94">
            <w:rPr>
              <w:rFonts w:eastAsiaTheme="minorHAnsi"/>
              <w:i/>
              <w:color w:val="3B3838" w:themeColor="background2" w:themeShade="40"/>
              <w:sz w:val="24"/>
            </w:rPr>
            <w:t xml:space="preserve">          </w:t>
          </w:r>
        </w:p>
      </w:docPartBody>
    </w:docPart>
    <w:docPart>
      <w:docPartPr>
        <w:name w:val="62ED6A33B7F44B16AF4232F2393644F3"/>
        <w:category>
          <w:name w:val="General"/>
          <w:gallery w:val="placeholder"/>
        </w:category>
        <w:types>
          <w:type w:val="bbPlcHdr"/>
        </w:types>
        <w:behaviors>
          <w:behavior w:val="content"/>
        </w:behaviors>
        <w:guid w:val="{239502F4-9F35-475B-805F-C28415151E7A}"/>
      </w:docPartPr>
      <w:docPartBody>
        <w:p w:rsidR="00CB5612" w:rsidRDefault="00DC4282" w:rsidP="00B03477">
          <w:pPr>
            <w:pStyle w:val="62ED6A33B7F44B16AF4232F2393644F35"/>
          </w:pPr>
          <w:r w:rsidRPr="00994A94">
            <w:rPr>
              <w:rFonts w:eastAsiaTheme="minorHAnsi"/>
              <w:i/>
              <w:color w:val="3B3838" w:themeColor="background2" w:themeShade="40"/>
              <w:sz w:val="24"/>
            </w:rPr>
            <w:t xml:space="preserve">          </w:t>
          </w:r>
        </w:p>
      </w:docPartBody>
    </w:docPart>
    <w:docPart>
      <w:docPartPr>
        <w:name w:val="F825D378216E41EB8BEFB0454CE3D4FC"/>
        <w:category>
          <w:name w:val="General"/>
          <w:gallery w:val="placeholder"/>
        </w:category>
        <w:types>
          <w:type w:val="bbPlcHdr"/>
        </w:types>
        <w:behaviors>
          <w:behavior w:val="content"/>
        </w:behaviors>
        <w:guid w:val="{788EEF32-A7E7-4C39-944A-835EA9C4982A}"/>
      </w:docPartPr>
      <w:docPartBody>
        <w:p w:rsidR="00CB5612" w:rsidRDefault="00DC4282" w:rsidP="00B03477">
          <w:pPr>
            <w:pStyle w:val="F825D378216E41EB8BEFB0454CE3D4FC5"/>
          </w:pPr>
          <w:r w:rsidRPr="00994A94">
            <w:rPr>
              <w:rFonts w:eastAsiaTheme="minorHAnsi"/>
              <w:i/>
              <w:color w:val="3B3838" w:themeColor="background2" w:themeShade="40"/>
              <w:sz w:val="24"/>
            </w:rPr>
            <w:t xml:space="preserve">                  </w:t>
          </w:r>
        </w:p>
      </w:docPartBody>
    </w:docPart>
    <w:docPart>
      <w:docPartPr>
        <w:name w:val="24CF6B9D994644BBB633C87729FB3A32"/>
        <w:category>
          <w:name w:val="General"/>
          <w:gallery w:val="placeholder"/>
        </w:category>
        <w:types>
          <w:type w:val="bbPlcHdr"/>
        </w:types>
        <w:behaviors>
          <w:behavior w:val="content"/>
        </w:behaviors>
        <w:guid w:val="{14D16DC1-65B5-4307-9747-1361A4A89539}"/>
      </w:docPartPr>
      <w:docPartBody>
        <w:p w:rsidR="00CB5612" w:rsidRDefault="00DC4282" w:rsidP="00B03477">
          <w:pPr>
            <w:pStyle w:val="24CF6B9D994644BBB633C87729FB3A325"/>
          </w:pPr>
          <w:r w:rsidRPr="00994A94">
            <w:rPr>
              <w:rFonts w:eastAsiaTheme="minorHAnsi"/>
              <w:i/>
              <w:color w:val="3B3838" w:themeColor="background2" w:themeShade="40"/>
              <w:sz w:val="24"/>
            </w:rPr>
            <w:t xml:space="preserve">          </w:t>
          </w:r>
        </w:p>
      </w:docPartBody>
    </w:docPart>
    <w:docPart>
      <w:docPartPr>
        <w:name w:val="8A2D0A08C44849CCA3EC77E91F90D866"/>
        <w:category>
          <w:name w:val="General"/>
          <w:gallery w:val="placeholder"/>
        </w:category>
        <w:types>
          <w:type w:val="bbPlcHdr"/>
        </w:types>
        <w:behaviors>
          <w:behavior w:val="content"/>
        </w:behaviors>
        <w:guid w:val="{F29DCC75-394C-4029-BC7E-7F12893AE357}"/>
      </w:docPartPr>
      <w:docPartBody>
        <w:p w:rsidR="00CB5612" w:rsidRDefault="00DC4282" w:rsidP="00B03477">
          <w:pPr>
            <w:pStyle w:val="8A2D0A08C44849CCA3EC77E91F90D8665"/>
          </w:pPr>
          <w:r w:rsidRPr="00994A94">
            <w:rPr>
              <w:rFonts w:eastAsiaTheme="minorHAnsi"/>
              <w:i/>
              <w:color w:val="3B3838" w:themeColor="background2" w:themeShade="40"/>
              <w:sz w:val="24"/>
            </w:rPr>
            <w:t xml:space="preserve">          </w:t>
          </w:r>
        </w:p>
      </w:docPartBody>
    </w:docPart>
    <w:docPart>
      <w:docPartPr>
        <w:name w:val="52D7EA9BDE4E40ADB8FBE86D5CD4E355"/>
        <w:category>
          <w:name w:val="General"/>
          <w:gallery w:val="placeholder"/>
        </w:category>
        <w:types>
          <w:type w:val="bbPlcHdr"/>
        </w:types>
        <w:behaviors>
          <w:behavior w:val="content"/>
        </w:behaviors>
        <w:guid w:val="{701064ED-7460-47F6-8675-323278B5FF7E}"/>
      </w:docPartPr>
      <w:docPartBody>
        <w:p w:rsidR="00CB5612" w:rsidRDefault="00DC4282" w:rsidP="00B03477">
          <w:pPr>
            <w:pStyle w:val="52D7EA9BDE4E40ADB8FBE86D5CD4E3555"/>
          </w:pPr>
          <w:r w:rsidRPr="00994A94">
            <w:rPr>
              <w:rFonts w:eastAsiaTheme="minorHAnsi"/>
              <w:i/>
              <w:color w:val="3B3838" w:themeColor="background2" w:themeShade="40"/>
              <w:sz w:val="24"/>
            </w:rPr>
            <w:t xml:space="preserve">                           </w:t>
          </w:r>
        </w:p>
      </w:docPartBody>
    </w:docPart>
    <w:docPart>
      <w:docPartPr>
        <w:name w:val="F123C6E8632240E8B336B66EB6D18E2B"/>
        <w:category>
          <w:name w:val="General"/>
          <w:gallery w:val="placeholder"/>
        </w:category>
        <w:types>
          <w:type w:val="bbPlcHdr"/>
        </w:types>
        <w:behaviors>
          <w:behavior w:val="content"/>
        </w:behaviors>
        <w:guid w:val="{2910094C-4C58-4E90-B3A0-E86839BFE2C8}"/>
      </w:docPartPr>
      <w:docPartBody>
        <w:p w:rsidR="00CB5612" w:rsidRDefault="00DC4282" w:rsidP="00B03477">
          <w:pPr>
            <w:pStyle w:val="F123C6E8632240E8B336B66EB6D18E2B5"/>
          </w:pPr>
          <w:r w:rsidRPr="00994A94">
            <w:rPr>
              <w:rFonts w:eastAsiaTheme="minorHAnsi"/>
              <w:i/>
              <w:color w:val="3B3838" w:themeColor="background2" w:themeShade="40"/>
              <w:sz w:val="24"/>
            </w:rPr>
            <w:t xml:space="preserve">          </w:t>
          </w:r>
        </w:p>
      </w:docPartBody>
    </w:docPart>
    <w:docPart>
      <w:docPartPr>
        <w:name w:val="796A46E4571F436EBDA01683F3AA0B85"/>
        <w:category>
          <w:name w:val="General"/>
          <w:gallery w:val="placeholder"/>
        </w:category>
        <w:types>
          <w:type w:val="bbPlcHdr"/>
        </w:types>
        <w:behaviors>
          <w:behavior w:val="content"/>
        </w:behaviors>
        <w:guid w:val="{76FC0F20-D2A6-4577-9789-DCC3C8E0F49C}"/>
      </w:docPartPr>
      <w:docPartBody>
        <w:p w:rsidR="00CB5612" w:rsidRDefault="00DC4282" w:rsidP="00B03477">
          <w:pPr>
            <w:pStyle w:val="796A46E4571F436EBDA01683F3AA0B855"/>
          </w:pPr>
          <w:r w:rsidRPr="00994A94">
            <w:rPr>
              <w:rFonts w:eastAsiaTheme="minorHAnsi"/>
              <w:i/>
              <w:color w:val="3B3838" w:themeColor="background2" w:themeShade="40"/>
              <w:sz w:val="24"/>
            </w:rPr>
            <w:t xml:space="preserve">          </w:t>
          </w:r>
        </w:p>
      </w:docPartBody>
    </w:docPart>
    <w:docPart>
      <w:docPartPr>
        <w:name w:val="AE7D49C3D6DC4970849079E178073AC3"/>
        <w:category>
          <w:name w:val="General"/>
          <w:gallery w:val="placeholder"/>
        </w:category>
        <w:types>
          <w:type w:val="bbPlcHdr"/>
        </w:types>
        <w:behaviors>
          <w:behavior w:val="content"/>
        </w:behaviors>
        <w:guid w:val="{CF8F0B2A-C6E5-4F85-BF62-68186E292AEA}"/>
      </w:docPartPr>
      <w:docPartBody>
        <w:p w:rsidR="00CB5612" w:rsidRDefault="00DC4282" w:rsidP="00B03477">
          <w:pPr>
            <w:pStyle w:val="AE7D49C3D6DC4970849079E178073AC35"/>
          </w:pPr>
          <w:r w:rsidRPr="00994A94">
            <w:rPr>
              <w:rFonts w:eastAsiaTheme="minorHAnsi"/>
              <w:i/>
              <w:color w:val="3B3838" w:themeColor="background2" w:themeShade="40"/>
              <w:sz w:val="24"/>
            </w:rPr>
            <w:t xml:space="preserve">                  </w:t>
          </w:r>
        </w:p>
      </w:docPartBody>
    </w:docPart>
    <w:docPart>
      <w:docPartPr>
        <w:name w:val="FC66C3EDADBB4D74ACBC447349D6E516"/>
        <w:category>
          <w:name w:val="General"/>
          <w:gallery w:val="placeholder"/>
        </w:category>
        <w:types>
          <w:type w:val="bbPlcHdr"/>
        </w:types>
        <w:behaviors>
          <w:behavior w:val="content"/>
        </w:behaviors>
        <w:guid w:val="{6773720A-A16D-48D2-85D4-9FC1672BD703}"/>
      </w:docPartPr>
      <w:docPartBody>
        <w:p w:rsidR="00CB5612" w:rsidRDefault="00DC4282" w:rsidP="00B03477">
          <w:pPr>
            <w:pStyle w:val="FC66C3EDADBB4D74ACBC447349D6E5165"/>
          </w:pPr>
          <w:r w:rsidRPr="00994A94">
            <w:rPr>
              <w:rFonts w:eastAsia="Calibri"/>
              <w:i/>
              <w:sz w:val="22"/>
              <w:szCs w:val="22"/>
            </w:rPr>
            <w:t xml:space="preserve">         Day/Month/Year                  </w:t>
          </w:r>
        </w:p>
      </w:docPartBody>
    </w:docPart>
    <w:docPart>
      <w:docPartPr>
        <w:name w:val="1BFA4F60A6C6482C89026D816039DECD"/>
        <w:category>
          <w:name w:val="General"/>
          <w:gallery w:val="placeholder"/>
        </w:category>
        <w:types>
          <w:type w:val="bbPlcHdr"/>
        </w:types>
        <w:behaviors>
          <w:behavior w:val="content"/>
        </w:behaviors>
        <w:guid w:val="{D8805A64-6F12-4410-9834-81A05F44231F}"/>
      </w:docPartPr>
      <w:docPartBody>
        <w:p w:rsidR="00CB5612" w:rsidRDefault="00DC4282" w:rsidP="00B03477">
          <w:pPr>
            <w:pStyle w:val="1BFA4F60A6C6482C89026D816039DECD5"/>
          </w:pPr>
          <w:r w:rsidRPr="00994A94">
            <w:rPr>
              <w:rFonts w:eastAsiaTheme="minorHAnsi"/>
              <w:i/>
              <w:color w:val="3B3838" w:themeColor="background2" w:themeShade="40"/>
              <w:sz w:val="24"/>
            </w:rPr>
            <w:t xml:space="preserve">                           </w:t>
          </w:r>
        </w:p>
      </w:docPartBody>
    </w:docPart>
    <w:docPart>
      <w:docPartPr>
        <w:name w:val="F1D470EBA57549189AC8D8468E378D3E"/>
        <w:category>
          <w:name w:val="General"/>
          <w:gallery w:val="placeholder"/>
        </w:category>
        <w:types>
          <w:type w:val="bbPlcHdr"/>
        </w:types>
        <w:behaviors>
          <w:behavior w:val="content"/>
        </w:behaviors>
        <w:guid w:val="{22E8C41D-4EBC-4E00-ADC3-2D3AE02B8A8F}"/>
      </w:docPartPr>
      <w:docPartBody>
        <w:p w:rsidR="00CB5612" w:rsidRDefault="00DC4282" w:rsidP="00B03477">
          <w:pPr>
            <w:pStyle w:val="F1D470EBA57549189AC8D8468E378D3E5"/>
          </w:pPr>
          <w:r w:rsidRPr="00994A94">
            <w:rPr>
              <w:rFonts w:eastAsiaTheme="minorHAnsi"/>
              <w:i/>
              <w:color w:val="3B3838" w:themeColor="background2" w:themeShade="40"/>
              <w:sz w:val="24"/>
            </w:rPr>
            <w:t xml:space="preserve">                           </w:t>
          </w:r>
        </w:p>
      </w:docPartBody>
    </w:docPart>
    <w:docPart>
      <w:docPartPr>
        <w:name w:val="EA24F5FFCE46407480C7174E3DEB8E73"/>
        <w:category>
          <w:name w:val="General"/>
          <w:gallery w:val="placeholder"/>
        </w:category>
        <w:types>
          <w:type w:val="bbPlcHdr"/>
        </w:types>
        <w:behaviors>
          <w:behavior w:val="content"/>
        </w:behaviors>
        <w:guid w:val="{89C5AC0E-C11D-40AB-A14F-7B1EF7AFBE18}"/>
      </w:docPartPr>
      <w:docPartBody>
        <w:p w:rsidR="00CB5612" w:rsidRDefault="00DC4282" w:rsidP="00B03477">
          <w:pPr>
            <w:pStyle w:val="EA24F5FFCE46407480C7174E3DEB8E735"/>
          </w:pPr>
          <w:r w:rsidRPr="00994A94">
            <w:rPr>
              <w:rFonts w:eastAsiaTheme="minorHAnsi"/>
              <w:i/>
              <w:color w:val="3B3838" w:themeColor="background2" w:themeShade="40"/>
              <w:sz w:val="24"/>
            </w:rPr>
            <w:t xml:space="preserve">                           </w:t>
          </w:r>
        </w:p>
      </w:docPartBody>
    </w:docPart>
    <w:docPart>
      <w:docPartPr>
        <w:name w:val="6893C9322CB2427AABB3001BBB087B96"/>
        <w:category>
          <w:name w:val="General"/>
          <w:gallery w:val="placeholder"/>
        </w:category>
        <w:types>
          <w:type w:val="bbPlcHdr"/>
        </w:types>
        <w:behaviors>
          <w:behavior w:val="content"/>
        </w:behaviors>
        <w:guid w:val="{9226CD1D-67FB-4ECC-B306-461DCD3ED273}"/>
      </w:docPartPr>
      <w:docPartBody>
        <w:p w:rsidR="00CB5612" w:rsidRDefault="00DC4282" w:rsidP="00B03477">
          <w:pPr>
            <w:pStyle w:val="6893C9322CB2427AABB3001BBB087B965"/>
          </w:pPr>
          <w:r w:rsidRPr="00994A94">
            <w:rPr>
              <w:rFonts w:eastAsiaTheme="minorHAnsi"/>
              <w:i/>
              <w:color w:val="3B3838" w:themeColor="background2" w:themeShade="40"/>
              <w:sz w:val="24"/>
            </w:rPr>
            <w:t xml:space="preserve">                           </w:t>
          </w:r>
        </w:p>
      </w:docPartBody>
    </w:docPart>
    <w:docPart>
      <w:docPartPr>
        <w:name w:val="56200CA8C29942EDAA9B727EB354D3F5"/>
        <w:category>
          <w:name w:val="General"/>
          <w:gallery w:val="placeholder"/>
        </w:category>
        <w:types>
          <w:type w:val="bbPlcHdr"/>
        </w:types>
        <w:behaviors>
          <w:behavior w:val="content"/>
        </w:behaviors>
        <w:guid w:val="{99B3D240-1A32-4B6D-A141-D4ECF0C1CA89}"/>
      </w:docPartPr>
      <w:docPartBody>
        <w:p w:rsidR="00CB5612" w:rsidRDefault="00DC4282" w:rsidP="00B03477">
          <w:pPr>
            <w:pStyle w:val="56200CA8C29942EDAA9B727EB354D3F55"/>
          </w:pPr>
          <w:r w:rsidRPr="00994A94">
            <w:rPr>
              <w:rFonts w:eastAsiaTheme="minorHAnsi"/>
              <w:i/>
              <w:color w:val="3B3838" w:themeColor="background2" w:themeShade="40"/>
              <w:sz w:val="24"/>
            </w:rPr>
            <w:t xml:space="preserve">                           </w:t>
          </w:r>
        </w:p>
      </w:docPartBody>
    </w:docPart>
    <w:docPart>
      <w:docPartPr>
        <w:name w:val="E8D8B27D925D4049A5190A667C3F9FE2"/>
        <w:category>
          <w:name w:val="General"/>
          <w:gallery w:val="placeholder"/>
        </w:category>
        <w:types>
          <w:type w:val="bbPlcHdr"/>
        </w:types>
        <w:behaviors>
          <w:behavior w:val="content"/>
        </w:behaviors>
        <w:guid w:val="{BCFA2A99-6394-4085-88E3-2D3198ADB9AD}"/>
      </w:docPartPr>
      <w:docPartBody>
        <w:p w:rsidR="00CB5612" w:rsidRDefault="00DC4282" w:rsidP="00B03477">
          <w:pPr>
            <w:pStyle w:val="E8D8B27D925D4049A5190A667C3F9FE25"/>
          </w:pPr>
          <w:r w:rsidRPr="00994A94">
            <w:rPr>
              <w:rFonts w:eastAsiaTheme="minorHAnsi"/>
              <w:i/>
              <w:color w:val="3B3838" w:themeColor="background2" w:themeShade="40"/>
              <w:sz w:val="24"/>
            </w:rPr>
            <w:t xml:space="preserve">                           </w:t>
          </w:r>
        </w:p>
      </w:docPartBody>
    </w:docPart>
    <w:docPart>
      <w:docPartPr>
        <w:name w:val="DAE99AE1030F4B0AB56540A5DD4A4DA5"/>
        <w:category>
          <w:name w:val="General"/>
          <w:gallery w:val="placeholder"/>
        </w:category>
        <w:types>
          <w:type w:val="bbPlcHdr"/>
        </w:types>
        <w:behaviors>
          <w:behavior w:val="content"/>
        </w:behaviors>
        <w:guid w:val="{FA361F65-2F86-4122-BDD0-773A5B8B951C}"/>
      </w:docPartPr>
      <w:docPartBody>
        <w:p w:rsidR="00CB5612" w:rsidRDefault="00DC4282" w:rsidP="00B03477">
          <w:pPr>
            <w:pStyle w:val="DAE99AE1030F4B0AB56540A5DD4A4DA55"/>
          </w:pPr>
          <w:r w:rsidRPr="00994A94">
            <w:rPr>
              <w:rFonts w:eastAsiaTheme="minorHAnsi"/>
              <w:i/>
              <w:color w:val="3B3838" w:themeColor="background2" w:themeShade="40"/>
              <w:sz w:val="24"/>
            </w:rPr>
            <w:t xml:space="preserve">                           </w:t>
          </w:r>
        </w:p>
      </w:docPartBody>
    </w:docPart>
    <w:docPart>
      <w:docPartPr>
        <w:name w:val="DA0179E280324D9B8C477C330F952228"/>
        <w:category>
          <w:name w:val="General"/>
          <w:gallery w:val="placeholder"/>
        </w:category>
        <w:types>
          <w:type w:val="bbPlcHdr"/>
        </w:types>
        <w:behaviors>
          <w:behavior w:val="content"/>
        </w:behaviors>
        <w:guid w:val="{A98F3180-773A-42FB-83CA-FEC75374A6A0}"/>
      </w:docPartPr>
      <w:docPartBody>
        <w:p w:rsidR="00CB5612" w:rsidRDefault="00DC4282" w:rsidP="00B03477">
          <w:pPr>
            <w:pStyle w:val="DA0179E280324D9B8C477C330F9522285"/>
          </w:pPr>
          <w:r w:rsidRPr="00994A94">
            <w:rPr>
              <w:rFonts w:eastAsiaTheme="minorHAnsi"/>
              <w:i/>
              <w:color w:val="3B3838" w:themeColor="background2" w:themeShade="40"/>
              <w:sz w:val="24"/>
            </w:rPr>
            <w:t xml:space="preserve">                                                                                              </w:t>
          </w:r>
        </w:p>
      </w:docPartBody>
    </w:docPart>
    <w:docPart>
      <w:docPartPr>
        <w:name w:val="FD50A3C530434053B450D721191BB417"/>
        <w:category>
          <w:name w:val="General"/>
          <w:gallery w:val="placeholder"/>
        </w:category>
        <w:types>
          <w:type w:val="bbPlcHdr"/>
        </w:types>
        <w:behaviors>
          <w:behavior w:val="content"/>
        </w:behaviors>
        <w:guid w:val="{7FD4A629-3DDF-4591-B489-9E55A761AD9E}"/>
      </w:docPartPr>
      <w:docPartBody>
        <w:p w:rsidR="00CB5612" w:rsidRDefault="00DC4282" w:rsidP="00B03477">
          <w:pPr>
            <w:pStyle w:val="FD50A3C530434053B450D721191BB4175"/>
          </w:pPr>
          <w:r w:rsidRPr="00994A94">
            <w:rPr>
              <w:rFonts w:eastAsiaTheme="minorHAnsi"/>
              <w:i/>
              <w:color w:val="3B3838" w:themeColor="background2" w:themeShade="40"/>
              <w:sz w:val="24"/>
            </w:rPr>
            <w:t xml:space="preserve">                                                             </w:t>
          </w:r>
        </w:p>
      </w:docPartBody>
    </w:docPart>
    <w:docPart>
      <w:docPartPr>
        <w:name w:val="AEFDB18ACD6A49AA8CAD13DEAE78C053"/>
        <w:category>
          <w:name w:val="General"/>
          <w:gallery w:val="placeholder"/>
        </w:category>
        <w:types>
          <w:type w:val="bbPlcHdr"/>
        </w:types>
        <w:behaviors>
          <w:behavior w:val="content"/>
        </w:behaviors>
        <w:guid w:val="{79421F2B-EF31-4594-B6A6-974F45AF7672}"/>
      </w:docPartPr>
      <w:docPartBody>
        <w:p w:rsidR="00CB5612" w:rsidRDefault="00DC4282" w:rsidP="00B03477">
          <w:pPr>
            <w:pStyle w:val="AEFDB18ACD6A49AA8CAD13DEAE78C0535"/>
          </w:pPr>
          <w:r w:rsidRPr="00994A94">
            <w:rPr>
              <w:rFonts w:eastAsiaTheme="minorHAnsi"/>
              <w:i/>
              <w:color w:val="3B3838" w:themeColor="background2" w:themeShade="40"/>
              <w:sz w:val="24"/>
            </w:rPr>
            <w:t xml:space="preserve">                                                                               </w:t>
          </w:r>
        </w:p>
      </w:docPartBody>
    </w:docPart>
    <w:docPart>
      <w:docPartPr>
        <w:name w:val="AE45D2F1D61A47CC84FDBC3A9FADDF9E"/>
        <w:category>
          <w:name w:val="General"/>
          <w:gallery w:val="placeholder"/>
        </w:category>
        <w:types>
          <w:type w:val="bbPlcHdr"/>
        </w:types>
        <w:behaviors>
          <w:behavior w:val="content"/>
        </w:behaviors>
        <w:guid w:val="{5CB60481-DEA6-4821-BE28-18425EEC1856}"/>
      </w:docPartPr>
      <w:docPartBody>
        <w:p w:rsidR="00CB5612" w:rsidRDefault="00DC4282" w:rsidP="00B03477">
          <w:pPr>
            <w:pStyle w:val="AE45D2F1D61A47CC84FDBC3A9FADDF9E5"/>
          </w:pPr>
          <w:r w:rsidRPr="00994A94">
            <w:rPr>
              <w:rFonts w:eastAsiaTheme="minorHAnsi"/>
              <w:i/>
              <w:color w:val="3B3838" w:themeColor="background2" w:themeShade="40"/>
              <w:sz w:val="24"/>
            </w:rPr>
            <w:t xml:space="preserve">                                                                                          </w:t>
          </w:r>
        </w:p>
      </w:docPartBody>
    </w:docPart>
    <w:docPart>
      <w:docPartPr>
        <w:name w:val="7582A9465F9849BFBFF76A05D1FE92AC"/>
        <w:category>
          <w:name w:val="General"/>
          <w:gallery w:val="placeholder"/>
        </w:category>
        <w:types>
          <w:type w:val="bbPlcHdr"/>
        </w:types>
        <w:behaviors>
          <w:behavior w:val="content"/>
        </w:behaviors>
        <w:guid w:val="{CE898E56-F98F-4B28-826F-6CD59610DE16}"/>
      </w:docPartPr>
      <w:docPartBody>
        <w:p w:rsidR="00CB5612" w:rsidRDefault="00DC4282" w:rsidP="00B03477">
          <w:pPr>
            <w:pStyle w:val="7582A9465F9849BFBFF76A05D1FE92AC5"/>
          </w:pPr>
          <w:r w:rsidRPr="00994A94">
            <w:rPr>
              <w:rFonts w:eastAsiaTheme="minorHAnsi"/>
              <w:i/>
              <w:color w:val="3B3838" w:themeColor="background2" w:themeShade="40"/>
              <w:sz w:val="24"/>
            </w:rPr>
            <w:t xml:space="preserve">                                                 </w:t>
          </w:r>
        </w:p>
      </w:docPartBody>
    </w:docPart>
    <w:docPart>
      <w:docPartPr>
        <w:name w:val="8E1D8A6805474C2EBA0FD33EBB72CF7A"/>
        <w:category>
          <w:name w:val="General"/>
          <w:gallery w:val="placeholder"/>
        </w:category>
        <w:types>
          <w:type w:val="bbPlcHdr"/>
        </w:types>
        <w:behaviors>
          <w:behavior w:val="content"/>
        </w:behaviors>
        <w:guid w:val="{1A6EAA0A-783F-4EBA-BE39-1587632DE15A}"/>
      </w:docPartPr>
      <w:docPartBody>
        <w:p w:rsidR="00CB5612" w:rsidRDefault="00DC4282" w:rsidP="00B03477">
          <w:pPr>
            <w:pStyle w:val="8E1D8A6805474C2EBA0FD33EBB72CF7A5"/>
          </w:pPr>
          <w:r w:rsidRPr="00994A94">
            <w:rPr>
              <w:rFonts w:eastAsiaTheme="minorHAnsi"/>
              <w:i/>
              <w:color w:val="3B3838" w:themeColor="background2" w:themeShade="40"/>
              <w:sz w:val="24"/>
            </w:rPr>
            <w:t xml:space="preserve">                                                                                              </w:t>
          </w:r>
        </w:p>
      </w:docPartBody>
    </w:docPart>
    <w:docPart>
      <w:docPartPr>
        <w:name w:val="707F2BDE0ECB4DA8B731BE72BD4E41A2"/>
        <w:category>
          <w:name w:val="General"/>
          <w:gallery w:val="placeholder"/>
        </w:category>
        <w:types>
          <w:type w:val="bbPlcHdr"/>
        </w:types>
        <w:behaviors>
          <w:behavior w:val="content"/>
        </w:behaviors>
        <w:guid w:val="{2A57789B-AA9E-4844-BAD0-A8CEE5ACCC0E}"/>
      </w:docPartPr>
      <w:docPartBody>
        <w:p w:rsidR="00CB5612" w:rsidRDefault="00DC4282" w:rsidP="00B03477">
          <w:pPr>
            <w:pStyle w:val="707F2BDE0ECB4DA8B731BE72BD4E41A25"/>
          </w:pPr>
          <w:r w:rsidRPr="00994A94">
            <w:rPr>
              <w:rFonts w:eastAsiaTheme="minorHAnsi"/>
              <w:i/>
              <w:color w:val="3B3838" w:themeColor="background2" w:themeShade="40"/>
              <w:sz w:val="24"/>
            </w:rPr>
            <w:t xml:space="preserve">                                                    </w:t>
          </w:r>
        </w:p>
      </w:docPartBody>
    </w:docPart>
    <w:docPart>
      <w:docPartPr>
        <w:name w:val="B685E73E8E8248AB9D0D0DD214B0DA0D"/>
        <w:category>
          <w:name w:val="General"/>
          <w:gallery w:val="placeholder"/>
        </w:category>
        <w:types>
          <w:type w:val="bbPlcHdr"/>
        </w:types>
        <w:behaviors>
          <w:behavior w:val="content"/>
        </w:behaviors>
        <w:guid w:val="{19366822-3D2C-4501-9BA2-ACF0D10B353E}"/>
      </w:docPartPr>
      <w:docPartBody>
        <w:p w:rsidR="00CB5612" w:rsidRDefault="00DC4282" w:rsidP="00B03477">
          <w:pPr>
            <w:pStyle w:val="B685E73E8E8248AB9D0D0DD214B0DA0D5"/>
          </w:pPr>
          <w:r w:rsidRPr="00994A94">
            <w:rPr>
              <w:rFonts w:eastAsiaTheme="minorHAnsi"/>
              <w:i/>
              <w:color w:val="3B3838" w:themeColor="background2" w:themeShade="40"/>
              <w:sz w:val="24"/>
            </w:rPr>
            <w:t xml:space="preserve">       </w:t>
          </w:r>
        </w:p>
      </w:docPartBody>
    </w:docPart>
    <w:docPart>
      <w:docPartPr>
        <w:name w:val="7D1A26B78E2D44D6B60C179CE14FA37B"/>
        <w:category>
          <w:name w:val="General"/>
          <w:gallery w:val="placeholder"/>
        </w:category>
        <w:types>
          <w:type w:val="bbPlcHdr"/>
        </w:types>
        <w:behaviors>
          <w:behavior w:val="content"/>
        </w:behaviors>
        <w:guid w:val="{E7281CD4-077F-4EB6-9B1D-8DCC2B8182BF}"/>
      </w:docPartPr>
      <w:docPartBody>
        <w:p w:rsidR="00CB5612" w:rsidRDefault="00DC4282" w:rsidP="00B03477">
          <w:pPr>
            <w:pStyle w:val="7D1A26B78E2D44D6B60C179CE14FA37B5"/>
          </w:pPr>
          <w:r w:rsidRPr="00994A94">
            <w:rPr>
              <w:rFonts w:eastAsiaTheme="minorHAnsi"/>
              <w:i/>
              <w:color w:val="3B3838" w:themeColor="background2" w:themeShade="40"/>
              <w:sz w:val="24"/>
            </w:rPr>
            <w:t xml:space="preserve">       </w:t>
          </w:r>
        </w:p>
      </w:docPartBody>
    </w:docPart>
    <w:docPart>
      <w:docPartPr>
        <w:name w:val="A491E96ED31A4D38BA1590205CB3ED57"/>
        <w:category>
          <w:name w:val="General"/>
          <w:gallery w:val="placeholder"/>
        </w:category>
        <w:types>
          <w:type w:val="bbPlcHdr"/>
        </w:types>
        <w:behaviors>
          <w:behavior w:val="content"/>
        </w:behaviors>
        <w:guid w:val="{CB880D15-4FD6-4A7C-89A7-AA61303560FB}"/>
      </w:docPartPr>
      <w:docPartBody>
        <w:p w:rsidR="00CB5612" w:rsidRDefault="00DC4282" w:rsidP="00B03477">
          <w:pPr>
            <w:pStyle w:val="A491E96ED31A4D38BA1590205CB3ED575"/>
          </w:pPr>
          <w:r w:rsidRPr="00994A94">
            <w:rPr>
              <w:rFonts w:eastAsiaTheme="minorHAnsi"/>
              <w:i/>
              <w:color w:val="3B3838" w:themeColor="background2" w:themeShade="40"/>
              <w:sz w:val="24"/>
            </w:rPr>
            <w:t xml:space="preserve">                              </w:t>
          </w:r>
        </w:p>
      </w:docPartBody>
    </w:docPart>
    <w:docPart>
      <w:docPartPr>
        <w:name w:val="D928D274A5BB46FDB15D9D32CDD7D57F"/>
        <w:category>
          <w:name w:val="General"/>
          <w:gallery w:val="placeholder"/>
        </w:category>
        <w:types>
          <w:type w:val="bbPlcHdr"/>
        </w:types>
        <w:behaviors>
          <w:behavior w:val="content"/>
        </w:behaviors>
        <w:guid w:val="{057DFD94-B8FA-4FFB-B7E8-62D3AE49EE87}"/>
      </w:docPartPr>
      <w:docPartBody>
        <w:p w:rsidR="00CB5612" w:rsidRDefault="00DC4282" w:rsidP="00B03477">
          <w:pPr>
            <w:pStyle w:val="D928D274A5BB46FDB15D9D32CDD7D57F5"/>
          </w:pPr>
          <w:r w:rsidRPr="00994A94">
            <w:rPr>
              <w:rFonts w:eastAsiaTheme="minorHAnsi"/>
              <w:i/>
              <w:color w:val="3B3838" w:themeColor="background2" w:themeShade="40"/>
              <w:sz w:val="24"/>
            </w:rPr>
            <w:t xml:space="preserve">                                                    </w:t>
          </w:r>
        </w:p>
      </w:docPartBody>
    </w:docPart>
    <w:docPart>
      <w:docPartPr>
        <w:name w:val="A5C9EB1F34DC4A80A112DA77FA08EB03"/>
        <w:category>
          <w:name w:val="General"/>
          <w:gallery w:val="placeholder"/>
        </w:category>
        <w:types>
          <w:type w:val="bbPlcHdr"/>
        </w:types>
        <w:behaviors>
          <w:behavior w:val="content"/>
        </w:behaviors>
        <w:guid w:val="{300FDD7F-9E80-49C4-B8FB-C711A9CE8DC3}"/>
      </w:docPartPr>
      <w:docPartBody>
        <w:p w:rsidR="00CB5612" w:rsidRDefault="00DC4282" w:rsidP="00B03477">
          <w:pPr>
            <w:pStyle w:val="A5C9EB1F34DC4A80A112DA77FA08EB035"/>
          </w:pPr>
          <w:r w:rsidRPr="00994A94">
            <w:rPr>
              <w:rFonts w:eastAsiaTheme="minorHAnsi"/>
              <w:i/>
              <w:color w:val="3B3838" w:themeColor="background2" w:themeShade="40"/>
              <w:sz w:val="24"/>
            </w:rPr>
            <w:t xml:space="preserve">       </w:t>
          </w:r>
        </w:p>
      </w:docPartBody>
    </w:docPart>
    <w:docPart>
      <w:docPartPr>
        <w:name w:val="27025194617044BA9EE7AFFA269C0343"/>
        <w:category>
          <w:name w:val="General"/>
          <w:gallery w:val="placeholder"/>
        </w:category>
        <w:types>
          <w:type w:val="bbPlcHdr"/>
        </w:types>
        <w:behaviors>
          <w:behavior w:val="content"/>
        </w:behaviors>
        <w:guid w:val="{C4762D85-1411-4C24-93A8-DE5ACA123710}"/>
      </w:docPartPr>
      <w:docPartBody>
        <w:p w:rsidR="00CB5612" w:rsidRDefault="00DC4282" w:rsidP="00B03477">
          <w:pPr>
            <w:pStyle w:val="27025194617044BA9EE7AFFA269C03435"/>
          </w:pPr>
          <w:r w:rsidRPr="00994A94">
            <w:rPr>
              <w:rFonts w:eastAsiaTheme="minorHAnsi"/>
              <w:i/>
              <w:color w:val="3B3838" w:themeColor="background2" w:themeShade="40"/>
              <w:sz w:val="24"/>
            </w:rPr>
            <w:t xml:space="preserve">       </w:t>
          </w:r>
        </w:p>
      </w:docPartBody>
    </w:docPart>
    <w:docPart>
      <w:docPartPr>
        <w:name w:val="03B810E6208C48AF9EF62B1296676767"/>
        <w:category>
          <w:name w:val="General"/>
          <w:gallery w:val="placeholder"/>
        </w:category>
        <w:types>
          <w:type w:val="bbPlcHdr"/>
        </w:types>
        <w:behaviors>
          <w:behavior w:val="content"/>
        </w:behaviors>
        <w:guid w:val="{A7A8858F-ED74-432B-9F1D-5C8AE0BFC816}"/>
      </w:docPartPr>
      <w:docPartBody>
        <w:p w:rsidR="00CB5612" w:rsidRDefault="00DC4282" w:rsidP="00B03477">
          <w:pPr>
            <w:pStyle w:val="03B810E6208C48AF9EF62B12966767675"/>
          </w:pPr>
          <w:r w:rsidRPr="00994A94">
            <w:rPr>
              <w:rFonts w:eastAsiaTheme="minorHAnsi"/>
              <w:i/>
              <w:color w:val="3B3838" w:themeColor="background2" w:themeShade="40"/>
              <w:sz w:val="24"/>
            </w:rPr>
            <w:t xml:space="preserve">                               </w:t>
          </w:r>
        </w:p>
      </w:docPartBody>
    </w:docPart>
    <w:docPart>
      <w:docPartPr>
        <w:name w:val="96051486B4D54704B8024158A914D6AC"/>
        <w:category>
          <w:name w:val="General"/>
          <w:gallery w:val="placeholder"/>
        </w:category>
        <w:types>
          <w:type w:val="bbPlcHdr"/>
        </w:types>
        <w:behaviors>
          <w:behavior w:val="content"/>
        </w:behaviors>
        <w:guid w:val="{B1D80A21-65A2-44DF-AD2D-46AF8DFBC0B2}"/>
      </w:docPartPr>
      <w:docPartBody>
        <w:p w:rsidR="00CB5612" w:rsidRDefault="00DC4282" w:rsidP="00B03477">
          <w:pPr>
            <w:pStyle w:val="96051486B4D54704B8024158A914D6AC5"/>
          </w:pPr>
          <w:r w:rsidRPr="00994A94">
            <w:rPr>
              <w:rFonts w:eastAsiaTheme="minorHAnsi"/>
              <w:i/>
              <w:color w:val="3B3838" w:themeColor="background2" w:themeShade="40"/>
              <w:sz w:val="24"/>
            </w:rPr>
            <w:t xml:space="preserve">                                                    </w:t>
          </w:r>
        </w:p>
      </w:docPartBody>
    </w:docPart>
    <w:docPart>
      <w:docPartPr>
        <w:name w:val="0A96E11980BA4DB98728093F83092B1C"/>
        <w:category>
          <w:name w:val="General"/>
          <w:gallery w:val="placeholder"/>
        </w:category>
        <w:types>
          <w:type w:val="bbPlcHdr"/>
        </w:types>
        <w:behaviors>
          <w:behavior w:val="content"/>
        </w:behaviors>
        <w:guid w:val="{5FD75843-F977-4375-8A33-FDF45C6D6F4A}"/>
      </w:docPartPr>
      <w:docPartBody>
        <w:p w:rsidR="00CB5612" w:rsidRDefault="00DC4282" w:rsidP="00B03477">
          <w:pPr>
            <w:pStyle w:val="0A96E11980BA4DB98728093F83092B1C5"/>
          </w:pPr>
          <w:r w:rsidRPr="00994A94">
            <w:rPr>
              <w:rFonts w:eastAsiaTheme="minorHAnsi"/>
              <w:i/>
              <w:color w:val="3B3838" w:themeColor="background2" w:themeShade="40"/>
              <w:sz w:val="24"/>
            </w:rPr>
            <w:t xml:space="preserve">       </w:t>
          </w:r>
        </w:p>
      </w:docPartBody>
    </w:docPart>
    <w:docPart>
      <w:docPartPr>
        <w:name w:val="7F5A0235D0664A91BF6600777925A0E6"/>
        <w:category>
          <w:name w:val="General"/>
          <w:gallery w:val="placeholder"/>
        </w:category>
        <w:types>
          <w:type w:val="bbPlcHdr"/>
        </w:types>
        <w:behaviors>
          <w:behavior w:val="content"/>
        </w:behaviors>
        <w:guid w:val="{CF8181BD-CB12-48AF-B4C9-8F2925697971}"/>
      </w:docPartPr>
      <w:docPartBody>
        <w:p w:rsidR="00CB5612" w:rsidRDefault="00DC4282" w:rsidP="00B03477">
          <w:pPr>
            <w:pStyle w:val="7F5A0235D0664A91BF6600777925A0E65"/>
          </w:pPr>
          <w:r w:rsidRPr="00994A94">
            <w:rPr>
              <w:rFonts w:eastAsiaTheme="minorHAnsi"/>
              <w:i/>
              <w:color w:val="3B3838" w:themeColor="background2" w:themeShade="40"/>
              <w:sz w:val="24"/>
            </w:rPr>
            <w:t xml:space="preserve">       </w:t>
          </w:r>
        </w:p>
      </w:docPartBody>
    </w:docPart>
    <w:docPart>
      <w:docPartPr>
        <w:name w:val="C69FAF7BC12649779EB0769AE3172479"/>
        <w:category>
          <w:name w:val="General"/>
          <w:gallery w:val="placeholder"/>
        </w:category>
        <w:types>
          <w:type w:val="bbPlcHdr"/>
        </w:types>
        <w:behaviors>
          <w:behavior w:val="content"/>
        </w:behaviors>
        <w:guid w:val="{C0023441-F87E-4C9D-AF8B-E5695D4A73DB}"/>
      </w:docPartPr>
      <w:docPartBody>
        <w:p w:rsidR="00CB5612" w:rsidRDefault="00DC4282" w:rsidP="00B03477">
          <w:pPr>
            <w:pStyle w:val="C69FAF7BC12649779EB0769AE31724795"/>
          </w:pPr>
          <w:r w:rsidRPr="00994A94">
            <w:rPr>
              <w:rFonts w:eastAsiaTheme="minorHAnsi"/>
              <w:i/>
              <w:color w:val="3B3838" w:themeColor="background2" w:themeShade="40"/>
              <w:sz w:val="24"/>
            </w:rPr>
            <w:t xml:space="preserve">                             </w:t>
          </w:r>
        </w:p>
      </w:docPartBody>
    </w:docPart>
    <w:docPart>
      <w:docPartPr>
        <w:name w:val="97AFBE7DD4AD4E4893F85469996ADEE5"/>
        <w:category>
          <w:name w:val="General"/>
          <w:gallery w:val="placeholder"/>
        </w:category>
        <w:types>
          <w:type w:val="bbPlcHdr"/>
        </w:types>
        <w:behaviors>
          <w:behavior w:val="content"/>
        </w:behaviors>
        <w:guid w:val="{27A73B52-3C99-4CE5-AEC5-AF69C35FF50A}"/>
      </w:docPartPr>
      <w:docPartBody>
        <w:p w:rsidR="00CB5612" w:rsidRDefault="00DC4282" w:rsidP="00B03477">
          <w:pPr>
            <w:pStyle w:val="97AFBE7DD4AD4E4893F85469996ADEE55"/>
          </w:pPr>
          <w:r w:rsidRPr="00994A94">
            <w:rPr>
              <w:rFonts w:eastAsiaTheme="minorHAnsi"/>
              <w:i/>
              <w:color w:val="3B3838" w:themeColor="background2" w:themeShade="40"/>
              <w:sz w:val="24"/>
            </w:rPr>
            <w:t xml:space="preserve">                                                    </w:t>
          </w:r>
        </w:p>
      </w:docPartBody>
    </w:docPart>
    <w:docPart>
      <w:docPartPr>
        <w:name w:val="457A88DEA2D64F33AD7577995FCE543E"/>
        <w:category>
          <w:name w:val="General"/>
          <w:gallery w:val="placeholder"/>
        </w:category>
        <w:types>
          <w:type w:val="bbPlcHdr"/>
        </w:types>
        <w:behaviors>
          <w:behavior w:val="content"/>
        </w:behaviors>
        <w:guid w:val="{41F34E66-E2FF-4DAA-9CB5-46F8B4283AE5}"/>
      </w:docPartPr>
      <w:docPartBody>
        <w:p w:rsidR="00CB5612" w:rsidRDefault="00DC4282" w:rsidP="00B03477">
          <w:pPr>
            <w:pStyle w:val="457A88DEA2D64F33AD7577995FCE543E5"/>
          </w:pPr>
          <w:r w:rsidRPr="00994A94">
            <w:rPr>
              <w:rFonts w:eastAsiaTheme="minorHAnsi"/>
              <w:i/>
              <w:color w:val="3B3838" w:themeColor="background2" w:themeShade="40"/>
              <w:sz w:val="24"/>
            </w:rPr>
            <w:t xml:space="preserve">       </w:t>
          </w:r>
        </w:p>
      </w:docPartBody>
    </w:docPart>
    <w:docPart>
      <w:docPartPr>
        <w:name w:val="D80EC37EE7EE4993A243BE4634C9D1AB"/>
        <w:category>
          <w:name w:val="General"/>
          <w:gallery w:val="placeholder"/>
        </w:category>
        <w:types>
          <w:type w:val="bbPlcHdr"/>
        </w:types>
        <w:behaviors>
          <w:behavior w:val="content"/>
        </w:behaviors>
        <w:guid w:val="{39B8EAE9-81A1-4870-94BE-5723C5C4D002}"/>
      </w:docPartPr>
      <w:docPartBody>
        <w:p w:rsidR="00CB5612" w:rsidRDefault="00DC4282" w:rsidP="00B03477">
          <w:pPr>
            <w:pStyle w:val="D80EC37EE7EE4993A243BE4634C9D1AB5"/>
          </w:pPr>
          <w:r w:rsidRPr="00994A94">
            <w:rPr>
              <w:rFonts w:eastAsiaTheme="minorHAnsi"/>
              <w:i/>
              <w:color w:val="3B3838" w:themeColor="background2" w:themeShade="40"/>
              <w:sz w:val="24"/>
            </w:rPr>
            <w:t xml:space="preserve">       </w:t>
          </w:r>
        </w:p>
      </w:docPartBody>
    </w:docPart>
    <w:docPart>
      <w:docPartPr>
        <w:name w:val="C8837A3B03B3478CAED08434268BAEFB"/>
        <w:category>
          <w:name w:val="General"/>
          <w:gallery w:val="placeholder"/>
        </w:category>
        <w:types>
          <w:type w:val="bbPlcHdr"/>
        </w:types>
        <w:behaviors>
          <w:behavior w:val="content"/>
        </w:behaviors>
        <w:guid w:val="{C5DC0618-77FA-47FB-9A81-F397EAF9CBA8}"/>
      </w:docPartPr>
      <w:docPartBody>
        <w:p w:rsidR="00CB5612" w:rsidRDefault="00DC4282" w:rsidP="00B03477">
          <w:pPr>
            <w:pStyle w:val="C8837A3B03B3478CAED08434268BAEFB5"/>
          </w:pPr>
          <w:r w:rsidRPr="00994A94">
            <w:rPr>
              <w:rFonts w:eastAsiaTheme="minorHAnsi"/>
              <w:i/>
              <w:color w:val="3B3838" w:themeColor="background2" w:themeShade="40"/>
              <w:sz w:val="24"/>
            </w:rPr>
            <w:t xml:space="preserve">                               </w:t>
          </w:r>
        </w:p>
      </w:docPartBody>
    </w:docPart>
    <w:docPart>
      <w:docPartPr>
        <w:name w:val="30D2C20E3F9C462E9BE7A0A408018A28"/>
        <w:category>
          <w:name w:val="General"/>
          <w:gallery w:val="placeholder"/>
        </w:category>
        <w:types>
          <w:type w:val="bbPlcHdr"/>
        </w:types>
        <w:behaviors>
          <w:behavior w:val="content"/>
        </w:behaviors>
        <w:guid w:val="{CB7C13EE-7942-4B01-8D7C-C7F9F76B4515}"/>
      </w:docPartPr>
      <w:docPartBody>
        <w:p w:rsidR="00CB5612" w:rsidRDefault="00DC4282" w:rsidP="00B03477">
          <w:pPr>
            <w:pStyle w:val="30D2C20E3F9C462E9BE7A0A408018A285"/>
          </w:pPr>
          <w:r w:rsidRPr="00994A94">
            <w:rPr>
              <w:rFonts w:eastAsiaTheme="minorHAnsi"/>
              <w:i/>
              <w:color w:val="3B3838" w:themeColor="background2" w:themeShade="40"/>
              <w:sz w:val="24"/>
            </w:rPr>
            <w:t xml:space="preserve">                                                    </w:t>
          </w:r>
        </w:p>
      </w:docPartBody>
    </w:docPart>
    <w:docPart>
      <w:docPartPr>
        <w:name w:val="EB283DC95BF744028090931C7773288E"/>
        <w:category>
          <w:name w:val="General"/>
          <w:gallery w:val="placeholder"/>
        </w:category>
        <w:types>
          <w:type w:val="bbPlcHdr"/>
        </w:types>
        <w:behaviors>
          <w:behavior w:val="content"/>
        </w:behaviors>
        <w:guid w:val="{5852C8FD-D7E5-44C0-B557-603246710CC9}"/>
      </w:docPartPr>
      <w:docPartBody>
        <w:p w:rsidR="00CB5612" w:rsidRDefault="00DC4282" w:rsidP="00B03477">
          <w:pPr>
            <w:pStyle w:val="EB283DC95BF744028090931C7773288E5"/>
          </w:pPr>
          <w:r w:rsidRPr="00994A94">
            <w:rPr>
              <w:rFonts w:eastAsiaTheme="minorHAnsi"/>
              <w:i/>
              <w:color w:val="3B3838" w:themeColor="background2" w:themeShade="40"/>
              <w:sz w:val="24"/>
            </w:rPr>
            <w:t xml:space="preserve">       </w:t>
          </w:r>
        </w:p>
      </w:docPartBody>
    </w:docPart>
    <w:docPart>
      <w:docPartPr>
        <w:name w:val="333AA2B69C5B43B2B811352D164D9E31"/>
        <w:category>
          <w:name w:val="General"/>
          <w:gallery w:val="placeholder"/>
        </w:category>
        <w:types>
          <w:type w:val="bbPlcHdr"/>
        </w:types>
        <w:behaviors>
          <w:behavior w:val="content"/>
        </w:behaviors>
        <w:guid w:val="{28AB9E49-1EFD-46E8-A964-BD4DDB633A57}"/>
      </w:docPartPr>
      <w:docPartBody>
        <w:p w:rsidR="00CB5612" w:rsidRDefault="00DC4282" w:rsidP="00B03477">
          <w:pPr>
            <w:pStyle w:val="333AA2B69C5B43B2B811352D164D9E315"/>
          </w:pPr>
          <w:r w:rsidRPr="00994A94">
            <w:rPr>
              <w:rFonts w:eastAsiaTheme="minorHAnsi"/>
              <w:i/>
              <w:color w:val="3B3838" w:themeColor="background2" w:themeShade="40"/>
              <w:sz w:val="24"/>
            </w:rPr>
            <w:t xml:space="preserve">       </w:t>
          </w:r>
        </w:p>
      </w:docPartBody>
    </w:docPart>
    <w:docPart>
      <w:docPartPr>
        <w:name w:val="0E59C1460A33440FB289BA73D3CA0091"/>
        <w:category>
          <w:name w:val="General"/>
          <w:gallery w:val="placeholder"/>
        </w:category>
        <w:types>
          <w:type w:val="bbPlcHdr"/>
        </w:types>
        <w:behaviors>
          <w:behavior w:val="content"/>
        </w:behaviors>
        <w:guid w:val="{AD172B45-BA13-439B-A87B-874A8E780D1A}"/>
      </w:docPartPr>
      <w:docPartBody>
        <w:p w:rsidR="00CB5612" w:rsidRDefault="00DC4282" w:rsidP="00B03477">
          <w:pPr>
            <w:pStyle w:val="0E59C1460A33440FB289BA73D3CA00915"/>
          </w:pPr>
          <w:r w:rsidRPr="00994A94">
            <w:rPr>
              <w:rFonts w:eastAsiaTheme="minorHAnsi"/>
              <w:i/>
              <w:color w:val="3B3838" w:themeColor="background2" w:themeShade="40"/>
              <w:sz w:val="24"/>
            </w:rPr>
            <w:t xml:space="preserve">                              </w:t>
          </w:r>
        </w:p>
      </w:docPartBody>
    </w:docPart>
    <w:docPart>
      <w:docPartPr>
        <w:name w:val="85D182C85B3A42508AC1D7B72668F5DA"/>
        <w:category>
          <w:name w:val="General"/>
          <w:gallery w:val="placeholder"/>
        </w:category>
        <w:types>
          <w:type w:val="bbPlcHdr"/>
        </w:types>
        <w:behaviors>
          <w:behavior w:val="content"/>
        </w:behaviors>
        <w:guid w:val="{D993A055-263B-4310-91D9-4611F8467EEE}"/>
      </w:docPartPr>
      <w:docPartBody>
        <w:p w:rsidR="00CB5612" w:rsidRDefault="00DC4282" w:rsidP="00B03477">
          <w:pPr>
            <w:pStyle w:val="85D182C85B3A42508AC1D7B72668F5DA5"/>
          </w:pPr>
          <w:r w:rsidRPr="00994A94">
            <w:rPr>
              <w:rFonts w:eastAsiaTheme="minorHAnsi"/>
              <w:i/>
              <w:color w:val="3B3838" w:themeColor="background2" w:themeShade="40"/>
              <w:sz w:val="24"/>
            </w:rPr>
            <w:t xml:space="preserve">                                                                                              </w:t>
          </w:r>
        </w:p>
      </w:docPartBody>
    </w:docPart>
    <w:docPart>
      <w:docPartPr>
        <w:name w:val="CFA934D732704EEFA98382E475B945F7"/>
        <w:category>
          <w:name w:val="General"/>
          <w:gallery w:val="placeholder"/>
        </w:category>
        <w:types>
          <w:type w:val="bbPlcHdr"/>
        </w:types>
        <w:behaviors>
          <w:behavior w:val="content"/>
        </w:behaviors>
        <w:guid w:val="{8BDF7697-FF23-452B-A490-99232770E308}"/>
      </w:docPartPr>
      <w:docPartBody>
        <w:p w:rsidR="00CB5612" w:rsidRDefault="00DC4282" w:rsidP="00B03477">
          <w:pPr>
            <w:pStyle w:val="CFA934D732704EEFA98382E475B945F75"/>
          </w:pPr>
          <w:r w:rsidRPr="00994A94">
            <w:rPr>
              <w:rFonts w:eastAsiaTheme="minorHAnsi"/>
              <w:i/>
              <w:color w:val="3B3838" w:themeColor="background2" w:themeShade="40"/>
              <w:sz w:val="24"/>
            </w:rPr>
            <w:t xml:space="preserve">                                                    </w:t>
          </w:r>
        </w:p>
      </w:docPartBody>
    </w:docPart>
    <w:docPart>
      <w:docPartPr>
        <w:name w:val="C9DB17321A314C6E9D55199C4B0D4C51"/>
        <w:category>
          <w:name w:val="General"/>
          <w:gallery w:val="placeholder"/>
        </w:category>
        <w:types>
          <w:type w:val="bbPlcHdr"/>
        </w:types>
        <w:behaviors>
          <w:behavior w:val="content"/>
        </w:behaviors>
        <w:guid w:val="{2047EE12-3132-42C3-A312-5F9A865A9E08}"/>
      </w:docPartPr>
      <w:docPartBody>
        <w:p w:rsidR="00CB5612" w:rsidRDefault="00DC4282" w:rsidP="00B03477">
          <w:pPr>
            <w:pStyle w:val="C9DB17321A314C6E9D55199C4B0D4C515"/>
          </w:pPr>
          <w:r w:rsidRPr="00994A94">
            <w:rPr>
              <w:rFonts w:eastAsiaTheme="minorHAnsi"/>
              <w:i/>
              <w:color w:val="3B3838" w:themeColor="background2" w:themeShade="40"/>
              <w:sz w:val="24"/>
            </w:rPr>
            <w:t xml:space="preserve">       </w:t>
          </w:r>
        </w:p>
      </w:docPartBody>
    </w:docPart>
    <w:docPart>
      <w:docPartPr>
        <w:name w:val="836C5F68E63445E1866C76867DAB7B4B"/>
        <w:category>
          <w:name w:val="General"/>
          <w:gallery w:val="placeholder"/>
        </w:category>
        <w:types>
          <w:type w:val="bbPlcHdr"/>
        </w:types>
        <w:behaviors>
          <w:behavior w:val="content"/>
        </w:behaviors>
        <w:guid w:val="{0D39DC48-1FB6-48D2-8B94-0BA592F21AC8}"/>
      </w:docPartPr>
      <w:docPartBody>
        <w:p w:rsidR="00CB5612" w:rsidRDefault="00DC4282" w:rsidP="00B03477">
          <w:pPr>
            <w:pStyle w:val="836C5F68E63445E1866C76867DAB7B4B5"/>
          </w:pPr>
          <w:r w:rsidRPr="00994A94">
            <w:rPr>
              <w:rFonts w:eastAsiaTheme="minorHAnsi"/>
              <w:i/>
              <w:color w:val="3B3838" w:themeColor="background2" w:themeShade="40"/>
              <w:sz w:val="24"/>
            </w:rPr>
            <w:t xml:space="preserve">       </w:t>
          </w:r>
        </w:p>
      </w:docPartBody>
    </w:docPart>
    <w:docPart>
      <w:docPartPr>
        <w:name w:val="06271BF4E4194A4F9239FC7F2E84D123"/>
        <w:category>
          <w:name w:val="General"/>
          <w:gallery w:val="placeholder"/>
        </w:category>
        <w:types>
          <w:type w:val="bbPlcHdr"/>
        </w:types>
        <w:behaviors>
          <w:behavior w:val="content"/>
        </w:behaviors>
        <w:guid w:val="{2885B0F1-1E6F-403A-9D20-512389429CD2}"/>
      </w:docPartPr>
      <w:docPartBody>
        <w:p w:rsidR="00CB5612" w:rsidRDefault="00DC4282" w:rsidP="00B03477">
          <w:pPr>
            <w:pStyle w:val="06271BF4E4194A4F9239FC7F2E84D1235"/>
          </w:pPr>
          <w:r w:rsidRPr="00994A94">
            <w:rPr>
              <w:rFonts w:eastAsiaTheme="minorHAnsi"/>
              <w:i/>
              <w:color w:val="3B3838" w:themeColor="background2" w:themeShade="40"/>
              <w:sz w:val="24"/>
            </w:rPr>
            <w:t xml:space="preserve">                                       </w:t>
          </w:r>
        </w:p>
      </w:docPartBody>
    </w:docPart>
    <w:docPart>
      <w:docPartPr>
        <w:name w:val="9BDA247299AC4BA38C1A79C21B447236"/>
        <w:category>
          <w:name w:val="General"/>
          <w:gallery w:val="placeholder"/>
        </w:category>
        <w:types>
          <w:type w:val="bbPlcHdr"/>
        </w:types>
        <w:behaviors>
          <w:behavior w:val="content"/>
        </w:behaviors>
        <w:guid w:val="{2629B482-F8DF-492E-B3EE-34473EFAE692}"/>
      </w:docPartPr>
      <w:docPartBody>
        <w:p w:rsidR="00CB5612" w:rsidRDefault="00DC4282" w:rsidP="00B03477">
          <w:pPr>
            <w:pStyle w:val="9BDA247299AC4BA38C1A79C21B4472365"/>
          </w:pPr>
          <w:r w:rsidRPr="00994A94">
            <w:rPr>
              <w:rFonts w:eastAsiaTheme="minorHAnsi"/>
              <w:i/>
              <w:color w:val="3B3838" w:themeColor="background2" w:themeShade="40"/>
              <w:sz w:val="24"/>
            </w:rPr>
            <w:t xml:space="preserve">                                                    </w:t>
          </w:r>
        </w:p>
      </w:docPartBody>
    </w:docPart>
    <w:docPart>
      <w:docPartPr>
        <w:name w:val="61B2EDD33489423EAE497688DAF0632C"/>
        <w:category>
          <w:name w:val="General"/>
          <w:gallery w:val="placeholder"/>
        </w:category>
        <w:types>
          <w:type w:val="bbPlcHdr"/>
        </w:types>
        <w:behaviors>
          <w:behavior w:val="content"/>
        </w:behaviors>
        <w:guid w:val="{779F3A5C-49D5-4F25-8283-E35600488165}"/>
      </w:docPartPr>
      <w:docPartBody>
        <w:p w:rsidR="00CB5612" w:rsidRDefault="00DC4282" w:rsidP="00B03477">
          <w:pPr>
            <w:pStyle w:val="61B2EDD33489423EAE497688DAF0632C5"/>
          </w:pPr>
          <w:r w:rsidRPr="00994A94">
            <w:rPr>
              <w:rFonts w:eastAsiaTheme="minorHAnsi"/>
              <w:i/>
              <w:color w:val="3B3838" w:themeColor="background2" w:themeShade="40"/>
              <w:sz w:val="24"/>
            </w:rPr>
            <w:t xml:space="preserve">       </w:t>
          </w:r>
        </w:p>
      </w:docPartBody>
    </w:docPart>
    <w:docPart>
      <w:docPartPr>
        <w:name w:val="016C13D653E141BBA0D4EB87273D2A89"/>
        <w:category>
          <w:name w:val="General"/>
          <w:gallery w:val="placeholder"/>
        </w:category>
        <w:types>
          <w:type w:val="bbPlcHdr"/>
        </w:types>
        <w:behaviors>
          <w:behavior w:val="content"/>
        </w:behaviors>
        <w:guid w:val="{15191440-A45C-4197-BDA3-D9D79A8EFEB7}"/>
      </w:docPartPr>
      <w:docPartBody>
        <w:p w:rsidR="00CB5612" w:rsidRDefault="00DC4282" w:rsidP="00B03477">
          <w:pPr>
            <w:pStyle w:val="016C13D653E141BBA0D4EB87273D2A895"/>
          </w:pPr>
          <w:r w:rsidRPr="00994A94">
            <w:rPr>
              <w:rFonts w:eastAsiaTheme="minorHAnsi"/>
              <w:i/>
              <w:color w:val="3B3838" w:themeColor="background2" w:themeShade="40"/>
              <w:sz w:val="24"/>
            </w:rPr>
            <w:t xml:space="preserve">       </w:t>
          </w:r>
        </w:p>
      </w:docPartBody>
    </w:docPart>
    <w:docPart>
      <w:docPartPr>
        <w:name w:val="136D91DF872B4720B98675058B9B3776"/>
        <w:category>
          <w:name w:val="General"/>
          <w:gallery w:val="placeholder"/>
        </w:category>
        <w:types>
          <w:type w:val="bbPlcHdr"/>
        </w:types>
        <w:behaviors>
          <w:behavior w:val="content"/>
        </w:behaviors>
        <w:guid w:val="{2413B9A4-3B5C-411E-B8E6-2431B98395D2}"/>
      </w:docPartPr>
      <w:docPartBody>
        <w:p w:rsidR="00CB5612" w:rsidRDefault="00DC4282" w:rsidP="00B03477">
          <w:pPr>
            <w:pStyle w:val="136D91DF872B4720B98675058B9B37765"/>
          </w:pPr>
          <w:r w:rsidRPr="00994A94">
            <w:rPr>
              <w:rFonts w:eastAsiaTheme="minorHAnsi"/>
              <w:i/>
              <w:color w:val="3B3838" w:themeColor="background2" w:themeShade="40"/>
              <w:sz w:val="24"/>
            </w:rPr>
            <w:t xml:space="preserve">                                       </w:t>
          </w:r>
        </w:p>
      </w:docPartBody>
    </w:docPart>
    <w:docPart>
      <w:docPartPr>
        <w:name w:val="64EC8D3AD29F4A6FBFE7171A92D91AD9"/>
        <w:category>
          <w:name w:val="General"/>
          <w:gallery w:val="placeholder"/>
        </w:category>
        <w:types>
          <w:type w:val="bbPlcHdr"/>
        </w:types>
        <w:behaviors>
          <w:behavior w:val="content"/>
        </w:behaviors>
        <w:guid w:val="{57A28AFE-DEC8-4423-A991-A08FFC252A6F}"/>
      </w:docPartPr>
      <w:docPartBody>
        <w:p w:rsidR="00CB5612" w:rsidRDefault="00DC4282" w:rsidP="00B03477">
          <w:pPr>
            <w:pStyle w:val="64EC8D3AD29F4A6FBFE7171A92D91AD95"/>
          </w:pPr>
          <w:r w:rsidRPr="00994A94">
            <w:rPr>
              <w:rFonts w:eastAsiaTheme="minorHAnsi"/>
              <w:i/>
              <w:color w:val="3B3838" w:themeColor="background2" w:themeShade="40"/>
              <w:sz w:val="24"/>
            </w:rPr>
            <w:t xml:space="preserve">                                                    </w:t>
          </w:r>
        </w:p>
      </w:docPartBody>
    </w:docPart>
    <w:docPart>
      <w:docPartPr>
        <w:name w:val="102801D7876748DCB931031633F170E3"/>
        <w:category>
          <w:name w:val="General"/>
          <w:gallery w:val="placeholder"/>
        </w:category>
        <w:types>
          <w:type w:val="bbPlcHdr"/>
        </w:types>
        <w:behaviors>
          <w:behavior w:val="content"/>
        </w:behaviors>
        <w:guid w:val="{F6A14852-1E2E-4122-90B1-0A850D39B26F}"/>
      </w:docPartPr>
      <w:docPartBody>
        <w:p w:rsidR="00CB5612" w:rsidRDefault="00DC4282" w:rsidP="00B03477">
          <w:pPr>
            <w:pStyle w:val="102801D7876748DCB931031633F170E35"/>
          </w:pPr>
          <w:r w:rsidRPr="00994A94">
            <w:rPr>
              <w:rFonts w:eastAsiaTheme="minorHAnsi"/>
              <w:i/>
              <w:color w:val="3B3838" w:themeColor="background2" w:themeShade="40"/>
              <w:sz w:val="24"/>
            </w:rPr>
            <w:t xml:space="preserve">       </w:t>
          </w:r>
        </w:p>
      </w:docPartBody>
    </w:docPart>
    <w:docPart>
      <w:docPartPr>
        <w:name w:val="3E1445F5B9C64324994E3FC326992297"/>
        <w:category>
          <w:name w:val="General"/>
          <w:gallery w:val="placeholder"/>
        </w:category>
        <w:types>
          <w:type w:val="bbPlcHdr"/>
        </w:types>
        <w:behaviors>
          <w:behavior w:val="content"/>
        </w:behaviors>
        <w:guid w:val="{F9CAB559-2032-4992-B78F-C229B3AAD58F}"/>
      </w:docPartPr>
      <w:docPartBody>
        <w:p w:rsidR="00CB5612" w:rsidRDefault="00DC4282" w:rsidP="00B03477">
          <w:pPr>
            <w:pStyle w:val="3E1445F5B9C64324994E3FC3269922975"/>
          </w:pPr>
          <w:r w:rsidRPr="00994A94">
            <w:rPr>
              <w:rFonts w:eastAsiaTheme="minorHAnsi"/>
              <w:i/>
              <w:color w:val="3B3838" w:themeColor="background2" w:themeShade="40"/>
              <w:sz w:val="24"/>
            </w:rPr>
            <w:t xml:space="preserve">       </w:t>
          </w:r>
        </w:p>
      </w:docPartBody>
    </w:docPart>
    <w:docPart>
      <w:docPartPr>
        <w:name w:val="7541791590E84028BD5129B1B5C04054"/>
        <w:category>
          <w:name w:val="General"/>
          <w:gallery w:val="placeholder"/>
        </w:category>
        <w:types>
          <w:type w:val="bbPlcHdr"/>
        </w:types>
        <w:behaviors>
          <w:behavior w:val="content"/>
        </w:behaviors>
        <w:guid w:val="{EA0E4D96-0816-4F6B-BB3A-DA1252A6FA48}"/>
      </w:docPartPr>
      <w:docPartBody>
        <w:p w:rsidR="00CB5612" w:rsidRDefault="00DC4282" w:rsidP="00B03477">
          <w:pPr>
            <w:pStyle w:val="7541791590E84028BD5129B1B5C040545"/>
          </w:pPr>
          <w:r w:rsidRPr="00994A94">
            <w:rPr>
              <w:rFonts w:eastAsiaTheme="minorHAnsi"/>
              <w:i/>
              <w:color w:val="3B3838" w:themeColor="background2" w:themeShade="40"/>
              <w:sz w:val="24"/>
            </w:rPr>
            <w:t xml:space="preserve">                                       </w:t>
          </w:r>
        </w:p>
      </w:docPartBody>
    </w:docPart>
    <w:docPart>
      <w:docPartPr>
        <w:name w:val="08ED72097AC044A5962ACFEB0205BF91"/>
        <w:category>
          <w:name w:val="General"/>
          <w:gallery w:val="placeholder"/>
        </w:category>
        <w:types>
          <w:type w:val="bbPlcHdr"/>
        </w:types>
        <w:behaviors>
          <w:behavior w:val="content"/>
        </w:behaviors>
        <w:guid w:val="{AB75FA1E-F3B2-445B-AA12-E2751C5032AA}"/>
      </w:docPartPr>
      <w:docPartBody>
        <w:p w:rsidR="00CB5612" w:rsidRDefault="00DC4282" w:rsidP="00B03477">
          <w:pPr>
            <w:pStyle w:val="08ED72097AC044A5962ACFEB0205BF915"/>
          </w:pPr>
          <w:r w:rsidRPr="00994A94">
            <w:rPr>
              <w:rFonts w:eastAsiaTheme="minorHAnsi"/>
              <w:i/>
              <w:color w:val="3B3838" w:themeColor="background2" w:themeShade="40"/>
              <w:sz w:val="24"/>
            </w:rPr>
            <w:t xml:space="preserve">                                                    </w:t>
          </w:r>
        </w:p>
      </w:docPartBody>
    </w:docPart>
    <w:docPart>
      <w:docPartPr>
        <w:name w:val="6075EE7A0C40497D99DFE1BC8277EB54"/>
        <w:category>
          <w:name w:val="General"/>
          <w:gallery w:val="placeholder"/>
        </w:category>
        <w:types>
          <w:type w:val="bbPlcHdr"/>
        </w:types>
        <w:behaviors>
          <w:behavior w:val="content"/>
        </w:behaviors>
        <w:guid w:val="{8223E1CF-BFD0-4A1A-BF68-507CAED1C82F}"/>
      </w:docPartPr>
      <w:docPartBody>
        <w:p w:rsidR="00CB5612" w:rsidRDefault="00DC4282" w:rsidP="00B03477">
          <w:pPr>
            <w:pStyle w:val="6075EE7A0C40497D99DFE1BC8277EB545"/>
          </w:pPr>
          <w:r w:rsidRPr="00994A94">
            <w:rPr>
              <w:rFonts w:eastAsiaTheme="minorHAnsi"/>
              <w:i/>
              <w:color w:val="3B3838" w:themeColor="background2" w:themeShade="40"/>
              <w:sz w:val="24"/>
            </w:rPr>
            <w:t xml:space="preserve">       </w:t>
          </w:r>
        </w:p>
      </w:docPartBody>
    </w:docPart>
    <w:docPart>
      <w:docPartPr>
        <w:name w:val="9A0BEC3C35C94356BDD142CF0C421452"/>
        <w:category>
          <w:name w:val="General"/>
          <w:gallery w:val="placeholder"/>
        </w:category>
        <w:types>
          <w:type w:val="bbPlcHdr"/>
        </w:types>
        <w:behaviors>
          <w:behavior w:val="content"/>
        </w:behaviors>
        <w:guid w:val="{B1A31773-2412-4B1C-AF93-1321BF8855DF}"/>
      </w:docPartPr>
      <w:docPartBody>
        <w:p w:rsidR="00CB5612" w:rsidRDefault="00DC4282" w:rsidP="00B03477">
          <w:pPr>
            <w:pStyle w:val="9A0BEC3C35C94356BDD142CF0C4214525"/>
          </w:pPr>
          <w:r w:rsidRPr="00994A94">
            <w:rPr>
              <w:rFonts w:eastAsiaTheme="minorHAnsi"/>
              <w:i/>
              <w:color w:val="3B3838" w:themeColor="background2" w:themeShade="40"/>
              <w:sz w:val="24"/>
            </w:rPr>
            <w:t xml:space="preserve">       </w:t>
          </w:r>
        </w:p>
      </w:docPartBody>
    </w:docPart>
    <w:docPart>
      <w:docPartPr>
        <w:name w:val="7EC353E647304BDBAA9A33515F1B8D3C"/>
        <w:category>
          <w:name w:val="General"/>
          <w:gallery w:val="placeholder"/>
        </w:category>
        <w:types>
          <w:type w:val="bbPlcHdr"/>
        </w:types>
        <w:behaviors>
          <w:behavior w:val="content"/>
        </w:behaviors>
        <w:guid w:val="{09AA78A5-E7AA-4909-B3AC-33F79631684F}"/>
      </w:docPartPr>
      <w:docPartBody>
        <w:p w:rsidR="00CB5612" w:rsidRDefault="00DC4282" w:rsidP="00B03477">
          <w:pPr>
            <w:pStyle w:val="7EC353E647304BDBAA9A33515F1B8D3C5"/>
          </w:pPr>
          <w:r w:rsidRPr="00994A94">
            <w:rPr>
              <w:rFonts w:eastAsiaTheme="minorHAnsi"/>
              <w:i/>
              <w:color w:val="3B3838" w:themeColor="background2" w:themeShade="40"/>
              <w:sz w:val="24"/>
            </w:rPr>
            <w:t xml:space="preserve">                                       </w:t>
          </w:r>
        </w:p>
      </w:docPartBody>
    </w:docPart>
    <w:docPart>
      <w:docPartPr>
        <w:name w:val="0D35E185803D49C4BA479F1EAD07E25A"/>
        <w:category>
          <w:name w:val="General"/>
          <w:gallery w:val="placeholder"/>
        </w:category>
        <w:types>
          <w:type w:val="bbPlcHdr"/>
        </w:types>
        <w:behaviors>
          <w:behavior w:val="content"/>
        </w:behaviors>
        <w:guid w:val="{F397F1CE-B2E9-410F-AD2F-23AE8841901B}"/>
      </w:docPartPr>
      <w:docPartBody>
        <w:p w:rsidR="00CB5612" w:rsidRDefault="00DC4282" w:rsidP="00B03477">
          <w:pPr>
            <w:pStyle w:val="0D35E185803D49C4BA479F1EAD07E25A5"/>
          </w:pPr>
          <w:r w:rsidRPr="00994A94">
            <w:rPr>
              <w:rFonts w:eastAsiaTheme="minorHAnsi"/>
              <w:i/>
              <w:color w:val="3B3838" w:themeColor="background2" w:themeShade="40"/>
              <w:sz w:val="24"/>
            </w:rPr>
            <w:t xml:space="preserve">                                                    </w:t>
          </w:r>
        </w:p>
      </w:docPartBody>
    </w:docPart>
    <w:docPart>
      <w:docPartPr>
        <w:name w:val="053A9BAACE11495B94C37F08A7584886"/>
        <w:category>
          <w:name w:val="General"/>
          <w:gallery w:val="placeholder"/>
        </w:category>
        <w:types>
          <w:type w:val="bbPlcHdr"/>
        </w:types>
        <w:behaviors>
          <w:behavior w:val="content"/>
        </w:behaviors>
        <w:guid w:val="{3B6442C5-ABF0-43EA-BA4B-88BE30187838}"/>
      </w:docPartPr>
      <w:docPartBody>
        <w:p w:rsidR="00CB5612" w:rsidRDefault="00DC4282" w:rsidP="00B03477">
          <w:pPr>
            <w:pStyle w:val="053A9BAACE11495B94C37F08A75848865"/>
          </w:pPr>
          <w:r w:rsidRPr="00994A94">
            <w:rPr>
              <w:rFonts w:eastAsiaTheme="minorHAnsi"/>
              <w:i/>
              <w:color w:val="3B3838" w:themeColor="background2" w:themeShade="40"/>
              <w:sz w:val="24"/>
            </w:rPr>
            <w:t xml:space="preserve">       </w:t>
          </w:r>
        </w:p>
      </w:docPartBody>
    </w:docPart>
    <w:docPart>
      <w:docPartPr>
        <w:name w:val="9CEAAB7288F34852BF73A20A67FFCC58"/>
        <w:category>
          <w:name w:val="General"/>
          <w:gallery w:val="placeholder"/>
        </w:category>
        <w:types>
          <w:type w:val="bbPlcHdr"/>
        </w:types>
        <w:behaviors>
          <w:behavior w:val="content"/>
        </w:behaviors>
        <w:guid w:val="{6CC0D2FC-825A-4191-97A4-140C43A0626D}"/>
      </w:docPartPr>
      <w:docPartBody>
        <w:p w:rsidR="00CB5612" w:rsidRDefault="00DC4282" w:rsidP="00B03477">
          <w:pPr>
            <w:pStyle w:val="9CEAAB7288F34852BF73A20A67FFCC585"/>
          </w:pPr>
          <w:r w:rsidRPr="00994A94">
            <w:rPr>
              <w:rFonts w:eastAsiaTheme="minorHAnsi"/>
              <w:i/>
              <w:color w:val="3B3838" w:themeColor="background2" w:themeShade="40"/>
              <w:sz w:val="24"/>
            </w:rPr>
            <w:t xml:space="preserve">       </w:t>
          </w:r>
        </w:p>
      </w:docPartBody>
    </w:docPart>
    <w:docPart>
      <w:docPartPr>
        <w:name w:val="7A656C2E941E472DBD51AA17DDC2917F"/>
        <w:category>
          <w:name w:val="General"/>
          <w:gallery w:val="placeholder"/>
        </w:category>
        <w:types>
          <w:type w:val="bbPlcHdr"/>
        </w:types>
        <w:behaviors>
          <w:behavior w:val="content"/>
        </w:behaviors>
        <w:guid w:val="{0F7328F7-2D2F-4417-ACA4-86FF6A3710E6}"/>
      </w:docPartPr>
      <w:docPartBody>
        <w:p w:rsidR="00CB5612" w:rsidRDefault="00DC4282" w:rsidP="00B03477">
          <w:pPr>
            <w:pStyle w:val="7A656C2E941E472DBD51AA17DDC2917F5"/>
          </w:pPr>
          <w:r w:rsidRPr="00994A94">
            <w:rPr>
              <w:rFonts w:eastAsiaTheme="minorHAnsi"/>
              <w:i/>
              <w:color w:val="3B3838" w:themeColor="background2" w:themeShade="40"/>
              <w:sz w:val="24"/>
            </w:rPr>
            <w:t xml:space="preserve">                                       </w:t>
          </w:r>
        </w:p>
      </w:docPartBody>
    </w:docPart>
    <w:docPart>
      <w:docPartPr>
        <w:name w:val="C2F9AA157AD2429B9D3348D1349D2C4A"/>
        <w:category>
          <w:name w:val="General"/>
          <w:gallery w:val="placeholder"/>
        </w:category>
        <w:types>
          <w:type w:val="bbPlcHdr"/>
        </w:types>
        <w:behaviors>
          <w:behavior w:val="content"/>
        </w:behaviors>
        <w:guid w:val="{32FAAF6A-829A-4B6E-AE9C-3F4CF7A14C87}"/>
      </w:docPartPr>
      <w:docPartBody>
        <w:p w:rsidR="00CB5612" w:rsidRDefault="00DC4282" w:rsidP="00B03477">
          <w:pPr>
            <w:pStyle w:val="C2F9AA157AD2429B9D3348D1349D2C4A5"/>
          </w:pPr>
          <w:r w:rsidRPr="00994A94">
            <w:rPr>
              <w:rFonts w:eastAsiaTheme="minorHAnsi"/>
              <w:i/>
              <w:color w:val="3B3838" w:themeColor="background2" w:themeShade="40"/>
              <w:sz w:val="24"/>
            </w:rPr>
            <w:t xml:space="preserve">       </w:t>
          </w:r>
        </w:p>
      </w:docPartBody>
    </w:docPart>
    <w:docPart>
      <w:docPartPr>
        <w:name w:val="B7819862E65042B99404580855F07AD9"/>
        <w:category>
          <w:name w:val="General"/>
          <w:gallery w:val="placeholder"/>
        </w:category>
        <w:types>
          <w:type w:val="bbPlcHdr"/>
        </w:types>
        <w:behaviors>
          <w:behavior w:val="content"/>
        </w:behaviors>
        <w:guid w:val="{F5807878-F494-485C-B912-B2D35F186F1B}"/>
      </w:docPartPr>
      <w:docPartBody>
        <w:p w:rsidR="00CB5612" w:rsidRDefault="00DC4282" w:rsidP="00B03477">
          <w:pPr>
            <w:pStyle w:val="B7819862E65042B99404580855F07AD95"/>
          </w:pPr>
          <w:r w:rsidRPr="00994A94">
            <w:rPr>
              <w:rFonts w:eastAsiaTheme="minorHAnsi"/>
              <w:i/>
              <w:color w:val="3B3838" w:themeColor="background2" w:themeShade="40"/>
              <w:sz w:val="24"/>
            </w:rPr>
            <w:t xml:space="preserve">                    </w:t>
          </w:r>
        </w:p>
      </w:docPartBody>
    </w:docPart>
    <w:docPart>
      <w:docPartPr>
        <w:name w:val="0105968F200141299C11FB0D1BF120D3"/>
        <w:category>
          <w:name w:val="General"/>
          <w:gallery w:val="placeholder"/>
        </w:category>
        <w:types>
          <w:type w:val="bbPlcHdr"/>
        </w:types>
        <w:behaviors>
          <w:behavior w:val="content"/>
        </w:behaviors>
        <w:guid w:val="{F436BD78-253D-4222-9643-73A19FA9D078}"/>
      </w:docPartPr>
      <w:docPartBody>
        <w:p w:rsidR="00CB5612" w:rsidRDefault="00DC4282" w:rsidP="00B03477">
          <w:pPr>
            <w:pStyle w:val="0105968F200141299C11FB0D1BF120D35"/>
          </w:pPr>
          <w:r w:rsidRPr="00994A94">
            <w:rPr>
              <w:rFonts w:eastAsiaTheme="minorHAnsi"/>
              <w:i/>
              <w:color w:val="3B3838" w:themeColor="background2" w:themeShade="40"/>
              <w:sz w:val="24"/>
            </w:rPr>
            <w:t xml:space="preserve">       </w:t>
          </w:r>
        </w:p>
      </w:docPartBody>
    </w:docPart>
    <w:docPart>
      <w:docPartPr>
        <w:name w:val="14F71DE48B164AC9BB7B7C4E0F606D07"/>
        <w:category>
          <w:name w:val="General"/>
          <w:gallery w:val="placeholder"/>
        </w:category>
        <w:types>
          <w:type w:val="bbPlcHdr"/>
        </w:types>
        <w:behaviors>
          <w:behavior w:val="content"/>
        </w:behaviors>
        <w:guid w:val="{E030CE33-AF7E-42C3-A12D-6BA42DF54946}"/>
      </w:docPartPr>
      <w:docPartBody>
        <w:p w:rsidR="00CB5612" w:rsidRDefault="00DC4282" w:rsidP="00B03477">
          <w:pPr>
            <w:pStyle w:val="14F71DE48B164AC9BB7B7C4E0F606D075"/>
          </w:pPr>
          <w:r w:rsidRPr="00994A94">
            <w:rPr>
              <w:rFonts w:eastAsiaTheme="minorHAnsi"/>
              <w:i/>
              <w:color w:val="3B3838" w:themeColor="background2" w:themeShade="40"/>
              <w:sz w:val="24"/>
            </w:rPr>
            <w:t xml:space="preserve">       </w:t>
          </w:r>
        </w:p>
      </w:docPartBody>
    </w:docPart>
    <w:docPart>
      <w:docPartPr>
        <w:name w:val="75A68104CBFB4746861BBA28BD97FE3F"/>
        <w:category>
          <w:name w:val="General"/>
          <w:gallery w:val="placeholder"/>
        </w:category>
        <w:types>
          <w:type w:val="bbPlcHdr"/>
        </w:types>
        <w:behaviors>
          <w:behavior w:val="content"/>
        </w:behaviors>
        <w:guid w:val="{D51573B9-549F-4A4E-822F-0EC366F0F20B}"/>
      </w:docPartPr>
      <w:docPartBody>
        <w:p w:rsidR="00CB5612" w:rsidRDefault="00DC4282" w:rsidP="00B03477">
          <w:pPr>
            <w:pStyle w:val="75A68104CBFB4746861BBA28BD97FE3F5"/>
          </w:pPr>
          <w:r w:rsidRPr="00994A94">
            <w:rPr>
              <w:rFonts w:eastAsiaTheme="minorHAnsi"/>
              <w:i/>
              <w:color w:val="3B3838" w:themeColor="background2" w:themeShade="40"/>
              <w:sz w:val="24"/>
            </w:rPr>
            <w:t xml:space="preserve">                                   </w:t>
          </w:r>
        </w:p>
      </w:docPartBody>
    </w:docPart>
    <w:docPart>
      <w:docPartPr>
        <w:name w:val="183B4B3059A44B13A94EBC1C5417799F"/>
        <w:category>
          <w:name w:val="General"/>
          <w:gallery w:val="placeholder"/>
        </w:category>
        <w:types>
          <w:type w:val="bbPlcHdr"/>
        </w:types>
        <w:behaviors>
          <w:behavior w:val="content"/>
        </w:behaviors>
        <w:guid w:val="{18A4FBE2-3F1B-4237-8D37-75B85927D29C}"/>
      </w:docPartPr>
      <w:docPartBody>
        <w:p w:rsidR="00CB5612" w:rsidRDefault="00DC4282" w:rsidP="00B03477">
          <w:pPr>
            <w:pStyle w:val="183B4B3059A44B13A94EBC1C5417799F5"/>
          </w:pPr>
          <w:r w:rsidRPr="00994A94">
            <w:rPr>
              <w:rFonts w:eastAsiaTheme="minorHAnsi"/>
              <w:i/>
              <w:color w:val="3B3838" w:themeColor="background2" w:themeShade="40"/>
              <w:sz w:val="24"/>
            </w:rPr>
            <w:t xml:space="preserve">       </w:t>
          </w:r>
        </w:p>
      </w:docPartBody>
    </w:docPart>
    <w:docPart>
      <w:docPartPr>
        <w:name w:val="BDEE487285A34C7D873D3CD1A3CB2B86"/>
        <w:category>
          <w:name w:val="General"/>
          <w:gallery w:val="placeholder"/>
        </w:category>
        <w:types>
          <w:type w:val="bbPlcHdr"/>
        </w:types>
        <w:behaviors>
          <w:behavior w:val="content"/>
        </w:behaviors>
        <w:guid w:val="{94A5ADA4-0C1D-4C06-BE11-01BBBD8455B3}"/>
      </w:docPartPr>
      <w:docPartBody>
        <w:p w:rsidR="00CB5612" w:rsidRDefault="00DC4282" w:rsidP="00B03477">
          <w:pPr>
            <w:pStyle w:val="BDEE487285A34C7D873D3CD1A3CB2B865"/>
          </w:pPr>
          <w:r w:rsidRPr="00994A94">
            <w:rPr>
              <w:rFonts w:eastAsiaTheme="minorHAnsi"/>
              <w:i/>
              <w:color w:val="3B3838" w:themeColor="background2" w:themeShade="40"/>
              <w:sz w:val="24"/>
            </w:rPr>
            <w:t xml:space="preserve">                    </w:t>
          </w:r>
        </w:p>
      </w:docPartBody>
    </w:docPart>
    <w:docPart>
      <w:docPartPr>
        <w:name w:val="7809EF3A32F849D2B713FADC3D92D289"/>
        <w:category>
          <w:name w:val="General"/>
          <w:gallery w:val="placeholder"/>
        </w:category>
        <w:types>
          <w:type w:val="bbPlcHdr"/>
        </w:types>
        <w:behaviors>
          <w:behavior w:val="content"/>
        </w:behaviors>
        <w:guid w:val="{51A2EF1C-6473-4CFC-942B-64F8A78BBF64}"/>
      </w:docPartPr>
      <w:docPartBody>
        <w:p w:rsidR="00CB5612" w:rsidRDefault="00DC4282" w:rsidP="00B03477">
          <w:pPr>
            <w:pStyle w:val="7809EF3A32F849D2B713FADC3D92D2895"/>
          </w:pPr>
          <w:r w:rsidRPr="00994A94">
            <w:rPr>
              <w:rFonts w:eastAsiaTheme="minorHAnsi"/>
              <w:i/>
              <w:color w:val="3B3838" w:themeColor="background2" w:themeShade="40"/>
              <w:sz w:val="24"/>
            </w:rPr>
            <w:t xml:space="preserve">       </w:t>
          </w:r>
        </w:p>
      </w:docPartBody>
    </w:docPart>
    <w:docPart>
      <w:docPartPr>
        <w:name w:val="097795BEA9B24D0A9DB2EE435AE773F2"/>
        <w:category>
          <w:name w:val="General"/>
          <w:gallery w:val="placeholder"/>
        </w:category>
        <w:types>
          <w:type w:val="bbPlcHdr"/>
        </w:types>
        <w:behaviors>
          <w:behavior w:val="content"/>
        </w:behaviors>
        <w:guid w:val="{CC75D585-D1EB-4B7D-8785-96FFB17FB040}"/>
      </w:docPartPr>
      <w:docPartBody>
        <w:p w:rsidR="00CB5612" w:rsidRDefault="00DC4282" w:rsidP="00B03477">
          <w:pPr>
            <w:pStyle w:val="097795BEA9B24D0A9DB2EE435AE773F25"/>
          </w:pPr>
          <w:r w:rsidRPr="00994A94">
            <w:rPr>
              <w:rFonts w:eastAsiaTheme="minorHAnsi"/>
              <w:i/>
              <w:color w:val="3B3838" w:themeColor="background2" w:themeShade="40"/>
              <w:sz w:val="24"/>
            </w:rPr>
            <w:t xml:space="preserve">       </w:t>
          </w:r>
        </w:p>
      </w:docPartBody>
    </w:docPart>
    <w:docPart>
      <w:docPartPr>
        <w:name w:val="BC961ECE48E1481A9D4E4D6F892AA3A6"/>
        <w:category>
          <w:name w:val="General"/>
          <w:gallery w:val="placeholder"/>
        </w:category>
        <w:types>
          <w:type w:val="bbPlcHdr"/>
        </w:types>
        <w:behaviors>
          <w:behavior w:val="content"/>
        </w:behaviors>
        <w:guid w:val="{79F4BFEC-FC13-45E1-81ED-3BA1ED1DB8C2}"/>
      </w:docPartPr>
      <w:docPartBody>
        <w:p w:rsidR="00CB5612" w:rsidRDefault="00DC4282" w:rsidP="00B03477">
          <w:pPr>
            <w:pStyle w:val="BC961ECE48E1481A9D4E4D6F892AA3A65"/>
          </w:pPr>
          <w:r w:rsidRPr="00994A94">
            <w:rPr>
              <w:rFonts w:eastAsiaTheme="minorHAnsi"/>
              <w:i/>
              <w:color w:val="3B3838" w:themeColor="background2" w:themeShade="40"/>
              <w:sz w:val="24"/>
            </w:rPr>
            <w:t xml:space="preserve">                                   </w:t>
          </w:r>
        </w:p>
      </w:docPartBody>
    </w:docPart>
    <w:docPart>
      <w:docPartPr>
        <w:name w:val="098383CC7BDD44F2A314CDA717A1DDD1"/>
        <w:category>
          <w:name w:val="General"/>
          <w:gallery w:val="placeholder"/>
        </w:category>
        <w:types>
          <w:type w:val="bbPlcHdr"/>
        </w:types>
        <w:behaviors>
          <w:behavior w:val="content"/>
        </w:behaviors>
        <w:guid w:val="{3E2FEF9E-C489-4E7A-8E62-0503A3235499}"/>
      </w:docPartPr>
      <w:docPartBody>
        <w:p w:rsidR="00CB5612" w:rsidRDefault="00DC4282" w:rsidP="00B03477">
          <w:pPr>
            <w:pStyle w:val="098383CC7BDD44F2A314CDA717A1DDD15"/>
          </w:pPr>
          <w:r w:rsidRPr="00994A94">
            <w:rPr>
              <w:rFonts w:eastAsiaTheme="minorHAnsi"/>
              <w:i/>
              <w:color w:val="3B3838" w:themeColor="background2" w:themeShade="40"/>
              <w:sz w:val="24"/>
            </w:rPr>
            <w:t xml:space="preserve">       </w:t>
          </w:r>
        </w:p>
      </w:docPartBody>
    </w:docPart>
    <w:docPart>
      <w:docPartPr>
        <w:name w:val="BDEB233C716A479E82F0D33544792753"/>
        <w:category>
          <w:name w:val="General"/>
          <w:gallery w:val="placeholder"/>
        </w:category>
        <w:types>
          <w:type w:val="bbPlcHdr"/>
        </w:types>
        <w:behaviors>
          <w:behavior w:val="content"/>
        </w:behaviors>
        <w:guid w:val="{35707037-EBF4-4CBD-BE92-FFDED0140A5F}"/>
      </w:docPartPr>
      <w:docPartBody>
        <w:p w:rsidR="00CB5612" w:rsidRDefault="00DC4282" w:rsidP="00B03477">
          <w:pPr>
            <w:pStyle w:val="BDEB233C716A479E82F0D335447927535"/>
          </w:pPr>
          <w:r w:rsidRPr="00994A94">
            <w:rPr>
              <w:rFonts w:eastAsiaTheme="minorHAnsi"/>
              <w:i/>
              <w:color w:val="3B3838" w:themeColor="background2" w:themeShade="40"/>
              <w:sz w:val="24"/>
            </w:rPr>
            <w:t xml:space="preserve">                    </w:t>
          </w:r>
        </w:p>
      </w:docPartBody>
    </w:docPart>
    <w:docPart>
      <w:docPartPr>
        <w:name w:val="14179D9389C445B38695A31F1235056D"/>
        <w:category>
          <w:name w:val="General"/>
          <w:gallery w:val="placeholder"/>
        </w:category>
        <w:types>
          <w:type w:val="bbPlcHdr"/>
        </w:types>
        <w:behaviors>
          <w:behavior w:val="content"/>
        </w:behaviors>
        <w:guid w:val="{C4674DD7-5E80-46D4-A0CE-CCAD8951E905}"/>
      </w:docPartPr>
      <w:docPartBody>
        <w:p w:rsidR="00CB5612" w:rsidRDefault="00DC4282" w:rsidP="00B03477">
          <w:pPr>
            <w:pStyle w:val="14179D9389C445B38695A31F1235056D5"/>
          </w:pPr>
          <w:r w:rsidRPr="00994A94">
            <w:rPr>
              <w:rFonts w:eastAsiaTheme="minorHAnsi"/>
              <w:i/>
              <w:color w:val="3B3838" w:themeColor="background2" w:themeShade="40"/>
              <w:sz w:val="24"/>
            </w:rPr>
            <w:t xml:space="preserve">       </w:t>
          </w:r>
        </w:p>
      </w:docPartBody>
    </w:docPart>
    <w:docPart>
      <w:docPartPr>
        <w:name w:val="A674A3B720AE4DA09F11FF63B5378E24"/>
        <w:category>
          <w:name w:val="General"/>
          <w:gallery w:val="placeholder"/>
        </w:category>
        <w:types>
          <w:type w:val="bbPlcHdr"/>
        </w:types>
        <w:behaviors>
          <w:behavior w:val="content"/>
        </w:behaviors>
        <w:guid w:val="{65EFE5EB-2322-42B2-B0DC-216173009A74}"/>
      </w:docPartPr>
      <w:docPartBody>
        <w:p w:rsidR="00CB5612" w:rsidRDefault="00DC4282" w:rsidP="00B03477">
          <w:r w:rsidRPr="00994A94">
            <w:rPr>
              <w:rFonts w:eastAsiaTheme="minorHAnsi"/>
              <w:i/>
              <w:color w:val="3B3838" w:themeColor="background2" w:themeShade="40"/>
              <w:sz w:val="24"/>
            </w:rPr>
            <w:t xml:space="preserve">       </w:t>
          </w:r>
        </w:p>
      </w:docPartBody>
    </w:docPart>
    <w:docPart>
      <w:docPartPr>
        <w:name w:val="B465189AD5944BF5ACBA2CA9FFD3BB79"/>
        <w:category>
          <w:name w:val="General"/>
          <w:gallery w:val="placeholder"/>
        </w:category>
        <w:types>
          <w:type w:val="bbPlcHdr"/>
        </w:types>
        <w:behaviors>
          <w:behavior w:val="content"/>
        </w:behaviors>
        <w:guid w:val="{D87E7BE3-4A7D-4A1D-A26B-8E80BEE7639D}"/>
      </w:docPartPr>
      <w:docPartBody>
        <w:p w:rsidR="00CB5612" w:rsidRDefault="00DC4282" w:rsidP="00B03477">
          <w:r w:rsidRPr="00994A94">
            <w:rPr>
              <w:rFonts w:eastAsiaTheme="minorHAnsi"/>
              <w:i/>
              <w:color w:val="3B3838" w:themeColor="background2" w:themeShade="40"/>
              <w:sz w:val="24"/>
            </w:rPr>
            <w:t xml:space="preserve">                                   </w:t>
          </w:r>
        </w:p>
      </w:docPartBody>
    </w:docPart>
    <w:docPart>
      <w:docPartPr>
        <w:name w:val="B7EE1B742FF34C9DBD2C9B31BDD8CACB"/>
        <w:category>
          <w:name w:val="General"/>
          <w:gallery w:val="placeholder"/>
        </w:category>
        <w:types>
          <w:type w:val="bbPlcHdr"/>
        </w:types>
        <w:behaviors>
          <w:behavior w:val="content"/>
        </w:behaviors>
        <w:guid w:val="{E6816F7C-30E4-4044-8F28-08647C497043}"/>
      </w:docPartPr>
      <w:docPartBody>
        <w:p w:rsidR="00CB5612" w:rsidRDefault="00DC4282" w:rsidP="00B03477">
          <w:r w:rsidRPr="00994A94">
            <w:rPr>
              <w:rFonts w:eastAsiaTheme="minorHAnsi"/>
              <w:i/>
              <w:color w:val="3B3838" w:themeColor="background2" w:themeShade="40"/>
              <w:sz w:val="24"/>
            </w:rPr>
            <w:t xml:space="preserve">       </w:t>
          </w:r>
        </w:p>
      </w:docPartBody>
    </w:docPart>
    <w:docPart>
      <w:docPartPr>
        <w:name w:val="49E88915E24E493FB223D439F570B8B4"/>
        <w:category>
          <w:name w:val="General"/>
          <w:gallery w:val="placeholder"/>
        </w:category>
        <w:types>
          <w:type w:val="bbPlcHdr"/>
        </w:types>
        <w:behaviors>
          <w:behavior w:val="content"/>
        </w:behaviors>
        <w:guid w:val="{85284BC8-C422-435B-8D83-464EB3B7BACF}"/>
      </w:docPartPr>
      <w:docPartBody>
        <w:p w:rsidR="00CB5612" w:rsidRDefault="00DC4282" w:rsidP="00B03477">
          <w:r w:rsidRPr="00994A94">
            <w:rPr>
              <w:rFonts w:eastAsiaTheme="minorHAnsi"/>
              <w:i/>
              <w:color w:val="3B3838" w:themeColor="background2" w:themeShade="40"/>
              <w:sz w:val="24"/>
            </w:rPr>
            <w:t xml:space="preserve">                    </w:t>
          </w:r>
        </w:p>
      </w:docPartBody>
    </w:docPart>
    <w:docPart>
      <w:docPartPr>
        <w:name w:val="4A1470FCD9914809BC1FB4CBD9FD21B6"/>
        <w:category>
          <w:name w:val="General"/>
          <w:gallery w:val="placeholder"/>
        </w:category>
        <w:types>
          <w:type w:val="bbPlcHdr"/>
        </w:types>
        <w:behaviors>
          <w:behavior w:val="content"/>
        </w:behaviors>
        <w:guid w:val="{DE6B2093-D1A5-4496-BEDF-4CE3B6747A42}"/>
      </w:docPartPr>
      <w:docPartBody>
        <w:p w:rsidR="00CB5612" w:rsidRDefault="00DC4282" w:rsidP="00B03477">
          <w:r w:rsidRPr="00994A94">
            <w:rPr>
              <w:rFonts w:eastAsiaTheme="minorHAnsi"/>
              <w:i/>
              <w:color w:val="3B3838" w:themeColor="background2" w:themeShade="40"/>
              <w:sz w:val="24"/>
            </w:rPr>
            <w:t xml:space="preserve">       </w:t>
          </w:r>
        </w:p>
      </w:docPartBody>
    </w:docPart>
    <w:docPart>
      <w:docPartPr>
        <w:name w:val="37C077B55D1E4273A4BA05EB45612F3C"/>
        <w:category>
          <w:name w:val="General"/>
          <w:gallery w:val="placeholder"/>
        </w:category>
        <w:types>
          <w:type w:val="bbPlcHdr"/>
        </w:types>
        <w:behaviors>
          <w:behavior w:val="content"/>
        </w:behaviors>
        <w:guid w:val="{31E66189-8DD5-4B84-BF07-82BF3B3A4E55}"/>
      </w:docPartPr>
      <w:docPartBody>
        <w:p w:rsidR="00CB5612" w:rsidRDefault="00DC4282" w:rsidP="00B03477">
          <w:r w:rsidRPr="00994A94">
            <w:rPr>
              <w:rFonts w:eastAsiaTheme="minorHAnsi"/>
              <w:i/>
              <w:color w:val="3B3838" w:themeColor="background2" w:themeShade="40"/>
              <w:sz w:val="24"/>
            </w:rPr>
            <w:t xml:space="preserve">       </w:t>
          </w:r>
        </w:p>
      </w:docPartBody>
    </w:docPart>
    <w:docPart>
      <w:docPartPr>
        <w:name w:val="67C1E3C7BC2A4BA0B436A92FE3831892"/>
        <w:category>
          <w:name w:val="General"/>
          <w:gallery w:val="placeholder"/>
        </w:category>
        <w:types>
          <w:type w:val="bbPlcHdr"/>
        </w:types>
        <w:behaviors>
          <w:behavior w:val="content"/>
        </w:behaviors>
        <w:guid w:val="{71936815-2AC6-4C9A-9CBD-948981532E2E}"/>
      </w:docPartPr>
      <w:docPartBody>
        <w:p w:rsidR="00CB5612" w:rsidRDefault="00DC4282" w:rsidP="003642C3">
          <w:pPr>
            <w:pStyle w:val="67C1E3C7BC2A4BA0B436A92FE38318924"/>
          </w:pPr>
          <w:r w:rsidRPr="00994A94">
            <w:rPr>
              <w:rFonts w:eastAsiaTheme="minorHAnsi"/>
              <w:i/>
              <w:color w:val="3B3838" w:themeColor="background2" w:themeShade="40"/>
              <w:sz w:val="24"/>
            </w:rPr>
            <w:t xml:space="preserve">                                   </w:t>
          </w:r>
        </w:p>
      </w:docPartBody>
    </w:docPart>
    <w:docPart>
      <w:docPartPr>
        <w:name w:val="BF40217B26E846A88F3CDBFE8371D8EB"/>
        <w:category>
          <w:name w:val="General"/>
          <w:gallery w:val="placeholder"/>
        </w:category>
        <w:types>
          <w:type w:val="bbPlcHdr"/>
        </w:types>
        <w:behaviors>
          <w:behavior w:val="content"/>
        </w:behaviors>
        <w:guid w:val="{C0061FD9-C401-4AD0-A926-7B69B9E35860}"/>
      </w:docPartPr>
      <w:docPartBody>
        <w:p w:rsidR="00CB5612" w:rsidRDefault="00DC4282" w:rsidP="003642C3">
          <w:pPr>
            <w:pStyle w:val="BF40217B26E846A88F3CDBFE8371D8EB4"/>
          </w:pPr>
          <w:r w:rsidRPr="00994A94">
            <w:rPr>
              <w:rFonts w:eastAsiaTheme="minorHAnsi"/>
              <w:i/>
              <w:color w:val="3B3838" w:themeColor="background2" w:themeShade="40"/>
              <w:sz w:val="24"/>
            </w:rPr>
            <w:t xml:space="preserve">                                                                                              </w:t>
          </w:r>
        </w:p>
      </w:docPartBody>
    </w:docPart>
    <w:docPart>
      <w:docPartPr>
        <w:name w:val="B2EA9352DCC14C2F9E3F1DC2961FA2C9"/>
        <w:category>
          <w:name w:val="General"/>
          <w:gallery w:val="placeholder"/>
        </w:category>
        <w:types>
          <w:type w:val="bbPlcHdr"/>
        </w:types>
        <w:behaviors>
          <w:behavior w:val="content"/>
        </w:behaviors>
        <w:guid w:val="{1823D13F-ABFD-4B7B-81DD-D500BEC70921}"/>
      </w:docPartPr>
      <w:docPartBody>
        <w:p w:rsidR="00CB5612" w:rsidRDefault="00DC4282" w:rsidP="003642C3">
          <w:pPr>
            <w:pStyle w:val="B2EA9352DCC14C2F9E3F1DC2961FA2C94"/>
          </w:pPr>
          <w:r w:rsidRPr="00994A94">
            <w:rPr>
              <w:rFonts w:eastAsiaTheme="minorHAnsi"/>
              <w:i/>
              <w:color w:val="3B3838" w:themeColor="background2" w:themeShade="40"/>
              <w:sz w:val="24"/>
            </w:rPr>
            <w:t xml:space="preserve">                                                                                              </w:t>
          </w:r>
        </w:p>
      </w:docPartBody>
    </w:docPart>
    <w:docPart>
      <w:docPartPr>
        <w:name w:val="2FF8180C0BB64B0897D42768C1D1E69B"/>
        <w:category>
          <w:name w:val="General"/>
          <w:gallery w:val="placeholder"/>
        </w:category>
        <w:types>
          <w:type w:val="bbPlcHdr"/>
        </w:types>
        <w:behaviors>
          <w:behavior w:val="content"/>
        </w:behaviors>
        <w:guid w:val="{FDDEAC12-172A-4D94-AFD7-0CA6FA286CDE}"/>
      </w:docPartPr>
      <w:docPartBody>
        <w:p w:rsidR="00CB5612" w:rsidRDefault="00DC4282" w:rsidP="003642C3">
          <w:pPr>
            <w:pStyle w:val="2FF8180C0BB64B0897D42768C1D1E69B4"/>
          </w:pPr>
          <w:r w:rsidRPr="00994A94">
            <w:rPr>
              <w:rFonts w:eastAsiaTheme="minorHAnsi"/>
              <w:i/>
              <w:color w:val="3B3838" w:themeColor="background2" w:themeShade="40"/>
              <w:sz w:val="24"/>
            </w:rPr>
            <w:t xml:space="preserve">                                                                                              </w:t>
          </w:r>
        </w:p>
      </w:docPartBody>
    </w:docPart>
    <w:docPart>
      <w:docPartPr>
        <w:name w:val="1093EFC52F1941A58CDE15A1F5530940"/>
        <w:category>
          <w:name w:val="General"/>
          <w:gallery w:val="placeholder"/>
        </w:category>
        <w:types>
          <w:type w:val="bbPlcHdr"/>
        </w:types>
        <w:behaviors>
          <w:behavior w:val="content"/>
        </w:behaviors>
        <w:guid w:val="{C2923E97-AEC2-4A9E-AB19-FBA86F4BCDD2}"/>
      </w:docPartPr>
      <w:docPartBody>
        <w:p w:rsidR="00CB5612" w:rsidRDefault="00DC4282" w:rsidP="003642C3">
          <w:pPr>
            <w:pStyle w:val="1093EFC52F1941A58CDE15A1F55309404"/>
          </w:pPr>
          <w:r w:rsidRPr="00994A94">
            <w:rPr>
              <w:rFonts w:eastAsiaTheme="minorHAnsi"/>
              <w:i/>
              <w:color w:val="3B3838" w:themeColor="background2" w:themeShade="40"/>
              <w:sz w:val="24"/>
            </w:rPr>
            <w:t xml:space="preserve">                                                                                              </w:t>
          </w:r>
        </w:p>
      </w:docPartBody>
    </w:docPart>
    <w:docPart>
      <w:docPartPr>
        <w:name w:val="421D9F0FAD3B4B3CBF334D237EE865A3"/>
        <w:category>
          <w:name w:val="General"/>
          <w:gallery w:val="placeholder"/>
        </w:category>
        <w:types>
          <w:type w:val="bbPlcHdr"/>
        </w:types>
        <w:behaviors>
          <w:behavior w:val="content"/>
        </w:behaviors>
        <w:guid w:val="{AE7FF1D4-4CC2-4681-9DBB-27EF68A1990D}"/>
      </w:docPartPr>
      <w:docPartBody>
        <w:p w:rsidR="00CB5612" w:rsidRDefault="00DC4282" w:rsidP="003642C3">
          <w:pPr>
            <w:pStyle w:val="421D9F0FAD3B4B3CBF334D237EE865A34"/>
          </w:pPr>
          <w:r w:rsidRPr="00994A94">
            <w:rPr>
              <w:rFonts w:eastAsiaTheme="minorHAnsi"/>
              <w:i/>
              <w:color w:val="3B3838" w:themeColor="background2" w:themeShade="40"/>
              <w:sz w:val="24"/>
            </w:rPr>
            <w:t xml:space="preserve">                                                                                              </w:t>
          </w:r>
        </w:p>
      </w:docPartBody>
    </w:docPart>
    <w:docPart>
      <w:docPartPr>
        <w:name w:val="FFE2FFBF4FA84CB7A8F2499F2A350725"/>
        <w:category>
          <w:name w:val="General"/>
          <w:gallery w:val="placeholder"/>
        </w:category>
        <w:types>
          <w:type w:val="bbPlcHdr"/>
        </w:types>
        <w:behaviors>
          <w:behavior w:val="content"/>
        </w:behaviors>
        <w:guid w:val="{4E06620F-5F9D-4002-ACA8-C5C963AB2525}"/>
      </w:docPartPr>
      <w:docPartBody>
        <w:p w:rsidR="00CB5612" w:rsidRDefault="00DC4282" w:rsidP="003642C3">
          <w:pPr>
            <w:pStyle w:val="FFE2FFBF4FA84CB7A8F2499F2A3507254"/>
          </w:pPr>
          <w:r w:rsidRPr="00994A94">
            <w:rPr>
              <w:rFonts w:eastAsiaTheme="minorHAnsi"/>
              <w:i/>
              <w:color w:val="3B3838" w:themeColor="background2" w:themeShade="40"/>
              <w:sz w:val="24"/>
            </w:rPr>
            <w:t xml:space="preserve">                                                                                              </w:t>
          </w:r>
        </w:p>
      </w:docPartBody>
    </w:docPart>
    <w:docPart>
      <w:docPartPr>
        <w:name w:val="83767E6E9686476CB0F2401E2BC362EA"/>
        <w:category>
          <w:name w:val="General"/>
          <w:gallery w:val="placeholder"/>
        </w:category>
        <w:types>
          <w:type w:val="bbPlcHdr"/>
        </w:types>
        <w:behaviors>
          <w:behavior w:val="content"/>
        </w:behaviors>
        <w:guid w:val="{F92DB3C1-964E-41FF-8374-976C8161E09D}"/>
      </w:docPartPr>
      <w:docPartBody>
        <w:p w:rsidR="00CB5612" w:rsidRDefault="00DC4282" w:rsidP="003642C3">
          <w:pPr>
            <w:pStyle w:val="83767E6E9686476CB0F2401E2BC362EA4"/>
          </w:pPr>
          <w:r w:rsidRPr="00994A94">
            <w:rPr>
              <w:rFonts w:eastAsiaTheme="minorHAnsi"/>
              <w:i/>
              <w:color w:val="3B3838" w:themeColor="background2" w:themeShade="40"/>
              <w:sz w:val="24"/>
            </w:rPr>
            <w:t xml:space="preserve">        As of Date    </w:t>
          </w:r>
        </w:p>
      </w:docPartBody>
    </w:docPart>
    <w:docPart>
      <w:docPartPr>
        <w:name w:val="DE8B5D248A984B98A84C39B535FD708B"/>
        <w:category>
          <w:name w:val="General"/>
          <w:gallery w:val="placeholder"/>
        </w:category>
        <w:types>
          <w:type w:val="bbPlcHdr"/>
        </w:types>
        <w:behaviors>
          <w:behavior w:val="content"/>
        </w:behaviors>
        <w:guid w:val="{9558F648-A000-4896-97CD-66DF635849F0}"/>
      </w:docPartPr>
      <w:docPartBody>
        <w:p w:rsidR="00CB5612" w:rsidRDefault="00DC4282" w:rsidP="003642C3">
          <w:pPr>
            <w:pStyle w:val="DE8B5D248A984B98A84C39B535FD708B4"/>
          </w:pPr>
          <w:r w:rsidRPr="00994A94">
            <w:rPr>
              <w:rFonts w:eastAsiaTheme="minorHAnsi"/>
              <w:i/>
              <w:color w:val="3B3838" w:themeColor="background2" w:themeShade="40"/>
              <w:sz w:val="24"/>
            </w:rPr>
            <w:t xml:space="preserve">            </w:t>
          </w:r>
        </w:p>
      </w:docPartBody>
    </w:docPart>
    <w:docPart>
      <w:docPartPr>
        <w:name w:val="04B26091802A483086C981026DCA4921"/>
        <w:category>
          <w:name w:val="General"/>
          <w:gallery w:val="placeholder"/>
        </w:category>
        <w:types>
          <w:type w:val="bbPlcHdr"/>
        </w:types>
        <w:behaviors>
          <w:behavior w:val="content"/>
        </w:behaviors>
        <w:guid w:val="{E89CC8E9-1242-4C72-B170-01F57715A1A1}"/>
      </w:docPartPr>
      <w:docPartBody>
        <w:p w:rsidR="00CB5612" w:rsidRDefault="00DC4282" w:rsidP="003642C3">
          <w:pPr>
            <w:pStyle w:val="04B26091802A483086C981026DCA49214"/>
          </w:pPr>
          <w:r w:rsidRPr="00994A94">
            <w:rPr>
              <w:rFonts w:eastAsiaTheme="minorHAnsi"/>
              <w:i/>
              <w:color w:val="3B3838" w:themeColor="background2" w:themeShade="40"/>
              <w:sz w:val="24"/>
            </w:rPr>
            <w:t xml:space="preserve">            </w:t>
          </w:r>
        </w:p>
      </w:docPartBody>
    </w:docPart>
    <w:docPart>
      <w:docPartPr>
        <w:name w:val="D5A182FDC6334685BC9B8E176CB7404C"/>
        <w:category>
          <w:name w:val="General"/>
          <w:gallery w:val="placeholder"/>
        </w:category>
        <w:types>
          <w:type w:val="bbPlcHdr"/>
        </w:types>
        <w:behaviors>
          <w:behavior w:val="content"/>
        </w:behaviors>
        <w:guid w:val="{77C23FFA-A8A6-43F2-A536-ABF09B789AFE}"/>
      </w:docPartPr>
      <w:docPartBody>
        <w:p w:rsidR="00CB5612" w:rsidRDefault="00DC4282" w:rsidP="003642C3">
          <w:pPr>
            <w:pStyle w:val="D5A182FDC6334685BC9B8E176CB7404C4"/>
          </w:pPr>
          <w:r w:rsidRPr="00994A94">
            <w:rPr>
              <w:rFonts w:eastAsiaTheme="minorHAnsi"/>
              <w:i/>
              <w:color w:val="3B3838" w:themeColor="background2" w:themeShade="40"/>
              <w:sz w:val="24"/>
            </w:rPr>
            <w:t xml:space="preserve">            </w:t>
          </w:r>
        </w:p>
      </w:docPartBody>
    </w:docPart>
    <w:docPart>
      <w:docPartPr>
        <w:name w:val="123961AA92C047B8A1B75FF3C10E9190"/>
        <w:category>
          <w:name w:val="General"/>
          <w:gallery w:val="placeholder"/>
        </w:category>
        <w:types>
          <w:type w:val="bbPlcHdr"/>
        </w:types>
        <w:behaviors>
          <w:behavior w:val="content"/>
        </w:behaviors>
        <w:guid w:val="{FF1FB16D-F72B-4401-8AFF-E3A9ACBB9849}"/>
      </w:docPartPr>
      <w:docPartBody>
        <w:p w:rsidR="00CB5612" w:rsidRDefault="00DC4282" w:rsidP="003642C3">
          <w:pPr>
            <w:pStyle w:val="123961AA92C047B8A1B75FF3C10E91904"/>
          </w:pPr>
          <w:r w:rsidRPr="00994A94">
            <w:rPr>
              <w:rFonts w:eastAsiaTheme="minorHAnsi"/>
              <w:i/>
              <w:color w:val="3B3838" w:themeColor="background2" w:themeShade="40"/>
              <w:sz w:val="24"/>
            </w:rPr>
            <w:t xml:space="preserve">            </w:t>
          </w:r>
        </w:p>
      </w:docPartBody>
    </w:docPart>
    <w:docPart>
      <w:docPartPr>
        <w:name w:val="569D08A99BCB4A9190B68F75B6659904"/>
        <w:category>
          <w:name w:val="General"/>
          <w:gallery w:val="placeholder"/>
        </w:category>
        <w:types>
          <w:type w:val="bbPlcHdr"/>
        </w:types>
        <w:behaviors>
          <w:behavior w:val="content"/>
        </w:behaviors>
        <w:guid w:val="{E5FBEA21-7613-42D9-81A2-BF5A91A2B665}"/>
      </w:docPartPr>
      <w:docPartBody>
        <w:p w:rsidR="00CB5612" w:rsidRDefault="00DC4282" w:rsidP="003642C3">
          <w:pPr>
            <w:pStyle w:val="569D08A99BCB4A9190B68F75B66599044"/>
          </w:pPr>
          <w:r w:rsidRPr="00994A94">
            <w:rPr>
              <w:rFonts w:eastAsiaTheme="minorHAnsi"/>
              <w:i/>
              <w:color w:val="3B3838" w:themeColor="background2" w:themeShade="40"/>
              <w:sz w:val="24"/>
            </w:rPr>
            <w:t xml:space="preserve">            </w:t>
          </w:r>
        </w:p>
      </w:docPartBody>
    </w:docPart>
    <w:docPart>
      <w:docPartPr>
        <w:name w:val="004DF6636A0948A9AAB5F7C0A9C60D8F"/>
        <w:category>
          <w:name w:val="General"/>
          <w:gallery w:val="placeholder"/>
        </w:category>
        <w:types>
          <w:type w:val="bbPlcHdr"/>
        </w:types>
        <w:behaviors>
          <w:behavior w:val="content"/>
        </w:behaviors>
        <w:guid w:val="{36220527-3875-415A-8F41-BE6F6896FBF9}"/>
      </w:docPartPr>
      <w:docPartBody>
        <w:p w:rsidR="00CB5612" w:rsidRDefault="00DC4282" w:rsidP="003642C3">
          <w:pPr>
            <w:pStyle w:val="004DF6636A0948A9AAB5F7C0A9C60D8F4"/>
          </w:pPr>
          <w:r w:rsidRPr="00994A94">
            <w:rPr>
              <w:rFonts w:eastAsiaTheme="minorHAnsi"/>
              <w:i/>
              <w:color w:val="3B3838" w:themeColor="background2" w:themeShade="40"/>
              <w:sz w:val="24"/>
            </w:rPr>
            <w:t xml:space="preserve">            </w:t>
          </w:r>
        </w:p>
      </w:docPartBody>
    </w:docPart>
    <w:docPart>
      <w:docPartPr>
        <w:name w:val="D942258BBD3249DFB7BA238C74CADB65"/>
        <w:category>
          <w:name w:val="General"/>
          <w:gallery w:val="placeholder"/>
        </w:category>
        <w:types>
          <w:type w:val="bbPlcHdr"/>
        </w:types>
        <w:behaviors>
          <w:behavior w:val="content"/>
        </w:behaviors>
        <w:guid w:val="{65FD2B52-A0AC-4E6B-8D50-B90C85B13706}"/>
      </w:docPartPr>
      <w:docPartBody>
        <w:p w:rsidR="00CB5612" w:rsidRDefault="00DC4282" w:rsidP="003642C3">
          <w:pPr>
            <w:pStyle w:val="D942258BBD3249DFB7BA238C74CADB654"/>
          </w:pPr>
          <w:r w:rsidRPr="00994A94">
            <w:rPr>
              <w:rFonts w:eastAsiaTheme="minorHAnsi"/>
              <w:i/>
              <w:color w:val="3B3838" w:themeColor="background2" w:themeShade="40"/>
              <w:sz w:val="24"/>
            </w:rPr>
            <w:t xml:space="preserve">            </w:t>
          </w:r>
        </w:p>
      </w:docPartBody>
    </w:docPart>
    <w:docPart>
      <w:docPartPr>
        <w:name w:val="A4BDE972E5D54795A7512BCA3BB7E924"/>
        <w:category>
          <w:name w:val="General"/>
          <w:gallery w:val="placeholder"/>
        </w:category>
        <w:types>
          <w:type w:val="bbPlcHdr"/>
        </w:types>
        <w:behaviors>
          <w:behavior w:val="content"/>
        </w:behaviors>
        <w:guid w:val="{4AB8AF39-F8D3-4F54-988A-18EDA63E6061}"/>
      </w:docPartPr>
      <w:docPartBody>
        <w:p w:rsidR="00CB5612" w:rsidRDefault="00DC4282" w:rsidP="003642C3">
          <w:pPr>
            <w:pStyle w:val="A4BDE972E5D54795A7512BCA3BB7E9244"/>
          </w:pPr>
          <w:r w:rsidRPr="00994A94">
            <w:rPr>
              <w:rFonts w:eastAsiaTheme="minorHAnsi"/>
              <w:i/>
              <w:color w:val="3B3838" w:themeColor="background2" w:themeShade="40"/>
              <w:sz w:val="24"/>
            </w:rPr>
            <w:t xml:space="preserve">            </w:t>
          </w:r>
        </w:p>
      </w:docPartBody>
    </w:docPart>
    <w:docPart>
      <w:docPartPr>
        <w:name w:val="410DA84254314E4DB84C051F56A46A07"/>
        <w:category>
          <w:name w:val="General"/>
          <w:gallery w:val="placeholder"/>
        </w:category>
        <w:types>
          <w:type w:val="bbPlcHdr"/>
        </w:types>
        <w:behaviors>
          <w:behavior w:val="content"/>
        </w:behaviors>
        <w:guid w:val="{702EBE1F-3381-4DC0-9F4C-C092ED4B4178}"/>
      </w:docPartPr>
      <w:docPartBody>
        <w:p w:rsidR="00CB5612" w:rsidRDefault="00DC4282" w:rsidP="003642C3">
          <w:pPr>
            <w:pStyle w:val="410DA84254314E4DB84C051F56A46A074"/>
          </w:pPr>
          <w:r w:rsidRPr="00994A94">
            <w:rPr>
              <w:rFonts w:eastAsiaTheme="minorHAnsi"/>
              <w:i/>
              <w:color w:val="3B3838" w:themeColor="background2" w:themeShade="40"/>
              <w:sz w:val="24"/>
            </w:rPr>
            <w:t xml:space="preserve">            </w:t>
          </w:r>
        </w:p>
      </w:docPartBody>
    </w:docPart>
    <w:docPart>
      <w:docPartPr>
        <w:name w:val="728C5CD8111646ABA2BB901EDEBBA811"/>
        <w:category>
          <w:name w:val="General"/>
          <w:gallery w:val="placeholder"/>
        </w:category>
        <w:types>
          <w:type w:val="bbPlcHdr"/>
        </w:types>
        <w:behaviors>
          <w:behavior w:val="content"/>
        </w:behaviors>
        <w:guid w:val="{6F7C68E3-684A-4E98-B7DB-C030F7C906EC}"/>
      </w:docPartPr>
      <w:docPartBody>
        <w:p w:rsidR="00CB5612" w:rsidRDefault="00DC4282" w:rsidP="003642C3">
          <w:pPr>
            <w:pStyle w:val="728C5CD8111646ABA2BB901EDEBBA8114"/>
          </w:pPr>
          <w:r w:rsidRPr="00994A94">
            <w:rPr>
              <w:rFonts w:eastAsiaTheme="minorHAnsi"/>
              <w:i/>
              <w:color w:val="3B3838" w:themeColor="background2" w:themeShade="40"/>
              <w:sz w:val="24"/>
            </w:rPr>
            <w:t xml:space="preserve">            </w:t>
          </w:r>
        </w:p>
      </w:docPartBody>
    </w:docPart>
    <w:docPart>
      <w:docPartPr>
        <w:name w:val="04CA4430673340158509B69424FAB11F"/>
        <w:category>
          <w:name w:val="General"/>
          <w:gallery w:val="placeholder"/>
        </w:category>
        <w:types>
          <w:type w:val="bbPlcHdr"/>
        </w:types>
        <w:behaviors>
          <w:behavior w:val="content"/>
        </w:behaviors>
        <w:guid w:val="{1105DB30-8A2F-41AC-8F0C-D447A483FFBC}"/>
      </w:docPartPr>
      <w:docPartBody>
        <w:p w:rsidR="00CB5612" w:rsidRDefault="00DC4282" w:rsidP="003642C3">
          <w:pPr>
            <w:pStyle w:val="04CA4430673340158509B69424FAB11F4"/>
          </w:pPr>
          <w:r w:rsidRPr="00994A94">
            <w:rPr>
              <w:rFonts w:eastAsiaTheme="minorHAnsi"/>
              <w:i/>
              <w:color w:val="3B3838" w:themeColor="background2" w:themeShade="40"/>
              <w:sz w:val="24"/>
            </w:rPr>
            <w:t xml:space="preserve">            </w:t>
          </w:r>
        </w:p>
      </w:docPartBody>
    </w:docPart>
    <w:docPart>
      <w:docPartPr>
        <w:name w:val="9F3F9BF6AFDF44EB86189F9E9103DA8E"/>
        <w:category>
          <w:name w:val="General"/>
          <w:gallery w:val="placeholder"/>
        </w:category>
        <w:types>
          <w:type w:val="bbPlcHdr"/>
        </w:types>
        <w:behaviors>
          <w:behavior w:val="content"/>
        </w:behaviors>
        <w:guid w:val="{4CC38696-DB85-4323-8BF5-3C6A781AA249}"/>
      </w:docPartPr>
      <w:docPartBody>
        <w:p w:rsidR="00CB5612" w:rsidRDefault="00DC4282" w:rsidP="003642C3">
          <w:pPr>
            <w:pStyle w:val="9F3F9BF6AFDF44EB86189F9E9103DA8E4"/>
          </w:pPr>
          <w:r w:rsidRPr="00994A94">
            <w:rPr>
              <w:rFonts w:eastAsiaTheme="minorHAnsi"/>
              <w:i/>
              <w:color w:val="3B3838" w:themeColor="background2" w:themeShade="40"/>
              <w:sz w:val="24"/>
            </w:rPr>
            <w:t xml:space="preserve">            </w:t>
          </w:r>
        </w:p>
      </w:docPartBody>
    </w:docPart>
    <w:docPart>
      <w:docPartPr>
        <w:name w:val="556EB39B34A94D29819F64D849D0D2F7"/>
        <w:category>
          <w:name w:val="General"/>
          <w:gallery w:val="placeholder"/>
        </w:category>
        <w:types>
          <w:type w:val="bbPlcHdr"/>
        </w:types>
        <w:behaviors>
          <w:behavior w:val="content"/>
        </w:behaviors>
        <w:guid w:val="{989876C7-045B-426B-ADBB-9C35E588EBFC}"/>
      </w:docPartPr>
      <w:docPartBody>
        <w:p w:rsidR="00CB5612" w:rsidRDefault="00DC4282" w:rsidP="003642C3">
          <w:pPr>
            <w:pStyle w:val="556EB39B34A94D29819F64D849D0D2F74"/>
          </w:pPr>
          <w:r w:rsidRPr="00994A94">
            <w:rPr>
              <w:rFonts w:eastAsiaTheme="minorHAnsi"/>
              <w:i/>
              <w:color w:val="3B3838" w:themeColor="background2" w:themeShade="40"/>
              <w:sz w:val="24"/>
            </w:rPr>
            <w:t xml:space="preserve">            </w:t>
          </w:r>
        </w:p>
      </w:docPartBody>
    </w:docPart>
    <w:docPart>
      <w:docPartPr>
        <w:name w:val="B43899110E2B429B96170766D8484CC5"/>
        <w:category>
          <w:name w:val="General"/>
          <w:gallery w:val="placeholder"/>
        </w:category>
        <w:types>
          <w:type w:val="bbPlcHdr"/>
        </w:types>
        <w:behaviors>
          <w:behavior w:val="content"/>
        </w:behaviors>
        <w:guid w:val="{1F751F0C-AC97-4C1A-84D9-7EAE2D9E98F8}"/>
      </w:docPartPr>
      <w:docPartBody>
        <w:p w:rsidR="00CB5612" w:rsidRDefault="00DC4282" w:rsidP="003642C3">
          <w:pPr>
            <w:pStyle w:val="B43899110E2B429B96170766D8484CC54"/>
          </w:pPr>
          <w:r w:rsidRPr="00994A94">
            <w:rPr>
              <w:rFonts w:eastAsiaTheme="minorHAnsi"/>
              <w:i/>
              <w:color w:val="3B3838" w:themeColor="background2" w:themeShade="40"/>
              <w:sz w:val="24"/>
            </w:rPr>
            <w:t xml:space="preserve">            </w:t>
          </w:r>
        </w:p>
      </w:docPartBody>
    </w:docPart>
    <w:docPart>
      <w:docPartPr>
        <w:name w:val="40462BB5F2834DD88EC239E6A4917972"/>
        <w:category>
          <w:name w:val="General"/>
          <w:gallery w:val="placeholder"/>
        </w:category>
        <w:types>
          <w:type w:val="bbPlcHdr"/>
        </w:types>
        <w:behaviors>
          <w:behavior w:val="content"/>
        </w:behaviors>
        <w:guid w:val="{0393EE74-D389-4F9A-A001-28DB825BA5F0}"/>
      </w:docPartPr>
      <w:docPartBody>
        <w:p w:rsidR="00CB5612" w:rsidRDefault="00DC4282" w:rsidP="003642C3">
          <w:pPr>
            <w:pStyle w:val="40462BB5F2834DD88EC239E6A49179724"/>
          </w:pPr>
          <w:r w:rsidRPr="00994A94">
            <w:rPr>
              <w:rFonts w:eastAsiaTheme="minorHAnsi"/>
              <w:i/>
              <w:color w:val="3B3838" w:themeColor="background2" w:themeShade="40"/>
              <w:sz w:val="24"/>
            </w:rPr>
            <w:t xml:space="preserve">                        </w:t>
          </w:r>
        </w:p>
      </w:docPartBody>
    </w:docPart>
    <w:docPart>
      <w:docPartPr>
        <w:name w:val="31D5792AE5ED45CEA85A1E6A9CFEDE47"/>
        <w:category>
          <w:name w:val="General"/>
          <w:gallery w:val="placeholder"/>
        </w:category>
        <w:types>
          <w:type w:val="bbPlcHdr"/>
        </w:types>
        <w:behaviors>
          <w:behavior w:val="content"/>
        </w:behaviors>
        <w:guid w:val="{49AD23C7-A775-4BF9-8855-6429F033D3E1}"/>
      </w:docPartPr>
      <w:docPartBody>
        <w:p w:rsidR="00CB5612" w:rsidRDefault="00DC4282" w:rsidP="003642C3">
          <w:pPr>
            <w:pStyle w:val="31D5792AE5ED45CEA85A1E6A9CFEDE474"/>
          </w:pPr>
          <w:r w:rsidRPr="00994A94">
            <w:rPr>
              <w:rFonts w:eastAsiaTheme="minorHAnsi"/>
              <w:i/>
              <w:color w:val="3B3838" w:themeColor="background2" w:themeShade="40"/>
              <w:sz w:val="24"/>
            </w:rPr>
            <w:t xml:space="preserve">                        </w:t>
          </w:r>
        </w:p>
      </w:docPartBody>
    </w:docPart>
    <w:docPart>
      <w:docPartPr>
        <w:name w:val="9C667CD6D7B64C33956EA2407C5E35CA"/>
        <w:category>
          <w:name w:val="General"/>
          <w:gallery w:val="placeholder"/>
        </w:category>
        <w:types>
          <w:type w:val="bbPlcHdr"/>
        </w:types>
        <w:behaviors>
          <w:behavior w:val="content"/>
        </w:behaviors>
        <w:guid w:val="{CC97CA08-D8FA-44DE-9FFC-3F822B575AB2}"/>
      </w:docPartPr>
      <w:docPartBody>
        <w:p w:rsidR="00CB5612" w:rsidRDefault="00DC4282" w:rsidP="003642C3">
          <w:pPr>
            <w:pStyle w:val="9C667CD6D7B64C33956EA2407C5E35CA4"/>
          </w:pPr>
          <w:r w:rsidRPr="00994A94">
            <w:rPr>
              <w:rFonts w:eastAsiaTheme="minorHAnsi"/>
              <w:i/>
              <w:color w:val="3B3838" w:themeColor="background2" w:themeShade="40"/>
              <w:sz w:val="24"/>
            </w:rPr>
            <w:t xml:space="preserve">                        </w:t>
          </w:r>
        </w:p>
      </w:docPartBody>
    </w:docPart>
    <w:docPart>
      <w:docPartPr>
        <w:name w:val="C139A8A6339A4723839175C8719FAC0D"/>
        <w:category>
          <w:name w:val="General"/>
          <w:gallery w:val="placeholder"/>
        </w:category>
        <w:types>
          <w:type w:val="bbPlcHdr"/>
        </w:types>
        <w:behaviors>
          <w:behavior w:val="content"/>
        </w:behaviors>
        <w:guid w:val="{216BD899-1ECF-4B6B-9838-F806F54FF13F}"/>
      </w:docPartPr>
      <w:docPartBody>
        <w:p w:rsidR="00CB5612" w:rsidRDefault="00DC4282" w:rsidP="003642C3">
          <w:pPr>
            <w:pStyle w:val="C139A8A6339A4723839175C8719FAC0D4"/>
          </w:pPr>
          <w:r w:rsidRPr="00994A94">
            <w:rPr>
              <w:rFonts w:eastAsiaTheme="minorHAnsi"/>
              <w:i/>
              <w:color w:val="3B3838" w:themeColor="background2" w:themeShade="40"/>
              <w:sz w:val="24"/>
            </w:rPr>
            <w:t xml:space="preserve">      </w:t>
          </w:r>
        </w:p>
      </w:docPartBody>
    </w:docPart>
    <w:docPart>
      <w:docPartPr>
        <w:name w:val="126DB4444E594CB8BDF7DD3BADD1EFAF"/>
        <w:category>
          <w:name w:val="General"/>
          <w:gallery w:val="placeholder"/>
        </w:category>
        <w:types>
          <w:type w:val="bbPlcHdr"/>
        </w:types>
        <w:behaviors>
          <w:behavior w:val="content"/>
        </w:behaviors>
        <w:guid w:val="{0DB93AA1-B411-4452-BE71-D1C1765CA1F6}"/>
      </w:docPartPr>
      <w:docPartBody>
        <w:p w:rsidR="00CB5612" w:rsidRDefault="00DC4282" w:rsidP="003642C3">
          <w:pPr>
            <w:pStyle w:val="126DB4444E594CB8BDF7DD3BADD1EFAF4"/>
          </w:pPr>
          <w:r w:rsidRPr="00994A94">
            <w:rPr>
              <w:rFonts w:eastAsiaTheme="minorHAnsi"/>
              <w:i/>
              <w:color w:val="3B3838" w:themeColor="background2" w:themeShade="40"/>
              <w:sz w:val="24"/>
            </w:rPr>
            <w:t xml:space="preserve">            </w:t>
          </w:r>
        </w:p>
      </w:docPartBody>
    </w:docPart>
    <w:docPart>
      <w:docPartPr>
        <w:name w:val="FCA363ED676446CBBEFA5D13B7226DF7"/>
        <w:category>
          <w:name w:val="General"/>
          <w:gallery w:val="placeholder"/>
        </w:category>
        <w:types>
          <w:type w:val="bbPlcHdr"/>
        </w:types>
        <w:behaviors>
          <w:behavior w:val="content"/>
        </w:behaviors>
        <w:guid w:val="{317FECAC-E5AA-4F74-B7DC-EE3EE289CC49}"/>
      </w:docPartPr>
      <w:docPartBody>
        <w:p w:rsidR="00CB5612" w:rsidRDefault="00DC4282" w:rsidP="003642C3">
          <w:pPr>
            <w:pStyle w:val="FCA363ED676446CBBEFA5D13B7226DF74"/>
          </w:pPr>
          <w:r w:rsidRPr="00994A94">
            <w:rPr>
              <w:rFonts w:eastAsiaTheme="minorHAnsi"/>
              <w:i/>
              <w:color w:val="3B3838" w:themeColor="background2" w:themeShade="40"/>
              <w:sz w:val="24"/>
            </w:rPr>
            <w:t xml:space="preserve">                        </w:t>
          </w:r>
        </w:p>
      </w:docPartBody>
    </w:docPart>
    <w:docPart>
      <w:docPartPr>
        <w:name w:val="F8C9D1B16B7945DD95CCFEBAA5505A85"/>
        <w:category>
          <w:name w:val="General"/>
          <w:gallery w:val="placeholder"/>
        </w:category>
        <w:types>
          <w:type w:val="bbPlcHdr"/>
        </w:types>
        <w:behaviors>
          <w:behavior w:val="content"/>
        </w:behaviors>
        <w:guid w:val="{A303EEB7-4956-4B52-AD87-A0FFB5B71A8A}"/>
      </w:docPartPr>
      <w:docPartBody>
        <w:p w:rsidR="00CB5612" w:rsidRDefault="00DC4282" w:rsidP="003642C3">
          <w:pPr>
            <w:pStyle w:val="F8C9D1B16B7945DD95CCFEBAA5505A854"/>
          </w:pPr>
          <w:r w:rsidRPr="00994A94">
            <w:rPr>
              <w:rFonts w:eastAsiaTheme="minorHAnsi"/>
              <w:i/>
              <w:color w:val="3B3838" w:themeColor="background2" w:themeShade="40"/>
              <w:sz w:val="24"/>
            </w:rPr>
            <w:t xml:space="preserve">                        </w:t>
          </w:r>
        </w:p>
      </w:docPartBody>
    </w:docPart>
    <w:docPart>
      <w:docPartPr>
        <w:name w:val="F03C24DE42834155AE726CA71862FDBB"/>
        <w:category>
          <w:name w:val="General"/>
          <w:gallery w:val="placeholder"/>
        </w:category>
        <w:types>
          <w:type w:val="bbPlcHdr"/>
        </w:types>
        <w:behaviors>
          <w:behavior w:val="content"/>
        </w:behaviors>
        <w:guid w:val="{F9065E56-1C16-4154-98D6-3E7C896C479A}"/>
      </w:docPartPr>
      <w:docPartBody>
        <w:p w:rsidR="00CB5612" w:rsidRDefault="00DC4282" w:rsidP="003642C3">
          <w:pPr>
            <w:pStyle w:val="F03C24DE42834155AE726CA71862FDBB4"/>
          </w:pPr>
          <w:r w:rsidRPr="00994A94">
            <w:rPr>
              <w:rFonts w:eastAsiaTheme="minorHAnsi"/>
              <w:i/>
              <w:color w:val="3B3838" w:themeColor="background2" w:themeShade="40"/>
              <w:sz w:val="24"/>
            </w:rPr>
            <w:t xml:space="preserve">                        </w:t>
          </w:r>
        </w:p>
      </w:docPartBody>
    </w:docPart>
    <w:docPart>
      <w:docPartPr>
        <w:name w:val="0EC3183402EF435C9595AEEB0BBBF511"/>
        <w:category>
          <w:name w:val="General"/>
          <w:gallery w:val="placeholder"/>
        </w:category>
        <w:types>
          <w:type w:val="bbPlcHdr"/>
        </w:types>
        <w:behaviors>
          <w:behavior w:val="content"/>
        </w:behaviors>
        <w:guid w:val="{BF300B09-25A1-4D39-B385-141C4CB2102A}"/>
      </w:docPartPr>
      <w:docPartBody>
        <w:p w:rsidR="00CB5612" w:rsidRDefault="00DC4282" w:rsidP="003642C3">
          <w:pPr>
            <w:pStyle w:val="0EC3183402EF435C9595AEEB0BBBF5114"/>
          </w:pPr>
          <w:r w:rsidRPr="00994A94">
            <w:rPr>
              <w:rFonts w:eastAsiaTheme="minorHAnsi"/>
              <w:i/>
              <w:color w:val="3B3838" w:themeColor="background2" w:themeShade="40"/>
              <w:sz w:val="24"/>
            </w:rPr>
            <w:t xml:space="preserve">      </w:t>
          </w:r>
        </w:p>
      </w:docPartBody>
    </w:docPart>
    <w:docPart>
      <w:docPartPr>
        <w:name w:val="316CE748B6704DB5903D58A927304639"/>
        <w:category>
          <w:name w:val="General"/>
          <w:gallery w:val="placeholder"/>
        </w:category>
        <w:types>
          <w:type w:val="bbPlcHdr"/>
        </w:types>
        <w:behaviors>
          <w:behavior w:val="content"/>
        </w:behaviors>
        <w:guid w:val="{E69DE579-E3DE-48E9-A8DB-4B97261ED11B}"/>
      </w:docPartPr>
      <w:docPartBody>
        <w:p w:rsidR="00CB5612" w:rsidRDefault="00DC4282" w:rsidP="003642C3">
          <w:pPr>
            <w:pStyle w:val="316CE748B6704DB5903D58A9273046394"/>
          </w:pPr>
          <w:r w:rsidRPr="00994A94">
            <w:rPr>
              <w:rFonts w:eastAsiaTheme="minorHAnsi"/>
              <w:i/>
              <w:color w:val="3B3838" w:themeColor="background2" w:themeShade="40"/>
              <w:sz w:val="24"/>
            </w:rPr>
            <w:t xml:space="preserve">            </w:t>
          </w:r>
        </w:p>
      </w:docPartBody>
    </w:docPart>
    <w:docPart>
      <w:docPartPr>
        <w:name w:val="E3C585A45DB44D25AF60456D4CC3973A"/>
        <w:category>
          <w:name w:val="General"/>
          <w:gallery w:val="placeholder"/>
        </w:category>
        <w:types>
          <w:type w:val="bbPlcHdr"/>
        </w:types>
        <w:behaviors>
          <w:behavior w:val="content"/>
        </w:behaviors>
        <w:guid w:val="{33119914-2CB8-4FA6-B802-4C5C38E86F42}"/>
      </w:docPartPr>
      <w:docPartBody>
        <w:p w:rsidR="00CB5612" w:rsidRDefault="00DC4282" w:rsidP="003642C3">
          <w:pPr>
            <w:pStyle w:val="E3C585A45DB44D25AF60456D4CC3973A4"/>
          </w:pPr>
          <w:r w:rsidRPr="00994A94">
            <w:rPr>
              <w:rFonts w:eastAsiaTheme="minorHAnsi"/>
              <w:i/>
              <w:color w:val="3B3838" w:themeColor="background2" w:themeShade="40"/>
              <w:sz w:val="24"/>
            </w:rPr>
            <w:t xml:space="preserve">                        </w:t>
          </w:r>
        </w:p>
      </w:docPartBody>
    </w:docPart>
    <w:docPart>
      <w:docPartPr>
        <w:name w:val="3718A65422164E34A0CB754EAD2680E9"/>
        <w:category>
          <w:name w:val="General"/>
          <w:gallery w:val="placeholder"/>
        </w:category>
        <w:types>
          <w:type w:val="bbPlcHdr"/>
        </w:types>
        <w:behaviors>
          <w:behavior w:val="content"/>
        </w:behaviors>
        <w:guid w:val="{BAFF0141-C175-4895-AC43-A74A1501ADE5}"/>
      </w:docPartPr>
      <w:docPartBody>
        <w:p w:rsidR="00CB5612" w:rsidRDefault="00DC4282" w:rsidP="003642C3">
          <w:pPr>
            <w:pStyle w:val="3718A65422164E34A0CB754EAD2680E94"/>
          </w:pPr>
          <w:r w:rsidRPr="00994A94">
            <w:rPr>
              <w:rFonts w:eastAsiaTheme="minorHAnsi"/>
              <w:i/>
              <w:color w:val="3B3838" w:themeColor="background2" w:themeShade="40"/>
              <w:sz w:val="24"/>
            </w:rPr>
            <w:t xml:space="preserve">                        </w:t>
          </w:r>
        </w:p>
      </w:docPartBody>
    </w:docPart>
    <w:docPart>
      <w:docPartPr>
        <w:name w:val="742D7F166A484C958BAC698015888601"/>
        <w:category>
          <w:name w:val="General"/>
          <w:gallery w:val="placeholder"/>
        </w:category>
        <w:types>
          <w:type w:val="bbPlcHdr"/>
        </w:types>
        <w:behaviors>
          <w:behavior w:val="content"/>
        </w:behaviors>
        <w:guid w:val="{46E2065D-3F59-4EE2-8B53-290D7C89BC6F}"/>
      </w:docPartPr>
      <w:docPartBody>
        <w:p w:rsidR="00CB5612" w:rsidRDefault="00DC4282" w:rsidP="003642C3">
          <w:pPr>
            <w:pStyle w:val="742D7F166A484C958BAC6980158886014"/>
          </w:pPr>
          <w:r w:rsidRPr="00994A94">
            <w:rPr>
              <w:rFonts w:eastAsiaTheme="minorHAnsi"/>
              <w:i/>
              <w:color w:val="3B3838" w:themeColor="background2" w:themeShade="40"/>
              <w:sz w:val="24"/>
            </w:rPr>
            <w:t xml:space="preserve">                        </w:t>
          </w:r>
        </w:p>
      </w:docPartBody>
    </w:docPart>
    <w:docPart>
      <w:docPartPr>
        <w:name w:val="E7CFA873D8D645E6BB048ED41FFDF950"/>
        <w:category>
          <w:name w:val="General"/>
          <w:gallery w:val="placeholder"/>
        </w:category>
        <w:types>
          <w:type w:val="bbPlcHdr"/>
        </w:types>
        <w:behaviors>
          <w:behavior w:val="content"/>
        </w:behaviors>
        <w:guid w:val="{6E48CCAD-FBC6-4931-9D05-89730E0CAD77}"/>
      </w:docPartPr>
      <w:docPartBody>
        <w:p w:rsidR="00CB5612" w:rsidRDefault="00DC4282" w:rsidP="003642C3">
          <w:pPr>
            <w:pStyle w:val="E7CFA873D8D645E6BB048ED41FFDF9504"/>
          </w:pPr>
          <w:r w:rsidRPr="00994A94">
            <w:rPr>
              <w:rFonts w:eastAsiaTheme="minorHAnsi"/>
              <w:i/>
              <w:color w:val="3B3838" w:themeColor="background2" w:themeShade="40"/>
              <w:sz w:val="24"/>
            </w:rPr>
            <w:t xml:space="preserve">      </w:t>
          </w:r>
        </w:p>
      </w:docPartBody>
    </w:docPart>
    <w:docPart>
      <w:docPartPr>
        <w:name w:val="50008A5F03DC4CE79983CE8694F8C29D"/>
        <w:category>
          <w:name w:val="General"/>
          <w:gallery w:val="placeholder"/>
        </w:category>
        <w:types>
          <w:type w:val="bbPlcHdr"/>
        </w:types>
        <w:behaviors>
          <w:behavior w:val="content"/>
        </w:behaviors>
        <w:guid w:val="{CA894A36-7058-4B71-9644-979B134D7C05}"/>
      </w:docPartPr>
      <w:docPartBody>
        <w:p w:rsidR="00CB5612" w:rsidRDefault="00DC4282" w:rsidP="003642C3">
          <w:pPr>
            <w:pStyle w:val="50008A5F03DC4CE79983CE8694F8C29D4"/>
          </w:pPr>
          <w:r w:rsidRPr="00994A94">
            <w:rPr>
              <w:rFonts w:eastAsiaTheme="minorHAnsi"/>
              <w:i/>
              <w:color w:val="3B3838" w:themeColor="background2" w:themeShade="40"/>
              <w:sz w:val="24"/>
            </w:rPr>
            <w:t xml:space="preserve">            </w:t>
          </w:r>
        </w:p>
      </w:docPartBody>
    </w:docPart>
    <w:docPart>
      <w:docPartPr>
        <w:name w:val="C412D2A5B65B4A43ADBF65B82B46BBD0"/>
        <w:category>
          <w:name w:val="General"/>
          <w:gallery w:val="placeholder"/>
        </w:category>
        <w:types>
          <w:type w:val="bbPlcHdr"/>
        </w:types>
        <w:behaviors>
          <w:behavior w:val="content"/>
        </w:behaviors>
        <w:guid w:val="{7B3EFD1C-F36C-4262-8E75-583FFBCBA59A}"/>
      </w:docPartPr>
      <w:docPartBody>
        <w:p w:rsidR="00CB5612" w:rsidRDefault="00DC4282" w:rsidP="003642C3">
          <w:pPr>
            <w:pStyle w:val="C412D2A5B65B4A43ADBF65B82B46BBD04"/>
          </w:pPr>
          <w:r w:rsidRPr="00994A94">
            <w:rPr>
              <w:rFonts w:eastAsiaTheme="minorHAnsi"/>
              <w:i/>
              <w:color w:val="3B3838" w:themeColor="background2" w:themeShade="40"/>
              <w:sz w:val="24"/>
            </w:rPr>
            <w:t xml:space="preserve">                        </w:t>
          </w:r>
        </w:p>
      </w:docPartBody>
    </w:docPart>
    <w:docPart>
      <w:docPartPr>
        <w:name w:val="3017A943DAC64E568B782C187937A6DF"/>
        <w:category>
          <w:name w:val="General"/>
          <w:gallery w:val="placeholder"/>
        </w:category>
        <w:types>
          <w:type w:val="bbPlcHdr"/>
        </w:types>
        <w:behaviors>
          <w:behavior w:val="content"/>
        </w:behaviors>
        <w:guid w:val="{085760EF-A9B6-44DD-8AAD-18C5EF0C566D}"/>
      </w:docPartPr>
      <w:docPartBody>
        <w:p w:rsidR="00CB5612" w:rsidRDefault="00DC4282" w:rsidP="003642C3">
          <w:pPr>
            <w:pStyle w:val="3017A943DAC64E568B782C187937A6DF4"/>
          </w:pPr>
          <w:r w:rsidRPr="00994A94">
            <w:rPr>
              <w:rFonts w:eastAsiaTheme="minorHAnsi"/>
              <w:i/>
              <w:color w:val="3B3838" w:themeColor="background2" w:themeShade="40"/>
              <w:sz w:val="24"/>
            </w:rPr>
            <w:t xml:space="preserve">                        </w:t>
          </w:r>
        </w:p>
      </w:docPartBody>
    </w:docPart>
    <w:docPart>
      <w:docPartPr>
        <w:name w:val="F66EDC91FE3A4793BA873116EFE32E6A"/>
        <w:category>
          <w:name w:val="General"/>
          <w:gallery w:val="placeholder"/>
        </w:category>
        <w:types>
          <w:type w:val="bbPlcHdr"/>
        </w:types>
        <w:behaviors>
          <w:behavior w:val="content"/>
        </w:behaviors>
        <w:guid w:val="{F7DEE37C-B18A-45DC-BA22-15B9C010F751}"/>
      </w:docPartPr>
      <w:docPartBody>
        <w:p w:rsidR="00CB5612" w:rsidRDefault="00DC4282" w:rsidP="003642C3">
          <w:pPr>
            <w:pStyle w:val="F66EDC91FE3A4793BA873116EFE32E6A4"/>
          </w:pPr>
          <w:r w:rsidRPr="00994A94">
            <w:rPr>
              <w:rFonts w:eastAsiaTheme="minorHAnsi"/>
              <w:i/>
              <w:color w:val="3B3838" w:themeColor="background2" w:themeShade="40"/>
              <w:sz w:val="24"/>
            </w:rPr>
            <w:t xml:space="preserve">                        </w:t>
          </w:r>
        </w:p>
      </w:docPartBody>
    </w:docPart>
    <w:docPart>
      <w:docPartPr>
        <w:name w:val="5B5F497F92B14513AC52687C35B58287"/>
        <w:category>
          <w:name w:val="General"/>
          <w:gallery w:val="placeholder"/>
        </w:category>
        <w:types>
          <w:type w:val="bbPlcHdr"/>
        </w:types>
        <w:behaviors>
          <w:behavior w:val="content"/>
        </w:behaviors>
        <w:guid w:val="{FD85B071-F833-4201-8EEF-66660B8C0DA1}"/>
      </w:docPartPr>
      <w:docPartBody>
        <w:p w:rsidR="00CB5612" w:rsidRDefault="00DC4282" w:rsidP="003642C3">
          <w:pPr>
            <w:pStyle w:val="5B5F497F92B14513AC52687C35B582874"/>
          </w:pPr>
          <w:r w:rsidRPr="00994A94">
            <w:rPr>
              <w:rFonts w:eastAsiaTheme="minorHAnsi"/>
              <w:i/>
              <w:color w:val="3B3838" w:themeColor="background2" w:themeShade="40"/>
              <w:sz w:val="24"/>
            </w:rPr>
            <w:t xml:space="preserve">      </w:t>
          </w:r>
        </w:p>
      </w:docPartBody>
    </w:docPart>
    <w:docPart>
      <w:docPartPr>
        <w:name w:val="A69138BEF9CB47F7B223CAAF8C7033C7"/>
        <w:category>
          <w:name w:val="General"/>
          <w:gallery w:val="placeholder"/>
        </w:category>
        <w:types>
          <w:type w:val="bbPlcHdr"/>
        </w:types>
        <w:behaviors>
          <w:behavior w:val="content"/>
        </w:behaviors>
        <w:guid w:val="{5D4CC258-C4F1-4DB3-B23A-042F93A1E51B}"/>
      </w:docPartPr>
      <w:docPartBody>
        <w:p w:rsidR="00CB5612" w:rsidRDefault="00DC4282" w:rsidP="003642C3">
          <w:pPr>
            <w:pStyle w:val="A69138BEF9CB47F7B223CAAF8C7033C74"/>
          </w:pPr>
          <w:r w:rsidRPr="00994A94">
            <w:rPr>
              <w:rFonts w:eastAsiaTheme="minorHAnsi"/>
              <w:i/>
              <w:color w:val="3B3838" w:themeColor="background2" w:themeShade="40"/>
              <w:sz w:val="24"/>
            </w:rPr>
            <w:t xml:space="preserve">            </w:t>
          </w:r>
        </w:p>
      </w:docPartBody>
    </w:docPart>
    <w:docPart>
      <w:docPartPr>
        <w:name w:val="9D2938D0D11D42679AF5DBB5E3A864AB"/>
        <w:category>
          <w:name w:val="General"/>
          <w:gallery w:val="placeholder"/>
        </w:category>
        <w:types>
          <w:type w:val="bbPlcHdr"/>
        </w:types>
        <w:behaviors>
          <w:behavior w:val="content"/>
        </w:behaviors>
        <w:guid w:val="{163C1262-42D4-4A4F-8F02-3CBA2CA25434}"/>
      </w:docPartPr>
      <w:docPartBody>
        <w:p w:rsidR="00CB5612" w:rsidRDefault="00DC4282" w:rsidP="003642C3">
          <w:pPr>
            <w:pStyle w:val="9D2938D0D11D42679AF5DBB5E3A864AB4"/>
          </w:pPr>
          <w:r w:rsidRPr="00994A94">
            <w:rPr>
              <w:rFonts w:eastAsiaTheme="minorHAnsi"/>
              <w:i/>
              <w:color w:val="3B3838" w:themeColor="background2" w:themeShade="40"/>
              <w:sz w:val="24"/>
            </w:rPr>
            <w:t xml:space="preserve">            </w:t>
          </w:r>
        </w:p>
      </w:docPartBody>
    </w:docPart>
    <w:docPart>
      <w:docPartPr>
        <w:name w:val="F943D3E3B96D4A7087B889BAF2E6BBF4"/>
        <w:category>
          <w:name w:val="General"/>
          <w:gallery w:val="placeholder"/>
        </w:category>
        <w:types>
          <w:type w:val="bbPlcHdr"/>
        </w:types>
        <w:behaviors>
          <w:behavior w:val="content"/>
        </w:behaviors>
        <w:guid w:val="{32E6F80E-BE69-454C-9AD0-45BE4FF92E6E}"/>
      </w:docPartPr>
      <w:docPartBody>
        <w:p w:rsidR="00CB5612" w:rsidRDefault="00DC4282" w:rsidP="003642C3">
          <w:pPr>
            <w:pStyle w:val="F943D3E3B96D4A7087B889BAF2E6BBF44"/>
          </w:pPr>
          <w:r w:rsidRPr="00994A94">
            <w:rPr>
              <w:rFonts w:eastAsiaTheme="minorHAnsi"/>
              <w:i/>
              <w:color w:val="3B3838" w:themeColor="background2" w:themeShade="40"/>
              <w:sz w:val="24"/>
            </w:rPr>
            <w:t xml:space="preserve">                                                                                                          </w:t>
          </w:r>
        </w:p>
      </w:docPartBody>
    </w:docPart>
    <w:docPart>
      <w:docPartPr>
        <w:name w:val="E39DF4C9D3FC4E538884A079EEFF0153"/>
        <w:category>
          <w:name w:val="General"/>
          <w:gallery w:val="placeholder"/>
        </w:category>
        <w:types>
          <w:type w:val="bbPlcHdr"/>
        </w:types>
        <w:behaviors>
          <w:behavior w:val="content"/>
        </w:behaviors>
        <w:guid w:val="{3B445731-AE75-43DE-90C0-3FCAEAC3A9C4}"/>
      </w:docPartPr>
      <w:docPartBody>
        <w:p w:rsidR="00CB5612" w:rsidRDefault="00DC4282" w:rsidP="003642C3">
          <w:pPr>
            <w:pStyle w:val="E39DF4C9D3FC4E538884A079EEFF01534"/>
          </w:pPr>
          <w:r w:rsidRPr="00994A94">
            <w:rPr>
              <w:rFonts w:eastAsiaTheme="minorHAnsi"/>
              <w:i/>
              <w:color w:val="3B3838" w:themeColor="background2" w:themeShade="40"/>
              <w:sz w:val="24"/>
            </w:rPr>
            <w:t xml:space="preserve">                        </w:t>
          </w:r>
        </w:p>
      </w:docPartBody>
    </w:docPart>
    <w:docPart>
      <w:docPartPr>
        <w:name w:val="7DE196D4D5A84E3E94ADEE8A256B0EEA"/>
        <w:category>
          <w:name w:val="General"/>
          <w:gallery w:val="placeholder"/>
        </w:category>
        <w:types>
          <w:type w:val="bbPlcHdr"/>
        </w:types>
        <w:behaviors>
          <w:behavior w:val="content"/>
        </w:behaviors>
        <w:guid w:val="{2AA19C40-9F3A-4FAE-88DB-EB42B5C7ADD6}"/>
      </w:docPartPr>
      <w:docPartBody>
        <w:p w:rsidR="00CB5612" w:rsidRDefault="00DC4282" w:rsidP="003642C3">
          <w:pPr>
            <w:pStyle w:val="7DE196D4D5A84E3E94ADEE8A256B0EEA4"/>
          </w:pPr>
          <w:r w:rsidRPr="00994A94">
            <w:rPr>
              <w:rFonts w:eastAsiaTheme="minorHAnsi"/>
              <w:i/>
              <w:color w:val="3B3838" w:themeColor="background2" w:themeShade="40"/>
              <w:sz w:val="24"/>
            </w:rPr>
            <w:t xml:space="preserve">                                                                                                          </w:t>
          </w:r>
        </w:p>
      </w:docPartBody>
    </w:docPart>
    <w:docPart>
      <w:docPartPr>
        <w:name w:val="C481E4A37F684FD4BD84AEACF8A95265"/>
        <w:category>
          <w:name w:val="General"/>
          <w:gallery w:val="placeholder"/>
        </w:category>
        <w:types>
          <w:type w:val="bbPlcHdr"/>
        </w:types>
        <w:behaviors>
          <w:behavior w:val="content"/>
        </w:behaviors>
        <w:guid w:val="{2758D670-2140-49DE-94B9-F2EA2D4DE787}"/>
      </w:docPartPr>
      <w:docPartBody>
        <w:p w:rsidR="00CB5612" w:rsidRDefault="00DC4282" w:rsidP="003642C3">
          <w:pPr>
            <w:pStyle w:val="C481E4A37F684FD4BD84AEACF8A952654"/>
          </w:pPr>
          <w:r w:rsidRPr="00994A94">
            <w:rPr>
              <w:rFonts w:eastAsiaTheme="minorHAnsi"/>
              <w:i/>
              <w:color w:val="3B3838" w:themeColor="background2" w:themeShade="40"/>
              <w:sz w:val="24"/>
            </w:rPr>
            <w:t xml:space="preserve">                        </w:t>
          </w:r>
        </w:p>
      </w:docPartBody>
    </w:docPart>
    <w:docPart>
      <w:docPartPr>
        <w:name w:val="3E29BF9246ED457B9144C3E79378FF01"/>
        <w:category>
          <w:name w:val="General"/>
          <w:gallery w:val="placeholder"/>
        </w:category>
        <w:types>
          <w:type w:val="bbPlcHdr"/>
        </w:types>
        <w:behaviors>
          <w:behavior w:val="content"/>
        </w:behaviors>
        <w:guid w:val="{289857D2-CEFF-49CD-8EBC-47961B567325}"/>
      </w:docPartPr>
      <w:docPartBody>
        <w:p w:rsidR="00CB5612" w:rsidRDefault="00DC4282" w:rsidP="003642C3">
          <w:pPr>
            <w:pStyle w:val="3E29BF9246ED457B9144C3E79378FF014"/>
          </w:pPr>
          <w:r w:rsidRPr="00994A94">
            <w:rPr>
              <w:rFonts w:eastAsiaTheme="minorHAnsi"/>
              <w:i/>
              <w:color w:val="3B3838" w:themeColor="background2" w:themeShade="40"/>
              <w:sz w:val="24"/>
            </w:rPr>
            <w:t xml:space="preserve">                                                                                                          </w:t>
          </w:r>
        </w:p>
      </w:docPartBody>
    </w:docPart>
    <w:docPart>
      <w:docPartPr>
        <w:name w:val="C938347C549B4EBB98ECBB368DD80D93"/>
        <w:category>
          <w:name w:val="General"/>
          <w:gallery w:val="placeholder"/>
        </w:category>
        <w:types>
          <w:type w:val="bbPlcHdr"/>
        </w:types>
        <w:behaviors>
          <w:behavior w:val="content"/>
        </w:behaviors>
        <w:guid w:val="{2D55367E-4720-4E26-AD3B-7FB787323797}"/>
      </w:docPartPr>
      <w:docPartBody>
        <w:p w:rsidR="00CB5612" w:rsidRDefault="00DC4282" w:rsidP="003642C3">
          <w:pPr>
            <w:pStyle w:val="C938347C549B4EBB98ECBB368DD80D934"/>
          </w:pPr>
          <w:r w:rsidRPr="00994A94">
            <w:rPr>
              <w:rFonts w:eastAsiaTheme="minorHAnsi"/>
              <w:i/>
              <w:color w:val="3B3838" w:themeColor="background2" w:themeShade="40"/>
              <w:sz w:val="24"/>
            </w:rPr>
            <w:t xml:space="preserve">                        </w:t>
          </w:r>
        </w:p>
      </w:docPartBody>
    </w:docPart>
    <w:docPart>
      <w:docPartPr>
        <w:name w:val="EB5EF07074A84307988E70CBF0C6822F"/>
        <w:category>
          <w:name w:val="General"/>
          <w:gallery w:val="placeholder"/>
        </w:category>
        <w:types>
          <w:type w:val="bbPlcHdr"/>
        </w:types>
        <w:behaviors>
          <w:behavior w:val="content"/>
        </w:behaviors>
        <w:guid w:val="{2BB20D49-326A-4051-B7AD-49E86F2AB5C9}"/>
      </w:docPartPr>
      <w:docPartBody>
        <w:p w:rsidR="00CB5612" w:rsidRDefault="00DC4282" w:rsidP="003642C3">
          <w:pPr>
            <w:pStyle w:val="EB5EF07074A84307988E70CBF0C6822F4"/>
          </w:pPr>
          <w:r w:rsidRPr="00994A94">
            <w:rPr>
              <w:rFonts w:eastAsiaTheme="minorHAnsi"/>
              <w:i/>
              <w:color w:val="3B3838" w:themeColor="background2" w:themeShade="40"/>
              <w:sz w:val="24"/>
            </w:rPr>
            <w:t xml:space="preserve">                                                                                                          </w:t>
          </w:r>
        </w:p>
      </w:docPartBody>
    </w:docPart>
    <w:docPart>
      <w:docPartPr>
        <w:name w:val="6F2A2847CE6B4602B69CADDD5E656177"/>
        <w:category>
          <w:name w:val="General"/>
          <w:gallery w:val="placeholder"/>
        </w:category>
        <w:types>
          <w:type w:val="bbPlcHdr"/>
        </w:types>
        <w:behaviors>
          <w:behavior w:val="content"/>
        </w:behaviors>
        <w:guid w:val="{BC7824BE-FB14-45E1-8D63-51ECF07EC556}"/>
      </w:docPartPr>
      <w:docPartBody>
        <w:p w:rsidR="00CB5612" w:rsidRDefault="00DC4282" w:rsidP="003642C3">
          <w:pPr>
            <w:pStyle w:val="6F2A2847CE6B4602B69CADDD5E6561774"/>
          </w:pPr>
          <w:r w:rsidRPr="00994A94">
            <w:rPr>
              <w:rFonts w:eastAsiaTheme="minorHAnsi"/>
              <w:i/>
              <w:color w:val="3B3838" w:themeColor="background2" w:themeShade="40"/>
              <w:sz w:val="24"/>
            </w:rPr>
            <w:t xml:space="preserve">                        </w:t>
          </w:r>
        </w:p>
      </w:docPartBody>
    </w:docPart>
    <w:docPart>
      <w:docPartPr>
        <w:name w:val="62762C0661E64BD3B3B6B864BF722200"/>
        <w:category>
          <w:name w:val="General"/>
          <w:gallery w:val="placeholder"/>
        </w:category>
        <w:types>
          <w:type w:val="bbPlcHdr"/>
        </w:types>
        <w:behaviors>
          <w:behavior w:val="content"/>
        </w:behaviors>
        <w:guid w:val="{BCB977FD-0F36-4E67-80AF-A04B1E9F1CA4}"/>
      </w:docPartPr>
      <w:docPartBody>
        <w:p w:rsidR="00CB5612" w:rsidRDefault="00DC4282" w:rsidP="003642C3">
          <w:pPr>
            <w:pStyle w:val="62762C0661E64BD3B3B6B864BF7222004"/>
          </w:pPr>
          <w:r w:rsidRPr="00994A94">
            <w:rPr>
              <w:rFonts w:eastAsiaTheme="minorHAnsi"/>
              <w:i/>
              <w:color w:val="3B3838" w:themeColor="background2" w:themeShade="40"/>
              <w:sz w:val="24"/>
            </w:rPr>
            <w:t xml:space="preserve">                                                                                                          </w:t>
          </w:r>
        </w:p>
      </w:docPartBody>
    </w:docPart>
    <w:docPart>
      <w:docPartPr>
        <w:name w:val="B11606A1BA1440C895D63EEDFB3EDCD2"/>
        <w:category>
          <w:name w:val="General"/>
          <w:gallery w:val="placeholder"/>
        </w:category>
        <w:types>
          <w:type w:val="bbPlcHdr"/>
        </w:types>
        <w:behaviors>
          <w:behavior w:val="content"/>
        </w:behaviors>
        <w:guid w:val="{D9CFC360-E360-4387-A996-2AECDA5D1FBD}"/>
      </w:docPartPr>
      <w:docPartBody>
        <w:p w:rsidR="00CB5612" w:rsidRDefault="00DC4282" w:rsidP="003642C3">
          <w:pPr>
            <w:pStyle w:val="B11606A1BA1440C895D63EEDFB3EDCD24"/>
          </w:pPr>
          <w:r w:rsidRPr="00994A94">
            <w:rPr>
              <w:rFonts w:eastAsiaTheme="minorHAnsi"/>
              <w:i/>
              <w:color w:val="3B3838" w:themeColor="background2" w:themeShade="40"/>
              <w:sz w:val="24"/>
            </w:rPr>
            <w:t xml:space="preserve">                        </w:t>
          </w:r>
        </w:p>
      </w:docPartBody>
    </w:docPart>
    <w:docPart>
      <w:docPartPr>
        <w:name w:val="76E6B9DB2B054BD0862D715AD90931B9"/>
        <w:category>
          <w:name w:val="General"/>
          <w:gallery w:val="placeholder"/>
        </w:category>
        <w:types>
          <w:type w:val="bbPlcHdr"/>
        </w:types>
        <w:behaviors>
          <w:behavior w:val="content"/>
        </w:behaviors>
        <w:guid w:val="{27BCE416-BD30-40AE-B68C-E3C7B78041DF}"/>
      </w:docPartPr>
      <w:docPartBody>
        <w:p w:rsidR="00CB5612" w:rsidRDefault="00DC4282" w:rsidP="003642C3">
          <w:pPr>
            <w:pStyle w:val="76E6B9DB2B054BD0862D715AD90931B94"/>
          </w:pPr>
          <w:r w:rsidRPr="00994A94">
            <w:rPr>
              <w:rFonts w:eastAsiaTheme="minorHAnsi"/>
              <w:i/>
              <w:color w:val="3B3838" w:themeColor="background2" w:themeShade="40"/>
              <w:sz w:val="24"/>
            </w:rPr>
            <w:t xml:space="preserve">                        </w:t>
          </w:r>
        </w:p>
      </w:docPartBody>
    </w:docPart>
    <w:docPart>
      <w:docPartPr>
        <w:name w:val="63E224FBECCE49F2BB79D44B0276D0C7"/>
        <w:category>
          <w:name w:val="General"/>
          <w:gallery w:val="placeholder"/>
        </w:category>
        <w:types>
          <w:type w:val="bbPlcHdr"/>
        </w:types>
        <w:behaviors>
          <w:behavior w:val="content"/>
        </w:behaviors>
        <w:guid w:val="{D3671B9D-6F90-4621-9DBE-5454CC124A30}"/>
      </w:docPartPr>
      <w:docPartBody>
        <w:p w:rsidR="00CB5612" w:rsidRDefault="00DC4282" w:rsidP="003642C3">
          <w:pPr>
            <w:pStyle w:val="63E224FBECCE49F2BB79D44B0276D0C74"/>
          </w:pPr>
          <w:r w:rsidRPr="00994A94">
            <w:rPr>
              <w:rFonts w:eastAsiaTheme="minorHAnsi"/>
              <w:i/>
              <w:color w:val="3B3838" w:themeColor="background2" w:themeShade="40"/>
              <w:sz w:val="24"/>
            </w:rPr>
            <w:t xml:space="preserve">                                                                </w:t>
          </w:r>
        </w:p>
      </w:docPartBody>
    </w:docPart>
    <w:docPart>
      <w:docPartPr>
        <w:name w:val="9B9EBEF2530445E3A8336A0526552859"/>
        <w:category>
          <w:name w:val="General"/>
          <w:gallery w:val="placeholder"/>
        </w:category>
        <w:types>
          <w:type w:val="bbPlcHdr"/>
        </w:types>
        <w:behaviors>
          <w:behavior w:val="content"/>
        </w:behaviors>
        <w:guid w:val="{1196F5B2-CB52-4A72-A4AE-2A95A0227D0A}"/>
      </w:docPartPr>
      <w:docPartBody>
        <w:p w:rsidR="00CB5612" w:rsidRDefault="00DC4282" w:rsidP="003642C3">
          <w:pPr>
            <w:pStyle w:val="9B9EBEF2530445E3A8336A05265528594"/>
          </w:pPr>
          <w:r w:rsidRPr="00994A94">
            <w:rPr>
              <w:rFonts w:eastAsiaTheme="minorHAnsi"/>
              <w:i/>
              <w:color w:val="3B3838" w:themeColor="background2" w:themeShade="40"/>
              <w:sz w:val="24"/>
            </w:rPr>
            <w:t xml:space="preserve">                                                                </w:t>
          </w:r>
        </w:p>
      </w:docPartBody>
    </w:docPart>
    <w:docPart>
      <w:docPartPr>
        <w:name w:val="393675E2D4C44221923E941E9A602049"/>
        <w:category>
          <w:name w:val="General"/>
          <w:gallery w:val="placeholder"/>
        </w:category>
        <w:types>
          <w:type w:val="bbPlcHdr"/>
        </w:types>
        <w:behaviors>
          <w:behavior w:val="content"/>
        </w:behaviors>
        <w:guid w:val="{1026E0DA-C68A-4732-8A93-41731B577CEE}"/>
      </w:docPartPr>
      <w:docPartBody>
        <w:p w:rsidR="00CB5612" w:rsidRDefault="00DC4282" w:rsidP="003642C3">
          <w:pPr>
            <w:pStyle w:val="393675E2D4C44221923E941E9A6020494"/>
          </w:pPr>
          <w:r w:rsidRPr="00994A94">
            <w:rPr>
              <w:rFonts w:eastAsiaTheme="minorHAnsi"/>
              <w:i/>
              <w:color w:val="3B3838" w:themeColor="background2" w:themeShade="40"/>
              <w:sz w:val="24"/>
            </w:rPr>
            <w:t xml:space="preserve">                                                                </w:t>
          </w:r>
        </w:p>
      </w:docPartBody>
    </w:docPart>
    <w:docPart>
      <w:docPartPr>
        <w:name w:val="AACD23BDCECE4BA48EA957424CE6E4D4"/>
        <w:category>
          <w:name w:val="General"/>
          <w:gallery w:val="placeholder"/>
        </w:category>
        <w:types>
          <w:type w:val="bbPlcHdr"/>
        </w:types>
        <w:behaviors>
          <w:behavior w:val="content"/>
        </w:behaviors>
        <w:guid w:val="{76C347BF-9A83-4AB6-9D40-48A2C72D2790}"/>
      </w:docPartPr>
      <w:docPartBody>
        <w:p w:rsidR="00CB5612" w:rsidRDefault="00DC4282" w:rsidP="003642C3">
          <w:pPr>
            <w:pStyle w:val="AACD23BDCECE4BA48EA957424CE6E4D44"/>
          </w:pPr>
          <w:r w:rsidRPr="00994A94">
            <w:rPr>
              <w:rFonts w:eastAsiaTheme="minorHAnsi"/>
              <w:i/>
              <w:color w:val="3B3838" w:themeColor="background2" w:themeShade="40"/>
              <w:sz w:val="24"/>
            </w:rPr>
            <w:t xml:space="preserve">                                                                </w:t>
          </w:r>
        </w:p>
      </w:docPartBody>
    </w:docPart>
    <w:docPart>
      <w:docPartPr>
        <w:name w:val="08987E554DB842F0BC90B23C0D0B4CB0"/>
        <w:category>
          <w:name w:val="General"/>
          <w:gallery w:val="placeholder"/>
        </w:category>
        <w:types>
          <w:type w:val="bbPlcHdr"/>
        </w:types>
        <w:behaviors>
          <w:behavior w:val="content"/>
        </w:behaviors>
        <w:guid w:val="{C92F909A-5174-44D5-878B-BC4623C1696E}"/>
      </w:docPartPr>
      <w:docPartBody>
        <w:p w:rsidR="00CB5612" w:rsidRDefault="00DC4282" w:rsidP="003642C3">
          <w:pPr>
            <w:pStyle w:val="08987E554DB842F0BC90B23C0D0B4CB04"/>
          </w:pPr>
          <w:r w:rsidRPr="00994A94">
            <w:rPr>
              <w:rFonts w:eastAsiaTheme="minorHAnsi"/>
              <w:i/>
              <w:color w:val="3B3838" w:themeColor="background2" w:themeShade="40"/>
              <w:sz w:val="24"/>
            </w:rPr>
            <w:t xml:space="preserve">                                                                </w:t>
          </w:r>
        </w:p>
      </w:docPartBody>
    </w:docPart>
    <w:docPart>
      <w:docPartPr>
        <w:name w:val="7D3E37F5AC7D4F5AAAC5E44896463F4B"/>
        <w:category>
          <w:name w:val="General"/>
          <w:gallery w:val="placeholder"/>
        </w:category>
        <w:types>
          <w:type w:val="bbPlcHdr"/>
        </w:types>
        <w:behaviors>
          <w:behavior w:val="content"/>
        </w:behaviors>
        <w:guid w:val="{DC13CF35-CB17-49E2-B40D-AAD264E5EC69}"/>
      </w:docPartPr>
      <w:docPartBody>
        <w:p w:rsidR="00CB5612" w:rsidRDefault="00DC4282" w:rsidP="003642C3">
          <w:pPr>
            <w:pStyle w:val="7D3E37F5AC7D4F5AAAC5E44896463F4B4"/>
          </w:pPr>
          <w:r w:rsidRPr="00994A94">
            <w:rPr>
              <w:rFonts w:eastAsiaTheme="minorHAnsi"/>
              <w:i/>
              <w:color w:val="3B3838" w:themeColor="background2" w:themeShade="40"/>
              <w:sz w:val="24"/>
            </w:rPr>
            <w:t xml:space="preserve">                                                                </w:t>
          </w:r>
        </w:p>
      </w:docPartBody>
    </w:docPart>
    <w:docPart>
      <w:docPartPr>
        <w:name w:val="E95D718A7874461BA06EECED905923FE"/>
        <w:category>
          <w:name w:val="General"/>
          <w:gallery w:val="placeholder"/>
        </w:category>
        <w:types>
          <w:type w:val="bbPlcHdr"/>
        </w:types>
        <w:behaviors>
          <w:behavior w:val="content"/>
        </w:behaviors>
        <w:guid w:val="{FAEDCAE6-5796-4A0E-B604-14CD71A91BCD}"/>
      </w:docPartPr>
      <w:docPartBody>
        <w:p w:rsidR="00CB5612" w:rsidRDefault="00DC4282" w:rsidP="003642C3">
          <w:pPr>
            <w:pStyle w:val="E95D718A7874461BA06EECED905923FE4"/>
          </w:pPr>
          <w:r w:rsidRPr="00994A94">
            <w:rPr>
              <w:rFonts w:eastAsiaTheme="minorHAnsi"/>
              <w:i/>
              <w:color w:val="3B3838" w:themeColor="background2" w:themeShade="40"/>
              <w:sz w:val="24"/>
            </w:rPr>
            <w:t xml:space="preserve">                                                                </w:t>
          </w:r>
        </w:p>
      </w:docPartBody>
    </w:docPart>
    <w:docPart>
      <w:docPartPr>
        <w:name w:val="BDEA0D0E468344CB928375AA2DF6D1F1"/>
        <w:category>
          <w:name w:val="General"/>
          <w:gallery w:val="placeholder"/>
        </w:category>
        <w:types>
          <w:type w:val="bbPlcHdr"/>
        </w:types>
        <w:behaviors>
          <w:behavior w:val="content"/>
        </w:behaviors>
        <w:guid w:val="{8175743B-242C-43C5-A2D1-0AD2A8C15114}"/>
      </w:docPartPr>
      <w:docPartBody>
        <w:p w:rsidR="00CB5612" w:rsidRDefault="00DC4282" w:rsidP="003642C3">
          <w:pPr>
            <w:pStyle w:val="BDEA0D0E468344CB928375AA2DF6D1F14"/>
          </w:pPr>
          <w:r w:rsidRPr="00994A94">
            <w:rPr>
              <w:rFonts w:eastAsiaTheme="minorHAnsi"/>
              <w:i/>
              <w:color w:val="3B3838" w:themeColor="background2" w:themeShade="40"/>
              <w:sz w:val="24"/>
            </w:rPr>
            <w:t xml:space="preserve">                                                                </w:t>
          </w:r>
        </w:p>
      </w:docPartBody>
    </w:docPart>
    <w:docPart>
      <w:docPartPr>
        <w:name w:val="BC225FEB50B947E7897988E51B71C1F5"/>
        <w:category>
          <w:name w:val="General"/>
          <w:gallery w:val="placeholder"/>
        </w:category>
        <w:types>
          <w:type w:val="bbPlcHdr"/>
        </w:types>
        <w:behaviors>
          <w:behavior w:val="content"/>
        </w:behaviors>
        <w:guid w:val="{616F4DC9-CCEB-4D3F-B8F5-A67DA1A2BEDA}"/>
      </w:docPartPr>
      <w:docPartBody>
        <w:p w:rsidR="00CB5612" w:rsidRDefault="00DC4282" w:rsidP="003642C3">
          <w:pPr>
            <w:pStyle w:val="BC225FEB50B947E7897988E51B71C1F54"/>
          </w:pPr>
          <w:r w:rsidRPr="00994A94">
            <w:rPr>
              <w:rFonts w:eastAsiaTheme="minorHAnsi"/>
              <w:i/>
              <w:color w:val="3B3838" w:themeColor="background2" w:themeShade="40"/>
              <w:sz w:val="24"/>
            </w:rPr>
            <w:t xml:space="preserve">                                                                </w:t>
          </w:r>
        </w:p>
      </w:docPartBody>
    </w:docPart>
    <w:docPart>
      <w:docPartPr>
        <w:name w:val="C9EE8679CE434653958D65949AF95E04"/>
        <w:category>
          <w:name w:val="General"/>
          <w:gallery w:val="placeholder"/>
        </w:category>
        <w:types>
          <w:type w:val="bbPlcHdr"/>
        </w:types>
        <w:behaviors>
          <w:behavior w:val="content"/>
        </w:behaviors>
        <w:guid w:val="{CC16FC28-D0C0-4130-A246-9A5A707DC9CE}"/>
      </w:docPartPr>
      <w:docPartBody>
        <w:p w:rsidR="00CB5612" w:rsidRDefault="00DC4282" w:rsidP="003642C3">
          <w:pPr>
            <w:pStyle w:val="C9EE8679CE434653958D65949AF95E044"/>
          </w:pPr>
          <w:r w:rsidRPr="00994A94">
            <w:rPr>
              <w:rFonts w:eastAsiaTheme="minorHAnsi"/>
              <w:i/>
              <w:color w:val="3B3838" w:themeColor="background2" w:themeShade="40"/>
              <w:sz w:val="24"/>
            </w:rPr>
            <w:t xml:space="preserve">                                                                </w:t>
          </w:r>
        </w:p>
      </w:docPartBody>
    </w:docPart>
    <w:docPart>
      <w:docPartPr>
        <w:name w:val="D191E0D343D74FA18F45E4C0C23E15F7"/>
        <w:category>
          <w:name w:val="General"/>
          <w:gallery w:val="placeholder"/>
        </w:category>
        <w:types>
          <w:type w:val="bbPlcHdr"/>
        </w:types>
        <w:behaviors>
          <w:behavior w:val="content"/>
        </w:behaviors>
        <w:guid w:val="{5E6FFADF-BC72-472A-8BD4-7848084DB638}"/>
      </w:docPartPr>
      <w:docPartBody>
        <w:p w:rsidR="00CB5612" w:rsidRDefault="00DC4282" w:rsidP="003642C3">
          <w:pPr>
            <w:pStyle w:val="D191E0D343D74FA18F45E4C0C23E15F74"/>
          </w:pPr>
          <w:r w:rsidRPr="00994A94">
            <w:rPr>
              <w:rFonts w:eastAsiaTheme="minorHAnsi"/>
              <w:i/>
              <w:color w:val="3B3838" w:themeColor="background2" w:themeShade="40"/>
              <w:sz w:val="24"/>
            </w:rPr>
            <w:t xml:space="preserve">                                                                </w:t>
          </w:r>
        </w:p>
      </w:docPartBody>
    </w:docPart>
    <w:docPart>
      <w:docPartPr>
        <w:name w:val="80261D5C955649C6A9DAB12608C80E7D"/>
        <w:category>
          <w:name w:val="General"/>
          <w:gallery w:val="placeholder"/>
        </w:category>
        <w:types>
          <w:type w:val="bbPlcHdr"/>
        </w:types>
        <w:behaviors>
          <w:behavior w:val="content"/>
        </w:behaviors>
        <w:guid w:val="{853168C4-13E5-4285-9561-67BA080B9AFB}"/>
      </w:docPartPr>
      <w:docPartBody>
        <w:p w:rsidR="00CB5612" w:rsidRDefault="00DC4282" w:rsidP="003642C3">
          <w:pPr>
            <w:pStyle w:val="80261D5C955649C6A9DAB12608C80E7D4"/>
          </w:pPr>
          <w:r w:rsidRPr="00994A94">
            <w:rPr>
              <w:rFonts w:eastAsiaTheme="minorHAnsi"/>
              <w:i/>
              <w:color w:val="3B3838" w:themeColor="background2" w:themeShade="40"/>
              <w:sz w:val="24"/>
            </w:rPr>
            <w:t xml:space="preserve">                                                                </w:t>
          </w:r>
        </w:p>
      </w:docPartBody>
    </w:docPart>
    <w:docPart>
      <w:docPartPr>
        <w:name w:val="815E4F7AE8AE45039D07FE5D3E9C6C26"/>
        <w:category>
          <w:name w:val="General"/>
          <w:gallery w:val="placeholder"/>
        </w:category>
        <w:types>
          <w:type w:val="bbPlcHdr"/>
        </w:types>
        <w:behaviors>
          <w:behavior w:val="content"/>
        </w:behaviors>
        <w:guid w:val="{C9265116-5EA8-4382-A81C-428ADEA2C43A}"/>
      </w:docPartPr>
      <w:docPartBody>
        <w:p w:rsidR="00CB5612" w:rsidRDefault="00DC4282" w:rsidP="003642C3">
          <w:pPr>
            <w:pStyle w:val="815E4F7AE8AE45039D07FE5D3E9C6C264"/>
          </w:pPr>
          <w:r w:rsidRPr="00994A94">
            <w:rPr>
              <w:rFonts w:eastAsiaTheme="minorHAnsi"/>
              <w:i/>
              <w:color w:val="3B3838" w:themeColor="background2" w:themeShade="40"/>
              <w:sz w:val="24"/>
            </w:rPr>
            <w:t xml:space="preserve">                                                                </w:t>
          </w:r>
        </w:p>
      </w:docPartBody>
    </w:docPart>
    <w:docPart>
      <w:docPartPr>
        <w:name w:val="795612F676E44E04B4F8CA743F6BDC0C"/>
        <w:category>
          <w:name w:val="General"/>
          <w:gallery w:val="placeholder"/>
        </w:category>
        <w:types>
          <w:type w:val="bbPlcHdr"/>
        </w:types>
        <w:behaviors>
          <w:behavior w:val="content"/>
        </w:behaviors>
        <w:guid w:val="{2EDC4EDC-1E9A-46FF-8706-CBB9869D4CC1}"/>
      </w:docPartPr>
      <w:docPartBody>
        <w:p w:rsidR="00CB5612" w:rsidRDefault="00DC4282" w:rsidP="003642C3">
          <w:pPr>
            <w:pStyle w:val="795612F676E44E04B4F8CA743F6BDC0C4"/>
          </w:pPr>
          <w:r w:rsidRPr="00994A94">
            <w:rPr>
              <w:rFonts w:eastAsiaTheme="minorHAnsi"/>
              <w:i/>
              <w:color w:val="3B3838" w:themeColor="background2" w:themeShade="40"/>
              <w:sz w:val="24"/>
            </w:rPr>
            <w:t xml:space="preserve">                            </w:t>
          </w:r>
        </w:p>
      </w:docPartBody>
    </w:docPart>
    <w:docPart>
      <w:docPartPr>
        <w:name w:val="9D48CE80432E4B34969066023B0B61F2"/>
        <w:category>
          <w:name w:val="General"/>
          <w:gallery w:val="placeholder"/>
        </w:category>
        <w:types>
          <w:type w:val="bbPlcHdr"/>
        </w:types>
        <w:behaviors>
          <w:behavior w:val="content"/>
        </w:behaviors>
        <w:guid w:val="{BFFE82AC-0CCA-48A4-8CF8-6817333129D0}"/>
      </w:docPartPr>
      <w:docPartBody>
        <w:p w:rsidR="00CB5612" w:rsidRDefault="00DC4282" w:rsidP="003642C3">
          <w:pPr>
            <w:pStyle w:val="9D48CE80432E4B34969066023B0B61F24"/>
          </w:pPr>
          <w:r w:rsidRPr="00994A94">
            <w:rPr>
              <w:rFonts w:eastAsiaTheme="minorHAnsi"/>
              <w:i/>
              <w:color w:val="3B3838" w:themeColor="background2" w:themeShade="40"/>
              <w:sz w:val="24"/>
            </w:rPr>
            <w:t xml:space="preserve">                </w:t>
          </w:r>
        </w:p>
      </w:docPartBody>
    </w:docPart>
    <w:docPart>
      <w:docPartPr>
        <w:name w:val="342F9F54ACA5436CB5E7B87C65C3E372"/>
        <w:category>
          <w:name w:val="General"/>
          <w:gallery w:val="placeholder"/>
        </w:category>
        <w:types>
          <w:type w:val="bbPlcHdr"/>
        </w:types>
        <w:behaviors>
          <w:behavior w:val="content"/>
        </w:behaviors>
        <w:guid w:val="{C70A034D-3474-40F8-A94E-ED14EB7EF1BA}"/>
      </w:docPartPr>
      <w:docPartBody>
        <w:p w:rsidR="00CB5612" w:rsidRDefault="00DC4282" w:rsidP="003642C3">
          <w:pPr>
            <w:pStyle w:val="342F9F54ACA5436CB5E7B87C65C3E3724"/>
          </w:pPr>
          <w:r w:rsidRPr="00994A94">
            <w:rPr>
              <w:rFonts w:eastAsiaTheme="minorHAnsi"/>
              <w:i/>
              <w:color w:val="3B3838" w:themeColor="background2" w:themeShade="40"/>
              <w:sz w:val="24"/>
            </w:rPr>
            <w:t xml:space="preserve">         </w:t>
          </w:r>
        </w:p>
      </w:docPartBody>
    </w:docPart>
    <w:docPart>
      <w:docPartPr>
        <w:name w:val="19139730EE544BDA9099AC08FFD5D851"/>
        <w:category>
          <w:name w:val="General"/>
          <w:gallery w:val="placeholder"/>
        </w:category>
        <w:types>
          <w:type w:val="bbPlcHdr"/>
        </w:types>
        <w:behaviors>
          <w:behavior w:val="content"/>
        </w:behaviors>
        <w:guid w:val="{532AD510-7493-4285-ABE2-3E3E2118901F}"/>
      </w:docPartPr>
      <w:docPartBody>
        <w:p w:rsidR="00CB5612" w:rsidRDefault="00DC4282" w:rsidP="003642C3">
          <w:pPr>
            <w:pStyle w:val="19139730EE544BDA9099AC08FFD5D8514"/>
          </w:pPr>
          <w:r w:rsidRPr="00994A94">
            <w:rPr>
              <w:rFonts w:eastAsiaTheme="minorHAnsi"/>
              <w:i/>
              <w:color w:val="3B3838" w:themeColor="background2" w:themeShade="40"/>
              <w:sz w:val="24"/>
            </w:rPr>
            <w:t xml:space="preserve">      </w:t>
          </w:r>
        </w:p>
      </w:docPartBody>
    </w:docPart>
    <w:docPart>
      <w:docPartPr>
        <w:name w:val="3EDF690A21C944ED965EA556284EA3A0"/>
        <w:category>
          <w:name w:val="General"/>
          <w:gallery w:val="placeholder"/>
        </w:category>
        <w:types>
          <w:type w:val="bbPlcHdr"/>
        </w:types>
        <w:behaviors>
          <w:behavior w:val="content"/>
        </w:behaviors>
        <w:guid w:val="{A51F61BE-E63F-4148-9EE1-D0166851C7B7}"/>
      </w:docPartPr>
      <w:docPartBody>
        <w:p w:rsidR="00CB5612" w:rsidRDefault="00DC4282" w:rsidP="003642C3">
          <w:pPr>
            <w:pStyle w:val="3EDF690A21C944ED965EA556284EA3A04"/>
          </w:pPr>
          <w:r w:rsidRPr="00994A94">
            <w:rPr>
              <w:rFonts w:eastAsiaTheme="minorHAnsi"/>
              <w:i/>
              <w:color w:val="3B3838" w:themeColor="background2" w:themeShade="40"/>
              <w:sz w:val="24"/>
            </w:rPr>
            <w:t xml:space="preserve">      </w:t>
          </w:r>
        </w:p>
      </w:docPartBody>
    </w:docPart>
    <w:docPart>
      <w:docPartPr>
        <w:name w:val="AD7C86FD495F43AA8A644B4A86783BF6"/>
        <w:category>
          <w:name w:val="General"/>
          <w:gallery w:val="placeholder"/>
        </w:category>
        <w:types>
          <w:type w:val="bbPlcHdr"/>
        </w:types>
        <w:behaviors>
          <w:behavior w:val="content"/>
        </w:behaviors>
        <w:guid w:val="{E19674A7-854F-4EE0-AEF4-2A07A056BF19}"/>
      </w:docPartPr>
      <w:docPartBody>
        <w:p w:rsidR="00CB5612" w:rsidRDefault="00DC4282" w:rsidP="003642C3">
          <w:pPr>
            <w:pStyle w:val="AD7C86FD495F43AA8A644B4A86783BF64"/>
          </w:pPr>
          <w:r w:rsidRPr="00994A94">
            <w:rPr>
              <w:rFonts w:eastAsiaTheme="minorHAnsi"/>
              <w:i/>
              <w:color w:val="3B3838" w:themeColor="background2" w:themeShade="40"/>
              <w:sz w:val="24"/>
            </w:rPr>
            <w:t xml:space="preserve">     </w:t>
          </w:r>
        </w:p>
      </w:docPartBody>
    </w:docPart>
    <w:docPart>
      <w:docPartPr>
        <w:name w:val="CBA21B86FD784CA292CB3CC54FED2DA0"/>
        <w:category>
          <w:name w:val="General"/>
          <w:gallery w:val="placeholder"/>
        </w:category>
        <w:types>
          <w:type w:val="bbPlcHdr"/>
        </w:types>
        <w:behaviors>
          <w:behavior w:val="content"/>
        </w:behaviors>
        <w:guid w:val="{0254BFC8-857F-4292-A6CF-5A1F8ECD4F30}"/>
      </w:docPartPr>
      <w:docPartBody>
        <w:p w:rsidR="00CB5612" w:rsidRDefault="00DC4282" w:rsidP="003642C3">
          <w:pPr>
            <w:pStyle w:val="CBA21B86FD784CA292CB3CC54FED2DA04"/>
          </w:pPr>
          <w:r w:rsidRPr="00994A94">
            <w:rPr>
              <w:rFonts w:eastAsiaTheme="minorHAnsi"/>
              <w:i/>
              <w:color w:val="3B3838" w:themeColor="background2" w:themeShade="40"/>
              <w:sz w:val="24"/>
            </w:rPr>
            <w:t xml:space="preserve">        </w:t>
          </w:r>
        </w:p>
      </w:docPartBody>
    </w:docPart>
    <w:docPart>
      <w:docPartPr>
        <w:name w:val="7F26AAD884C444BE8E67F3F2A64DFE34"/>
        <w:category>
          <w:name w:val="General"/>
          <w:gallery w:val="placeholder"/>
        </w:category>
        <w:types>
          <w:type w:val="bbPlcHdr"/>
        </w:types>
        <w:behaviors>
          <w:behavior w:val="content"/>
        </w:behaviors>
        <w:guid w:val="{DF511F70-FC59-4D70-9ABE-9D7DF62AC215}"/>
      </w:docPartPr>
      <w:docPartBody>
        <w:p w:rsidR="00CB5612" w:rsidRDefault="00DC4282" w:rsidP="003642C3">
          <w:pPr>
            <w:pStyle w:val="7F26AAD884C444BE8E67F3F2A64DFE344"/>
          </w:pPr>
          <w:r w:rsidRPr="00994A94">
            <w:rPr>
              <w:rFonts w:eastAsiaTheme="minorHAnsi"/>
              <w:i/>
              <w:color w:val="3B3838" w:themeColor="background2" w:themeShade="40"/>
              <w:sz w:val="24"/>
            </w:rPr>
            <w:t xml:space="preserve">                            </w:t>
          </w:r>
        </w:p>
      </w:docPartBody>
    </w:docPart>
    <w:docPart>
      <w:docPartPr>
        <w:name w:val="E6F310589A974DEA9D9F68A704997F9B"/>
        <w:category>
          <w:name w:val="General"/>
          <w:gallery w:val="placeholder"/>
        </w:category>
        <w:types>
          <w:type w:val="bbPlcHdr"/>
        </w:types>
        <w:behaviors>
          <w:behavior w:val="content"/>
        </w:behaviors>
        <w:guid w:val="{91831434-874C-448E-A238-3CCC86BB1B63}"/>
      </w:docPartPr>
      <w:docPartBody>
        <w:p w:rsidR="00CB5612" w:rsidRDefault="00DC4282" w:rsidP="003642C3">
          <w:pPr>
            <w:pStyle w:val="E6F310589A974DEA9D9F68A704997F9B4"/>
          </w:pPr>
          <w:r w:rsidRPr="00994A94">
            <w:rPr>
              <w:rFonts w:eastAsiaTheme="minorHAnsi"/>
              <w:i/>
              <w:color w:val="3B3838" w:themeColor="background2" w:themeShade="40"/>
              <w:sz w:val="24"/>
            </w:rPr>
            <w:t xml:space="preserve">     </w:t>
          </w:r>
        </w:p>
      </w:docPartBody>
    </w:docPart>
    <w:docPart>
      <w:docPartPr>
        <w:name w:val="EEC5D30D27A4423F8B259D82870B80E7"/>
        <w:category>
          <w:name w:val="General"/>
          <w:gallery w:val="placeholder"/>
        </w:category>
        <w:types>
          <w:type w:val="bbPlcHdr"/>
        </w:types>
        <w:behaviors>
          <w:behavior w:val="content"/>
        </w:behaviors>
        <w:guid w:val="{42504F94-AC8E-48AA-BFB7-450600623E3D}"/>
      </w:docPartPr>
      <w:docPartBody>
        <w:p w:rsidR="00CB5612" w:rsidRDefault="00DC4282" w:rsidP="003642C3">
          <w:pPr>
            <w:pStyle w:val="EEC5D30D27A4423F8B259D82870B80E74"/>
          </w:pPr>
          <w:r w:rsidRPr="00994A94">
            <w:rPr>
              <w:rFonts w:eastAsiaTheme="minorHAnsi"/>
              <w:i/>
              <w:color w:val="3B3838" w:themeColor="background2" w:themeShade="40"/>
              <w:sz w:val="24"/>
            </w:rPr>
            <w:t xml:space="preserve">         </w:t>
          </w:r>
        </w:p>
      </w:docPartBody>
    </w:docPart>
    <w:docPart>
      <w:docPartPr>
        <w:name w:val="24E8B7B696764826BEB27839875B855F"/>
        <w:category>
          <w:name w:val="General"/>
          <w:gallery w:val="placeholder"/>
        </w:category>
        <w:types>
          <w:type w:val="bbPlcHdr"/>
        </w:types>
        <w:behaviors>
          <w:behavior w:val="content"/>
        </w:behaviors>
        <w:guid w:val="{DE33FA11-53BA-44ED-AC9B-4A679CE3D45D}"/>
      </w:docPartPr>
      <w:docPartBody>
        <w:p w:rsidR="00CB5612" w:rsidRDefault="00DC4282" w:rsidP="003642C3">
          <w:pPr>
            <w:pStyle w:val="24E8B7B696764826BEB27839875B855F4"/>
          </w:pPr>
          <w:r w:rsidRPr="00994A94">
            <w:rPr>
              <w:rFonts w:eastAsiaTheme="minorHAnsi"/>
              <w:i/>
              <w:color w:val="3B3838" w:themeColor="background2" w:themeShade="40"/>
              <w:sz w:val="24"/>
            </w:rPr>
            <w:t xml:space="preserve">      </w:t>
          </w:r>
        </w:p>
      </w:docPartBody>
    </w:docPart>
    <w:docPart>
      <w:docPartPr>
        <w:name w:val="E222A7F4007E48909BEE33BCC789FA94"/>
        <w:category>
          <w:name w:val="General"/>
          <w:gallery w:val="placeholder"/>
        </w:category>
        <w:types>
          <w:type w:val="bbPlcHdr"/>
        </w:types>
        <w:behaviors>
          <w:behavior w:val="content"/>
        </w:behaviors>
        <w:guid w:val="{03D64F52-2A66-4392-B3AD-A4D19F9BDE0F}"/>
      </w:docPartPr>
      <w:docPartBody>
        <w:p w:rsidR="00CB5612" w:rsidRDefault="00DC4282" w:rsidP="003642C3">
          <w:pPr>
            <w:pStyle w:val="E222A7F4007E48909BEE33BCC789FA944"/>
          </w:pPr>
          <w:r w:rsidRPr="00994A94">
            <w:rPr>
              <w:rFonts w:eastAsiaTheme="minorHAnsi"/>
              <w:i/>
              <w:color w:val="3B3838" w:themeColor="background2" w:themeShade="40"/>
              <w:sz w:val="24"/>
            </w:rPr>
            <w:t xml:space="preserve">      </w:t>
          </w:r>
        </w:p>
      </w:docPartBody>
    </w:docPart>
    <w:docPart>
      <w:docPartPr>
        <w:name w:val="8B3FBF2065654202AF742DBD3F43D98F"/>
        <w:category>
          <w:name w:val="General"/>
          <w:gallery w:val="placeholder"/>
        </w:category>
        <w:types>
          <w:type w:val="bbPlcHdr"/>
        </w:types>
        <w:behaviors>
          <w:behavior w:val="content"/>
        </w:behaviors>
        <w:guid w:val="{1E5B460E-3596-4676-BEBA-2B529AA0315B}"/>
      </w:docPartPr>
      <w:docPartBody>
        <w:p w:rsidR="00CB5612" w:rsidRDefault="00DC4282" w:rsidP="003642C3">
          <w:pPr>
            <w:pStyle w:val="8B3FBF2065654202AF742DBD3F43D98F4"/>
          </w:pPr>
          <w:r w:rsidRPr="00994A94">
            <w:rPr>
              <w:rFonts w:eastAsiaTheme="minorHAnsi"/>
              <w:i/>
              <w:color w:val="3B3838" w:themeColor="background2" w:themeShade="40"/>
              <w:sz w:val="24"/>
            </w:rPr>
            <w:t xml:space="preserve">     </w:t>
          </w:r>
        </w:p>
      </w:docPartBody>
    </w:docPart>
    <w:docPart>
      <w:docPartPr>
        <w:name w:val="9E380985860E44769D53C4AFAAB0C673"/>
        <w:category>
          <w:name w:val="General"/>
          <w:gallery w:val="placeholder"/>
        </w:category>
        <w:types>
          <w:type w:val="bbPlcHdr"/>
        </w:types>
        <w:behaviors>
          <w:behavior w:val="content"/>
        </w:behaviors>
        <w:guid w:val="{505AC6F8-700B-4DDD-9164-11F36E666FDF}"/>
      </w:docPartPr>
      <w:docPartBody>
        <w:p w:rsidR="00CB5612" w:rsidRDefault="00DC4282" w:rsidP="003642C3">
          <w:pPr>
            <w:pStyle w:val="9E380985860E44769D53C4AFAAB0C6734"/>
          </w:pPr>
          <w:r w:rsidRPr="00994A94">
            <w:rPr>
              <w:rFonts w:eastAsiaTheme="minorHAnsi"/>
              <w:i/>
              <w:color w:val="3B3838" w:themeColor="background2" w:themeShade="40"/>
              <w:sz w:val="24"/>
            </w:rPr>
            <w:t xml:space="preserve">        </w:t>
          </w:r>
        </w:p>
      </w:docPartBody>
    </w:docPart>
    <w:docPart>
      <w:docPartPr>
        <w:name w:val="4E6034357A1D4D0985B3D5AB1FF8BF49"/>
        <w:category>
          <w:name w:val="General"/>
          <w:gallery w:val="placeholder"/>
        </w:category>
        <w:types>
          <w:type w:val="bbPlcHdr"/>
        </w:types>
        <w:behaviors>
          <w:behavior w:val="content"/>
        </w:behaviors>
        <w:guid w:val="{266926FB-5C73-40BE-A3E7-205F8B5069FF}"/>
      </w:docPartPr>
      <w:docPartBody>
        <w:p w:rsidR="00CB5612" w:rsidRDefault="00DC4282" w:rsidP="003642C3">
          <w:pPr>
            <w:pStyle w:val="4E6034357A1D4D0985B3D5AB1FF8BF494"/>
          </w:pPr>
          <w:r w:rsidRPr="00994A94">
            <w:rPr>
              <w:rFonts w:eastAsiaTheme="minorHAnsi"/>
              <w:i/>
              <w:color w:val="3B3838" w:themeColor="background2" w:themeShade="40"/>
              <w:sz w:val="24"/>
            </w:rPr>
            <w:t xml:space="preserve">                            </w:t>
          </w:r>
        </w:p>
      </w:docPartBody>
    </w:docPart>
    <w:docPart>
      <w:docPartPr>
        <w:name w:val="E60D2681502F4434A836AD96BA225F72"/>
        <w:category>
          <w:name w:val="General"/>
          <w:gallery w:val="placeholder"/>
        </w:category>
        <w:types>
          <w:type w:val="bbPlcHdr"/>
        </w:types>
        <w:behaviors>
          <w:behavior w:val="content"/>
        </w:behaviors>
        <w:guid w:val="{5D1983D2-B49C-44AD-8BC1-9A2D714EDDAE}"/>
      </w:docPartPr>
      <w:docPartBody>
        <w:p w:rsidR="00CB5612" w:rsidRDefault="00DC4282" w:rsidP="003642C3">
          <w:pPr>
            <w:pStyle w:val="E60D2681502F4434A836AD96BA225F724"/>
          </w:pPr>
          <w:r w:rsidRPr="00994A94">
            <w:rPr>
              <w:rFonts w:eastAsiaTheme="minorHAnsi"/>
              <w:i/>
              <w:color w:val="3B3838" w:themeColor="background2" w:themeShade="40"/>
              <w:sz w:val="24"/>
            </w:rPr>
            <w:t xml:space="preserve">     </w:t>
          </w:r>
        </w:p>
      </w:docPartBody>
    </w:docPart>
    <w:docPart>
      <w:docPartPr>
        <w:name w:val="9090FC0C54F6486482E56C7C5546FFDF"/>
        <w:category>
          <w:name w:val="General"/>
          <w:gallery w:val="placeholder"/>
        </w:category>
        <w:types>
          <w:type w:val="bbPlcHdr"/>
        </w:types>
        <w:behaviors>
          <w:behavior w:val="content"/>
        </w:behaviors>
        <w:guid w:val="{870D1293-4781-4C5B-8991-2780EAA5956F}"/>
      </w:docPartPr>
      <w:docPartBody>
        <w:p w:rsidR="00CB5612" w:rsidRDefault="00DC4282" w:rsidP="003642C3">
          <w:pPr>
            <w:pStyle w:val="9090FC0C54F6486482E56C7C5546FFDF4"/>
          </w:pPr>
          <w:r w:rsidRPr="00994A94">
            <w:rPr>
              <w:rFonts w:eastAsiaTheme="minorHAnsi"/>
              <w:i/>
              <w:color w:val="3B3838" w:themeColor="background2" w:themeShade="40"/>
              <w:sz w:val="24"/>
            </w:rPr>
            <w:t xml:space="preserve">         </w:t>
          </w:r>
        </w:p>
      </w:docPartBody>
    </w:docPart>
    <w:docPart>
      <w:docPartPr>
        <w:name w:val="6D8E9E779BF24D5CA60180132B80D141"/>
        <w:category>
          <w:name w:val="General"/>
          <w:gallery w:val="placeholder"/>
        </w:category>
        <w:types>
          <w:type w:val="bbPlcHdr"/>
        </w:types>
        <w:behaviors>
          <w:behavior w:val="content"/>
        </w:behaviors>
        <w:guid w:val="{2013CE59-45CE-4D30-BEB1-A4C6C09BB37A}"/>
      </w:docPartPr>
      <w:docPartBody>
        <w:p w:rsidR="00CB5612" w:rsidRDefault="00DC4282" w:rsidP="003642C3">
          <w:pPr>
            <w:pStyle w:val="6D8E9E779BF24D5CA60180132B80D1414"/>
          </w:pPr>
          <w:r w:rsidRPr="00994A94">
            <w:rPr>
              <w:rFonts w:eastAsiaTheme="minorHAnsi"/>
              <w:i/>
              <w:color w:val="3B3838" w:themeColor="background2" w:themeShade="40"/>
              <w:sz w:val="24"/>
            </w:rPr>
            <w:t xml:space="preserve">      </w:t>
          </w:r>
        </w:p>
      </w:docPartBody>
    </w:docPart>
    <w:docPart>
      <w:docPartPr>
        <w:name w:val="83F1D830CF594FA5A2A02FAECAEEB42F"/>
        <w:category>
          <w:name w:val="General"/>
          <w:gallery w:val="placeholder"/>
        </w:category>
        <w:types>
          <w:type w:val="bbPlcHdr"/>
        </w:types>
        <w:behaviors>
          <w:behavior w:val="content"/>
        </w:behaviors>
        <w:guid w:val="{7FA34293-55EB-4160-9D0D-92A2031444A9}"/>
      </w:docPartPr>
      <w:docPartBody>
        <w:p w:rsidR="00CB5612" w:rsidRDefault="00DC4282" w:rsidP="003642C3">
          <w:pPr>
            <w:pStyle w:val="83F1D830CF594FA5A2A02FAECAEEB42F4"/>
          </w:pPr>
          <w:r w:rsidRPr="00994A94">
            <w:rPr>
              <w:rFonts w:eastAsiaTheme="minorHAnsi"/>
              <w:i/>
              <w:color w:val="3B3838" w:themeColor="background2" w:themeShade="40"/>
              <w:sz w:val="24"/>
            </w:rPr>
            <w:t xml:space="preserve">      </w:t>
          </w:r>
        </w:p>
      </w:docPartBody>
    </w:docPart>
    <w:docPart>
      <w:docPartPr>
        <w:name w:val="EF0987C4302E4FC1A08D219578D52933"/>
        <w:category>
          <w:name w:val="General"/>
          <w:gallery w:val="placeholder"/>
        </w:category>
        <w:types>
          <w:type w:val="bbPlcHdr"/>
        </w:types>
        <w:behaviors>
          <w:behavior w:val="content"/>
        </w:behaviors>
        <w:guid w:val="{A8DD5887-14FC-430E-AC2E-C123ED9A2B84}"/>
      </w:docPartPr>
      <w:docPartBody>
        <w:p w:rsidR="00CB5612" w:rsidRDefault="00DC4282" w:rsidP="003642C3">
          <w:pPr>
            <w:pStyle w:val="EF0987C4302E4FC1A08D219578D529334"/>
          </w:pPr>
          <w:r w:rsidRPr="00994A94">
            <w:rPr>
              <w:rFonts w:eastAsiaTheme="minorHAnsi"/>
              <w:i/>
              <w:color w:val="3B3838" w:themeColor="background2" w:themeShade="40"/>
              <w:sz w:val="24"/>
            </w:rPr>
            <w:t xml:space="preserve">     </w:t>
          </w:r>
        </w:p>
      </w:docPartBody>
    </w:docPart>
    <w:docPart>
      <w:docPartPr>
        <w:name w:val="E0D1F386869B4E5DBA7C2AD2D20D93C9"/>
        <w:category>
          <w:name w:val="General"/>
          <w:gallery w:val="placeholder"/>
        </w:category>
        <w:types>
          <w:type w:val="bbPlcHdr"/>
        </w:types>
        <w:behaviors>
          <w:behavior w:val="content"/>
        </w:behaviors>
        <w:guid w:val="{AB0126D0-2AB3-4BD0-BFD4-C65F65342342}"/>
      </w:docPartPr>
      <w:docPartBody>
        <w:p w:rsidR="00CB5612" w:rsidRDefault="00DC4282" w:rsidP="003642C3">
          <w:pPr>
            <w:pStyle w:val="E0D1F386869B4E5DBA7C2AD2D20D93C94"/>
          </w:pPr>
          <w:r w:rsidRPr="00994A94">
            <w:rPr>
              <w:rFonts w:eastAsiaTheme="minorHAnsi"/>
              <w:i/>
              <w:color w:val="3B3838" w:themeColor="background2" w:themeShade="40"/>
              <w:sz w:val="24"/>
            </w:rPr>
            <w:t xml:space="preserve">        </w:t>
          </w:r>
        </w:p>
      </w:docPartBody>
    </w:docPart>
    <w:docPart>
      <w:docPartPr>
        <w:name w:val="156A973D4C8E4EBBAACB0AD81D460EA6"/>
        <w:category>
          <w:name w:val="General"/>
          <w:gallery w:val="placeholder"/>
        </w:category>
        <w:types>
          <w:type w:val="bbPlcHdr"/>
        </w:types>
        <w:behaviors>
          <w:behavior w:val="content"/>
        </w:behaviors>
        <w:guid w:val="{ED69D511-325A-4B61-83FF-614974EAD387}"/>
      </w:docPartPr>
      <w:docPartBody>
        <w:p w:rsidR="00CB5612" w:rsidRDefault="00DC4282" w:rsidP="003642C3">
          <w:pPr>
            <w:pStyle w:val="156A973D4C8E4EBBAACB0AD81D460EA64"/>
          </w:pPr>
          <w:r w:rsidRPr="00994A94">
            <w:rPr>
              <w:rFonts w:eastAsiaTheme="minorHAnsi"/>
              <w:i/>
              <w:color w:val="3B3838" w:themeColor="background2" w:themeShade="40"/>
              <w:sz w:val="24"/>
            </w:rPr>
            <w:t xml:space="preserve">                            </w:t>
          </w:r>
        </w:p>
      </w:docPartBody>
    </w:docPart>
    <w:docPart>
      <w:docPartPr>
        <w:name w:val="64EB56EF28B14D21BE970B1BB6B5B231"/>
        <w:category>
          <w:name w:val="General"/>
          <w:gallery w:val="placeholder"/>
        </w:category>
        <w:types>
          <w:type w:val="bbPlcHdr"/>
        </w:types>
        <w:behaviors>
          <w:behavior w:val="content"/>
        </w:behaviors>
        <w:guid w:val="{2085B4CF-3D6B-4805-BBE5-1466AA51B76F}"/>
      </w:docPartPr>
      <w:docPartBody>
        <w:p w:rsidR="00CB5612" w:rsidRDefault="00DC4282" w:rsidP="003642C3">
          <w:pPr>
            <w:pStyle w:val="64EB56EF28B14D21BE970B1BB6B5B2314"/>
          </w:pPr>
          <w:r w:rsidRPr="00994A94">
            <w:rPr>
              <w:rFonts w:eastAsiaTheme="minorHAnsi"/>
              <w:i/>
              <w:color w:val="3B3838" w:themeColor="background2" w:themeShade="40"/>
              <w:sz w:val="24"/>
            </w:rPr>
            <w:t xml:space="preserve">     </w:t>
          </w:r>
        </w:p>
      </w:docPartBody>
    </w:docPart>
    <w:docPart>
      <w:docPartPr>
        <w:name w:val="B7FB49DB619C4B30A4C61394E90A6D42"/>
        <w:category>
          <w:name w:val="General"/>
          <w:gallery w:val="placeholder"/>
        </w:category>
        <w:types>
          <w:type w:val="bbPlcHdr"/>
        </w:types>
        <w:behaviors>
          <w:behavior w:val="content"/>
        </w:behaviors>
        <w:guid w:val="{FC0C12A3-202E-4FDF-9868-73C2317CF80F}"/>
      </w:docPartPr>
      <w:docPartBody>
        <w:p w:rsidR="00CB5612" w:rsidRDefault="00DC4282" w:rsidP="003642C3">
          <w:pPr>
            <w:pStyle w:val="B7FB49DB619C4B30A4C61394E90A6D424"/>
          </w:pPr>
          <w:r w:rsidRPr="00994A94">
            <w:rPr>
              <w:rFonts w:eastAsiaTheme="minorHAnsi"/>
              <w:i/>
              <w:color w:val="3B3838" w:themeColor="background2" w:themeShade="40"/>
              <w:sz w:val="24"/>
            </w:rPr>
            <w:t xml:space="preserve">         </w:t>
          </w:r>
        </w:p>
      </w:docPartBody>
    </w:docPart>
    <w:docPart>
      <w:docPartPr>
        <w:name w:val="2F4DD41D5AA94901967AF6C43701EF45"/>
        <w:category>
          <w:name w:val="General"/>
          <w:gallery w:val="placeholder"/>
        </w:category>
        <w:types>
          <w:type w:val="bbPlcHdr"/>
        </w:types>
        <w:behaviors>
          <w:behavior w:val="content"/>
        </w:behaviors>
        <w:guid w:val="{B7F13B6D-4493-4067-AD1A-5F2A8C8615C7}"/>
      </w:docPartPr>
      <w:docPartBody>
        <w:p w:rsidR="00CB5612" w:rsidRDefault="00DC4282" w:rsidP="003642C3">
          <w:pPr>
            <w:pStyle w:val="2F4DD41D5AA94901967AF6C43701EF454"/>
          </w:pPr>
          <w:r w:rsidRPr="00994A94">
            <w:rPr>
              <w:rFonts w:eastAsiaTheme="minorHAnsi"/>
              <w:i/>
              <w:color w:val="3B3838" w:themeColor="background2" w:themeShade="40"/>
              <w:sz w:val="24"/>
            </w:rPr>
            <w:t xml:space="preserve">      </w:t>
          </w:r>
        </w:p>
      </w:docPartBody>
    </w:docPart>
    <w:docPart>
      <w:docPartPr>
        <w:name w:val="A51FC72D1C374D9B9E51EFBAF4597F15"/>
        <w:category>
          <w:name w:val="General"/>
          <w:gallery w:val="placeholder"/>
        </w:category>
        <w:types>
          <w:type w:val="bbPlcHdr"/>
        </w:types>
        <w:behaviors>
          <w:behavior w:val="content"/>
        </w:behaviors>
        <w:guid w:val="{0C3E7CE2-CE67-49FE-834C-58026FFC3233}"/>
      </w:docPartPr>
      <w:docPartBody>
        <w:p w:rsidR="00CB5612" w:rsidRDefault="00DC4282" w:rsidP="003642C3">
          <w:pPr>
            <w:pStyle w:val="A51FC72D1C374D9B9E51EFBAF4597F154"/>
          </w:pPr>
          <w:r w:rsidRPr="00994A94">
            <w:rPr>
              <w:rFonts w:eastAsiaTheme="minorHAnsi"/>
              <w:i/>
              <w:color w:val="3B3838" w:themeColor="background2" w:themeShade="40"/>
              <w:sz w:val="24"/>
            </w:rPr>
            <w:t xml:space="preserve">      </w:t>
          </w:r>
        </w:p>
      </w:docPartBody>
    </w:docPart>
    <w:docPart>
      <w:docPartPr>
        <w:name w:val="5DC9920B9BD64D7E8C1BA2E3002E3AF3"/>
        <w:category>
          <w:name w:val="General"/>
          <w:gallery w:val="placeholder"/>
        </w:category>
        <w:types>
          <w:type w:val="bbPlcHdr"/>
        </w:types>
        <w:behaviors>
          <w:behavior w:val="content"/>
        </w:behaviors>
        <w:guid w:val="{6EC7ED36-C536-4F4E-8A3F-429430873905}"/>
      </w:docPartPr>
      <w:docPartBody>
        <w:p w:rsidR="00CB5612" w:rsidRDefault="00DC4282" w:rsidP="003642C3">
          <w:pPr>
            <w:pStyle w:val="5DC9920B9BD64D7E8C1BA2E3002E3AF34"/>
          </w:pPr>
          <w:r w:rsidRPr="00994A94">
            <w:rPr>
              <w:rFonts w:eastAsiaTheme="minorHAnsi"/>
              <w:i/>
              <w:color w:val="3B3838" w:themeColor="background2" w:themeShade="40"/>
              <w:sz w:val="24"/>
            </w:rPr>
            <w:t xml:space="preserve">     </w:t>
          </w:r>
        </w:p>
      </w:docPartBody>
    </w:docPart>
    <w:docPart>
      <w:docPartPr>
        <w:name w:val="FC8D315E54284C1FAB731FDF1CB201E5"/>
        <w:category>
          <w:name w:val="General"/>
          <w:gallery w:val="placeholder"/>
        </w:category>
        <w:types>
          <w:type w:val="bbPlcHdr"/>
        </w:types>
        <w:behaviors>
          <w:behavior w:val="content"/>
        </w:behaviors>
        <w:guid w:val="{15779C51-151E-46EE-BDA4-4F5F92B992A7}"/>
      </w:docPartPr>
      <w:docPartBody>
        <w:p w:rsidR="00CB5612" w:rsidRDefault="00DC4282" w:rsidP="003642C3">
          <w:pPr>
            <w:pStyle w:val="FC8D315E54284C1FAB731FDF1CB201E54"/>
          </w:pPr>
          <w:r w:rsidRPr="00994A94">
            <w:rPr>
              <w:rFonts w:eastAsiaTheme="minorHAnsi"/>
              <w:i/>
              <w:color w:val="3B3838" w:themeColor="background2" w:themeShade="40"/>
              <w:sz w:val="24"/>
            </w:rPr>
            <w:t xml:space="preserve">        </w:t>
          </w:r>
        </w:p>
      </w:docPartBody>
    </w:docPart>
    <w:docPart>
      <w:docPartPr>
        <w:name w:val="BDF493F064D047B2A97774430F86BC35"/>
        <w:category>
          <w:name w:val="General"/>
          <w:gallery w:val="placeholder"/>
        </w:category>
        <w:types>
          <w:type w:val="bbPlcHdr"/>
        </w:types>
        <w:behaviors>
          <w:behavior w:val="content"/>
        </w:behaviors>
        <w:guid w:val="{9377B9A0-1DCA-4981-9E07-7341BFB97886}"/>
      </w:docPartPr>
      <w:docPartBody>
        <w:p w:rsidR="00CB5612" w:rsidRDefault="00DC4282" w:rsidP="003642C3">
          <w:pPr>
            <w:pStyle w:val="BDF493F064D047B2A97774430F86BC354"/>
          </w:pPr>
          <w:r w:rsidRPr="00994A94">
            <w:rPr>
              <w:rFonts w:eastAsiaTheme="minorHAnsi"/>
              <w:i/>
              <w:color w:val="3B3838" w:themeColor="background2" w:themeShade="40"/>
              <w:sz w:val="24"/>
            </w:rPr>
            <w:t xml:space="preserve">                            </w:t>
          </w:r>
        </w:p>
      </w:docPartBody>
    </w:docPart>
    <w:docPart>
      <w:docPartPr>
        <w:name w:val="460DCF9AF2464466AB1484F4E47D4BC9"/>
        <w:category>
          <w:name w:val="General"/>
          <w:gallery w:val="placeholder"/>
        </w:category>
        <w:types>
          <w:type w:val="bbPlcHdr"/>
        </w:types>
        <w:behaviors>
          <w:behavior w:val="content"/>
        </w:behaviors>
        <w:guid w:val="{9CA3D6B9-6880-43D1-982A-D6EB1E58370C}"/>
      </w:docPartPr>
      <w:docPartBody>
        <w:p w:rsidR="00CB5612" w:rsidRDefault="00DC4282" w:rsidP="003642C3">
          <w:pPr>
            <w:pStyle w:val="460DCF9AF2464466AB1484F4E47D4BC94"/>
          </w:pPr>
          <w:r w:rsidRPr="00994A94">
            <w:rPr>
              <w:rFonts w:eastAsiaTheme="minorHAnsi"/>
              <w:i/>
              <w:color w:val="3B3838" w:themeColor="background2" w:themeShade="40"/>
              <w:sz w:val="24"/>
            </w:rPr>
            <w:t xml:space="preserve">     </w:t>
          </w:r>
        </w:p>
      </w:docPartBody>
    </w:docPart>
    <w:docPart>
      <w:docPartPr>
        <w:name w:val="D788EB9671184549AD836CB0EFA2318E"/>
        <w:category>
          <w:name w:val="General"/>
          <w:gallery w:val="placeholder"/>
        </w:category>
        <w:types>
          <w:type w:val="bbPlcHdr"/>
        </w:types>
        <w:behaviors>
          <w:behavior w:val="content"/>
        </w:behaviors>
        <w:guid w:val="{74799D7F-A673-44F3-AE25-F6F16F44B1CD}"/>
      </w:docPartPr>
      <w:docPartBody>
        <w:p w:rsidR="00CB5612" w:rsidRDefault="00DC4282" w:rsidP="003642C3">
          <w:pPr>
            <w:pStyle w:val="D788EB9671184549AD836CB0EFA2318E4"/>
          </w:pPr>
          <w:r w:rsidRPr="00994A94">
            <w:rPr>
              <w:rFonts w:eastAsiaTheme="minorHAnsi"/>
              <w:i/>
              <w:color w:val="3B3838" w:themeColor="background2" w:themeShade="40"/>
              <w:sz w:val="24"/>
            </w:rPr>
            <w:t xml:space="preserve">         </w:t>
          </w:r>
        </w:p>
      </w:docPartBody>
    </w:docPart>
    <w:docPart>
      <w:docPartPr>
        <w:name w:val="E5C1D632913D4993AFA07BDF5EC9DF4D"/>
        <w:category>
          <w:name w:val="General"/>
          <w:gallery w:val="placeholder"/>
        </w:category>
        <w:types>
          <w:type w:val="bbPlcHdr"/>
        </w:types>
        <w:behaviors>
          <w:behavior w:val="content"/>
        </w:behaviors>
        <w:guid w:val="{65F5A463-518A-4B8C-BEBD-6CDF737D1ABD}"/>
      </w:docPartPr>
      <w:docPartBody>
        <w:p w:rsidR="00CB5612" w:rsidRDefault="00DC4282" w:rsidP="003642C3">
          <w:pPr>
            <w:pStyle w:val="E5C1D632913D4993AFA07BDF5EC9DF4D4"/>
          </w:pPr>
          <w:r w:rsidRPr="00994A94">
            <w:rPr>
              <w:rFonts w:eastAsiaTheme="minorHAnsi"/>
              <w:i/>
              <w:color w:val="3B3838" w:themeColor="background2" w:themeShade="40"/>
              <w:sz w:val="24"/>
            </w:rPr>
            <w:t xml:space="preserve">      </w:t>
          </w:r>
        </w:p>
      </w:docPartBody>
    </w:docPart>
    <w:docPart>
      <w:docPartPr>
        <w:name w:val="940A8A6BFC5240ABACB47760D3237907"/>
        <w:category>
          <w:name w:val="General"/>
          <w:gallery w:val="placeholder"/>
        </w:category>
        <w:types>
          <w:type w:val="bbPlcHdr"/>
        </w:types>
        <w:behaviors>
          <w:behavior w:val="content"/>
        </w:behaviors>
        <w:guid w:val="{59E34700-23A4-4C22-932F-A10200AE7C88}"/>
      </w:docPartPr>
      <w:docPartBody>
        <w:p w:rsidR="00CB5612" w:rsidRDefault="00DC4282" w:rsidP="003642C3">
          <w:pPr>
            <w:pStyle w:val="940A8A6BFC5240ABACB47760D32379074"/>
          </w:pPr>
          <w:r w:rsidRPr="00994A94">
            <w:rPr>
              <w:rFonts w:eastAsiaTheme="minorHAnsi"/>
              <w:i/>
              <w:color w:val="3B3838" w:themeColor="background2" w:themeShade="40"/>
              <w:sz w:val="24"/>
            </w:rPr>
            <w:t xml:space="preserve">      </w:t>
          </w:r>
        </w:p>
      </w:docPartBody>
    </w:docPart>
    <w:docPart>
      <w:docPartPr>
        <w:name w:val="EB96519DA6FE452C93200B50E682C2B1"/>
        <w:category>
          <w:name w:val="General"/>
          <w:gallery w:val="placeholder"/>
        </w:category>
        <w:types>
          <w:type w:val="bbPlcHdr"/>
        </w:types>
        <w:behaviors>
          <w:behavior w:val="content"/>
        </w:behaviors>
        <w:guid w:val="{72E51B16-4346-4FF1-9D92-4397FE6A91F8}"/>
      </w:docPartPr>
      <w:docPartBody>
        <w:p w:rsidR="00CB5612" w:rsidRDefault="00DC4282" w:rsidP="003642C3">
          <w:pPr>
            <w:pStyle w:val="EB96519DA6FE452C93200B50E682C2B14"/>
          </w:pPr>
          <w:r w:rsidRPr="00994A94">
            <w:rPr>
              <w:rFonts w:eastAsiaTheme="minorHAnsi"/>
              <w:i/>
              <w:color w:val="3B3838" w:themeColor="background2" w:themeShade="40"/>
              <w:sz w:val="24"/>
            </w:rPr>
            <w:t xml:space="preserve">     </w:t>
          </w:r>
        </w:p>
      </w:docPartBody>
    </w:docPart>
    <w:docPart>
      <w:docPartPr>
        <w:name w:val="057E8C79775F46678080E7B2D9BD8EBD"/>
        <w:category>
          <w:name w:val="General"/>
          <w:gallery w:val="placeholder"/>
        </w:category>
        <w:types>
          <w:type w:val="bbPlcHdr"/>
        </w:types>
        <w:behaviors>
          <w:behavior w:val="content"/>
        </w:behaviors>
        <w:guid w:val="{6C0625B8-8266-46DC-B2BC-6AFC0682B05B}"/>
      </w:docPartPr>
      <w:docPartBody>
        <w:p w:rsidR="00CB5612" w:rsidRDefault="00DC4282" w:rsidP="003642C3">
          <w:pPr>
            <w:pStyle w:val="057E8C79775F46678080E7B2D9BD8EBD4"/>
          </w:pPr>
          <w:r w:rsidRPr="00994A94">
            <w:rPr>
              <w:rFonts w:eastAsiaTheme="minorHAnsi"/>
              <w:i/>
              <w:color w:val="3B3838" w:themeColor="background2" w:themeShade="40"/>
              <w:sz w:val="24"/>
            </w:rPr>
            <w:t xml:space="preserve">        </w:t>
          </w:r>
        </w:p>
      </w:docPartBody>
    </w:docPart>
    <w:docPart>
      <w:docPartPr>
        <w:name w:val="4CC8F7D658B54D99A555DFFC83AC82F0"/>
        <w:category>
          <w:name w:val="General"/>
          <w:gallery w:val="placeholder"/>
        </w:category>
        <w:types>
          <w:type w:val="bbPlcHdr"/>
        </w:types>
        <w:behaviors>
          <w:behavior w:val="content"/>
        </w:behaviors>
        <w:guid w:val="{EB437986-C0E4-4E78-8AAE-B146329AE76C}"/>
      </w:docPartPr>
      <w:docPartBody>
        <w:p w:rsidR="00CB5612" w:rsidRDefault="00DC4282" w:rsidP="003642C3">
          <w:pPr>
            <w:pStyle w:val="4CC8F7D658B54D99A555DFFC83AC82F04"/>
          </w:pPr>
          <w:r w:rsidRPr="00994A94">
            <w:rPr>
              <w:rFonts w:eastAsiaTheme="minorHAnsi"/>
              <w:i/>
              <w:color w:val="3B3838" w:themeColor="background2" w:themeShade="40"/>
              <w:sz w:val="24"/>
            </w:rPr>
            <w:t xml:space="preserve">     </w:t>
          </w:r>
        </w:p>
      </w:docPartBody>
    </w:docPart>
    <w:docPart>
      <w:docPartPr>
        <w:name w:val="4A8A614A8C6E4CB5B5AC87F0F22ACE53"/>
        <w:category>
          <w:name w:val="General"/>
          <w:gallery w:val="placeholder"/>
        </w:category>
        <w:types>
          <w:type w:val="bbPlcHdr"/>
        </w:types>
        <w:behaviors>
          <w:behavior w:val="content"/>
        </w:behaviors>
        <w:guid w:val="{14070C74-91DF-42D7-9D66-B9668046907F}"/>
      </w:docPartPr>
      <w:docPartBody>
        <w:p w:rsidR="00CB5612" w:rsidRDefault="00DC4282" w:rsidP="003642C3">
          <w:pPr>
            <w:pStyle w:val="4A8A614A8C6E4CB5B5AC87F0F22ACE534"/>
          </w:pPr>
          <w:r w:rsidRPr="00994A94">
            <w:rPr>
              <w:rFonts w:eastAsiaTheme="minorHAnsi"/>
              <w:i/>
              <w:color w:val="3B3838" w:themeColor="background2" w:themeShade="40"/>
              <w:sz w:val="24"/>
            </w:rPr>
            <w:t xml:space="preserve">        </w:t>
          </w:r>
        </w:p>
      </w:docPartBody>
    </w:docPart>
    <w:docPart>
      <w:docPartPr>
        <w:name w:val="2BCAD40BC62F4CCCABE99386EA7EFDF4"/>
        <w:category>
          <w:name w:val="General"/>
          <w:gallery w:val="placeholder"/>
        </w:category>
        <w:types>
          <w:type w:val="bbPlcHdr"/>
        </w:types>
        <w:behaviors>
          <w:behavior w:val="content"/>
        </w:behaviors>
        <w:guid w:val="{37BE89BE-071B-4EF4-8A9B-8A83675DB0C3}"/>
      </w:docPartPr>
      <w:docPartBody>
        <w:p w:rsidR="00CB5612" w:rsidRDefault="00DC4282" w:rsidP="003642C3">
          <w:pPr>
            <w:pStyle w:val="2BCAD40BC62F4CCCABE99386EA7EFDF44"/>
          </w:pPr>
          <w:r w:rsidRPr="00994A94">
            <w:rPr>
              <w:rFonts w:eastAsiaTheme="minorHAnsi"/>
              <w:i/>
              <w:color w:val="3B3838" w:themeColor="background2" w:themeShade="40"/>
              <w:sz w:val="24"/>
            </w:rPr>
            <w:t xml:space="preserve">                   </w:t>
          </w:r>
        </w:p>
      </w:docPartBody>
    </w:docPart>
    <w:docPart>
      <w:docPartPr>
        <w:name w:val="808C6040E736477F84BEF442310EBB70"/>
        <w:category>
          <w:name w:val="General"/>
          <w:gallery w:val="placeholder"/>
        </w:category>
        <w:types>
          <w:type w:val="bbPlcHdr"/>
        </w:types>
        <w:behaviors>
          <w:behavior w:val="content"/>
        </w:behaviors>
        <w:guid w:val="{F3B4827C-A46D-47C0-B1B0-2F1D2C953630}"/>
      </w:docPartPr>
      <w:docPartBody>
        <w:p w:rsidR="00CB5612" w:rsidRDefault="00DC4282" w:rsidP="003642C3">
          <w:pPr>
            <w:pStyle w:val="808C6040E736477F84BEF442310EBB704"/>
          </w:pPr>
          <w:r w:rsidRPr="00994A94">
            <w:rPr>
              <w:rFonts w:eastAsiaTheme="minorHAnsi"/>
              <w:i/>
              <w:color w:val="3B3838" w:themeColor="background2" w:themeShade="40"/>
              <w:sz w:val="24"/>
            </w:rPr>
            <w:t xml:space="preserve">                   </w:t>
          </w:r>
        </w:p>
      </w:docPartBody>
    </w:docPart>
    <w:docPart>
      <w:docPartPr>
        <w:name w:val="8781A5AEC7DD41B8B751F455D5D41206"/>
        <w:category>
          <w:name w:val="General"/>
          <w:gallery w:val="placeholder"/>
        </w:category>
        <w:types>
          <w:type w:val="bbPlcHdr"/>
        </w:types>
        <w:behaviors>
          <w:behavior w:val="content"/>
        </w:behaviors>
        <w:guid w:val="{A6FFF126-6174-476B-9D8E-2BD215DACDA8}"/>
      </w:docPartPr>
      <w:docPartBody>
        <w:p w:rsidR="00CB5612" w:rsidRDefault="00DC4282" w:rsidP="003642C3">
          <w:pPr>
            <w:pStyle w:val="8781A5AEC7DD41B8B751F455D5D412064"/>
          </w:pPr>
          <w:r w:rsidRPr="00994A94">
            <w:rPr>
              <w:rFonts w:eastAsiaTheme="minorHAnsi"/>
              <w:i/>
              <w:color w:val="3B3838" w:themeColor="background2" w:themeShade="40"/>
              <w:sz w:val="24"/>
            </w:rPr>
            <w:t xml:space="preserve">                   </w:t>
          </w:r>
        </w:p>
      </w:docPartBody>
    </w:docPart>
    <w:docPart>
      <w:docPartPr>
        <w:name w:val="290FD20F7DED4912B978A4D8C4217CC4"/>
        <w:category>
          <w:name w:val="General"/>
          <w:gallery w:val="placeholder"/>
        </w:category>
        <w:types>
          <w:type w:val="bbPlcHdr"/>
        </w:types>
        <w:behaviors>
          <w:behavior w:val="content"/>
        </w:behaviors>
        <w:guid w:val="{63559665-EB30-48FD-8267-73DB36C37D64}"/>
      </w:docPartPr>
      <w:docPartBody>
        <w:p w:rsidR="00CB5612" w:rsidRDefault="00DC4282" w:rsidP="003642C3">
          <w:pPr>
            <w:pStyle w:val="290FD20F7DED4912B978A4D8C4217CC44"/>
          </w:pPr>
          <w:r w:rsidRPr="00994A94">
            <w:rPr>
              <w:rFonts w:eastAsiaTheme="minorHAnsi"/>
              <w:i/>
              <w:color w:val="3B3838" w:themeColor="background2" w:themeShade="40"/>
              <w:sz w:val="24"/>
            </w:rPr>
            <w:t xml:space="preserve">             </w:t>
          </w:r>
        </w:p>
      </w:docPartBody>
    </w:docPart>
    <w:docPart>
      <w:docPartPr>
        <w:name w:val="B730D597EE3642D48DF6CD3807ECF25F"/>
        <w:category>
          <w:name w:val="General"/>
          <w:gallery w:val="placeholder"/>
        </w:category>
        <w:types>
          <w:type w:val="bbPlcHdr"/>
        </w:types>
        <w:behaviors>
          <w:behavior w:val="content"/>
        </w:behaviors>
        <w:guid w:val="{981FEE3F-BE5C-4760-AD8E-4BA0250BA055}"/>
      </w:docPartPr>
      <w:docPartBody>
        <w:p w:rsidR="00CB5612" w:rsidRDefault="00DC4282" w:rsidP="003642C3">
          <w:pPr>
            <w:pStyle w:val="B730D597EE3642D48DF6CD3807ECF25F4"/>
          </w:pPr>
          <w:r w:rsidRPr="00994A94">
            <w:rPr>
              <w:rFonts w:eastAsiaTheme="minorHAnsi"/>
              <w:i/>
              <w:color w:val="3B3838" w:themeColor="background2" w:themeShade="40"/>
              <w:sz w:val="24"/>
            </w:rPr>
            <w:t xml:space="preserve">             </w:t>
          </w:r>
        </w:p>
      </w:docPartBody>
    </w:docPart>
    <w:docPart>
      <w:docPartPr>
        <w:name w:val="8A8B14CDCE69473A8131A4B73D0142C5"/>
        <w:category>
          <w:name w:val="General"/>
          <w:gallery w:val="placeholder"/>
        </w:category>
        <w:types>
          <w:type w:val="bbPlcHdr"/>
        </w:types>
        <w:behaviors>
          <w:behavior w:val="content"/>
        </w:behaviors>
        <w:guid w:val="{6D868134-AF09-4360-9E8F-15428B10F7C7}"/>
      </w:docPartPr>
      <w:docPartBody>
        <w:p w:rsidR="00CB5612" w:rsidRDefault="00DC4282" w:rsidP="003642C3">
          <w:pPr>
            <w:pStyle w:val="8A8B14CDCE69473A8131A4B73D0142C54"/>
          </w:pPr>
          <w:r w:rsidRPr="00994A94">
            <w:rPr>
              <w:rFonts w:eastAsiaTheme="minorHAnsi"/>
              <w:i/>
              <w:color w:val="3B3838" w:themeColor="background2" w:themeShade="40"/>
              <w:sz w:val="24"/>
            </w:rPr>
            <w:t xml:space="preserve">                   </w:t>
          </w:r>
        </w:p>
      </w:docPartBody>
    </w:docPart>
    <w:docPart>
      <w:docPartPr>
        <w:name w:val="D70F9F0841E84A8592329F8299F7367A"/>
        <w:category>
          <w:name w:val="General"/>
          <w:gallery w:val="placeholder"/>
        </w:category>
        <w:types>
          <w:type w:val="bbPlcHdr"/>
        </w:types>
        <w:behaviors>
          <w:behavior w:val="content"/>
        </w:behaviors>
        <w:guid w:val="{6C8A6DD8-71C5-42D3-941D-D5D214FF99C4}"/>
      </w:docPartPr>
      <w:docPartBody>
        <w:p w:rsidR="00CB5612" w:rsidRDefault="00DC4282" w:rsidP="003642C3">
          <w:pPr>
            <w:pStyle w:val="D70F9F0841E84A8592329F8299F7367A4"/>
          </w:pPr>
          <w:r w:rsidRPr="00994A94">
            <w:rPr>
              <w:rFonts w:eastAsiaTheme="minorHAnsi"/>
              <w:i/>
              <w:color w:val="3B3838" w:themeColor="background2" w:themeShade="40"/>
              <w:sz w:val="24"/>
            </w:rPr>
            <w:t xml:space="preserve">                   </w:t>
          </w:r>
        </w:p>
      </w:docPartBody>
    </w:docPart>
    <w:docPart>
      <w:docPartPr>
        <w:name w:val="B07B75B73F9E4F68BA905954638E7EC6"/>
        <w:category>
          <w:name w:val="General"/>
          <w:gallery w:val="placeholder"/>
        </w:category>
        <w:types>
          <w:type w:val="bbPlcHdr"/>
        </w:types>
        <w:behaviors>
          <w:behavior w:val="content"/>
        </w:behaviors>
        <w:guid w:val="{D674693D-72EF-4794-A1E1-E8B9C45637CF}"/>
      </w:docPartPr>
      <w:docPartBody>
        <w:p w:rsidR="00CB5612" w:rsidRDefault="00DC4282" w:rsidP="003642C3">
          <w:pPr>
            <w:pStyle w:val="B07B75B73F9E4F68BA905954638E7EC64"/>
          </w:pPr>
          <w:r w:rsidRPr="00994A94">
            <w:rPr>
              <w:rFonts w:eastAsiaTheme="minorHAnsi"/>
              <w:i/>
              <w:color w:val="3B3838" w:themeColor="background2" w:themeShade="40"/>
              <w:sz w:val="24"/>
            </w:rPr>
            <w:t xml:space="preserve">                   </w:t>
          </w:r>
        </w:p>
      </w:docPartBody>
    </w:docPart>
    <w:docPart>
      <w:docPartPr>
        <w:name w:val="1CE3D01B018440E085CB2EB551307A19"/>
        <w:category>
          <w:name w:val="General"/>
          <w:gallery w:val="placeholder"/>
        </w:category>
        <w:types>
          <w:type w:val="bbPlcHdr"/>
        </w:types>
        <w:behaviors>
          <w:behavior w:val="content"/>
        </w:behaviors>
        <w:guid w:val="{8FC6077B-BC47-47B1-AFF8-998C02C440CB}"/>
      </w:docPartPr>
      <w:docPartBody>
        <w:p w:rsidR="00CB5612" w:rsidRDefault="00DC4282" w:rsidP="003642C3">
          <w:pPr>
            <w:pStyle w:val="1CE3D01B018440E085CB2EB551307A194"/>
          </w:pPr>
          <w:r w:rsidRPr="00994A94">
            <w:rPr>
              <w:rFonts w:eastAsiaTheme="minorHAnsi"/>
              <w:i/>
              <w:color w:val="3B3838" w:themeColor="background2" w:themeShade="40"/>
              <w:sz w:val="24"/>
            </w:rPr>
            <w:t xml:space="preserve">             </w:t>
          </w:r>
        </w:p>
      </w:docPartBody>
    </w:docPart>
    <w:docPart>
      <w:docPartPr>
        <w:name w:val="62AFC8B34D7D438595AFE31F17DC2F93"/>
        <w:category>
          <w:name w:val="General"/>
          <w:gallery w:val="placeholder"/>
        </w:category>
        <w:types>
          <w:type w:val="bbPlcHdr"/>
        </w:types>
        <w:behaviors>
          <w:behavior w:val="content"/>
        </w:behaviors>
        <w:guid w:val="{14853555-0EBB-46B7-98E4-3D97058F848E}"/>
      </w:docPartPr>
      <w:docPartBody>
        <w:p w:rsidR="00CB5612" w:rsidRDefault="00DC4282" w:rsidP="003642C3">
          <w:pPr>
            <w:pStyle w:val="62AFC8B34D7D438595AFE31F17DC2F934"/>
          </w:pPr>
          <w:r w:rsidRPr="00994A94">
            <w:rPr>
              <w:rFonts w:eastAsiaTheme="minorHAnsi"/>
              <w:i/>
              <w:color w:val="3B3838" w:themeColor="background2" w:themeShade="40"/>
              <w:sz w:val="24"/>
            </w:rPr>
            <w:t xml:space="preserve">             </w:t>
          </w:r>
        </w:p>
      </w:docPartBody>
    </w:docPart>
    <w:docPart>
      <w:docPartPr>
        <w:name w:val="2D31B1266E4443AD89F17B5D126EDFB9"/>
        <w:category>
          <w:name w:val="General"/>
          <w:gallery w:val="placeholder"/>
        </w:category>
        <w:types>
          <w:type w:val="bbPlcHdr"/>
        </w:types>
        <w:behaviors>
          <w:behavior w:val="content"/>
        </w:behaviors>
        <w:guid w:val="{AC554DAE-3698-490D-BB21-04A3D05CDD10}"/>
      </w:docPartPr>
      <w:docPartBody>
        <w:p w:rsidR="00CB5612" w:rsidRDefault="00DC4282" w:rsidP="003642C3">
          <w:pPr>
            <w:pStyle w:val="2D31B1266E4443AD89F17B5D126EDFB94"/>
          </w:pPr>
          <w:r w:rsidRPr="00994A94">
            <w:rPr>
              <w:rFonts w:eastAsiaTheme="minorHAnsi"/>
              <w:i/>
              <w:color w:val="3B3838" w:themeColor="background2" w:themeShade="40"/>
              <w:sz w:val="24"/>
            </w:rPr>
            <w:t xml:space="preserve">                   </w:t>
          </w:r>
        </w:p>
      </w:docPartBody>
    </w:docPart>
    <w:docPart>
      <w:docPartPr>
        <w:name w:val="1F0B49E5C87D4456A1AA752B439BD34B"/>
        <w:category>
          <w:name w:val="General"/>
          <w:gallery w:val="placeholder"/>
        </w:category>
        <w:types>
          <w:type w:val="bbPlcHdr"/>
        </w:types>
        <w:behaviors>
          <w:behavior w:val="content"/>
        </w:behaviors>
        <w:guid w:val="{4B272A97-E2D1-4A46-BBE6-378EEB30158A}"/>
      </w:docPartPr>
      <w:docPartBody>
        <w:p w:rsidR="00CB5612" w:rsidRDefault="00DC4282" w:rsidP="003642C3">
          <w:pPr>
            <w:pStyle w:val="1F0B49E5C87D4456A1AA752B439BD34B4"/>
          </w:pPr>
          <w:r w:rsidRPr="00994A94">
            <w:rPr>
              <w:rFonts w:eastAsiaTheme="minorHAnsi"/>
              <w:i/>
              <w:color w:val="3B3838" w:themeColor="background2" w:themeShade="40"/>
              <w:sz w:val="24"/>
            </w:rPr>
            <w:t xml:space="preserve">                   </w:t>
          </w:r>
        </w:p>
      </w:docPartBody>
    </w:docPart>
    <w:docPart>
      <w:docPartPr>
        <w:name w:val="4BCEFBD35C1843D0AF185B0643436E3C"/>
        <w:category>
          <w:name w:val="General"/>
          <w:gallery w:val="placeholder"/>
        </w:category>
        <w:types>
          <w:type w:val="bbPlcHdr"/>
        </w:types>
        <w:behaviors>
          <w:behavior w:val="content"/>
        </w:behaviors>
        <w:guid w:val="{B349DE5C-CFC5-47FF-B81A-9C66F24B9A87}"/>
      </w:docPartPr>
      <w:docPartBody>
        <w:p w:rsidR="00CB5612" w:rsidRDefault="00DC4282" w:rsidP="003642C3">
          <w:pPr>
            <w:pStyle w:val="4BCEFBD35C1843D0AF185B0643436E3C4"/>
          </w:pPr>
          <w:r w:rsidRPr="00994A94">
            <w:rPr>
              <w:rFonts w:eastAsiaTheme="minorHAnsi"/>
              <w:i/>
              <w:color w:val="3B3838" w:themeColor="background2" w:themeShade="40"/>
              <w:sz w:val="24"/>
            </w:rPr>
            <w:t xml:space="preserve">                   </w:t>
          </w:r>
        </w:p>
      </w:docPartBody>
    </w:docPart>
    <w:docPart>
      <w:docPartPr>
        <w:name w:val="43E994C7FE65494487B4D4991C5295C3"/>
        <w:category>
          <w:name w:val="General"/>
          <w:gallery w:val="placeholder"/>
        </w:category>
        <w:types>
          <w:type w:val="bbPlcHdr"/>
        </w:types>
        <w:behaviors>
          <w:behavior w:val="content"/>
        </w:behaviors>
        <w:guid w:val="{F28BB7ED-1299-4CB0-8CD7-1AB6614A8E69}"/>
      </w:docPartPr>
      <w:docPartBody>
        <w:p w:rsidR="00CB5612" w:rsidRDefault="00DC4282" w:rsidP="003642C3">
          <w:pPr>
            <w:pStyle w:val="43E994C7FE65494487B4D4991C5295C34"/>
          </w:pPr>
          <w:r w:rsidRPr="00994A94">
            <w:rPr>
              <w:rFonts w:eastAsiaTheme="minorHAnsi"/>
              <w:i/>
              <w:color w:val="3B3838" w:themeColor="background2" w:themeShade="40"/>
              <w:sz w:val="24"/>
            </w:rPr>
            <w:t xml:space="preserve">             </w:t>
          </w:r>
        </w:p>
      </w:docPartBody>
    </w:docPart>
    <w:docPart>
      <w:docPartPr>
        <w:name w:val="92C16C85A82F4AB696AD1D83E25FEA31"/>
        <w:category>
          <w:name w:val="General"/>
          <w:gallery w:val="placeholder"/>
        </w:category>
        <w:types>
          <w:type w:val="bbPlcHdr"/>
        </w:types>
        <w:behaviors>
          <w:behavior w:val="content"/>
        </w:behaviors>
        <w:guid w:val="{B0387BC7-B1E0-4A7F-B419-36CDBDF253D7}"/>
      </w:docPartPr>
      <w:docPartBody>
        <w:p w:rsidR="00CB5612" w:rsidRDefault="00DC4282" w:rsidP="003642C3">
          <w:pPr>
            <w:pStyle w:val="92C16C85A82F4AB696AD1D83E25FEA314"/>
          </w:pPr>
          <w:r w:rsidRPr="00994A94">
            <w:rPr>
              <w:rFonts w:eastAsiaTheme="minorHAnsi"/>
              <w:i/>
              <w:color w:val="3B3838" w:themeColor="background2" w:themeShade="40"/>
              <w:sz w:val="24"/>
            </w:rPr>
            <w:t xml:space="preserve">             </w:t>
          </w:r>
        </w:p>
      </w:docPartBody>
    </w:docPart>
    <w:docPart>
      <w:docPartPr>
        <w:name w:val="C71C61C8398F4C6189496E9715BEEE31"/>
        <w:category>
          <w:name w:val="General"/>
          <w:gallery w:val="placeholder"/>
        </w:category>
        <w:types>
          <w:type w:val="bbPlcHdr"/>
        </w:types>
        <w:behaviors>
          <w:behavior w:val="content"/>
        </w:behaviors>
        <w:guid w:val="{486E7F1D-4A1E-4446-AC49-B5872310A522}"/>
      </w:docPartPr>
      <w:docPartBody>
        <w:p w:rsidR="00CB5612" w:rsidRDefault="00DC4282" w:rsidP="003642C3">
          <w:pPr>
            <w:pStyle w:val="C71C61C8398F4C6189496E9715BEEE314"/>
          </w:pPr>
          <w:r w:rsidRPr="00994A94">
            <w:rPr>
              <w:rFonts w:eastAsiaTheme="minorHAnsi"/>
              <w:i/>
              <w:color w:val="3B3838" w:themeColor="background2" w:themeShade="40"/>
              <w:sz w:val="24"/>
            </w:rPr>
            <w:t xml:space="preserve">                   </w:t>
          </w:r>
        </w:p>
      </w:docPartBody>
    </w:docPart>
    <w:docPart>
      <w:docPartPr>
        <w:name w:val="F1BE8FC758A14F2A8E3EF260BC98C8E4"/>
        <w:category>
          <w:name w:val="General"/>
          <w:gallery w:val="placeholder"/>
        </w:category>
        <w:types>
          <w:type w:val="bbPlcHdr"/>
        </w:types>
        <w:behaviors>
          <w:behavior w:val="content"/>
        </w:behaviors>
        <w:guid w:val="{375382CE-2A07-4191-9102-CD0D1DF3054F}"/>
      </w:docPartPr>
      <w:docPartBody>
        <w:p w:rsidR="00CB5612" w:rsidRDefault="00DC4282" w:rsidP="003642C3">
          <w:pPr>
            <w:pStyle w:val="F1BE8FC758A14F2A8E3EF260BC98C8E44"/>
          </w:pPr>
          <w:r w:rsidRPr="00994A94">
            <w:rPr>
              <w:rFonts w:eastAsiaTheme="minorHAnsi"/>
              <w:i/>
              <w:color w:val="3B3838" w:themeColor="background2" w:themeShade="40"/>
              <w:sz w:val="24"/>
            </w:rPr>
            <w:t xml:space="preserve">                   </w:t>
          </w:r>
        </w:p>
      </w:docPartBody>
    </w:docPart>
    <w:docPart>
      <w:docPartPr>
        <w:name w:val="A6943CF1AB5947268E5A82CCE2C5E143"/>
        <w:category>
          <w:name w:val="General"/>
          <w:gallery w:val="placeholder"/>
        </w:category>
        <w:types>
          <w:type w:val="bbPlcHdr"/>
        </w:types>
        <w:behaviors>
          <w:behavior w:val="content"/>
        </w:behaviors>
        <w:guid w:val="{B95492C2-0F33-44DD-8812-5EAC539A7B94}"/>
      </w:docPartPr>
      <w:docPartBody>
        <w:p w:rsidR="00CB5612" w:rsidRDefault="00DC4282" w:rsidP="003642C3">
          <w:pPr>
            <w:pStyle w:val="A6943CF1AB5947268E5A82CCE2C5E1434"/>
          </w:pPr>
          <w:r w:rsidRPr="00994A94">
            <w:rPr>
              <w:rFonts w:eastAsiaTheme="minorHAnsi"/>
              <w:i/>
              <w:color w:val="3B3838" w:themeColor="background2" w:themeShade="40"/>
              <w:sz w:val="24"/>
            </w:rPr>
            <w:t xml:space="preserve">                   </w:t>
          </w:r>
        </w:p>
      </w:docPartBody>
    </w:docPart>
    <w:docPart>
      <w:docPartPr>
        <w:name w:val="71F86F3EF9D64ED5A6776F719788567D"/>
        <w:category>
          <w:name w:val="General"/>
          <w:gallery w:val="placeholder"/>
        </w:category>
        <w:types>
          <w:type w:val="bbPlcHdr"/>
        </w:types>
        <w:behaviors>
          <w:behavior w:val="content"/>
        </w:behaviors>
        <w:guid w:val="{8728B579-D5A0-4B9B-9D41-E0B4929E4F78}"/>
      </w:docPartPr>
      <w:docPartBody>
        <w:p w:rsidR="00CB5612" w:rsidRDefault="00DC4282" w:rsidP="003642C3">
          <w:pPr>
            <w:pStyle w:val="71F86F3EF9D64ED5A6776F719788567D4"/>
          </w:pPr>
          <w:r w:rsidRPr="00994A94">
            <w:rPr>
              <w:rFonts w:eastAsiaTheme="minorHAnsi"/>
              <w:i/>
              <w:color w:val="3B3838" w:themeColor="background2" w:themeShade="40"/>
              <w:sz w:val="24"/>
            </w:rPr>
            <w:t xml:space="preserve">             </w:t>
          </w:r>
        </w:p>
      </w:docPartBody>
    </w:docPart>
    <w:docPart>
      <w:docPartPr>
        <w:name w:val="28D12C3605EE44CBBB0F97145ABD5D5F"/>
        <w:category>
          <w:name w:val="General"/>
          <w:gallery w:val="placeholder"/>
        </w:category>
        <w:types>
          <w:type w:val="bbPlcHdr"/>
        </w:types>
        <w:behaviors>
          <w:behavior w:val="content"/>
        </w:behaviors>
        <w:guid w:val="{66A83E8B-7A18-40F6-8C78-B22273098BD7}"/>
      </w:docPartPr>
      <w:docPartBody>
        <w:p w:rsidR="00CB5612" w:rsidRDefault="00DC4282" w:rsidP="003642C3">
          <w:pPr>
            <w:pStyle w:val="28D12C3605EE44CBBB0F97145ABD5D5F4"/>
          </w:pPr>
          <w:r w:rsidRPr="00994A94">
            <w:rPr>
              <w:rFonts w:eastAsiaTheme="minorHAnsi"/>
              <w:i/>
              <w:color w:val="3B3838" w:themeColor="background2" w:themeShade="40"/>
              <w:sz w:val="24"/>
            </w:rPr>
            <w:t xml:space="preserve">             </w:t>
          </w:r>
        </w:p>
      </w:docPartBody>
    </w:docPart>
    <w:docPart>
      <w:docPartPr>
        <w:name w:val="5D5BC2071A6F4B4EAF77325600121663"/>
        <w:category>
          <w:name w:val="General"/>
          <w:gallery w:val="placeholder"/>
        </w:category>
        <w:types>
          <w:type w:val="bbPlcHdr"/>
        </w:types>
        <w:behaviors>
          <w:behavior w:val="content"/>
        </w:behaviors>
        <w:guid w:val="{7B2F379F-E780-4DAC-9494-C090C2F2CFB3}"/>
      </w:docPartPr>
      <w:docPartBody>
        <w:p w:rsidR="00CB5612" w:rsidRDefault="00DC4282" w:rsidP="003642C3">
          <w:pPr>
            <w:pStyle w:val="5D5BC2071A6F4B4EAF773256001216634"/>
          </w:pPr>
          <w:r w:rsidRPr="00994A94">
            <w:rPr>
              <w:rFonts w:eastAsiaTheme="minorHAnsi"/>
              <w:i/>
              <w:color w:val="3B3838" w:themeColor="background2" w:themeShade="40"/>
              <w:sz w:val="24"/>
            </w:rPr>
            <w:t xml:space="preserve">             </w:t>
          </w:r>
        </w:p>
      </w:docPartBody>
    </w:docPart>
    <w:docPart>
      <w:docPartPr>
        <w:name w:val="CA51AA2F6EEC47CEA8848FDD17B69976"/>
        <w:category>
          <w:name w:val="General"/>
          <w:gallery w:val="placeholder"/>
        </w:category>
        <w:types>
          <w:type w:val="bbPlcHdr"/>
        </w:types>
        <w:behaviors>
          <w:behavior w:val="content"/>
        </w:behaviors>
        <w:guid w:val="{99CF1D01-0A33-4F49-9528-76A1D6044459}"/>
      </w:docPartPr>
      <w:docPartBody>
        <w:p w:rsidR="00CB5612" w:rsidRDefault="00DC4282" w:rsidP="003642C3">
          <w:pPr>
            <w:pStyle w:val="CA51AA2F6EEC47CEA8848FDD17B699764"/>
          </w:pPr>
          <w:r w:rsidRPr="00994A94">
            <w:rPr>
              <w:rFonts w:eastAsiaTheme="minorHAnsi"/>
              <w:i/>
              <w:color w:val="3B3838" w:themeColor="background2" w:themeShade="40"/>
              <w:sz w:val="24"/>
            </w:rPr>
            <w:t xml:space="preserve">                                                     </w:t>
          </w:r>
        </w:p>
      </w:docPartBody>
    </w:docPart>
    <w:docPart>
      <w:docPartPr>
        <w:name w:val="3418971BAFDE41EF8A7CBD2BEB1E1BB9"/>
        <w:category>
          <w:name w:val="General"/>
          <w:gallery w:val="placeholder"/>
        </w:category>
        <w:types>
          <w:type w:val="bbPlcHdr"/>
        </w:types>
        <w:behaviors>
          <w:behavior w:val="content"/>
        </w:behaviors>
        <w:guid w:val="{4090A16B-3187-43CB-A704-986C84E4BFA4}"/>
      </w:docPartPr>
      <w:docPartBody>
        <w:p w:rsidR="00CB5612" w:rsidRDefault="00DC4282" w:rsidP="003642C3">
          <w:pPr>
            <w:pStyle w:val="3418971BAFDE41EF8A7CBD2BEB1E1BB94"/>
          </w:pPr>
          <w:r w:rsidRPr="00994A94">
            <w:rPr>
              <w:rFonts w:eastAsiaTheme="minorHAnsi"/>
              <w:i/>
              <w:color w:val="3B3838" w:themeColor="background2" w:themeShade="40"/>
              <w:sz w:val="24"/>
            </w:rPr>
            <w:t xml:space="preserve">                                        </w:t>
          </w:r>
        </w:p>
      </w:docPartBody>
    </w:docPart>
    <w:docPart>
      <w:docPartPr>
        <w:name w:val="1E4619ADEC534A4BBA56A17149BC28BB"/>
        <w:category>
          <w:name w:val="General"/>
          <w:gallery w:val="placeholder"/>
        </w:category>
        <w:types>
          <w:type w:val="bbPlcHdr"/>
        </w:types>
        <w:behaviors>
          <w:behavior w:val="content"/>
        </w:behaviors>
        <w:guid w:val="{87E029CE-5000-458D-9067-44FBD067A16B}"/>
      </w:docPartPr>
      <w:docPartBody>
        <w:p w:rsidR="00CB5612" w:rsidRDefault="00DC4282" w:rsidP="003642C3">
          <w:pPr>
            <w:pStyle w:val="1E4619ADEC534A4BBA56A17149BC28BB4"/>
          </w:pPr>
          <w:r w:rsidRPr="00994A94">
            <w:rPr>
              <w:rFonts w:eastAsiaTheme="minorHAnsi"/>
              <w:i/>
              <w:color w:val="3B3838" w:themeColor="background2" w:themeShade="40"/>
              <w:sz w:val="24"/>
            </w:rPr>
            <w:t xml:space="preserve">                   </w:t>
          </w:r>
        </w:p>
      </w:docPartBody>
    </w:docPart>
    <w:docPart>
      <w:docPartPr>
        <w:name w:val="C1637703FD5B40C4BF1F0A44E6567944"/>
        <w:category>
          <w:name w:val="General"/>
          <w:gallery w:val="placeholder"/>
        </w:category>
        <w:types>
          <w:type w:val="bbPlcHdr"/>
        </w:types>
        <w:behaviors>
          <w:behavior w:val="content"/>
        </w:behaviors>
        <w:guid w:val="{30941468-9C5D-4ED0-85A6-B90407EA8161}"/>
      </w:docPartPr>
      <w:docPartBody>
        <w:p w:rsidR="00CB5612" w:rsidRDefault="00DC4282" w:rsidP="003642C3">
          <w:pPr>
            <w:pStyle w:val="C1637703FD5B40C4BF1F0A44E65679444"/>
          </w:pPr>
          <w:r w:rsidRPr="00994A94">
            <w:rPr>
              <w:rFonts w:eastAsiaTheme="minorHAnsi"/>
              <w:i/>
              <w:color w:val="3B3838" w:themeColor="background2" w:themeShade="40"/>
              <w:sz w:val="24"/>
            </w:rPr>
            <w:t xml:space="preserve">                                                     </w:t>
          </w:r>
        </w:p>
      </w:docPartBody>
    </w:docPart>
    <w:docPart>
      <w:docPartPr>
        <w:name w:val="2DE717B9FB694AF6B3B73836057DCA24"/>
        <w:category>
          <w:name w:val="General"/>
          <w:gallery w:val="placeholder"/>
        </w:category>
        <w:types>
          <w:type w:val="bbPlcHdr"/>
        </w:types>
        <w:behaviors>
          <w:behavior w:val="content"/>
        </w:behaviors>
        <w:guid w:val="{2737EE68-5BF3-4B75-887B-458B8287BC78}"/>
      </w:docPartPr>
      <w:docPartBody>
        <w:p w:rsidR="00CB5612" w:rsidRDefault="00DC4282" w:rsidP="003642C3">
          <w:pPr>
            <w:pStyle w:val="2DE717B9FB694AF6B3B73836057DCA244"/>
          </w:pPr>
          <w:r w:rsidRPr="00994A94">
            <w:rPr>
              <w:rFonts w:eastAsiaTheme="minorHAnsi"/>
              <w:i/>
              <w:color w:val="3B3838" w:themeColor="background2" w:themeShade="40"/>
              <w:sz w:val="24"/>
            </w:rPr>
            <w:t xml:space="preserve">                                        </w:t>
          </w:r>
        </w:p>
      </w:docPartBody>
    </w:docPart>
    <w:docPart>
      <w:docPartPr>
        <w:name w:val="2AAB6F78703440B08750076688747474"/>
        <w:category>
          <w:name w:val="General"/>
          <w:gallery w:val="placeholder"/>
        </w:category>
        <w:types>
          <w:type w:val="bbPlcHdr"/>
        </w:types>
        <w:behaviors>
          <w:behavior w:val="content"/>
        </w:behaviors>
        <w:guid w:val="{A6730018-32C8-4961-B9F1-49ACE345C856}"/>
      </w:docPartPr>
      <w:docPartBody>
        <w:p w:rsidR="00CB5612" w:rsidRDefault="00DC4282" w:rsidP="003642C3">
          <w:pPr>
            <w:pStyle w:val="2AAB6F78703440B087500766887474744"/>
          </w:pPr>
          <w:r w:rsidRPr="00994A94">
            <w:rPr>
              <w:rFonts w:eastAsiaTheme="minorHAnsi"/>
              <w:i/>
              <w:color w:val="3B3838" w:themeColor="background2" w:themeShade="40"/>
              <w:sz w:val="24"/>
            </w:rPr>
            <w:t xml:space="preserve">                   </w:t>
          </w:r>
        </w:p>
      </w:docPartBody>
    </w:docPart>
    <w:docPart>
      <w:docPartPr>
        <w:name w:val="30ACD895C0F84C68B14060E5DF6673BA"/>
        <w:category>
          <w:name w:val="General"/>
          <w:gallery w:val="placeholder"/>
        </w:category>
        <w:types>
          <w:type w:val="bbPlcHdr"/>
        </w:types>
        <w:behaviors>
          <w:behavior w:val="content"/>
        </w:behaviors>
        <w:guid w:val="{4E102568-E3FA-4EBE-A5C9-266D269F78D0}"/>
      </w:docPartPr>
      <w:docPartBody>
        <w:p w:rsidR="00CB5612" w:rsidRDefault="00DC4282" w:rsidP="003642C3">
          <w:pPr>
            <w:pStyle w:val="30ACD895C0F84C68B14060E5DF6673BA4"/>
          </w:pPr>
          <w:r w:rsidRPr="00994A94">
            <w:rPr>
              <w:rFonts w:eastAsiaTheme="minorHAnsi"/>
              <w:i/>
              <w:color w:val="3B3838" w:themeColor="background2" w:themeShade="40"/>
              <w:sz w:val="24"/>
            </w:rPr>
            <w:t xml:space="preserve">                                                     </w:t>
          </w:r>
        </w:p>
      </w:docPartBody>
    </w:docPart>
    <w:docPart>
      <w:docPartPr>
        <w:name w:val="38E6259718534CA68AF116D6DA28439B"/>
        <w:category>
          <w:name w:val="General"/>
          <w:gallery w:val="placeholder"/>
        </w:category>
        <w:types>
          <w:type w:val="bbPlcHdr"/>
        </w:types>
        <w:behaviors>
          <w:behavior w:val="content"/>
        </w:behaviors>
        <w:guid w:val="{220AE9A2-EDEC-4F9A-8476-2962D9A94945}"/>
      </w:docPartPr>
      <w:docPartBody>
        <w:p w:rsidR="00CB5612" w:rsidRDefault="00DC4282" w:rsidP="003642C3">
          <w:pPr>
            <w:pStyle w:val="38E6259718534CA68AF116D6DA28439B4"/>
          </w:pPr>
          <w:r w:rsidRPr="00994A94">
            <w:rPr>
              <w:rFonts w:eastAsiaTheme="minorHAnsi"/>
              <w:i/>
              <w:color w:val="3B3838" w:themeColor="background2" w:themeShade="40"/>
              <w:sz w:val="24"/>
            </w:rPr>
            <w:t xml:space="preserve">                                        </w:t>
          </w:r>
        </w:p>
      </w:docPartBody>
    </w:docPart>
    <w:docPart>
      <w:docPartPr>
        <w:name w:val="7C80A0A7DE644A2388BD0213989D35DA"/>
        <w:category>
          <w:name w:val="General"/>
          <w:gallery w:val="placeholder"/>
        </w:category>
        <w:types>
          <w:type w:val="bbPlcHdr"/>
        </w:types>
        <w:behaviors>
          <w:behavior w:val="content"/>
        </w:behaviors>
        <w:guid w:val="{2ED12A4F-FA04-461D-9E08-799A9C94254B}"/>
      </w:docPartPr>
      <w:docPartBody>
        <w:p w:rsidR="00CB5612" w:rsidRDefault="00DC4282" w:rsidP="003642C3">
          <w:pPr>
            <w:pStyle w:val="7C80A0A7DE644A2388BD0213989D35DA4"/>
          </w:pPr>
          <w:r w:rsidRPr="00994A94">
            <w:rPr>
              <w:rFonts w:eastAsiaTheme="minorHAnsi"/>
              <w:i/>
              <w:color w:val="3B3838" w:themeColor="background2" w:themeShade="40"/>
              <w:sz w:val="24"/>
            </w:rPr>
            <w:t xml:space="preserve">                   </w:t>
          </w:r>
        </w:p>
      </w:docPartBody>
    </w:docPart>
    <w:docPart>
      <w:docPartPr>
        <w:name w:val="0F737E3B998E4BC0BEFCCAE0B4706738"/>
        <w:category>
          <w:name w:val="General"/>
          <w:gallery w:val="placeholder"/>
        </w:category>
        <w:types>
          <w:type w:val="bbPlcHdr"/>
        </w:types>
        <w:behaviors>
          <w:behavior w:val="content"/>
        </w:behaviors>
        <w:guid w:val="{1E9C6DCA-A9BD-49BF-9B07-069B4BC805F0}"/>
      </w:docPartPr>
      <w:docPartBody>
        <w:p w:rsidR="00CB5612" w:rsidRDefault="00DC4282" w:rsidP="003642C3">
          <w:pPr>
            <w:pStyle w:val="0F737E3B998E4BC0BEFCCAE0B47067384"/>
          </w:pPr>
          <w:r w:rsidRPr="00994A94">
            <w:rPr>
              <w:rFonts w:eastAsiaTheme="minorHAnsi"/>
              <w:i/>
              <w:color w:val="3B3838" w:themeColor="background2" w:themeShade="40"/>
              <w:sz w:val="24"/>
            </w:rPr>
            <w:t xml:space="preserve">                                                     </w:t>
          </w:r>
        </w:p>
      </w:docPartBody>
    </w:docPart>
    <w:docPart>
      <w:docPartPr>
        <w:name w:val="F9D057B76A5942E6A137F294D158EFF7"/>
        <w:category>
          <w:name w:val="General"/>
          <w:gallery w:val="placeholder"/>
        </w:category>
        <w:types>
          <w:type w:val="bbPlcHdr"/>
        </w:types>
        <w:behaviors>
          <w:behavior w:val="content"/>
        </w:behaviors>
        <w:guid w:val="{75685E5D-444B-4B97-8D92-23F402E3E721}"/>
      </w:docPartPr>
      <w:docPartBody>
        <w:p w:rsidR="00CB5612" w:rsidRDefault="00DC4282" w:rsidP="003642C3">
          <w:pPr>
            <w:pStyle w:val="F9D057B76A5942E6A137F294D158EFF74"/>
          </w:pPr>
          <w:r w:rsidRPr="00994A94">
            <w:rPr>
              <w:rFonts w:eastAsiaTheme="minorHAnsi"/>
              <w:i/>
              <w:color w:val="3B3838" w:themeColor="background2" w:themeShade="40"/>
              <w:sz w:val="24"/>
            </w:rPr>
            <w:t xml:space="preserve">                                        </w:t>
          </w:r>
        </w:p>
      </w:docPartBody>
    </w:docPart>
    <w:docPart>
      <w:docPartPr>
        <w:name w:val="F050A107326C4B539A89D4624B5C34B3"/>
        <w:category>
          <w:name w:val="General"/>
          <w:gallery w:val="placeholder"/>
        </w:category>
        <w:types>
          <w:type w:val="bbPlcHdr"/>
        </w:types>
        <w:behaviors>
          <w:behavior w:val="content"/>
        </w:behaviors>
        <w:guid w:val="{0C4EE4DE-6640-498F-87CA-ECB02BA0CAAC}"/>
      </w:docPartPr>
      <w:docPartBody>
        <w:p w:rsidR="00CB5612" w:rsidRDefault="00DC4282" w:rsidP="003642C3">
          <w:pPr>
            <w:pStyle w:val="F050A107326C4B539A89D4624B5C34B34"/>
          </w:pPr>
          <w:r w:rsidRPr="00994A94">
            <w:rPr>
              <w:rFonts w:eastAsiaTheme="minorHAnsi"/>
              <w:i/>
              <w:color w:val="3B3838" w:themeColor="background2" w:themeShade="40"/>
              <w:sz w:val="24"/>
            </w:rPr>
            <w:t xml:space="preserve">                   </w:t>
          </w:r>
        </w:p>
      </w:docPartBody>
    </w:docPart>
    <w:docPart>
      <w:docPartPr>
        <w:name w:val="0E94ADA7173E478984321EBCEBD8E24A"/>
        <w:category>
          <w:name w:val="General"/>
          <w:gallery w:val="placeholder"/>
        </w:category>
        <w:types>
          <w:type w:val="bbPlcHdr"/>
        </w:types>
        <w:behaviors>
          <w:behavior w:val="content"/>
        </w:behaviors>
        <w:guid w:val="{DE40DAAC-DE68-45E7-B8DB-111409572F09}"/>
      </w:docPartPr>
      <w:docPartBody>
        <w:p w:rsidR="00CB5612" w:rsidRDefault="00DC4282" w:rsidP="003642C3">
          <w:pPr>
            <w:pStyle w:val="0E94ADA7173E478984321EBCEBD8E24A4"/>
          </w:pPr>
          <w:r w:rsidRPr="00994A94">
            <w:rPr>
              <w:rFonts w:eastAsiaTheme="minorHAnsi"/>
              <w:i/>
              <w:color w:val="3B3838" w:themeColor="background2" w:themeShade="40"/>
              <w:sz w:val="24"/>
            </w:rPr>
            <w:t xml:space="preserve">                                                     </w:t>
          </w:r>
        </w:p>
      </w:docPartBody>
    </w:docPart>
    <w:docPart>
      <w:docPartPr>
        <w:name w:val="38F82E4C4F5B48FCBCF84F6C167FBD35"/>
        <w:category>
          <w:name w:val="General"/>
          <w:gallery w:val="placeholder"/>
        </w:category>
        <w:types>
          <w:type w:val="bbPlcHdr"/>
        </w:types>
        <w:behaviors>
          <w:behavior w:val="content"/>
        </w:behaviors>
        <w:guid w:val="{D9A61771-F6EB-4AE5-9930-EE53B731449C}"/>
      </w:docPartPr>
      <w:docPartBody>
        <w:p w:rsidR="00CB5612" w:rsidRDefault="00DC4282" w:rsidP="003642C3">
          <w:pPr>
            <w:pStyle w:val="38F82E4C4F5B48FCBCF84F6C167FBD354"/>
          </w:pPr>
          <w:r w:rsidRPr="00994A94">
            <w:rPr>
              <w:rFonts w:eastAsiaTheme="minorHAnsi"/>
              <w:i/>
              <w:color w:val="3B3838" w:themeColor="background2" w:themeShade="40"/>
              <w:sz w:val="24"/>
            </w:rPr>
            <w:t xml:space="preserve">                                        </w:t>
          </w:r>
        </w:p>
      </w:docPartBody>
    </w:docPart>
    <w:docPart>
      <w:docPartPr>
        <w:name w:val="776E0B09B5BC4D71A3404901E11070EF"/>
        <w:category>
          <w:name w:val="General"/>
          <w:gallery w:val="placeholder"/>
        </w:category>
        <w:types>
          <w:type w:val="bbPlcHdr"/>
        </w:types>
        <w:behaviors>
          <w:behavior w:val="content"/>
        </w:behaviors>
        <w:guid w:val="{61BB7299-2702-4CB6-AD56-20FDCB7975E0}"/>
      </w:docPartPr>
      <w:docPartBody>
        <w:p w:rsidR="00CB5612" w:rsidRDefault="00DC4282" w:rsidP="003642C3">
          <w:pPr>
            <w:pStyle w:val="776E0B09B5BC4D71A3404901E11070EF4"/>
          </w:pPr>
          <w:r w:rsidRPr="00994A94">
            <w:rPr>
              <w:rFonts w:eastAsiaTheme="minorHAnsi"/>
              <w:i/>
              <w:color w:val="3B3838" w:themeColor="background2" w:themeShade="40"/>
              <w:sz w:val="24"/>
            </w:rPr>
            <w:t xml:space="preserve">                   </w:t>
          </w:r>
        </w:p>
      </w:docPartBody>
    </w:docPart>
    <w:docPart>
      <w:docPartPr>
        <w:name w:val="498EC415FFB04C26BC446E3CA92DF359"/>
        <w:category>
          <w:name w:val="General"/>
          <w:gallery w:val="placeholder"/>
        </w:category>
        <w:types>
          <w:type w:val="bbPlcHdr"/>
        </w:types>
        <w:behaviors>
          <w:behavior w:val="content"/>
        </w:behaviors>
        <w:guid w:val="{019618DE-2670-4C4C-8909-86033E755BB3}"/>
      </w:docPartPr>
      <w:docPartBody>
        <w:p w:rsidR="00CB5612" w:rsidRDefault="00DC4282" w:rsidP="003642C3">
          <w:pPr>
            <w:pStyle w:val="498EC415FFB04C26BC446E3CA92DF3594"/>
          </w:pPr>
          <w:r w:rsidRPr="00994A94">
            <w:rPr>
              <w:rFonts w:eastAsiaTheme="minorHAnsi"/>
              <w:i/>
              <w:color w:val="3B3838" w:themeColor="background2" w:themeShade="40"/>
              <w:sz w:val="24"/>
            </w:rPr>
            <w:t xml:space="preserve">                                                     </w:t>
          </w:r>
        </w:p>
      </w:docPartBody>
    </w:docPart>
    <w:docPart>
      <w:docPartPr>
        <w:name w:val="31F0B76EDED04CBF9A41223F9BD5D0CE"/>
        <w:category>
          <w:name w:val="General"/>
          <w:gallery w:val="placeholder"/>
        </w:category>
        <w:types>
          <w:type w:val="bbPlcHdr"/>
        </w:types>
        <w:behaviors>
          <w:behavior w:val="content"/>
        </w:behaviors>
        <w:guid w:val="{EB7D29F9-0DDA-4975-85A2-3833ECADC141}"/>
      </w:docPartPr>
      <w:docPartBody>
        <w:p w:rsidR="00CB5612" w:rsidRDefault="00DC4282" w:rsidP="003642C3">
          <w:pPr>
            <w:pStyle w:val="31F0B76EDED04CBF9A41223F9BD5D0CE4"/>
          </w:pPr>
          <w:r w:rsidRPr="00994A94">
            <w:rPr>
              <w:rFonts w:eastAsiaTheme="minorHAnsi"/>
              <w:i/>
              <w:color w:val="3B3838" w:themeColor="background2" w:themeShade="40"/>
              <w:sz w:val="24"/>
            </w:rPr>
            <w:t xml:space="preserve">                                        </w:t>
          </w:r>
        </w:p>
      </w:docPartBody>
    </w:docPart>
    <w:docPart>
      <w:docPartPr>
        <w:name w:val="2106CC1B1CDD4FEDA3678C91BC57B8E0"/>
        <w:category>
          <w:name w:val="General"/>
          <w:gallery w:val="placeholder"/>
        </w:category>
        <w:types>
          <w:type w:val="bbPlcHdr"/>
        </w:types>
        <w:behaviors>
          <w:behavior w:val="content"/>
        </w:behaviors>
        <w:guid w:val="{FCC53D09-EE95-4DE2-9802-75A686F852FB}"/>
      </w:docPartPr>
      <w:docPartBody>
        <w:p w:rsidR="00CB5612" w:rsidRDefault="00DC4282" w:rsidP="003642C3">
          <w:pPr>
            <w:pStyle w:val="2106CC1B1CDD4FEDA3678C91BC57B8E04"/>
          </w:pPr>
          <w:r w:rsidRPr="00994A94">
            <w:rPr>
              <w:rFonts w:eastAsiaTheme="minorHAnsi"/>
              <w:i/>
              <w:color w:val="3B3838" w:themeColor="background2" w:themeShade="40"/>
              <w:sz w:val="24"/>
            </w:rPr>
            <w:t xml:space="preserve">                   </w:t>
          </w:r>
        </w:p>
      </w:docPartBody>
    </w:docPart>
    <w:docPart>
      <w:docPartPr>
        <w:name w:val="DABBD0F0769A4A8C9AB32E140B4D3210"/>
        <w:category>
          <w:name w:val="General"/>
          <w:gallery w:val="placeholder"/>
        </w:category>
        <w:types>
          <w:type w:val="bbPlcHdr"/>
        </w:types>
        <w:behaviors>
          <w:behavior w:val="content"/>
        </w:behaviors>
        <w:guid w:val="{41782679-7581-4ED9-B7E2-B390743385B1}"/>
      </w:docPartPr>
      <w:docPartBody>
        <w:p w:rsidR="00CB5612" w:rsidRDefault="00DC4282" w:rsidP="003642C3">
          <w:pPr>
            <w:pStyle w:val="DABBD0F0769A4A8C9AB32E140B4D32104"/>
          </w:pPr>
          <w:r w:rsidRPr="00994A94">
            <w:rPr>
              <w:rFonts w:eastAsiaTheme="minorHAnsi"/>
              <w:i/>
              <w:color w:val="3B3838" w:themeColor="background2" w:themeShade="40"/>
              <w:sz w:val="24"/>
            </w:rPr>
            <w:t xml:space="preserve">                                                     </w:t>
          </w:r>
        </w:p>
      </w:docPartBody>
    </w:docPart>
    <w:docPart>
      <w:docPartPr>
        <w:name w:val="A436C9F1F3F141088FD93B8D092B7447"/>
        <w:category>
          <w:name w:val="General"/>
          <w:gallery w:val="placeholder"/>
        </w:category>
        <w:types>
          <w:type w:val="bbPlcHdr"/>
        </w:types>
        <w:behaviors>
          <w:behavior w:val="content"/>
        </w:behaviors>
        <w:guid w:val="{1EABDD0F-A045-4934-954C-6869A845B3D6}"/>
      </w:docPartPr>
      <w:docPartBody>
        <w:p w:rsidR="00CB5612" w:rsidRDefault="00DC4282" w:rsidP="003642C3">
          <w:pPr>
            <w:pStyle w:val="A436C9F1F3F141088FD93B8D092B74474"/>
          </w:pPr>
          <w:r w:rsidRPr="00994A94">
            <w:rPr>
              <w:rFonts w:eastAsiaTheme="minorHAnsi"/>
              <w:i/>
              <w:color w:val="3B3838" w:themeColor="background2" w:themeShade="40"/>
              <w:sz w:val="24"/>
            </w:rPr>
            <w:t xml:space="preserve">                                        </w:t>
          </w:r>
        </w:p>
      </w:docPartBody>
    </w:docPart>
    <w:docPart>
      <w:docPartPr>
        <w:name w:val="7F3641DECF214630A0491132CEBBA9C1"/>
        <w:category>
          <w:name w:val="General"/>
          <w:gallery w:val="placeholder"/>
        </w:category>
        <w:types>
          <w:type w:val="bbPlcHdr"/>
        </w:types>
        <w:behaviors>
          <w:behavior w:val="content"/>
        </w:behaviors>
        <w:guid w:val="{383ADFD9-84BB-4812-B804-C4493EF157A2}"/>
      </w:docPartPr>
      <w:docPartBody>
        <w:p w:rsidR="00CB5612" w:rsidRDefault="00DC4282" w:rsidP="003642C3">
          <w:pPr>
            <w:pStyle w:val="7F3641DECF214630A0491132CEBBA9C14"/>
          </w:pPr>
          <w:r w:rsidRPr="00994A94">
            <w:rPr>
              <w:rFonts w:eastAsiaTheme="minorHAnsi"/>
              <w:i/>
              <w:color w:val="3B3838" w:themeColor="background2" w:themeShade="40"/>
              <w:sz w:val="24"/>
            </w:rPr>
            <w:t xml:space="preserve">                   </w:t>
          </w:r>
        </w:p>
      </w:docPartBody>
    </w:docPart>
    <w:docPart>
      <w:docPartPr>
        <w:name w:val="44479D44903D4816A54E8D326766AB2B"/>
        <w:category>
          <w:name w:val="General"/>
          <w:gallery w:val="placeholder"/>
        </w:category>
        <w:types>
          <w:type w:val="bbPlcHdr"/>
        </w:types>
        <w:behaviors>
          <w:behavior w:val="content"/>
        </w:behaviors>
        <w:guid w:val="{FE01D5B9-3D26-4DD5-BCFE-CD1572171504}"/>
      </w:docPartPr>
      <w:docPartBody>
        <w:p w:rsidR="00CB5612" w:rsidRDefault="00DC4282" w:rsidP="003642C3">
          <w:pPr>
            <w:pStyle w:val="44479D44903D4816A54E8D326766AB2B4"/>
          </w:pPr>
          <w:r w:rsidRPr="00994A94">
            <w:rPr>
              <w:rFonts w:eastAsiaTheme="minorHAnsi"/>
              <w:i/>
              <w:color w:val="3B3838" w:themeColor="background2" w:themeShade="40"/>
              <w:sz w:val="24"/>
            </w:rPr>
            <w:t xml:space="preserve">                   </w:t>
          </w:r>
        </w:p>
      </w:docPartBody>
    </w:docPart>
    <w:docPart>
      <w:docPartPr>
        <w:name w:val="5FCCA112B2B146D3A98E3C3BD8A54D92"/>
        <w:category>
          <w:name w:val="General"/>
          <w:gallery w:val="placeholder"/>
        </w:category>
        <w:types>
          <w:type w:val="bbPlcHdr"/>
        </w:types>
        <w:behaviors>
          <w:behavior w:val="content"/>
        </w:behaviors>
        <w:guid w:val="{4451492E-2835-41BE-B5B8-3D597215FC4E}"/>
      </w:docPartPr>
      <w:docPartBody>
        <w:p w:rsidR="00CB5612" w:rsidRDefault="00DC4282" w:rsidP="003642C3">
          <w:pPr>
            <w:pStyle w:val="5FCCA112B2B146D3A98E3C3BD8A54D924"/>
          </w:pPr>
          <w:r w:rsidRPr="00994A94">
            <w:rPr>
              <w:rFonts w:eastAsiaTheme="minorHAnsi"/>
              <w:i/>
              <w:color w:val="3B3838" w:themeColor="background2" w:themeShade="40"/>
              <w:sz w:val="24"/>
            </w:rPr>
            <w:t xml:space="preserve">                                                     </w:t>
          </w:r>
        </w:p>
      </w:docPartBody>
    </w:docPart>
    <w:docPart>
      <w:docPartPr>
        <w:name w:val="AEFDA17731514B32A2998C469C2DAAE3"/>
        <w:category>
          <w:name w:val="General"/>
          <w:gallery w:val="placeholder"/>
        </w:category>
        <w:types>
          <w:type w:val="bbPlcHdr"/>
        </w:types>
        <w:behaviors>
          <w:behavior w:val="content"/>
        </w:behaviors>
        <w:guid w:val="{16B96EA5-C518-4957-BD55-9949AB837F05}"/>
      </w:docPartPr>
      <w:docPartBody>
        <w:p w:rsidR="00CB5612" w:rsidRDefault="00DC4282" w:rsidP="003642C3">
          <w:pPr>
            <w:pStyle w:val="AEFDA17731514B32A2998C469C2DAAE34"/>
          </w:pPr>
          <w:r w:rsidRPr="00994A94">
            <w:rPr>
              <w:rFonts w:eastAsiaTheme="minorHAnsi"/>
              <w:i/>
              <w:color w:val="3B3838" w:themeColor="background2" w:themeShade="40"/>
              <w:sz w:val="24"/>
            </w:rPr>
            <w:t xml:space="preserve">                                      </w:t>
          </w:r>
        </w:p>
      </w:docPartBody>
    </w:docPart>
    <w:docPart>
      <w:docPartPr>
        <w:name w:val="5BDBE2D32DD14755836985383933BEEA"/>
        <w:category>
          <w:name w:val="General"/>
          <w:gallery w:val="placeholder"/>
        </w:category>
        <w:types>
          <w:type w:val="bbPlcHdr"/>
        </w:types>
        <w:behaviors>
          <w:behavior w:val="content"/>
        </w:behaviors>
        <w:guid w:val="{93056EB3-812A-4B67-A8E0-6776106771DF}"/>
      </w:docPartPr>
      <w:docPartBody>
        <w:p w:rsidR="00CB5612" w:rsidRDefault="00DC4282" w:rsidP="003642C3">
          <w:pPr>
            <w:pStyle w:val="5BDBE2D32DD14755836985383933BEEA4"/>
          </w:pPr>
          <w:r w:rsidRPr="00994A94">
            <w:rPr>
              <w:rFonts w:eastAsiaTheme="minorHAnsi"/>
              <w:i/>
              <w:color w:val="3B3838" w:themeColor="background2" w:themeShade="40"/>
              <w:sz w:val="24"/>
            </w:rPr>
            <w:t xml:space="preserve">    </w:t>
          </w:r>
        </w:p>
      </w:docPartBody>
    </w:docPart>
    <w:docPart>
      <w:docPartPr>
        <w:name w:val="5033A98522C5454F9B74FD0907753510"/>
        <w:category>
          <w:name w:val="General"/>
          <w:gallery w:val="placeholder"/>
        </w:category>
        <w:types>
          <w:type w:val="bbPlcHdr"/>
        </w:types>
        <w:behaviors>
          <w:behavior w:val="content"/>
        </w:behaviors>
        <w:guid w:val="{CF6A1962-6E59-4460-9CA2-61E501731EF0}"/>
      </w:docPartPr>
      <w:docPartBody>
        <w:p w:rsidR="00CB5612" w:rsidRDefault="00DC4282" w:rsidP="003642C3">
          <w:pPr>
            <w:pStyle w:val="5033A98522C5454F9B74FD09077535104"/>
          </w:pPr>
          <w:r w:rsidRPr="00994A94">
            <w:rPr>
              <w:rFonts w:eastAsiaTheme="minorHAnsi"/>
              <w:i/>
              <w:color w:val="3B3838" w:themeColor="background2" w:themeShade="40"/>
              <w:sz w:val="24"/>
            </w:rPr>
            <w:t xml:space="preserve">    </w:t>
          </w:r>
        </w:p>
      </w:docPartBody>
    </w:docPart>
    <w:docPart>
      <w:docPartPr>
        <w:name w:val="74DE458DAB334208A08E8CEDB3B38643"/>
        <w:category>
          <w:name w:val="General"/>
          <w:gallery w:val="placeholder"/>
        </w:category>
        <w:types>
          <w:type w:val="bbPlcHdr"/>
        </w:types>
        <w:behaviors>
          <w:behavior w:val="content"/>
        </w:behaviors>
        <w:guid w:val="{CDBB1F7D-235D-4F0C-9B51-8608C9FA5230}"/>
      </w:docPartPr>
      <w:docPartBody>
        <w:p w:rsidR="00CB5612" w:rsidRDefault="00DC4282" w:rsidP="003642C3">
          <w:pPr>
            <w:pStyle w:val="74DE458DAB334208A08E8CEDB3B386434"/>
          </w:pPr>
          <w:r w:rsidRPr="00994A94">
            <w:rPr>
              <w:rFonts w:eastAsiaTheme="minorHAnsi"/>
              <w:i/>
              <w:color w:val="3B3838" w:themeColor="background2" w:themeShade="40"/>
              <w:sz w:val="24"/>
            </w:rPr>
            <w:t xml:space="preserve">                                                     </w:t>
          </w:r>
        </w:p>
      </w:docPartBody>
    </w:docPart>
    <w:docPart>
      <w:docPartPr>
        <w:name w:val="4F2D45B3CF6B4B67AB1096CB7AF4EEF0"/>
        <w:category>
          <w:name w:val="General"/>
          <w:gallery w:val="placeholder"/>
        </w:category>
        <w:types>
          <w:type w:val="bbPlcHdr"/>
        </w:types>
        <w:behaviors>
          <w:behavior w:val="content"/>
        </w:behaviors>
        <w:guid w:val="{79AC298B-B0CC-462B-813A-CFAB00DA2D1F}"/>
      </w:docPartPr>
      <w:docPartBody>
        <w:p w:rsidR="00CB5612" w:rsidRDefault="00DC4282" w:rsidP="003642C3">
          <w:pPr>
            <w:pStyle w:val="4F2D45B3CF6B4B67AB1096CB7AF4EEF04"/>
          </w:pPr>
          <w:r w:rsidRPr="00994A94">
            <w:rPr>
              <w:rFonts w:eastAsiaTheme="minorHAnsi"/>
              <w:i/>
              <w:color w:val="3B3838" w:themeColor="background2" w:themeShade="40"/>
              <w:sz w:val="24"/>
            </w:rPr>
            <w:t xml:space="preserve">                                      </w:t>
          </w:r>
        </w:p>
      </w:docPartBody>
    </w:docPart>
    <w:docPart>
      <w:docPartPr>
        <w:name w:val="22824AAB7C3D4002AE8E1B4F2D0E1791"/>
        <w:category>
          <w:name w:val="General"/>
          <w:gallery w:val="placeholder"/>
        </w:category>
        <w:types>
          <w:type w:val="bbPlcHdr"/>
        </w:types>
        <w:behaviors>
          <w:behavior w:val="content"/>
        </w:behaviors>
        <w:guid w:val="{3440A98F-12E5-41A5-BABA-CF213AA7FA3A}"/>
      </w:docPartPr>
      <w:docPartBody>
        <w:p w:rsidR="00CB5612" w:rsidRDefault="00DC4282" w:rsidP="003642C3">
          <w:pPr>
            <w:pStyle w:val="22824AAB7C3D4002AE8E1B4F2D0E17914"/>
          </w:pPr>
          <w:r w:rsidRPr="00994A94">
            <w:rPr>
              <w:rFonts w:eastAsiaTheme="minorHAnsi"/>
              <w:i/>
              <w:color w:val="3B3838" w:themeColor="background2" w:themeShade="40"/>
              <w:sz w:val="24"/>
            </w:rPr>
            <w:t xml:space="preserve">    </w:t>
          </w:r>
        </w:p>
      </w:docPartBody>
    </w:docPart>
    <w:docPart>
      <w:docPartPr>
        <w:name w:val="E8D49923BC884BABA2D72D402E2615B3"/>
        <w:category>
          <w:name w:val="General"/>
          <w:gallery w:val="placeholder"/>
        </w:category>
        <w:types>
          <w:type w:val="bbPlcHdr"/>
        </w:types>
        <w:behaviors>
          <w:behavior w:val="content"/>
        </w:behaviors>
        <w:guid w:val="{8F890CB7-A615-424D-9D76-7B3B3C1DD1AE}"/>
      </w:docPartPr>
      <w:docPartBody>
        <w:p w:rsidR="00CB5612" w:rsidRDefault="00DC4282" w:rsidP="003642C3">
          <w:pPr>
            <w:pStyle w:val="E8D49923BC884BABA2D72D402E2615B34"/>
          </w:pPr>
          <w:r w:rsidRPr="00994A94">
            <w:rPr>
              <w:rFonts w:eastAsiaTheme="minorHAnsi"/>
              <w:i/>
              <w:color w:val="3B3838" w:themeColor="background2" w:themeShade="40"/>
              <w:sz w:val="24"/>
            </w:rPr>
            <w:t xml:space="preserve">    </w:t>
          </w:r>
        </w:p>
      </w:docPartBody>
    </w:docPart>
    <w:docPart>
      <w:docPartPr>
        <w:name w:val="037408B2A7FA41B3B24DF27B839C1318"/>
        <w:category>
          <w:name w:val="General"/>
          <w:gallery w:val="placeholder"/>
        </w:category>
        <w:types>
          <w:type w:val="bbPlcHdr"/>
        </w:types>
        <w:behaviors>
          <w:behavior w:val="content"/>
        </w:behaviors>
        <w:guid w:val="{64EB15EA-C01D-486A-9D63-DBDCA3168521}"/>
      </w:docPartPr>
      <w:docPartBody>
        <w:p w:rsidR="00CB5612" w:rsidRDefault="00DC4282" w:rsidP="003642C3">
          <w:pPr>
            <w:pStyle w:val="037408B2A7FA41B3B24DF27B839C13184"/>
          </w:pPr>
          <w:r w:rsidRPr="00994A94">
            <w:rPr>
              <w:rFonts w:eastAsiaTheme="minorHAnsi"/>
              <w:i/>
              <w:color w:val="3B3838" w:themeColor="background2" w:themeShade="40"/>
              <w:sz w:val="24"/>
            </w:rPr>
            <w:t xml:space="preserve">                                                     </w:t>
          </w:r>
        </w:p>
      </w:docPartBody>
    </w:docPart>
    <w:docPart>
      <w:docPartPr>
        <w:name w:val="54E6E58B91234062B5FD999AE3445ACC"/>
        <w:category>
          <w:name w:val="General"/>
          <w:gallery w:val="placeholder"/>
        </w:category>
        <w:types>
          <w:type w:val="bbPlcHdr"/>
        </w:types>
        <w:behaviors>
          <w:behavior w:val="content"/>
        </w:behaviors>
        <w:guid w:val="{14AE6EB4-3E8D-45ED-AC94-26E741B347AD}"/>
      </w:docPartPr>
      <w:docPartBody>
        <w:p w:rsidR="00CB5612" w:rsidRDefault="00DC4282" w:rsidP="003642C3">
          <w:pPr>
            <w:pStyle w:val="54E6E58B91234062B5FD999AE3445ACC4"/>
          </w:pPr>
          <w:r w:rsidRPr="00994A94">
            <w:rPr>
              <w:rFonts w:eastAsiaTheme="minorHAnsi"/>
              <w:i/>
              <w:color w:val="3B3838" w:themeColor="background2" w:themeShade="40"/>
              <w:sz w:val="24"/>
            </w:rPr>
            <w:t xml:space="preserve">                                      </w:t>
          </w:r>
        </w:p>
      </w:docPartBody>
    </w:docPart>
    <w:docPart>
      <w:docPartPr>
        <w:name w:val="AB175807CB2D467781E7D7E22B5D0E12"/>
        <w:category>
          <w:name w:val="General"/>
          <w:gallery w:val="placeholder"/>
        </w:category>
        <w:types>
          <w:type w:val="bbPlcHdr"/>
        </w:types>
        <w:behaviors>
          <w:behavior w:val="content"/>
        </w:behaviors>
        <w:guid w:val="{82E40634-0879-4276-8EBA-FD1AAC986A07}"/>
      </w:docPartPr>
      <w:docPartBody>
        <w:p w:rsidR="00CB5612" w:rsidRDefault="00DC4282" w:rsidP="003642C3">
          <w:pPr>
            <w:pStyle w:val="AB175807CB2D467781E7D7E22B5D0E124"/>
          </w:pPr>
          <w:r w:rsidRPr="00994A94">
            <w:rPr>
              <w:rFonts w:eastAsiaTheme="minorHAnsi"/>
              <w:i/>
              <w:color w:val="3B3838" w:themeColor="background2" w:themeShade="40"/>
              <w:sz w:val="24"/>
            </w:rPr>
            <w:t xml:space="preserve">    </w:t>
          </w:r>
        </w:p>
      </w:docPartBody>
    </w:docPart>
    <w:docPart>
      <w:docPartPr>
        <w:name w:val="9ADAE987344541C1A83A6AAE4AEEEC25"/>
        <w:category>
          <w:name w:val="General"/>
          <w:gallery w:val="placeholder"/>
        </w:category>
        <w:types>
          <w:type w:val="bbPlcHdr"/>
        </w:types>
        <w:behaviors>
          <w:behavior w:val="content"/>
        </w:behaviors>
        <w:guid w:val="{F074EB9A-0B9F-4278-8D0D-0BB5271CDAD0}"/>
      </w:docPartPr>
      <w:docPartBody>
        <w:p w:rsidR="00CB5612" w:rsidRDefault="00DC4282" w:rsidP="003642C3">
          <w:pPr>
            <w:pStyle w:val="9ADAE987344541C1A83A6AAE4AEEEC254"/>
          </w:pPr>
          <w:r w:rsidRPr="00994A94">
            <w:rPr>
              <w:rFonts w:eastAsiaTheme="minorHAnsi"/>
              <w:i/>
              <w:color w:val="3B3838" w:themeColor="background2" w:themeShade="40"/>
              <w:sz w:val="24"/>
            </w:rPr>
            <w:t xml:space="preserve">    </w:t>
          </w:r>
        </w:p>
      </w:docPartBody>
    </w:docPart>
    <w:docPart>
      <w:docPartPr>
        <w:name w:val="D3B2A5FDB95C44CBA2501E57E44264E5"/>
        <w:category>
          <w:name w:val="General"/>
          <w:gallery w:val="placeholder"/>
        </w:category>
        <w:types>
          <w:type w:val="bbPlcHdr"/>
        </w:types>
        <w:behaviors>
          <w:behavior w:val="content"/>
        </w:behaviors>
        <w:guid w:val="{7FDD0909-2A37-4929-B051-A9493FBE5C18}"/>
      </w:docPartPr>
      <w:docPartBody>
        <w:p w:rsidR="00CB5612" w:rsidRDefault="00DC4282" w:rsidP="003642C3">
          <w:pPr>
            <w:pStyle w:val="D3B2A5FDB95C44CBA2501E57E44264E54"/>
          </w:pPr>
          <w:r w:rsidRPr="00994A94">
            <w:rPr>
              <w:rFonts w:eastAsiaTheme="minorHAnsi"/>
              <w:i/>
              <w:color w:val="3B3838" w:themeColor="background2" w:themeShade="40"/>
              <w:sz w:val="24"/>
            </w:rPr>
            <w:t xml:space="preserve">                                                     </w:t>
          </w:r>
        </w:p>
      </w:docPartBody>
    </w:docPart>
    <w:docPart>
      <w:docPartPr>
        <w:name w:val="BAB8494FF09C45DAA471676B4D4795D8"/>
        <w:category>
          <w:name w:val="General"/>
          <w:gallery w:val="placeholder"/>
        </w:category>
        <w:types>
          <w:type w:val="bbPlcHdr"/>
        </w:types>
        <w:behaviors>
          <w:behavior w:val="content"/>
        </w:behaviors>
        <w:guid w:val="{DBDB71EC-7CDD-4A4F-9708-617311B191E0}"/>
      </w:docPartPr>
      <w:docPartBody>
        <w:p w:rsidR="00CB5612" w:rsidRDefault="00DC4282" w:rsidP="003642C3">
          <w:pPr>
            <w:pStyle w:val="BAB8494FF09C45DAA471676B4D4795D84"/>
          </w:pPr>
          <w:r w:rsidRPr="00994A94">
            <w:rPr>
              <w:rFonts w:eastAsiaTheme="minorHAnsi"/>
              <w:i/>
              <w:color w:val="3B3838" w:themeColor="background2" w:themeShade="40"/>
              <w:sz w:val="24"/>
            </w:rPr>
            <w:t xml:space="preserve">                                      </w:t>
          </w:r>
        </w:p>
      </w:docPartBody>
    </w:docPart>
    <w:docPart>
      <w:docPartPr>
        <w:name w:val="8534EAF1D0A04A2EBCC62D185E7F1F5F"/>
        <w:category>
          <w:name w:val="General"/>
          <w:gallery w:val="placeholder"/>
        </w:category>
        <w:types>
          <w:type w:val="bbPlcHdr"/>
        </w:types>
        <w:behaviors>
          <w:behavior w:val="content"/>
        </w:behaviors>
        <w:guid w:val="{18E5A5D0-BB9D-4C5B-A353-9D6956457250}"/>
      </w:docPartPr>
      <w:docPartBody>
        <w:p w:rsidR="00CB5612" w:rsidRDefault="00DC4282" w:rsidP="003642C3">
          <w:pPr>
            <w:pStyle w:val="8534EAF1D0A04A2EBCC62D185E7F1F5F4"/>
          </w:pPr>
          <w:r w:rsidRPr="00994A94">
            <w:rPr>
              <w:rFonts w:eastAsiaTheme="minorHAnsi"/>
              <w:i/>
              <w:color w:val="3B3838" w:themeColor="background2" w:themeShade="40"/>
              <w:sz w:val="24"/>
            </w:rPr>
            <w:t xml:space="preserve">    </w:t>
          </w:r>
        </w:p>
      </w:docPartBody>
    </w:docPart>
    <w:docPart>
      <w:docPartPr>
        <w:name w:val="D662B759C07E44D3A086E618B4825731"/>
        <w:category>
          <w:name w:val="General"/>
          <w:gallery w:val="placeholder"/>
        </w:category>
        <w:types>
          <w:type w:val="bbPlcHdr"/>
        </w:types>
        <w:behaviors>
          <w:behavior w:val="content"/>
        </w:behaviors>
        <w:guid w:val="{D778E935-BEC2-4B22-8C67-81CDBA45AB88}"/>
      </w:docPartPr>
      <w:docPartBody>
        <w:p w:rsidR="00CB5612" w:rsidRDefault="00DC4282" w:rsidP="003642C3">
          <w:pPr>
            <w:pStyle w:val="D662B759C07E44D3A086E618B48257314"/>
          </w:pPr>
          <w:r w:rsidRPr="00994A94">
            <w:rPr>
              <w:rFonts w:eastAsiaTheme="minorHAnsi"/>
              <w:i/>
              <w:color w:val="3B3838" w:themeColor="background2" w:themeShade="40"/>
              <w:sz w:val="24"/>
            </w:rPr>
            <w:t xml:space="preserve">    </w:t>
          </w:r>
        </w:p>
      </w:docPartBody>
    </w:docPart>
    <w:docPart>
      <w:docPartPr>
        <w:name w:val="1D047402B392471B89247F7D7EFA3157"/>
        <w:category>
          <w:name w:val="General"/>
          <w:gallery w:val="placeholder"/>
        </w:category>
        <w:types>
          <w:type w:val="bbPlcHdr"/>
        </w:types>
        <w:behaviors>
          <w:behavior w:val="content"/>
        </w:behaviors>
        <w:guid w:val="{D0F2FFB1-3932-46C6-8EFA-08E9E1A01620}"/>
      </w:docPartPr>
      <w:docPartBody>
        <w:p w:rsidR="00CB5612" w:rsidRDefault="00DC4282" w:rsidP="003642C3">
          <w:pPr>
            <w:pStyle w:val="1D047402B392471B89247F7D7EFA31574"/>
          </w:pPr>
          <w:r w:rsidRPr="00994A94">
            <w:rPr>
              <w:rFonts w:eastAsiaTheme="minorHAnsi"/>
              <w:i/>
              <w:color w:val="3B3838" w:themeColor="background2" w:themeShade="40"/>
              <w:sz w:val="24"/>
            </w:rPr>
            <w:t xml:space="preserve">                                                     </w:t>
          </w:r>
        </w:p>
      </w:docPartBody>
    </w:docPart>
    <w:docPart>
      <w:docPartPr>
        <w:name w:val="9816D2DB06124C5EBCD2112C7A6AC88D"/>
        <w:category>
          <w:name w:val="General"/>
          <w:gallery w:val="placeholder"/>
        </w:category>
        <w:types>
          <w:type w:val="bbPlcHdr"/>
        </w:types>
        <w:behaviors>
          <w:behavior w:val="content"/>
        </w:behaviors>
        <w:guid w:val="{D1823B37-315E-4BA1-8300-9AD7A2FAA308}"/>
      </w:docPartPr>
      <w:docPartBody>
        <w:p w:rsidR="00CB5612" w:rsidRDefault="00DC4282" w:rsidP="003642C3">
          <w:pPr>
            <w:pStyle w:val="9816D2DB06124C5EBCD2112C7A6AC88D4"/>
          </w:pPr>
          <w:r w:rsidRPr="00994A94">
            <w:rPr>
              <w:rFonts w:eastAsiaTheme="minorHAnsi"/>
              <w:i/>
              <w:color w:val="3B3838" w:themeColor="background2" w:themeShade="40"/>
              <w:sz w:val="24"/>
            </w:rPr>
            <w:t xml:space="preserve">                                      </w:t>
          </w:r>
        </w:p>
      </w:docPartBody>
    </w:docPart>
    <w:docPart>
      <w:docPartPr>
        <w:name w:val="119973965BCF4F718ED52A02FB663F12"/>
        <w:category>
          <w:name w:val="General"/>
          <w:gallery w:val="placeholder"/>
        </w:category>
        <w:types>
          <w:type w:val="bbPlcHdr"/>
        </w:types>
        <w:behaviors>
          <w:behavior w:val="content"/>
        </w:behaviors>
        <w:guid w:val="{C1CC8E82-3A71-4B47-A78E-B9275CD0A298}"/>
      </w:docPartPr>
      <w:docPartBody>
        <w:p w:rsidR="00CB5612" w:rsidRDefault="00DC4282" w:rsidP="003642C3">
          <w:pPr>
            <w:pStyle w:val="119973965BCF4F718ED52A02FB663F124"/>
          </w:pPr>
          <w:r w:rsidRPr="00994A94">
            <w:rPr>
              <w:rFonts w:eastAsiaTheme="minorHAnsi"/>
              <w:i/>
              <w:color w:val="3B3838" w:themeColor="background2" w:themeShade="40"/>
              <w:sz w:val="24"/>
            </w:rPr>
            <w:t xml:space="preserve">    </w:t>
          </w:r>
        </w:p>
      </w:docPartBody>
    </w:docPart>
    <w:docPart>
      <w:docPartPr>
        <w:name w:val="21A747189CBA429CA875F37F9F149197"/>
        <w:category>
          <w:name w:val="General"/>
          <w:gallery w:val="placeholder"/>
        </w:category>
        <w:types>
          <w:type w:val="bbPlcHdr"/>
        </w:types>
        <w:behaviors>
          <w:behavior w:val="content"/>
        </w:behaviors>
        <w:guid w:val="{F411479F-5F83-44C0-B7D4-68C3BB87B1F2}"/>
      </w:docPartPr>
      <w:docPartBody>
        <w:p w:rsidR="00CB5612" w:rsidRDefault="00DC4282" w:rsidP="003642C3">
          <w:pPr>
            <w:pStyle w:val="21A747189CBA429CA875F37F9F1491974"/>
          </w:pPr>
          <w:r w:rsidRPr="00994A94">
            <w:rPr>
              <w:rFonts w:eastAsiaTheme="minorHAnsi"/>
              <w:i/>
              <w:color w:val="3B3838" w:themeColor="background2" w:themeShade="40"/>
              <w:sz w:val="24"/>
            </w:rPr>
            <w:t xml:space="preserve">    </w:t>
          </w:r>
        </w:p>
      </w:docPartBody>
    </w:docPart>
    <w:docPart>
      <w:docPartPr>
        <w:name w:val="DC0A32F5B5444048A38D7F01BC216FF0"/>
        <w:category>
          <w:name w:val="General"/>
          <w:gallery w:val="placeholder"/>
        </w:category>
        <w:types>
          <w:type w:val="bbPlcHdr"/>
        </w:types>
        <w:behaviors>
          <w:behavior w:val="content"/>
        </w:behaviors>
        <w:guid w:val="{E804B3A1-F843-4680-B6ED-58B625754506}"/>
      </w:docPartPr>
      <w:docPartBody>
        <w:p w:rsidR="00CB5612" w:rsidRDefault="00DC4282" w:rsidP="003642C3">
          <w:pPr>
            <w:pStyle w:val="DC0A32F5B5444048A38D7F01BC216FF04"/>
          </w:pPr>
          <w:r w:rsidRPr="00994A94">
            <w:rPr>
              <w:rFonts w:eastAsiaTheme="minorHAnsi"/>
              <w:i/>
              <w:color w:val="3B3838" w:themeColor="background2" w:themeShade="40"/>
              <w:sz w:val="24"/>
            </w:rPr>
            <w:t xml:space="preserve">    </w:t>
          </w:r>
        </w:p>
      </w:docPartBody>
    </w:docPart>
    <w:docPart>
      <w:docPartPr>
        <w:name w:val="8BEB547B41ED47A793B0DAAD8FB67492"/>
        <w:category>
          <w:name w:val="General"/>
          <w:gallery w:val="placeholder"/>
        </w:category>
        <w:types>
          <w:type w:val="bbPlcHdr"/>
        </w:types>
        <w:behaviors>
          <w:behavior w:val="content"/>
        </w:behaviors>
        <w:guid w:val="{7FEC4BFF-222E-4E80-9F6F-D869A5698B68}"/>
      </w:docPartPr>
      <w:docPartBody>
        <w:p w:rsidR="00CB5612" w:rsidRDefault="00DC4282" w:rsidP="003642C3">
          <w:pPr>
            <w:pStyle w:val="8BEB547B41ED47A793B0DAAD8FB674924"/>
          </w:pPr>
          <w:r w:rsidRPr="00994A94">
            <w:rPr>
              <w:rFonts w:eastAsiaTheme="minorHAnsi"/>
              <w:i/>
              <w:color w:val="3B3838" w:themeColor="background2" w:themeShade="40"/>
              <w:sz w:val="24"/>
            </w:rPr>
            <w:t xml:space="preserve">                       </w:t>
          </w:r>
        </w:p>
      </w:docPartBody>
    </w:docPart>
    <w:docPart>
      <w:docPartPr>
        <w:name w:val="FC517F2326774B528048AA9510814753"/>
        <w:category>
          <w:name w:val="General"/>
          <w:gallery w:val="placeholder"/>
        </w:category>
        <w:types>
          <w:type w:val="bbPlcHdr"/>
        </w:types>
        <w:behaviors>
          <w:behavior w:val="content"/>
        </w:behaviors>
        <w:guid w:val="{8BD68693-5E6E-468E-B6ED-A602FE56C975}"/>
      </w:docPartPr>
      <w:docPartBody>
        <w:p w:rsidR="00CB5612" w:rsidRDefault="00DC4282" w:rsidP="003642C3">
          <w:pPr>
            <w:pStyle w:val="FC517F2326774B528048AA95108147534"/>
          </w:pPr>
          <w:r w:rsidRPr="00994A94">
            <w:rPr>
              <w:rFonts w:eastAsiaTheme="minorHAnsi"/>
              <w:i/>
              <w:color w:val="3B3838" w:themeColor="background2" w:themeShade="40"/>
              <w:sz w:val="24"/>
            </w:rPr>
            <w:t xml:space="preserve">                                                                 </w:t>
          </w:r>
        </w:p>
      </w:docPartBody>
    </w:docPart>
    <w:docPart>
      <w:docPartPr>
        <w:name w:val="AD324D284A34470E9567F2AC546FA80E"/>
        <w:category>
          <w:name w:val="General"/>
          <w:gallery w:val="placeholder"/>
        </w:category>
        <w:types>
          <w:type w:val="bbPlcHdr"/>
        </w:types>
        <w:behaviors>
          <w:behavior w:val="content"/>
        </w:behaviors>
        <w:guid w:val="{9AAED5C0-A386-4126-8DCA-905C188FE6F2}"/>
      </w:docPartPr>
      <w:docPartBody>
        <w:p w:rsidR="00CB5612" w:rsidRDefault="00DC4282" w:rsidP="003642C3">
          <w:pPr>
            <w:pStyle w:val="AD324D284A34470E9567F2AC546FA80E4"/>
          </w:pPr>
          <w:r w:rsidRPr="00994A94">
            <w:rPr>
              <w:rFonts w:eastAsiaTheme="minorHAnsi"/>
              <w:i/>
              <w:color w:val="3B3838" w:themeColor="background2" w:themeShade="40"/>
              <w:sz w:val="24"/>
            </w:rPr>
            <w:t xml:space="preserve">    </w:t>
          </w:r>
        </w:p>
      </w:docPartBody>
    </w:docPart>
    <w:docPart>
      <w:docPartPr>
        <w:name w:val="673EB6C02416423D9544A0471F3E8C4E"/>
        <w:category>
          <w:name w:val="General"/>
          <w:gallery w:val="placeholder"/>
        </w:category>
        <w:types>
          <w:type w:val="bbPlcHdr"/>
        </w:types>
        <w:behaviors>
          <w:behavior w:val="content"/>
        </w:behaviors>
        <w:guid w:val="{98F1ECA8-B534-4C41-8F49-6C86F6955FE3}"/>
      </w:docPartPr>
      <w:docPartBody>
        <w:p w:rsidR="00CB5612" w:rsidRDefault="00DC4282" w:rsidP="003642C3">
          <w:pPr>
            <w:pStyle w:val="673EB6C02416423D9544A0471F3E8C4E4"/>
          </w:pPr>
          <w:r w:rsidRPr="00994A94">
            <w:rPr>
              <w:rFonts w:eastAsiaTheme="minorHAnsi"/>
              <w:i/>
              <w:color w:val="3B3838" w:themeColor="background2" w:themeShade="40"/>
              <w:sz w:val="24"/>
            </w:rPr>
            <w:t xml:space="preserve">    </w:t>
          </w:r>
        </w:p>
      </w:docPartBody>
    </w:docPart>
    <w:docPart>
      <w:docPartPr>
        <w:name w:val="881402481826491EA1520549E9B84B8A"/>
        <w:category>
          <w:name w:val="General"/>
          <w:gallery w:val="placeholder"/>
        </w:category>
        <w:types>
          <w:type w:val="bbPlcHdr"/>
        </w:types>
        <w:behaviors>
          <w:behavior w:val="content"/>
        </w:behaviors>
        <w:guid w:val="{A6619F77-3DDD-40C7-BD9B-A53182C01990}"/>
      </w:docPartPr>
      <w:docPartBody>
        <w:p w:rsidR="00CB5612" w:rsidRDefault="00DC4282" w:rsidP="003642C3">
          <w:pPr>
            <w:pStyle w:val="881402481826491EA1520549E9B84B8A4"/>
          </w:pPr>
          <w:r w:rsidRPr="00994A94">
            <w:rPr>
              <w:rFonts w:eastAsiaTheme="minorHAnsi"/>
              <w:i/>
              <w:color w:val="3B3838" w:themeColor="background2" w:themeShade="40"/>
              <w:sz w:val="24"/>
            </w:rPr>
            <w:t xml:space="preserve">                       </w:t>
          </w:r>
        </w:p>
      </w:docPartBody>
    </w:docPart>
    <w:docPart>
      <w:docPartPr>
        <w:name w:val="3286F6583519453B9A5863A0929E55C7"/>
        <w:category>
          <w:name w:val="General"/>
          <w:gallery w:val="placeholder"/>
        </w:category>
        <w:types>
          <w:type w:val="bbPlcHdr"/>
        </w:types>
        <w:behaviors>
          <w:behavior w:val="content"/>
        </w:behaviors>
        <w:guid w:val="{E7A66CAC-2B8E-4C12-9605-CFBEF44C5395}"/>
      </w:docPartPr>
      <w:docPartBody>
        <w:p w:rsidR="00CB5612" w:rsidRDefault="00DC4282" w:rsidP="003642C3">
          <w:pPr>
            <w:pStyle w:val="3286F6583519453B9A5863A0929E55C74"/>
          </w:pPr>
          <w:r w:rsidRPr="00994A94">
            <w:rPr>
              <w:rFonts w:eastAsiaTheme="minorHAnsi"/>
              <w:i/>
              <w:color w:val="3B3838" w:themeColor="background2" w:themeShade="40"/>
              <w:sz w:val="24"/>
            </w:rPr>
            <w:t xml:space="preserve">                                                                 </w:t>
          </w:r>
        </w:p>
      </w:docPartBody>
    </w:docPart>
    <w:docPart>
      <w:docPartPr>
        <w:name w:val="CCF8379651DF43CA92D6657A24218371"/>
        <w:category>
          <w:name w:val="General"/>
          <w:gallery w:val="placeholder"/>
        </w:category>
        <w:types>
          <w:type w:val="bbPlcHdr"/>
        </w:types>
        <w:behaviors>
          <w:behavior w:val="content"/>
        </w:behaviors>
        <w:guid w:val="{4939988B-0C19-490E-8DC7-050B15256106}"/>
      </w:docPartPr>
      <w:docPartBody>
        <w:p w:rsidR="00CB5612" w:rsidRDefault="00DC4282" w:rsidP="003642C3">
          <w:pPr>
            <w:pStyle w:val="CCF8379651DF43CA92D6657A242183714"/>
          </w:pPr>
          <w:r w:rsidRPr="00994A94">
            <w:rPr>
              <w:rFonts w:eastAsiaTheme="minorHAnsi"/>
              <w:i/>
              <w:color w:val="3B3838" w:themeColor="background2" w:themeShade="40"/>
              <w:sz w:val="24"/>
            </w:rPr>
            <w:t xml:space="preserve">    </w:t>
          </w:r>
        </w:p>
      </w:docPartBody>
    </w:docPart>
    <w:docPart>
      <w:docPartPr>
        <w:name w:val="C1E74AAB67704BC6AFB5AF8F0A4BCF9C"/>
        <w:category>
          <w:name w:val="General"/>
          <w:gallery w:val="placeholder"/>
        </w:category>
        <w:types>
          <w:type w:val="bbPlcHdr"/>
        </w:types>
        <w:behaviors>
          <w:behavior w:val="content"/>
        </w:behaviors>
        <w:guid w:val="{13D55F40-8406-4A70-9D9E-7A1DCB511FCE}"/>
      </w:docPartPr>
      <w:docPartBody>
        <w:p w:rsidR="00CB5612" w:rsidRDefault="00DC4282" w:rsidP="003642C3">
          <w:pPr>
            <w:pStyle w:val="C1E74AAB67704BC6AFB5AF8F0A4BCF9C4"/>
          </w:pPr>
          <w:r w:rsidRPr="00994A94">
            <w:rPr>
              <w:rFonts w:eastAsiaTheme="minorHAnsi"/>
              <w:i/>
              <w:color w:val="3B3838" w:themeColor="background2" w:themeShade="40"/>
              <w:sz w:val="24"/>
            </w:rPr>
            <w:t xml:space="preserve">    </w:t>
          </w:r>
        </w:p>
      </w:docPartBody>
    </w:docPart>
    <w:docPart>
      <w:docPartPr>
        <w:name w:val="E1E2FCD79E1F4343B6D8930587FFBD79"/>
        <w:category>
          <w:name w:val="General"/>
          <w:gallery w:val="placeholder"/>
        </w:category>
        <w:types>
          <w:type w:val="bbPlcHdr"/>
        </w:types>
        <w:behaviors>
          <w:behavior w:val="content"/>
        </w:behaviors>
        <w:guid w:val="{45ACE308-1B66-4639-96EB-96ECEBF6285C}"/>
      </w:docPartPr>
      <w:docPartBody>
        <w:p w:rsidR="00CB5612" w:rsidRDefault="00DC4282" w:rsidP="003642C3">
          <w:pPr>
            <w:pStyle w:val="E1E2FCD79E1F4343B6D8930587FFBD794"/>
          </w:pPr>
          <w:r w:rsidRPr="00994A94">
            <w:rPr>
              <w:rFonts w:eastAsiaTheme="minorHAnsi"/>
              <w:i/>
              <w:color w:val="3B3838" w:themeColor="background2" w:themeShade="40"/>
              <w:sz w:val="24"/>
            </w:rPr>
            <w:t xml:space="preserve">                       </w:t>
          </w:r>
        </w:p>
      </w:docPartBody>
    </w:docPart>
    <w:docPart>
      <w:docPartPr>
        <w:name w:val="1D7EA3CA76B24FC8AE5E4387D22C4BC1"/>
        <w:category>
          <w:name w:val="General"/>
          <w:gallery w:val="placeholder"/>
        </w:category>
        <w:types>
          <w:type w:val="bbPlcHdr"/>
        </w:types>
        <w:behaviors>
          <w:behavior w:val="content"/>
        </w:behaviors>
        <w:guid w:val="{FE96CE2C-B5F3-4783-97A2-A85333A44B4A}"/>
      </w:docPartPr>
      <w:docPartBody>
        <w:p w:rsidR="00CB5612" w:rsidRDefault="00DC4282" w:rsidP="003642C3">
          <w:pPr>
            <w:pStyle w:val="1D7EA3CA76B24FC8AE5E4387D22C4BC14"/>
          </w:pPr>
          <w:r w:rsidRPr="00994A94">
            <w:rPr>
              <w:rFonts w:eastAsiaTheme="minorHAnsi"/>
              <w:i/>
              <w:color w:val="3B3838" w:themeColor="background2" w:themeShade="40"/>
              <w:sz w:val="24"/>
            </w:rPr>
            <w:t xml:space="preserve">                                                                 </w:t>
          </w:r>
        </w:p>
      </w:docPartBody>
    </w:docPart>
    <w:docPart>
      <w:docPartPr>
        <w:name w:val="8BC2A368C14148D7BA0BEE6DAC0D8E1A"/>
        <w:category>
          <w:name w:val="General"/>
          <w:gallery w:val="placeholder"/>
        </w:category>
        <w:types>
          <w:type w:val="bbPlcHdr"/>
        </w:types>
        <w:behaviors>
          <w:behavior w:val="content"/>
        </w:behaviors>
        <w:guid w:val="{01008796-F0A7-4D29-B906-600FB893F96D}"/>
      </w:docPartPr>
      <w:docPartBody>
        <w:p w:rsidR="00CB5612" w:rsidRDefault="00DC4282" w:rsidP="003642C3">
          <w:pPr>
            <w:pStyle w:val="8BC2A368C14148D7BA0BEE6DAC0D8E1A4"/>
          </w:pPr>
          <w:r w:rsidRPr="00994A94">
            <w:rPr>
              <w:rFonts w:eastAsiaTheme="minorHAnsi"/>
              <w:i/>
              <w:color w:val="3B3838" w:themeColor="background2" w:themeShade="40"/>
              <w:sz w:val="24"/>
            </w:rPr>
            <w:t xml:space="preserve">    </w:t>
          </w:r>
        </w:p>
      </w:docPartBody>
    </w:docPart>
    <w:docPart>
      <w:docPartPr>
        <w:name w:val="D310314A6F2641CEAD5A3DE211CDD636"/>
        <w:category>
          <w:name w:val="General"/>
          <w:gallery w:val="placeholder"/>
        </w:category>
        <w:types>
          <w:type w:val="bbPlcHdr"/>
        </w:types>
        <w:behaviors>
          <w:behavior w:val="content"/>
        </w:behaviors>
        <w:guid w:val="{91F9B410-02C3-44F7-8476-C5CD098B53D2}"/>
      </w:docPartPr>
      <w:docPartBody>
        <w:p w:rsidR="00CB5612" w:rsidRDefault="00DC4282" w:rsidP="003642C3">
          <w:pPr>
            <w:pStyle w:val="D310314A6F2641CEAD5A3DE211CDD6364"/>
          </w:pPr>
          <w:r w:rsidRPr="00994A94">
            <w:rPr>
              <w:rFonts w:eastAsiaTheme="minorHAnsi"/>
              <w:i/>
              <w:color w:val="3B3838" w:themeColor="background2" w:themeShade="40"/>
              <w:sz w:val="24"/>
            </w:rPr>
            <w:t xml:space="preserve">    </w:t>
          </w:r>
        </w:p>
      </w:docPartBody>
    </w:docPart>
    <w:docPart>
      <w:docPartPr>
        <w:name w:val="B721757B4C074FB9A158D99B59B2BFFD"/>
        <w:category>
          <w:name w:val="General"/>
          <w:gallery w:val="placeholder"/>
        </w:category>
        <w:types>
          <w:type w:val="bbPlcHdr"/>
        </w:types>
        <w:behaviors>
          <w:behavior w:val="content"/>
        </w:behaviors>
        <w:guid w:val="{F73A0716-BFCB-442E-B5F8-7E3C43524897}"/>
      </w:docPartPr>
      <w:docPartBody>
        <w:p w:rsidR="00CB5612" w:rsidRDefault="00DC4282" w:rsidP="003642C3">
          <w:pPr>
            <w:pStyle w:val="B721757B4C074FB9A158D99B59B2BFFD4"/>
          </w:pPr>
          <w:r w:rsidRPr="00994A94">
            <w:rPr>
              <w:rFonts w:eastAsiaTheme="minorHAnsi"/>
              <w:i/>
              <w:color w:val="3B3838" w:themeColor="background2" w:themeShade="40"/>
              <w:sz w:val="24"/>
            </w:rPr>
            <w:t xml:space="preserve">                       </w:t>
          </w:r>
        </w:p>
      </w:docPartBody>
    </w:docPart>
    <w:docPart>
      <w:docPartPr>
        <w:name w:val="94BD2ADBE38B43BCB0195027A5D18004"/>
        <w:category>
          <w:name w:val="General"/>
          <w:gallery w:val="placeholder"/>
        </w:category>
        <w:types>
          <w:type w:val="bbPlcHdr"/>
        </w:types>
        <w:behaviors>
          <w:behavior w:val="content"/>
        </w:behaviors>
        <w:guid w:val="{8F26CA9C-60DD-4B76-808C-70C9A106FF21}"/>
      </w:docPartPr>
      <w:docPartBody>
        <w:p w:rsidR="00CB5612" w:rsidRDefault="00DC4282" w:rsidP="003642C3">
          <w:pPr>
            <w:pStyle w:val="94BD2ADBE38B43BCB0195027A5D180044"/>
          </w:pPr>
          <w:r w:rsidRPr="00994A94">
            <w:rPr>
              <w:rFonts w:eastAsiaTheme="minorHAnsi"/>
              <w:i/>
              <w:color w:val="3B3838" w:themeColor="background2" w:themeShade="40"/>
              <w:sz w:val="24"/>
            </w:rPr>
            <w:t xml:space="preserve">                                                                 </w:t>
          </w:r>
        </w:p>
      </w:docPartBody>
    </w:docPart>
    <w:docPart>
      <w:docPartPr>
        <w:name w:val="69158B9CF1114E54B58C7C0A16020D54"/>
        <w:category>
          <w:name w:val="General"/>
          <w:gallery w:val="placeholder"/>
        </w:category>
        <w:types>
          <w:type w:val="bbPlcHdr"/>
        </w:types>
        <w:behaviors>
          <w:behavior w:val="content"/>
        </w:behaviors>
        <w:guid w:val="{CFB54A3F-4CFE-4D7D-8F01-72E7B59B4D69}"/>
      </w:docPartPr>
      <w:docPartBody>
        <w:p w:rsidR="00CB5612" w:rsidRDefault="00DC4282" w:rsidP="003642C3">
          <w:pPr>
            <w:pStyle w:val="69158B9CF1114E54B58C7C0A16020D544"/>
          </w:pPr>
          <w:r w:rsidRPr="00994A94">
            <w:rPr>
              <w:rFonts w:eastAsiaTheme="minorHAnsi"/>
              <w:i/>
              <w:color w:val="3B3838" w:themeColor="background2" w:themeShade="40"/>
              <w:sz w:val="24"/>
            </w:rPr>
            <w:t xml:space="preserve">    </w:t>
          </w:r>
        </w:p>
      </w:docPartBody>
    </w:docPart>
    <w:docPart>
      <w:docPartPr>
        <w:name w:val="62C28747182A418AAB4CD604ED22A080"/>
        <w:category>
          <w:name w:val="General"/>
          <w:gallery w:val="placeholder"/>
        </w:category>
        <w:types>
          <w:type w:val="bbPlcHdr"/>
        </w:types>
        <w:behaviors>
          <w:behavior w:val="content"/>
        </w:behaviors>
        <w:guid w:val="{2C31C552-034A-4FEA-B930-7D8355685B37}"/>
      </w:docPartPr>
      <w:docPartBody>
        <w:p w:rsidR="00CB5612" w:rsidRDefault="00DC4282" w:rsidP="003642C3">
          <w:pPr>
            <w:pStyle w:val="62C28747182A418AAB4CD604ED22A0804"/>
          </w:pPr>
          <w:r w:rsidRPr="00994A94">
            <w:rPr>
              <w:rFonts w:eastAsiaTheme="minorHAnsi"/>
              <w:i/>
              <w:color w:val="3B3838" w:themeColor="background2" w:themeShade="40"/>
              <w:sz w:val="24"/>
            </w:rPr>
            <w:t xml:space="preserve">    </w:t>
          </w:r>
        </w:p>
      </w:docPartBody>
    </w:docPart>
    <w:docPart>
      <w:docPartPr>
        <w:name w:val="9FDAE0F71DD04B47B277D6855118F487"/>
        <w:category>
          <w:name w:val="General"/>
          <w:gallery w:val="placeholder"/>
        </w:category>
        <w:types>
          <w:type w:val="bbPlcHdr"/>
        </w:types>
        <w:behaviors>
          <w:behavior w:val="content"/>
        </w:behaviors>
        <w:guid w:val="{79C6508E-033E-4E7D-BD24-5D8BBCF46BE6}"/>
      </w:docPartPr>
      <w:docPartBody>
        <w:p w:rsidR="00CB5612" w:rsidRDefault="00DC4282" w:rsidP="003642C3">
          <w:pPr>
            <w:pStyle w:val="9FDAE0F71DD04B47B277D6855118F4874"/>
          </w:pPr>
          <w:r w:rsidRPr="00994A94">
            <w:rPr>
              <w:rFonts w:eastAsiaTheme="minorHAnsi"/>
              <w:i/>
              <w:color w:val="3B3838" w:themeColor="background2" w:themeShade="40"/>
              <w:sz w:val="24"/>
            </w:rPr>
            <w:t xml:space="preserve">                       </w:t>
          </w:r>
        </w:p>
      </w:docPartBody>
    </w:docPart>
    <w:docPart>
      <w:docPartPr>
        <w:name w:val="C8A03F7CD3F646728BAF361DAB5BA6C5"/>
        <w:category>
          <w:name w:val="General"/>
          <w:gallery w:val="placeholder"/>
        </w:category>
        <w:types>
          <w:type w:val="bbPlcHdr"/>
        </w:types>
        <w:behaviors>
          <w:behavior w:val="content"/>
        </w:behaviors>
        <w:guid w:val="{B5FF1D77-DE29-4394-82FC-5E67016F16EA}"/>
      </w:docPartPr>
      <w:docPartBody>
        <w:p w:rsidR="00CB5612" w:rsidRDefault="00DC4282" w:rsidP="003642C3">
          <w:pPr>
            <w:pStyle w:val="C8A03F7CD3F646728BAF361DAB5BA6C54"/>
          </w:pPr>
          <w:r w:rsidRPr="00994A94">
            <w:rPr>
              <w:rFonts w:eastAsiaTheme="minorHAnsi"/>
              <w:i/>
              <w:color w:val="3B3838" w:themeColor="background2" w:themeShade="40"/>
              <w:sz w:val="24"/>
            </w:rPr>
            <w:t xml:space="preserve">                                                                 </w:t>
          </w:r>
        </w:p>
      </w:docPartBody>
    </w:docPart>
    <w:docPart>
      <w:docPartPr>
        <w:name w:val="59029ED8A71A41C6B35340491D5F0445"/>
        <w:category>
          <w:name w:val="General"/>
          <w:gallery w:val="placeholder"/>
        </w:category>
        <w:types>
          <w:type w:val="bbPlcHdr"/>
        </w:types>
        <w:behaviors>
          <w:behavior w:val="content"/>
        </w:behaviors>
        <w:guid w:val="{B3C22C2C-4B9E-47A4-8085-6965C8C2D070}"/>
      </w:docPartPr>
      <w:docPartBody>
        <w:p w:rsidR="00CB5612" w:rsidRDefault="00DC4282" w:rsidP="003642C3">
          <w:pPr>
            <w:pStyle w:val="59029ED8A71A41C6B35340491D5F04454"/>
          </w:pPr>
          <w:r w:rsidRPr="00994A94">
            <w:rPr>
              <w:rFonts w:eastAsiaTheme="minorHAnsi"/>
              <w:i/>
              <w:color w:val="3B3838" w:themeColor="background2" w:themeShade="40"/>
              <w:sz w:val="24"/>
            </w:rPr>
            <w:t xml:space="preserve">    </w:t>
          </w:r>
        </w:p>
      </w:docPartBody>
    </w:docPart>
    <w:docPart>
      <w:docPartPr>
        <w:name w:val="23FFD1C0B0BA4E2189D1AF82A2AE22C1"/>
        <w:category>
          <w:name w:val="General"/>
          <w:gallery w:val="placeholder"/>
        </w:category>
        <w:types>
          <w:type w:val="bbPlcHdr"/>
        </w:types>
        <w:behaviors>
          <w:behavior w:val="content"/>
        </w:behaviors>
        <w:guid w:val="{9256A90A-296A-4754-A888-3D33324B1B64}"/>
      </w:docPartPr>
      <w:docPartBody>
        <w:p w:rsidR="00CB5612" w:rsidRDefault="00DC4282" w:rsidP="003642C3">
          <w:pPr>
            <w:pStyle w:val="23FFD1C0B0BA4E2189D1AF82A2AE22C14"/>
          </w:pPr>
          <w:r w:rsidRPr="00994A94">
            <w:rPr>
              <w:rFonts w:eastAsiaTheme="minorHAnsi"/>
              <w:i/>
              <w:color w:val="3B3838" w:themeColor="background2" w:themeShade="40"/>
              <w:sz w:val="24"/>
            </w:rPr>
            <w:t xml:space="preserve">    </w:t>
          </w:r>
        </w:p>
      </w:docPartBody>
    </w:docPart>
    <w:docPart>
      <w:docPartPr>
        <w:name w:val="B1BC0442109B4179AB8C0B591AA20B78"/>
        <w:category>
          <w:name w:val="General"/>
          <w:gallery w:val="placeholder"/>
        </w:category>
        <w:types>
          <w:type w:val="bbPlcHdr"/>
        </w:types>
        <w:behaviors>
          <w:behavior w:val="content"/>
        </w:behaviors>
        <w:guid w:val="{65501CBC-B266-4AA0-AF50-08B1E5B95522}"/>
      </w:docPartPr>
      <w:docPartBody>
        <w:p w:rsidR="00CB5612" w:rsidRDefault="00DC4282" w:rsidP="003642C3">
          <w:pPr>
            <w:pStyle w:val="B1BC0442109B4179AB8C0B591AA20B784"/>
          </w:pPr>
          <w:r w:rsidRPr="00994A94">
            <w:rPr>
              <w:rFonts w:eastAsiaTheme="minorHAnsi"/>
              <w:i/>
              <w:color w:val="3B3838" w:themeColor="background2" w:themeShade="40"/>
              <w:sz w:val="24"/>
            </w:rPr>
            <w:t xml:space="preserve">                       </w:t>
          </w:r>
        </w:p>
      </w:docPartBody>
    </w:docPart>
    <w:docPart>
      <w:docPartPr>
        <w:name w:val="AB793452B5BB4E3E94F11A67D7403E27"/>
        <w:category>
          <w:name w:val="General"/>
          <w:gallery w:val="placeholder"/>
        </w:category>
        <w:types>
          <w:type w:val="bbPlcHdr"/>
        </w:types>
        <w:behaviors>
          <w:behavior w:val="content"/>
        </w:behaviors>
        <w:guid w:val="{D78EC2C3-15BF-44A5-A542-30408699E2D6}"/>
      </w:docPartPr>
      <w:docPartBody>
        <w:p w:rsidR="00CB5612" w:rsidRDefault="00DC4282" w:rsidP="003642C3">
          <w:pPr>
            <w:pStyle w:val="AB793452B5BB4E3E94F11A67D7403E274"/>
          </w:pPr>
          <w:r w:rsidRPr="00994A94">
            <w:rPr>
              <w:rFonts w:eastAsiaTheme="minorHAnsi"/>
              <w:i/>
              <w:color w:val="3B3838" w:themeColor="background2" w:themeShade="40"/>
              <w:sz w:val="24"/>
            </w:rPr>
            <w:t xml:space="preserve">                                                                 </w:t>
          </w:r>
        </w:p>
      </w:docPartBody>
    </w:docPart>
    <w:docPart>
      <w:docPartPr>
        <w:name w:val="85DC3F06304C4EC282D2ED9ABF9993BC"/>
        <w:category>
          <w:name w:val="General"/>
          <w:gallery w:val="placeholder"/>
        </w:category>
        <w:types>
          <w:type w:val="bbPlcHdr"/>
        </w:types>
        <w:behaviors>
          <w:behavior w:val="content"/>
        </w:behaviors>
        <w:guid w:val="{B84C0B75-40B9-44A2-86A1-61E3A03923FF}"/>
      </w:docPartPr>
      <w:docPartBody>
        <w:p w:rsidR="00CB5612" w:rsidRDefault="00DC4282" w:rsidP="003642C3">
          <w:pPr>
            <w:pStyle w:val="85DC3F06304C4EC282D2ED9ABF9993BC4"/>
          </w:pPr>
          <w:r w:rsidRPr="00994A94">
            <w:rPr>
              <w:rFonts w:eastAsiaTheme="minorHAnsi"/>
              <w:i/>
              <w:color w:val="3B3838" w:themeColor="background2" w:themeShade="40"/>
              <w:sz w:val="24"/>
            </w:rPr>
            <w:t xml:space="preserve">    </w:t>
          </w:r>
        </w:p>
      </w:docPartBody>
    </w:docPart>
    <w:docPart>
      <w:docPartPr>
        <w:name w:val="70E763FFC8084B618B29ECC775C855CF"/>
        <w:category>
          <w:name w:val="General"/>
          <w:gallery w:val="placeholder"/>
        </w:category>
        <w:types>
          <w:type w:val="bbPlcHdr"/>
        </w:types>
        <w:behaviors>
          <w:behavior w:val="content"/>
        </w:behaviors>
        <w:guid w:val="{19CCB1FB-2B28-45A9-932F-E034BB1C5E77}"/>
      </w:docPartPr>
      <w:docPartBody>
        <w:p w:rsidR="00CB5612" w:rsidRDefault="00DC4282" w:rsidP="003642C3">
          <w:pPr>
            <w:pStyle w:val="70E763FFC8084B618B29ECC775C855CF4"/>
          </w:pPr>
          <w:r w:rsidRPr="00994A94">
            <w:rPr>
              <w:rFonts w:eastAsiaTheme="minorHAnsi"/>
              <w:i/>
              <w:color w:val="3B3838" w:themeColor="background2" w:themeShade="40"/>
              <w:sz w:val="24"/>
            </w:rPr>
            <w:t xml:space="preserve">    </w:t>
          </w:r>
        </w:p>
      </w:docPartBody>
    </w:docPart>
    <w:docPart>
      <w:docPartPr>
        <w:name w:val="F5F91FE86A6944F187B955FCF124C209"/>
        <w:category>
          <w:name w:val="General"/>
          <w:gallery w:val="placeholder"/>
        </w:category>
        <w:types>
          <w:type w:val="bbPlcHdr"/>
        </w:types>
        <w:behaviors>
          <w:behavior w:val="content"/>
        </w:behaviors>
        <w:guid w:val="{ACA3B74C-2B3A-4F86-A4E7-AF025C306CF1}"/>
      </w:docPartPr>
      <w:docPartBody>
        <w:p w:rsidR="00CB5612" w:rsidRDefault="00DC4282" w:rsidP="003642C3">
          <w:pPr>
            <w:pStyle w:val="F5F91FE86A6944F187B955FCF124C2094"/>
          </w:pPr>
          <w:r w:rsidRPr="00994A94">
            <w:rPr>
              <w:rFonts w:eastAsiaTheme="minorHAnsi"/>
              <w:i/>
              <w:color w:val="3B3838" w:themeColor="background2" w:themeShade="40"/>
              <w:sz w:val="24"/>
            </w:rPr>
            <w:t xml:space="preserve">    </w:t>
          </w:r>
        </w:p>
      </w:docPartBody>
    </w:docPart>
    <w:docPart>
      <w:docPartPr>
        <w:name w:val="FCB1CC199E6B4DDB9131D293DF13B3A6"/>
        <w:category>
          <w:name w:val="General"/>
          <w:gallery w:val="placeholder"/>
        </w:category>
        <w:types>
          <w:type w:val="bbPlcHdr"/>
        </w:types>
        <w:behaviors>
          <w:behavior w:val="content"/>
        </w:behaviors>
        <w:guid w:val="{AB8B0A42-DDAE-4C52-9EDE-11821E70767B}"/>
      </w:docPartPr>
      <w:docPartBody>
        <w:p w:rsidR="00CB5612" w:rsidRDefault="00DC4282" w:rsidP="003642C3">
          <w:pPr>
            <w:pStyle w:val="FCB1CC199E6B4DDB9131D293DF13B3A64"/>
          </w:pPr>
          <w:r w:rsidRPr="00994A94">
            <w:rPr>
              <w:rFonts w:eastAsiaTheme="minorHAnsi" w:cstheme="minorBidi"/>
              <w:szCs w:val="20"/>
            </w:rPr>
            <w:t xml:space="preserve">  </w:t>
          </w:r>
        </w:p>
      </w:docPartBody>
    </w:docPart>
    <w:docPart>
      <w:docPartPr>
        <w:name w:val="0FFF9DE291F34D25A66CEA37A3C347D8"/>
        <w:category>
          <w:name w:val="General"/>
          <w:gallery w:val="placeholder"/>
        </w:category>
        <w:types>
          <w:type w:val="bbPlcHdr"/>
        </w:types>
        <w:behaviors>
          <w:behavior w:val="content"/>
        </w:behaviors>
        <w:guid w:val="{91427F30-AB1A-4D96-89AB-7AC7A62FDA48}"/>
      </w:docPartPr>
      <w:docPartBody>
        <w:p w:rsidR="00CB5612" w:rsidRDefault="00DC4282" w:rsidP="003642C3">
          <w:pPr>
            <w:pStyle w:val="0FFF9DE291F34D25A66CEA37A3C347D84"/>
          </w:pPr>
          <w:r w:rsidRPr="00994A94">
            <w:rPr>
              <w:rFonts w:eastAsiaTheme="minorHAnsi" w:cstheme="minorBidi"/>
              <w:szCs w:val="20"/>
            </w:rPr>
            <w:t xml:space="preserve">  </w:t>
          </w:r>
        </w:p>
      </w:docPartBody>
    </w:docPart>
    <w:docPart>
      <w:docPartPr>
        <w:name w:val="F6A7E39A20D5429AA3E6FCB639E2D49F"/>
        <w:category>
          <w:name w:val="General"/>
          <w:gallery w:val="placeholder"/>
        </w:category>
        <w:types>
          <w:type w:val="bbPlcHdr"/>
        </w:types>
        <w:behaviors>
          <w:behavior w:val="content"/>
        </w:behaviors>
        <w:guid w:val="{49639E38-9B2E-46E1-AFE1-640E8A11B9F8}"/>
      </w:docPartPr>
      <w:docPartBody>
        <w:p w:rsidR="00CB5612" w:rsidRDefault="00DC4282" w:rsidP="003642C3">
          <w:pPr>
            <w:pStyle w:val="F6A7E39A20D5429AA3E6FCB639E2D49F4"/>
          </w:pPr>
          <w:r w:rsidRPr="00994A94">
            <w:rPr>
              <w:rFonts w:eastAsiaTheme="minorHAnsi" w:cstheme="minorBidi"/>
              <w:szCs w:val="20"/>
            </w:rPr>
            <w:t xml:space="preserve">  </w:t>
          </w:r>
        </w:p>
      </w:docPartBody>
    </w:docPart>
    <w:docPart>
      <w:docPartPr>
        <w:name w:val="B68E03836F334AE3BE823C39273BBC2C"/>
        <w:category>
          <w:name w:val="General"/>
          <w:gallery w:val="placeholder"/>
        </w:category>
        <w:types>
          <w:type w:val="bbPlcHdr"/>
        </w:types>
        <w:behaviors>
          <w:behavior w:val="content"/>
        </w:behaviors>
        <w:guid w:val="{0DAAF704-AFD0-4FFC-9C8C-25A29DB938AD}"/>
      </w:docPartPr>
      <w:docPartBody>
        <w:p w:rsidR="00CB5612" w:rsidRDefault="00DC4282" w:rsidP="003642C3">
          <w:pPr>
            <w:pStyle w:val="B68E03836F334AE3BE823C39273BBC2C4"/>
          </w:pPr>
          <w:r w:rsidRPr="00994A94">
            <w:rPr>
              <w:rFonts w:eastAsiaTheme="minorHAnsi" w:cstheme="minorBidi"/>
              <w:szCs w:val="20"/>
            </w:rPr>
            <w:t xml:space="preserve">  </w:t>
          </w:r>
        </w:p>
      </w:docPartBody>
    </w:docPart>
    <w:docPart>
      <w:docPartPr>
        <w:name w:val="1D4283FF26D644BFB42821CE6C403F8F"/>
        <w:category>
          <w:name w:val="General"/>
          <w:gallery w:val="placeholder"/>
        </w:category>
        <w:types>
          <w:type w:val="bbPlcHdr"/>
        </w:types>
        <w:behaviors>
          <w:behavior w:val="content"/>
        </w:behaviors>
        <w:guid w:val="{5EC7E9D2-F586-46BD-BA16-4D1E19AE7C85}"/>
      </w:docPartPr>
      <w:docPartBody>
        <w:p w:rsidR="00CB5612" w:rsidRDefault="00DC4282" w:rsidP="003642C3">
          <w:pPr>
            <w:pStyle w:val="1D4283FF26D644BFB42821CE6C403F8F4"/>
          </w:pPr>
          <w:r w:rsidRPr="00994A94">
            <w:rPr>
              <w:rFonts w:eastAsiaTheme="minorHAnsi"/>
              <w:i/>
              <w:color w:val="3B3838" w:themeColor="background2" w:themeShade="40"/>
              <w:sz w:val="24"/>
            </w:rPr>
            <w:t xml:space="preserve">    </w:t>
          </w:r>
        </w:p>
      </w:docPartBody>
    </w:docPart>
    <w:docPart>
      <w:docPartPr>
        <w:name w:val="5929802123D24A139E8DAF052923EA3E"/>
        <w:category>
          <w:name w:val="General"/>
          <w:gallery w:val="placeholder"/>
        </w:category>
        <w:types>
          <w:type w:val="bbPlcHdr"/>
        </w:types>
        <w:behaviors>
          <w:behavior w:val="content"/>
        </w:behaviors>
        <w:guid w:val="{DAA3E223-7BC7-4593-A955-5DAD77F21A21}"/>
      </w:docPartPr>
      <w:docPartBody>
        <w:p w:rsidR="00CB5612" w:rsidRDefault="00DC4282" w:rsidP="003642C3">
          <w:pPr>
            <w:pStyle w:val="5929802123D24A139E8DAF052923EA3E4"/>
          </w:pPr>
          <w:r w:rsidRPr="00994A94">
            <w:rPr>
              <w:rFonts w:eastAsiaTheme="minorHAnsi"/>
              <w:i/>
              <w:color w:val="3B3838" w:themeColor="background2" w:themeShade="40"/>
              <w:sz w:val="24"/>
            </w:rPr>
            <w:t xml:space="preserve">    </w:t>
          </w:r>
        </w:p>
      </w:docPartBody>
    </w:docPart>
    <w:docPart>
      <w:docPartPr>
        <w:name w:val="B436E0C875694760BECFE286BF123FDD"/>
        <w:category>
          <w:name w:val="General"/>
          <w:gallery w:val="placeholder"/>
        </w:category>
        <w:types>
          <w:type w:val="bbPlcHdr"/>
        </w:types>
        <w:behaviors>
          <w:behavior w:val="content"/>
        </w:behaviors>
        <w:guid w:val="{95923EC4-3C07-439E-B575-BFC11522040A}"/>
      </w:docPartPr>
      <w:docPartBody>
        <w:p w:rsidR="00CB5612" w:rsidRDefault="00DC4282" w:rsidP="003642C3">
          <w:pPr>
            <w:pStyle w:val="B436E0C875694760BECFE286BF123FDD4"/>
          </w:pPr>
          <w:r w:rsidRPr="00994A94">
            <w:rPr>
              <w:rFonts w:eastAsiaTheme="minorHAnsi"/>
              <w:i/>
              <w:color w:val="3B3838" w:themeColor="background2" w:themeShade="40"/>
              <w:sz w:val="24"/>
            </w:rPr>
            <w:t xml:space="preserve">                 </w:t>
          </w:r>
        </w:p>
      </w:docPartBody>
    </w:docPart>
    <w:docPart>
      <w:docPartPr>
        <w:name w:val="2A585234AF884567872E6D5119E8476A"/>
        <w:category>
          <w:name w:val="General"/>
          <w:gallery w:val="placeholder"/>
        </w:category>
        <w:types>
          <w:type w:val="bbPlcHdr"/>
        </w:types>
        <w:behaviors>
          <w:behavior w:val="content"/>
        </w:behaviors>
        <w:guid w:val="{39630760-ED84-44DC-A67C-E810BA8875AC}"/>
      </w:docPartPr>
      <w:docPartBody>
        <w:p w:rsidR="00CB5612" w:rsidRDefault="00DC4282" w:rsidP="003642C3">
          <w:pPr>
            <w:pStyle w:val="2A585234AF884567872E6D5119E8476A4"/>
          </w:pPr>
          <w:r w:rsidRPr="00994A94">
            <w:rPr>
              <w:rFonts w:eastAsiaTheme="minorHAnsi"/>
              <w:i/>
              <w:color w:val="3B3838" w:themeColor="background2" w:themeShade="40"/>
              <w:sz w:val="24"/>
            </w:rPr>
            <w:t xml:space="preserve">          </w:t>
          </w:r>
        </w:p>
      </w:docPartBody>
    </w:docPart>
    <w:docPart>
      <w:docPartPr>
        <w:name w:val="3030A42A0EA34E45967657EABB1AC2F6"/>
        <w:category>
          <w:name w:val="General"/>
          <w:gallery w:val="placeholder"/>
        </w:category>
        <w:types>
          <w:type w:val="bbPlcHdr"/>
        </w:types>
        <w:behaviors>
          <w:behavior w:val="content"/>
        </w:behaviors>
        <w:guid w:val="{19E27232-7115-4CCF-A0F8-6E81D64A614B}"/>
      </w:docPartPr>
      <w:docPartBody>
        <w:p w:rsidR="00CB5612" w:rsidRDefault="00DC4282" w:rsidP="003642C3">
          <w:pPr>
            <w:pStyle w:val="3030A42A0EA34E45967657EABB1AC2F64"/>
          </w:pPr>
          <w:r w:rsidRPr="00994A94">
            <w:rPr>
              <w:rFonts w:eastAsiaTheme="minorHAnsi"/>
              <w:i/>
              <w:color w:val="3B3838" w:themeColor="background2" w:themeShade="40"/>
              <w:sz w:val="24"/>
            </w:rPr>
            <w:t xml:space="preserve">    </w:t>
          </w:r>
        </w:p>
      </w:docPartBody>
    </w:docPart>
    <w:docPart>
      <w:docPartPr>
        <w:name w:val="4045E4991DF24F078359B8B1E1392E02"/>
        <w:category>
          <w:name w:val="General"/>
          <w:gallery w:val="placeholder"/>
        </w:category>
        <w:types>
          <w:type w:val="bbPlcHdr"/>
        </w:types>
        <w:behaviors>
          <w:behavior w:val="content"/>
        </w:behaviors>
        <w:guid w:val="{DE93CB79-700F-4B55-B226-372A4183A7A9}"/>
      </w:docPartPr>
      <w:docPartBody>
        <w:p w:rsidR="00CB5612" w:rsidRDefault="00DC4282" w:rsidP="003642C3">
          <w:pPr>
            <w:pStyle w:val="4045E4991DF24F078359B8B1E1392E024"/>
          </w:pPr>
          <w:r w:rsidRPr="00994A94">
            <w:rPr>
              <w:rFonts w:eastAsiaTheme="minorHAnsi"/>
              <w:i/>
              <w:color w:val="3B3838" w:themeColor="background2" w:themeShade="40"/>
              <w:sz w:val="24"/>
            </w:rPr>
            <w:t xml:space="preserve">    </w:t>
          </w:r>
        </w:p>
      </w:docPartBody>
    </w:docPart>
    <w:docPart>
      <w:docPartPr>
        <w:name w:val="545D04E02A8C4EF4AAF49FBEA2CCA4C3"/>
        <w:category>
          <w:name w:val="General"/>
          <w:gallery w:val="placeholder"/>
        </w:category>
        <w:types>
          <w:type w:val="bbPlcHdr"/>
        </w:types>
        <w:behaviors>
          <w:behavior w:val="content"/>
        </w:behaviors>
        <w:guid w:val="{4B40F500-2D0A-4E6F-AFBB-87D628DC68EF}"/>
      </w:docPartPr>
      <w:docPartBody>
        <w:p w:rsidR="00CB5612" w:rsidRDefault="00DC4282" w:rsidP="003642C3">
          <w:pPr>
            <w:pStyle w:val="545D04E02A8C4EF4AAF49FBEA2CCA4C34"/>
          </w:pPr>
          <w:r w:rsidRPr="00994A94">
            <w:rPr>
              <w:rFonts w:eastAsiaTheme="minorHAnsi"/>
              <w:i/>
              <w:color w:val="3B3838" w:themeColor="background2" w:themeShade="40"/>
              <w:sz w:val="24"/>
            </w:rPr>
            <w:t xml:space="preserve">                 </w:t>
          </w:r>
        </w:p>
      </w:docPartBody>
    </w:docPart>
    <w:docPart>
      <w:docPartPr>
        <w:name w:val="2E016DF0D8F54EDABC44E6A938468346"/>
        <w:category>
          <w:name w:val="General"/>
          <w:gallery w:val="placeholder"/>
        </w:category>
        <w:types>
          <w:type w:val="bbPlcHdr"/>
        </w:types>
        <w:behaviors>
          <w:behavior w:val="content"/>
        </w:behaviors>
        <w:guid w:val="{C1A31098-1A5C-4C0F-8C12-1BF004E150F4}"/>
      </w:docPartPr>
      <w:docPartBody>
        <w:p w:rsidR="00CB5612" w:rsidRDefault="00DC4282" w:rsidP="003642C3">
          <w:pPr>
            <w:pStyle w:val="2E016DF0D8F54EDABC44E6A9384683464"/>
          </w:pPr>
          <w:r w:rsidRPr="00994A94">
            <w:rPr>
              <w:rFonts w:eastAsiaTheme="minorHAnsi"/>
              <w:i/>
              <w:color w:val="3B3838" w:themeColor="background2" w:themeShade="40"/>
              <w:sz w:val="24"/>
            </w:rPr>
            <w:t xml:space="preserve">          </w:t>
          </w:r>
        </w:p>
      </w:docPartBody>
    </w:docPart>
    <w:docPart>
      <w:docPartPr>
        <w:name w:val="323E0AA356E94B74B47A9C6FD110524E"/>
        <w:category>
          <w:name w:val="General"/>
          <w:gallery w:val="placeholder"/>
        </w:category>
        <w:types>
          <w:type w:val="bbPlcHdr"/>
        </w:types>
        <w:behaviors>
          <w:behavior w:val="content"/>
        </w:behaviors>
        <w:guid w:val="{A1957E9B-3531-4750-A18D-4A23E7777F2E}"/>
      </w:docPartPr>
      <w:docPartBody>
        <w:p w:rsidR="00CB5612" w:rsidRDefault="00DC4282" w:rsidP="003642C3">
          <w:pPr>
            <w:pStyle w:val="323E0AA356E94B74B47A9C6FD110524E4"/>
          </w:pPr>
          <w:r w:rsidRPr="00994A94">
            <w:rPr>
              <w:rFonts w:eastAsiaTheme="minorHAnsi"/>
              <w:i/>
              <w:color w:val="3B3838" w:themeColor="background2" w:themeShade="40"/>
              <w:sz w:val="24"/>
            </w:rPr>
            <w:t xml:space="preserve">    </w:t>
          </w:r>
        </w:p>
      </w:docPartBody>
    </w:docPart>
    <w:docPart>
      <w:docPartPr>
        <w:name w:val="C62A4CD9311C4B779BDC423038DC9156"/>
        <w:category>
          <w:name w:val="General"/>
          <w:gallery w:val="placeholder"/>
        </w:category>
        <w:types>
          <w:type w:val="bbPlcHdr"/>
        </w:types>
        <w:behaviors>
          <w:behavior w:val="content"/>
        </w:behaviors>
        <w:guid w:val="{A84CCB84-FBC2-478E-B178-B1720ECC6EA2}"/>
      </w:docPartPr>
      <w:docPartBody>
        <w:p w:rsidR="00CB5612" w:rsidRDefault="00DC4282" w:rsidP="003642C3">
          <w:pPr>
            <w:pStyle w:val="C62A4CD9311C4B779BDC423038DC91564"/>
          </w:pPr>
          <w:r w:rsidRPr="00994A94">
            <w:rPr>
              <w:rFonts w:eastAsiaTheme="minorHAnsi"/>
              <w:i/>
              <w:color w:val="3B3838" w:themeColor="background2" w:themeShade="40"/>
              <w:sz w:val="24"/>
            </w:rPr>
            <w:t xml:space="preserve">    </w:t>
          </w:r>
        </w:p>
      </w:docPartBody>
    </w:docPart>
    <w:docPart>
      <w:docPartPr>
        <w:name w:val="48C75592E7C14F249A72907B3354C51D"/>
        <w:category>
          <w:name w:val="General"/>
          <w:gallery w:val="placeholder"/>
        </w:category>
        <w:types>
          <w:type w:val="bbPlcHdr"/>
        </w:types>
        <w:behaviors>
          <w:behavior w:val="content"/>
        </w:behaviors>
        <w:guid w:val="{246954F3-00ED-4D06-8CDF-C661970BEC75}"/>
      </w:docPartPr>
      <w:docPartBody>
        <w:p w:rsidR="00CB5612" w:rsidRDefault="00DC4282" w:rsidP="003642C3">
          <w:pPr>
            <w:pStyle w:val="48C75592E7C14F249A72907B3354C51D4"/>
          </w:pPr>
          <w:r w:rsidRPr="00994A94">
            <w:rPr>
              <w:rFonts w:eastAsiaTheme="minorHAnsi"/>
              <w:i/>
              <w:color w:val="3B3838" w:themeColor="background2" w:themeShade="40"/>
              <w:sz w:val="24"/>
            </w:rPr>
            <w:t xml:space="preserve">                 </w:t>
          </w:r>
        </w:p>
      </w:docPartBody>
    </w:docPart>
    <w:docPart>
      <w:docPartPr>
        <w:name w:val="9451105EC3114BDE9EA4BB93CDE226B8"/>
        <w:category>
          <w:name w:val="General"/>
          <w:gallery w:val="placeholder"/>
        </w:category>
        <w:types>
          <w:type w:val="bbPlcHdr"/>
        </w:types>
        <w:behaviors>
          <w:behavior w:val="content"/>
        </w:behaviors>
        <w:guid w:val="{DED54FEF-14A0-4596-8F51-8D7C7641A8D6}"/>
      </w:docPartPr>
      <w:docPartBody>
        <w:p w:rsidR="00CB5612" w:rsidRDefault="00DC4282" w:rsidP="003642C3">
          <w:pPr>
            <w:pStyle w:val="9451105EC3114BDE9EA4BB93CDE226B84"/>
          </w:pPr>
          <w:r w:rsidRPr="00994A94">
            <w:rPr>
              <w:rFonts w:eastAsiaTheme="minorHAnsi"/>
              <w:i/>
              <w:color w:val="3B3838" w:themeColor="background2" w:themeShade="40"/>
              <w:sz w:val="24"/>
            </w:rPr>
            <w:t xml:space="preserve">          </w:t>
          </w:r>
        </w:p>
      </w:docPartBody>
    </w:docPart>
    <w:docPart>
      <w:docPartPr>
        <w:name w:val="CF8AC53EFBC6474A90307035E7A28AF4"/>
        <w:category>
          <w:name w:val="General"/>
          <w:gallery w:val="placeholder"/>
        </w:category>
        <w:types>
          <w:type w:val="bbPlcHdr"/>
        </w:types>
        <w:behaviors>
          <w:behavior w:val="content"/>
        </w:behaviors>
        <w:guid w:val="{661C98CE-AD48-4F8B-A06A-D3540AB9D6F0}"/>
      </w:docPartPr>
      <w:docPartBody>
        <w:p w:rsidR="00CB5612" w:rsidRDefault="00DC4282" w:rsidP="003642C3">
          <w:pPr>
            <w:pStyle w:val="CF8AC53EFBC6474A90307035E7A28AF44"/>
          </w:pPr>
          <w:r w:rsidRPr="00994A94">
            <w:rPr>
              <w:rFonts w:eastAsiaTheme="minorHAnsi"/>
              <w:i/>
              <w:color w:val="3B3838" w:themeColor="background2" w:themeShade="40"/>
              <w:sz w:val="24"/>
            </w:rPr>
            <w:t xml:space="preserve">    </w:t>
          </w:r>
        </w:p>
      </w:docPartBody>
    </w:docPart>
    <w:docPart>
      <w:docPartPr>
        <w:name w:val="FABDDF0EF1F3493E9699E87778A5F5CA"/>
        <w:category>
          <w:name w:val="General"/>
          <w:gallery w:val="placeholder"/>
        </w:category>
        <w:types>
          <w:type w:val="bbPlcHdr"/>
        </w:types>
        <w:behaviors>
          <w:behavior w:val="content"/>
        </w:behaviors>
        <w:guid w:val="{4615ABB5-3E61-4F3D-A9EC-14AF1C3D0BCA}"/>
      </w:docPartPr>
      <w:docPartBody>
        <w:p w:rsidR="00CB5612" w:rsidRDefault="00DC4282" w:rsidP="003642C3">
          <w:pPr>
            <w:pStyle w:val="FABDDF0EF1F3493E9699E87778A5F5CA4"/>
          </w:pPr>
          <w:r w:rsidRPr="00994A94">
            <w:rPr>
              <w:rFonts w:eastAsiaTheme="minorHAnsi"/>
              <w:i/>
              <w:color w:val="3B3838" w:themeColor="background2" w:themeShade="40"/>
              <w:sz w:val="24"/>
            </w:rPr>
            <w:t xml:space="preserve">    </w:t>
          </w:r>
        </w:p>
      </w:docPartBody>
    </w:docPart>
    <w:docPart>
      <w:docPartPr>
        <w:name w:val="3A7863A7A176455F875B13E8596828E9"/>
        <w:category>
          <w:name w:val="General"/>
          <w:gallery w:val="placeholder"/>
        </w:category>
        <w:types>
          <w:type w:val="bbPlcHdr"/>
        </w:types>
        <w:behaviors>
          <w:behavior w:val="content"/>
        </w:behaviors>
        <w:guid w:val="{86D33FB1-F3F3-4823-9097-9CA98B16DF3D}"/>
      </w:docPartPr>
      <w:docPartBody>
        <w:p w:rsidR="00CB5612" w:rsidRDefault="00DC4282" w:rsidP="003642C3">
          <w:pPr>
            <w:pStyle w:val="3A7863A7A176455F875B13E8596828E94"/>
          </w:pPr>
          <w:r w:rsidRPr="00994A94">
            <w:rPr>
              <w:rFonts w:eastAsiaTheme="minorHAnsi"/>
              <w:i/>
              <w:color w:val="3B3838" w:themeColor="background2" w:themeShade="40"/>
              <w:sz w:val="24"/>
            </w:rPr>
            <w:t xml:space="preserve">                 </w:t>
          </w:r>
        </w:p>
      </w:docPartBody>
    </w:docPart>
    <w:docPart>
      <w:docPartPr>
        <w:name w:val="E0C5B2DC263B4BEBA6CD395573D8CFB7"/>
        <w:category>
          <w:name w:val="General"/>
          <w:gallery w:val="placeholder"/>
        </w:category>
        <w:types>
          <w:type w:val="bbPlcHdr"/>
        </w:types>
        <w:behaviors>
          <w:behavior w:val="content"/>
        </w:behaviors>
        <w:guid w:val="{E0A34903-1A1D-4451-BC02-7FCBC0098196}"/>
      </w:docPartPr>
      <w:docPartBody>
        <w:p w:rsidR="00CB5612" w:rsidRDefault="00DC4282" w:rsidP="003642C3">
          <w:pPr>
            <w:pStyle w:val="E0C5B2DC263B4BEBA6CD395573D8CFB74"/>
          </w:pPr>
          <w:r w:rsidRPr="00994A94">
            <w:rPr>
              <w:rFonts w:eastAsiaTheme="minorHAnsi"/>
              <w:i/>
              <w:color w:val="3B3838" w:themeColor="background2" w:themeShade="40"/>
              <w:sz w:val="24"/>
            </w:rPr>
            <w:t xml:space="preserve">          </w:t>
          </w:r>
        </w:p>
      </w:docPartBody>
    </w:docPart>
    <w:docPart>
      <w:docPartPr>
        <w:name w:val="5C3F64912B054D379EA2A9BFC2EC6951"/>
        <w:category>
          <w:name w:val="General"/>
          <w:gallery w:val="placeholder"/>
        </w:category>
        <w:types>
          <w:type w:val="bbPlcHdr"/>
        </w:types>
        <w:behaviors>
          <w:behavior w:val="content"/>
        </w:behaviors>
        <w:guid w:val="{7F03DDED-0D7F-4EFC-9719-BC491BB4FB0D}"/>
      </w:docPartPr>
      <w:docPartBody>
        <w:p w:rsidR="00CB5612" w:rsidRDefault="00DC4282" w:rsidP="003642C3">
          <w:pPr>
            <w:pStyle w:val="5C3F64912B054D379EA2A9BFC2EC69514"/>
          </w:pPr>
          <w:r w:rsidRPr="00994A94">
            <w:rPr>
              <w:rFonts w:eastAsiaTheme="minorHAnsi"/>
              <w:i/>
              <w:color w:val="3B3838" w:themeColor="background2" w:themeShade="40"/>
              <w:sz w:val="24"/>
            </w:rPr>
            <w:t xml:space="preserve">    </w:t>
          </w:r>
        </w:p>
      </w:docPartBody>
    </w:docPart>
    <w:docPart>
      <w:docPartPr>
        <w:name w:val="845A28AB0B324BBF9D835379CA88A90D"/>
        <w:category>
          <w:name w:val="General"/>
          <w:gallery w:val="placeholder"/>
        </w:category>
        <w:types>
          <w:type w:val="bbPlcHdr"/>
        </w:types>
        <w:behaviors>
          <w:behavior w:val="content"/>
        </w:behaviors>
        <w:guid w:val="{9B36F8B6-9233-4CEA-86BC-90483C6F67A4}"/>
      </w:docPartPr>
      <w:docPartBody>
        <w:p w:rsidR="00CB5612" w:rsidRDefault="00DC4282" w:rsidP="003642C3">
          <w:pPr>
            <w:pStyle w:val="845A28AB0B324BBF9D835379CA88A90D4"/>
          </w:pPr>
          <w:r w:rsidRPr="00994A94">
            <w:rPr>
              <w:rFonts w:eastAsiaTheme="minorHAnsi"/>
              <w:i/>
              <w:color w:val="3B3838" w:themeColor="background2" w:themeShade="40"/>
              <w:sz w:val="24"/>
            </w:rPr>
            <w:t xml:space="preserve">    </w:t>
          </w:r>
        </w:p>
      </w:docPartBody>
    </w:docPart>
    <w:docPart>
      <w:docPartPr>
        <w:name w:val="54F0061EC2AF47ACA67BE4733653AE85"/>
        <w:category>
          <w:name w:val="General"/>
          <w:gallery w:val="placeholder"/>
        </w:category>
        <w:types>
          <w:type w:val="bbPlcHdr"/>
        </w:types>
        <w:behaviors>
          <w:behavior w:val="content"/>
        </w:behaviors>
        <w:guid w:val="{608D8DFE-DFFC-4E74-8854-BF56C547D503}"/>
      </w:docPartPr>
      <w:docPartBody>
        <w:p w:rsidR="00CB5612" w:rsidRDefault="00DC4282" w:rsidP="003642C3">
          <w:pPr>
            <w:pStyle w:val="54F0061EC2AF47ACA67BE4733653AE854"/>
          </w:pPr>
          <w:r w:rsidRPr="00994A94">
            <w:rPr>
              <w:rFonts w:eastAsiaTheme="minorHAnsi"/>
              <w:i/>
              <w:color w:val="3B3838" w:themeColor="background2" w:themeShade="40"/>
              <w:sz w:val="24"/>
            </w:rPr>
            <w:t xml:space="preserve">                 </w:t>
          </w:r>
        </w:p>
      </w:docPartBody>
    </w:docPart>
    <w:docPart>
      <w:docPartPr>
        <w:name w:val="38B4FC013A47426E95D9657AE7AA2D83"/>
        <w:category>
          <w:name w:val="General"/>
          <w:gallery w:val="placeholder"/>
        </w:category>
        <w:types>
          <w:type w:val="bbPlcHdr"/>
        </w:types>
        <w:behaviors>
          <w:behavior w:val="content"/>
        </w:behaviors>
        <w:guid w:val="{425BEDA3-819A-479C-A6F4-A4A26970334F}"/>
      </w:docPartPr>
      <w:docPartBody>
        <w:p w:rsidR="00CB5612" w:rsidRDefault="00DC4282" w:rsidP="003642C3">
          <w:pPr>
            <w:pStyle w:val="38B4FC013A47426E95D9657AE7AA2D834"/>
          </w:pPr>
          <w:r w:rsidRPr="00994A94">
            <w:rPr>
              <w:rFonts w:eastAsiaTheme="minorHAnsi"/>
              <w:i/>
              <w:color w:val="3B3838" w:themeColor="background2" w:themeShade="40"/>
              <w:sz w:val="24"/>
            </w:rPr>
            <w:t xml:space="preserve">          </w:t>
          </w:r>
        </w:p>
      </w:docPartBody>
    </w:docPart>
    <w:docPart>
      <w:docPartPr>
        <w:name w:val="F6A964C9A5974A2280B64139012FEBF9"/>
        <w:category>
          <w:name w:val="General"/>
          <w:gallery w:val="placeholder"/>
        </w:category>
        <w:types>
          <w:type w:val="bbPlcHdr"/>
        </w:types>
        <w:behaviors>
          <w:behavior w:val="content"/>
        </w:behaviors>
        <w:guid w:val="{4A6EFCAD-B5F2-4795-AB06-6C861936D29D}"/>
      </w:docPartPr>
      <w:docPartBody>
        <w:p w:rsidR="00CB5612" w:rsidRDefault="00DC4282" w:rsidP="003642C3">
          <w:pPr>
            <w:pStyle w:val="F6A964C9A5974A2280B64139012FEBF94"/>
          </w:pPr>
          <w:r w:rsidRPr="00994A94">
            <w:rPr>
              <w:rFonts w:eastAsiaTheme="minorHAnsi"/>
              <w:i/>
              <w:color w:val="3B3838" w:themeColor="background2" w:themeShade="40"/>
              <w:sz w:val="24"/>
            </w:rPr>
            <w:t xml:space="preserve">    </w:t>
          </w:r>
        </w:p>
      </w:docPartBody>
    </w:docPart>
    <w:docPart>
      <w:docPartPr>
        <w:name w:val="BAED94A45F4F481AA0CDBEA011CC1D6C"/>
        <w:category>
          <w:name w:val="General"/>
          <w:gallery w:val="placeholder"/>
        </w:category>
        <w:types>
          <w:type w:val="bbPlcHdr"/>
        </w:types>
        <w:behaviors>
          <w:behavior w:val="content"/>
        </w:behaviors>
        <w:guid w:val="{ECDDFD0E-9B5D-4E67-BEB2-AF4752A77C9D}"/>
      </w:docPartPr>
      <w:docPartBody>
        <w:p w:rsidR="00CB5612" w:rsidRDefault="00DC4282" w:rsidP="003642C3">
          <w:pPr>
            <w:pStyle w:val="BAED94A45F4F481AA0CDBEA011CC1D6C4"/>
          </w:pPr>
          <w:r w:rsidRPr="00994A94">
            <w:rPr>
              <w:rFonts w:eastAsiaTheme="minorHAnsi"/>
              <w:i/>
              <w:color w:val="3B3838" w:themeColor="background2" w:themeShade="40"/>
              <w:sz w:val="24"/>
            </w:rPr>
            <w:t xml:space="preserve">    </w:t>
          </w:r>
        </w:p>
      </w:docPartBody>
    </w:docPart>
    <w:docPart>
      <w:docPartPr>
        <w:name w:val="05A0D2BEC68D4D42B80FDFBD2E9110F5"/>
        <w:category>
          <w:name w:val="General"/>
          <w:gallery w:val="placeholder"/>
        </w:category>
        <w:types>
          <w:type w:val="bbPlcHdr"/>
        </w:types>
        <w:behaviors>
          <w:behavior w:val="content"/>
        </w:behaviors>
        <w:guid w:val="{0A189EDB-E179-46B7-AA3C-82B04EDD8652}"/>
      </w:docPartPr>
      <w:docPartBody>
        <w:p w:rsidR="00CB5612" w:rsidRDefault="00DC4282" w:rsidP="003642C3">
          <w:pPr>
            <w:pStyle w:val="05A0D2BEC68D4D42B80FDFBD2E9110F54"/>
          </w:pPr>
          <w:r w:rsidRPr="00994A94">
            <w:rPr>
              <w:rFonts w:eastAsiaTheme="minorHAnsi"/>
              <w:i/>
              <w:color w:val="3B3838" w:themeColor="background2" w:themeShade="40"/>
              <w:sz w:val="24"/>
            </w:rPr>
            <w:t xml:space="preserve">                 </w:t>
          </w:r>
        </w:p>
      </w:docPartBody>
    </w:docPart>
    <w:docPart>
      <w:docPartPr>
        <w:name w:val="C28635E494504A5891B00742D361BC00"/>
        <w:category>
          <w:name w:val="General"/>
          <w:gallery w:val="placeholder"/>
        </w:category>
        <w:types>
          <w:type w:val="bbPlcHdr"/>
        </w:types>
        <w:behaviors>
          <w:behavior w:val="content"/>
        </w:behaviors>
        <w:guid w:val="{8B6E683F-88FE-4148-8EF4-335ED27C3777}"/>
      </w:docPartPr>
      <w:docPartBody>
        <w:p w:rsidR="00CB5612" w:rsidRDefault="00DC4282" w:rsidP="003642C3">
          <w:pPr>
            <w:pStyle w:val="C28635E494504A5891B00742D361BC004"/>
          </w:pPr>
          <w:r w:rsidRPr="00994A94">
            <w:rPr>
              <w:rFonts w:eastAsiaTheme="minorHAnsi"/>
              <w:i/>
              <w:color w:val="3B3838" w:themeColor="background2" w:themeShade="40"/>
              <w:sz w:val="24"/>
            </w:rPr>
            <w:t xml:space="preserve">          </w:t>
          </w:r>
        </w:p>
      </w:docPartBody>
    </w:docPart>
    <w:docPart>
      <w:docPartPr>
        <w:name w:val="A53793B13D9B45D29619E287F56EAA44"/>
        <w:category>
          <w:name w:val="General"/>
          <w:gallery w:val="placeholder"/>
        </w:category>
        <w:types>
          <w:type w:val="bbPlcHdr"/>
        </w:types>
        <w:behaviors>
          <w:behavior w:val="content"/>
        </w:behaviors>
        <w:guid w:val="{03E688CA-31C8-4FC3-A1FC-F701F2B83CF2}"/>
      </w:docPartPr>
      <w:docPartBody>
        <w:p w:rsidR="00CB5612" w:rsidRDefault="00DC4282" w:rsidP="003642C3">
          <w:pPr>
            <w:pStyle w:val="A53793B13D9B45D29619E287F56EAA444"/>
          </w:pPr>
          <w:r w:rsidRPr="00994A94">
            <w:rPr>
              <w:rFonts w:eastAsiaTheme="minorHAnsi"/>
              <w:i/>
              <w:color w:val="3B3838" w:themeColor="background2" w:themeShade="40"/>
              <w:sz w:val="24"/>
            </w:rPr>
            <w:t xml:space="preserve">    </w:t>
          </w:r>
        </w:p>
      </w:docPartBody>
    </w:docPart>
    <w:docPart>
      <w:docPartPr>
        <w:name w:val="F8ED37F8ED744F1CB5A9C61348CF1499"/>
        <w:category>
          <w:name w:val="General"/>
          <w:gallery w:val="placeholder"/>
        </w:category>
        <w:types>
          <w:type w:val="bbPlcHdr"/>
        </w:types>
        <w:behaviors>
          <w:behavior w:val="content"/>
        </w:behaviors>
        <w:guid w:val="{9BD1FCE2-E413-49D8-952A-5BB999648860}"/>
      </w:docPartPr>
      <w:docPartBody>
        <w:p w:rsidR="00CB5612" w:rsidRDefault="00DC4282" w:rsidP="003642C3">
          <w:pPr>
            <w:pStyle w:val="F8ED37F8ED744F1CB5A9C61348CF14994"/>
          </w:pPr>
          <w:r w:rsidRPr="00994A94">
            <w:rPr>
              <w:rFonts w:eastAsiaTheme="minorHAnsi"/>
              <w:i/>
              <w:color w:val="3B3838" w:themeColor="background2" w:themeShade="40"/>
              <w:sz w:val="24"/>
            </w:rPr>
            <w:t xml:space="preserve">    </w:t>
          </w:r>
        </w:p>
      </w:docPartBody>
    </w:docPart>
    <w:docPart>
      <w:docPartPr>
        <w:name w:val="9AE65B35BC444AC3B5929E20FB472CA0"/>
        <w:category>
          <w:name w:val="General"/>
          <w:gallery w:val="placeholder"/>
        </w:category>
        <w:types>
          <w:type w:val="bbPlcHdr"/>
        </w:types>
        <w:behaviors>
          <w:behavior w:val="content"/>
        </w:behaviors>
        <w:guid w:val="{E1EEAD5C-9EF1-4DD8-9C6E-AE29D1598BED}"/>
      </w:docPartPr>
      <w:docPartBody>
        <w:p w:rsidR="00CB5612" w:rsidRDefault="00DC4282" w:rsidP="003642C3">
          <w:pPr>
            <w:pStyle w:val="9AE65B35BC444AC3B5929E20FB472CA04"/>
          </w:pPr>
          <w:r w:rsidRPr="00994A94">
            <w:rPr>
              <w:rFonts w:eastAsiaTheme="minorHAnsi"/>
              <w:i/>
              <w:color w:val="3B3838" w:themeColor="background2" w:themeShade="40"/>
              <w:sz w:val="24"/>
            </w:rPr>
            <w:t xml:space="preserve">                 </w:t>
          </w:r>
        </w:p>
      </w:docPartBody>
    </w:docPart>
    <w:docPart>
      <w:docPartPr>
        <w:name w:val="D56790BBDD7840B0A7EA2F7ACC7C747E"/>
        <w:category>
          <w:name w:val="General"/>
          <w:gallery w:val="placeholder"/>
        </w:category>
        <w:types>
          <w:type w:val="bbPlcHdr"/>
        </w:types>
        <w:behaviors>
          <w:behavior w:val="content"/>
        </w:behaviors>
        <w:guid w:val="{FF3EF795-59C5-4705-9911-5708A50C1E04}"/>
      </w:docPartPr>
      <w:docPartBody>
        <w:p w:rsidR="00CB5612" w:rsidRDefault="00DC4282" w:rsidP="003642C3">
          <w:pPr>
            <w:pStyle w:val="D56790BBDD7840B0A7EA2F7ACC7C747E4"/>
          </w:pPr>
          <w:r w:rsidRPr="00994A94">
            <w:rPr>
              <w:rFonts w:eastAsiaTheme="minorHAnsi"/>
              <w:i/>
              <w:color w:val="3B3838" w:themeColor="background2" w:themeShade="40"/>
              <w:sz w:val="24"/>
            </w:rPr>
            <w:t xml:space="preserve">          </w:t>
          </w:r>
        </w:p>
      </w:docPartBody>
    </w:docPart>
    <w:docPart>
      <w:docPartPr>
        <w:name w:val="E647A4748092434F9E602A7621C95F75"/>
        <w:category>
          <w:name w:val="General"/>
          <w:gallery w:val="placeholder"/>
        </w:category>
        <w:types>
          <w:type w:val="bbPlcHdr"/>
        </w:types>
        <w:behaviors>
          <w:behavior w:val="content"/>
        </w:behaviors>
        <w:guid w:val="{8E9E5B26-1F5D-4C9C-82CF-9D4F6C8A8F63}"/>
      </w:docPartPr>
      <w:docPartBody>
        <w:p w:rsidR="00CB5612" w:rsidRDefault="00DC4282" w:rsidP="003642C3">
          <w:pPr>
            <w:pStyle w:val="E647A4748092434F9E602A7621C95F754"/>
          </w:pPr>
          <w:r w:rsidRPr="00994A94">
            <w:rPr>
              <w:rFonts w:eastAsiaTheme="minorHAnsi"/>
              <w:i/>
              <w:color w:val="3B3838" w:themeColor="background2" w:themeShade="40"/>
              <w:sz w:val="24"/>
            </w:rPr>
            <w:t xml:space="preserve">    </w:t>
          </w:r>
        </w:p>
      </w:docPartBody>
    </w:docPart>
    <w:docPart>
      <w:docPartPr>
        <w:name w:val="5C8BFDD39B8E42E1818659846F082BE2"/>
        <w:category>
          <w:name w:val="General"/>
          <w:gallery w:val="placeholder"/>
        </w:category>
        <w:types>
          <w:type w:val="bbPlcHdr"/>
        </w:types>
        <w:behaviors>
          <w:behavior w:val="content"/>
        </w:behaviors>
        <w:guid w:val="{E8F1CDF0-4AF6-4ADB-9161-9DD98016693A}"/>
      </w:docPartPr>
      <w:docPartBody>
        <w:p w:rsidR="00CB5612" w:rsidRDefault="00DC4282" w:rsidP="003642C3">
          <w:pPr>
            <w:pStyle w:val="5C8BFDD39B8E42E1818659846F082BE24"/>
          </w:pPr>
          <w:r w:rsidRPr="00994A94">
            <w:rPr>
              <w:rFonts w:eastAsiaTheme="minorHAnsi"/>
              <w:i/>
              <w:color w:val="3B3838" w:themeColor="background2" w:themeShade="40"/>
              <w:sz w:val="24"/>
            </w:rPr>
            <w:t xml:space="preserve">    </w:t>
          </w:r>
        </w:p>
      </w:docPartBody>
    </w:docPart>
    <w:docPart>
      <w:docPartPr>
        <w:name w:val="57D67B90C18346BE8DCB7430FB80BB72"/>
        <w:category>
          <w:name w:val="General"/>
          <w:gallery w:val="placeholder"/>
        </w:category>
        <w:types>
          <w:type w:val="bbPlcHdr"/>
        </w:types>
        <w:behaviors>
          <w:behavior w:val="content"/>
        </w:behaviors>
        <w:guid w:val="{8A3910A5-DF02-4CE6-8146-F26B80DF7735}"/>
      </w:docPartPr>
      <w:docPartBody>
        <w:p w:rsidR="00CB5612" w:rsidRDefault="00DC4282" w:rsidP="003642C3">
          <w:pPr>
            <w:pStyle w:val="57D67B90C18346BE8DCB7430FB80BB724"/>
          </w:pPr>
          <w:r w:rsidRPr="00994A94">
            <w:rPr>
              <w:rFonts w:eastAsiaTheme="minorHAnsi"/>
              <w:i/>
              <w:color w:val="3B3838" w:themeColor="background2" w:themeShade="40"/>
              <w:sz w:val="24"/>
            </w:rPr>
            <w:t xml:space="preserve">                 </w:t>
          </w:r>
        </w:p>
      </w:docPartBody>
    </w:docPart>
    <w:docPart>
      <w:docPartPr>
        <w:name w:val="DB91E6BBEC784134A9C9BCCCDCE871E4"/>
        <w:category>
          <w:name w:val="General"/>
          <w:gallery w:val="placeholder"/>
        </w:category>
        <w:types>
          <w:type w:val="bbPlcHdr"/>
        </w:types>
        <w:behaviors>
          <w:behavior w:val="content"/>
        </w:behaviors>
        <w:guid w:val="{27343372-1E6E-4C93-AD4D-56D3893D09FA}"/>
      </w:docPartPr>
      <w:docPartBody>
        <w:p w:rsidR="00CB5612" w:rsidRDefault="00DC4282" w:rsidP="003642C3">
          <w:pPr>
            <w:pStyle w:val="DB91E6BBEC784134A9C9BCCCDCE871E44"/>
          </w:pPr>
          <w:r w:rsidRPr="00994A94">
            <w:rPr>
              <w:rFonts w:eastAsiaTheme="minorHAnsi"/>
              <w:i/>
              <w:color w:val="3B3838" w:themeColor="background2" w:themeShade="40"/>
              <w:sz w:val="24"/>
            </w:rPr>
            <w:t xml:space="preserve">          </w:t>
          </w:r>
        </w:p>
      </w:docPartBody>
    </w:docPart>
    <w:docPart>
      <w:docPartPr>
        <w:name w:val="DD3C7AA74E1242EF9241248CCBA51ED4"/>
        <w:category>
          <w:name w:val="General"/>
          <w:gallery w:val="placeholder"/>
        </w:category>
        <w:types>
          <w:type w:val="bbPlcHdr"/>
        </w:types>
        <w:behaviors>
          <w:behavior w:val="content"/>
        </w:behaviors>
        <w:guid w:val="{B6BD5540-4D7F-407F-A89B-F2F7FF07EF7E}"/>
      </w:docPartPr>
      <w:docPartBody>
        <w:p w:rsidR="00CB5612" w:rsidRDefault="00DC4282" w:rsidP="003642C3">
          <w:pPr>
            <w:pStyle w:val="DD3C7AA74E1242EF9241248CCBA51ED44"/>
          </w:pPr>
          <w:r w:rsidRPr="00994A94">
            <w:rPr>
              <w:rFonts w:eastAsiaTheme="minorHAnsi"/>
              <w:i/>
              <w:color w:val="3B3838" w:themeColor="background2" w:themeShade="40"/>
              <w:sz w:val="24"/>
            </w:rPr>
            <w:t xml:space="preserve">    </w:t>
          </w:r>
        </w:p>
      </w:docPartBody>
    </w:docPart>
    <w:docPart>
      <w:docPartPr>
        <w:name w:val="AF87587A932541C09E698FCC963D03D3"/>
        <w:category>
          <w:name w:val="General"/>
          <w:gallery w:val="placeholder"/>
        </w:category>
        <w:types>
          <w:type w:val="bbPlcHdr"/>
        </w:types>
        <w:behaviors>
          <w:behavior w:val="content"/>
        </w:behaviors>
        <w:guid w:val="{31A9F75D-F506-4297-A5B9-ED9A08717415}"/>
      </w:docPartPr>
      <w:docPartBody>
        <w:p w:rsidR="00CB5612" w:rsidRDefault="00DC4282" w:rsidP="003642C3">
          <w:pPr>
            <w:pStyle w:val="AF87587A932541C09E698FCC963D03D34"/>
          </w:pPr>
          <w:r w:rsidRPr="00994A94">
            <w:rPr>
              <w:rFonts w:eastAsiaTheme="minorHAnsi"/>
              <w:i/>
              <w:color w:val="3B3838" w:themeColor="background2" w:themeShade="40"/>
              <w:sz w:val="24"/>
            </w:rPr>
            <w:t xml:space="preserve">    </w:t>
          </w:r>
        </w:p>
      </w:docPartBody>
    </w:docPart>
    <w:docPart>
      <w:docPartPr>
        <w:name w:val="274FF9B8031643FFA9FAF802BA6E6887"/>
        <w:category>
          <w:name w:val="General"/>
          <w:gallery w:val="placeholder"/>
        </w:category>
        <w:types>
          <w:type w:val="bbPlcHdr"/>
        </w:types>
        <w:behaviors>
          <w:behavior w:val="content"/>
        </w:behaviors>
        <w:guid w:val="{C1DE0F4B-75E6-43E1-8E77-104D0AB8B8A8}"/>
      </w:docPartPr>
      <w:docPartBody>
        <w:p w:rsidR="00CB5612" w:rsidRDefault="00DC4282" w:rsidP="003642C3">
          <w:pPr>
            <w:pStyle w:val="274FF9B8031643FFA9FAF802BA6E68874"/>
          </w:pPr>
          <w:r w:rsidRPr="00994A94">
            <w:rPr>
              <w:rFonts w:eastAsiaTheme="minorHAnsi"/>
              <w:i/>
              <w:color w:val="3B3838" w:themeColor="background2" w:themeShade="40"/>
              <w:sz w:val="24"/>
            </w:rPr>
            <w:t xml:space="preserve">                 </w:t>
          </w:r>
        </w:p>
      </w:docPartBody>
    </w:docPart>
    <w:docPart>
      <w:docPartPr>
        <w:name w:val="C4ADD677E9CC43749F56C8321E15A374"/>
        <w:category>
          <w:name w:val="General"/>
          <w:gallery w:val="placeholder"/>
        </w:category>
        <w:types>
          <w:type w:val="bbPlcHdr"/>
        </w:types>
        <w:behaviors>
          <w:behavior w:val="content"/>
        </w:behaviors>
        <w:guid w:val="{FE5E57A4-D279-4323-B469-25C7592F7A79}"/>
      </w:docPartPr>
      <w:docPartBody>
        <w:p w:rsidR="00CB5612" w:rsidRDefault="00DC4282" w:rsidP="003642C3">
          <w:pPr>
            <w:pStyle w:val="C4ADD677E9CC43749F56C8321E15A3744"/>
          </w:pPr>
          <w:r w:rsidRPr="00994A94">
            <w:rPr>
              <w:rFonts w:eastAsiaTheme="minorHAnsi"/>
              <w:i/>
              <w:color w:val="3B3838" w:themeColor="background2" w:themeShade="40"/>
              <w:sz w:val="24"/>
            </w:rPr>
            <w:t xml:space="preserve">          </w:t>
          </w:r>
        </w:p>
      </w:docPartBody>
    </w:docPart>
    <w:docPart>
      <w:docPartPr>
        <w:name w:val="A672A8D2ADC74EEAB9FA987B1442F292"/>
        <w:category>
          <w:name w:val="General"/>
          <w:gallery w:val="placeholder"/>
        </w:category>
        <w:types>
          <w:type w:val="bbPlcHdr"/>
        </w:types>
        <w:behaviors>
          <w:behavior w:val="content"/>
        </w:behaviors>
        <w:guid w:val="{F7F1E984-1BCA-4F1B-9D25-5BBCAE256F34}"/>
      </w:docPartPr>
      <w:docPartBody>
        <w:p w:rsidR="00CB5612" w:rsidRDefault="00DC4282" w:rsidP="003642C3">
          <w:pPr>
            <w:pStyle w:val="A672A8D2ADC74EEAB9FA987B1442F2924"/>
          </w:pPr>
          <w:r w:rsidRPr="00994A94">
            <w:rPr>
              <w:rFonts w:eastAsiaTheme="minorHAnsi"/>
              <w:i/>
              <w:color w:val="3B3838" w:themeColor="background2" w:themeShade="40"/>
              <w:sz w:val="24"/>
            </w:rPr>
            <w:t xml:space="preserve">    </w:t>
          </w:r>
        </w:p>
      </w:docPartBody>
    </w:docPart>
    <w:docPart>
      <w:docPartPr>
        <w:name w:val="9D1CEF7CD89441F99E677A7E21744A94"/>
        <w:category>
          <w:name w:val="General"/>
          <w:gallery w:val="placeholder"/>
        </w:category>
        <w:types>
          <w:type w:val="bbPlcHdr"/>
        </w:types>
        <w:behaviors>
          <w:behavior w:val="content"/>
        </w:behaviors>
        <w:guid w:val="{AB32627B-33CA-4BA5-8010-3C0DBE6BEA17}"/>
      </w:docPartPr>
      <w:docPartBody>
        <w:p w:rsidR="00CB5612" w:rsidRDefault="00DC4282" w:rsidP="003642C3">
          <w:pPr>
            <w:pStyle w:val="9D1CEF7CD89441F99E677A7E21744A944"/>
          </w:pPr>
          <w:r w:rsidRPr="00994A94">
            <w:rPr>
              <w:rFonts w:eastAsiaTheme="minorHAnsi"/>
              <w:i/>
              <w:color w:val="3B3838" w:themeColor="background2" w:themeShade="40"/>
              <w:sz w:val="24"/>
            </w:rPr>
            <w:t xml:space="preserve">    </w:t>
          </w:r>
        </w:p>
      </w:docPartBody>
    </w:docPart>
    <w:docPart>
      <w:docPartPr>
        <w:name w:val="A83E1B00B4BE417F958B05656CFC3E61"/>
        <w:category>
          <w:name w:val="General"/>
          <w:gallery w:val="placeholder"/>
        </w:category>
        <w:types>
          <w:type w:val="bbPlcHdr"/>
        </w:types>
        <w:behaviors>
          <w:behavior w:val="content"/>
        </w:behaviors>
        <w:guid w:val="{13F8D01B-2AA8-43E2-B7C7-7674D07EF3C1}"/>
      </w:docPartPr>
      <w:docPartBody>
        <w:p w:rsidR="00CB5612" w:rsidRDefault="00DC4282" w:rsidP="003642C3">
          <w:pPr>
            <w:pStyle w:val="A83E1B00B4BE417F958B05656CFC3E614"/>
          </w:pPr>
          <w:r w:rsidRPr="00994A94">
            <w:rPr>
              <w:rFonts w:eastAsiaTheme="minorHAnsi"/>
              <w:i/>
              <w:color w:val="3B3838" w:themeColor="background2" w:themeShade="40"/>
              <w:sz w:val="24"/>
            </w:rPr>
            <w:t xml:space="preserve">                 </w:t>
          </w:r>
        </w:p>
      </w:docPartBody>
    </w:docPart>
    <w:docPart>
      <w:docPartPr>
        <w:name w:val="F7B60CD8DC434033A4ABDF6C91E3C171"/>
        <w:category>
          <w:name w:val="General"/>
          <w:gallery w:val="placeholder"/>
        </w:category>
        <w:types>
          <w:type w:val="bbPlcHdr"/>
        </w:types>
        <w:behaviors>
          <w:behavior w:val="content"/>
        </w:behaviors>
        <w:guid w:val="{30D49C43-A4B7-4143-BA6B-1CFCFC97245F}"/>
      </w:docPartPr>
      <w:docPartBody>
        <w:p w:rsidR="00CB5612" w:rsidRDefault="00DC4282" w:rsidP="003642C3">
          <w:pPr>
            <w:pStyle w:val="F7B60CD8DC434033A4ABDF6C91E3C1714"/>
          </w:pPr>
          <w:r w:rsidRPr="00994A94">
            <w:rPr>
              <w:rFonts w:eastAsiaTheme="minorHAnsi"/>
              <w:i/>
              <w:color w:val="3B3838" w:themeColor="background2" w:themeShade="40"/>
              <w:sz w:val="24"/>
            </w:rPr>
            <w:t xml:space="preserve">          </w:t>
          </w:r>
        </w:p>
      </w:docPartBody>
    </w:docPart>
    <w:docPart>
      <w:docPartPr>
        <w:name w:val="91591D7C6A4C46849909AD4F96242A18"/>
        <w:category>
          <w:name w:val="General"/>
          <w:gallery w:val="placeholder"/>
        </w:category>
        <w:types>
          <w:type w:val="bbPlcHdr"/>
        </w:types>
        <w:behaviors>
          <w:behavior w:val="content"/>
        </w:behaviors>
        <w:guid w:val="{CB38C4B5-D52C-4625-849D-22D529912D60}"/>
      </w:docPartPr>
      <w:docPartBody>
        <w:p w:rsidR="00CB5612" w:rsidRDefault="00DC4282" w:rsidP="003642C3">
          <w:pPr>
            <w:pStyle w:val="91591D7C6A4C46849909AD4F96242A184"/>
          </w:pPr>
          <w:r w:rsidRPr="00994A94">
            <w:rPr>
              <w:rFonts w:eastAsiaTheme="minorHAnsi"/>
              <w:i/>
              <w:color w:val="3B3838" w:themeColor="background2" w:themeShade="40"/>
              <w:sz w:val="24"/>
            </w:rPr>
            <w:t xml:space="preserve">    </w:t>
          </w:r>
        </w:p>
      </w:docPartBody>
    </w:docPart>
    <w:docPart>
      <w:docPartPr>
        <w:name w:val="B23603A74B2341649B3A4BCCEC83B701"/>
        <w:category>
          <w:name w:val="General"/>
          <w:gallery w:val="placeholder"/>
        </w:category>
        <w:types>
          <w:type w:val="bbPlcHdr"/>
        </w:types>
        <w:behaviors>
          <w:behavior w:val="content"/>
        </w:behaviors>
        <w:guid w:val="{F8A49B58-04C8-4984-BB22-4308B74807AD}"/>
      </w:docPartPr>
      <w:docPartBody>
        <w:p w:rsidR="00CB5612" w:rsidRDefault="00DC4282" w:rsidP="003642C3">
          <w:pPr>
            <w:pStyle w:val="B23603A74B2341649B3A4BCCEC83B7014"/>
          </w:pPr>
          <w:r w:rsidRPr="00994A94">
            <w:rPr>
              <w:rFonts w:eastAsiaTheme="minorHAnsi"/>
              <w:i/>
              <w:color w:val="3B3838" w:themeColor="background2" w:themeShade="40"/>
              <w:sz w:val="24"/>
            </w:rPr>
            <w:t xml:space="preserve">    </w:t>
          </w:r>
        </w:p>
      </w:docPartBody>
    </w:docPart>
    <w:docPart>
      <w:docPartPr>
        <w:name w:val="A073BE9787594EC298FE9B234F25B66A"/>
        <w:category>
          <w:name w:val="General"/>
          <w:gallery w:val="placeholder"/>
        </w:category>
        <w:types>
          <w:type w:val="bbPlcHdr"/>
        </w:types>
        <w:behaviors>
          <w:behavior w:val="content"/>
        </w:behaviors>
        <w:guid w:val="{6A3910E4-BCF6-4F78-9170-39F602F3AD7E}"/>
      </w:docPartPr>
      <w:docPartBody>
        <w:p w:rsidR="00CB5612" w:rsidRDefault="00DC4282" w:rsidP="003642C3">
          <w:pPr>
            <w:pStyle w:val="A073BE9787594EC298FE9B234F25B66A4"/>
          </w:pPr>
          <w:r w:rsidRPr="00994A94">
            <w:rPr>
              <w:rFonts w:eastAsiaTheme="minorHAnsi"/>
              <w:i/>
              <w:color w:val="3B3838" w:themeColor="background2" w:themeShade="40"/>
              <w:sz w:val="24"/>
            </w:rPr>
            <w:t xml:space="preserve">                 </w:t>
          </w:r>
        </w:p>
      </w:docPartBody>
    </w:docPart>
    <w:docPart>
      <w:docPartPr>
        <w:name w:val="A58C50B8417D44AAB21325EBE81BD5A9"/>
        <w:category>
          <w:name w:val="General"/>
          <w:gallery w:val="placeholder"/>
        </w:category>
        <w:types>
          <w:type w:val="bbPlcHdr"/>
        </w:types>
        <w:behaviors>
          <w:behavior w:val="content"/>
        </w:behaviors>
        <w:guid w:val="{071C080A-9B1D-48B5-A0D5-A1BF8F071DEF}"/>
      </w:docPartPr>
      <w:docPartBody>
        <w:p w:rsidR="00CB5612" w:rsidRDefault="00DC4282" w:rsidP="003642C3">
          <w:pPr>
            <w:pStyle w:val="A58C50B8417D44AAB21325EBE81BD5A94"/>
          </w:pPr>
          <w:r w:rsidRPr="00994A94">
            <w:rPr>
              <w:rFonts w:eastAsiaTheme="minorHAnsi"/>
              <w:i/>
              <w:color w:val="3B3838" w:themeColor="background2" w:themeShade="40"/>
              <w:sz w:val="24"/>
            </w:rPr>
            <w:t xml:space="preserve">          </w:t>
          </w:r>
        </w:p>
      </w:docPartBody>
    </w:docPart>
    <w:docPart>
      <w:docPartPr>
        <w:name w:val="4CA8117F315443D78DA352E79B280FEB"/>
        <w:category>
          <w:name w:val="General"/>
          <w:gallery w:val="placeholder"/>
        </w:category>
        <w:types>
          <w:type w:val="bbPlcHdr"/>
        </w:types>
        <w:behaviors>
          <w:behavior w:val="content"/>
        </w:behaviors>
        <w:guid w:val="{3B99AF44-8600-4B86-9A66-0CC7322B6CFC}"/>
      </w:docPartPr>
      <w:docPartBody>
        <w:p w:rsidR="00CB5612" w:rsidRDefault="00DC4282" w:rsidP="003642C3">
          <w:pPr>
            <w:pStyle w:val="4CA8117F315443D78DA352E79B280FEB4"/>
          </w:pPr>
          <w:r w:rsidRPr="00994A94">
            <w:rPr>
              <w:rFonts w:eastAsiaTheme="minorHAnsi"/>
              <w:i/>
              <w:color w:val="3B3838" w:themeColor="background2" w:themeShade="40"/>
              <w:sz w:val="24"/>
            </w:rPr>
            <w:t xml:space="preserve">    </w:t>
          </w:r>
        </w:p>
      </w:docPartBody>
    </w:docPart>
    <w:docPart>
      <w:docPartPr>
        <w:name w:val="83713C9BCAC9417CAABDBEA45834BA98"/>
        <w:category>
          <w:name w:val="General"/>
          <w:gallery w:val="placeholder"/>
        </w:category>
        <w:types>
          <w:type w:val="bbPlcHdr"/>
        </w:types>
        <w:behaviors>
          <w:behavior w:val="content"/>
        </w:behaviors>
        <w:guid w:val="{170AAC15-DDDD-48BB-A946-2A57C5E03CD1}"/>
      </w:docPartPr>
      <w:docPartBody>
        <w:p w:rsidR="00CB5612" w:rsidRDefault="00DC4282" w:rsidP="003642C3">
          <w:pPr>
            <w:pStyle w:val="83713C9BCAC9417CAABDBEA45834BA984"/>
          </w:pPr>
          <w:r w:rsidRPr="00994A94">
            <w:rPr>
              <w:rFonts w:eastAsiaTheme="minorHAnsi"/>
              <w:i/>
              <w:color w:val="3B3838" w:themeColor="background2" w:themeShade="40"/>
              <w:sz w:val="24"/>
            </w:rPr>
            <w:t xml:space="preserve">    </w:t>
          </w:r>
        </w:p>
      </w:docPartBody>
    </w:docPart>
    <w:docPart>
      <w:docPartPr>
        <w:name w:val="3314336A7B144EA29DE8E7EC3CF62161"/>
        <w:category>
          <w:name w:val="General"/>
          <w:gallery w:val="placeholder"/>
        </w:category>
        <w:types>
          <w:type w:val="bbPlcHdr"/>
        </w:types>
        <w:behaviors>
          <w:behavior w:val="content"/>
        </w:behaviors>
        <w:guid w:val="{672641AD-DC64-4BB4-AD3F-64E49335A863}"/>
      </w:docPartPr>
      <w:docPartBody>
        <w:p w:rsidR="00CB5612" w:rsidRDefault="00DC4282" w:rsidP="003642C3">
          <w:pPr>
            <w:pStyle w:val="3314336A7B144EA29DE8E7EC3CF621614"/>
          </w:pPr>
          <w:r w:rsidRPr="00994A94">
            <w:rPr>
              <w:rFonts w:eastAsiaTheme="minorHAnsi"/>
              <w:i/>
              <w:color w:val="3B3838" w:themeColor="background2" w:themeShade="40"/>
              <w:sz w:val="24"/>
            </w:rPr>
            <w:t xml:space="preserve">                 </w:t>
          </w:r>
        </w:p>
      </w:docPartBody>
    </w:docPart>
    <w:docPart>
      <w:docPartPr>
        <w:name w:val="48802B0A821F482281A662D0EF618141"/>
        <w:category>
          <w:name w:val="General"/>
          <w:gallery w:val="placeholder"/>
        </w:category>
        <w:types>
          <w:type w:val="bbPlcHdr"/>
        </w:types>
        <w:behaviors>
          <w:behavior w:val="content"/>
        </w:behaviors>
        <w:guid w:val="{2CD238B6-67CB-49BC-AD3A-83FF4C8DB6AE}"/>
      </w:docPartPr>
      <w:docPartBody>
        <w:p w:rsidR="00CB5612" w:rsidRDefault="00DC4282" w:rsidP="003642C3">
          <w:pPr>
            <w:pStyle w:val="48802B0A821F482281A662D0EF6181414"/>
          </w:pPr>
          <w:r w:rsidRPr="00994A94">
            <w:rPr>
              <w:rFonts w:eastAsiaTheme="minorHAnsi"/>
              <w:i/>
              <w:color w:val="3B3838" w:themeColor="background2" w:themeShade="40"/>
              <w:sz w:val="24"/>
            </w:rPr>
            <w:t xml:space="preserve">          </w:t>
          </w:r>
        </w:p>
      </w:docPartBody>
    </w:docPart>
    <w:docPart>
      <w:docPartPr>
        <w:name w:val="5AF98D1E21044294954C42424B6BFC29"/>
        <w:category>
          <w:name w:val="General"/>
          <w:gallery w:val="placeholder"/>
        </w:category>
        <w:types>
          <w:type w:val="bbPlcHdr"/>
        </w:types>
        <w:behaviors>
          <w:behavior w:val="content"/>
        </w:behaviors>
        <w:guid w:val="{5D3F0DBD-2793-484C-8CAE-6F61520D1FA9}"/>
      </w:docPartPr>
      <w:docPartBody>
        <w:p w:rsidR="00CB5612" w:rsidRDefault="00DC4282" w:rsidP="003642C3">
          <w:pPr>
            <w:pStyle w:val="5AF98D1E21044294954C42424B6BFC294"/>
          </w:pPr>
          <w:r w:rsidRPr="00994A94">
            <w:rPr>
              <w:rFonts w:eastAsiaTheme="minorHAnsi"/>
              <w:i/>
              <w:color w:val="3B3838" w:themeColor="background2" w:themeShade="40"/>
              <w:sz w:val="24"/>
            </w:rPr>
            <w:t xml:space="preserve">    </w:t>
          </w:r>
        </w:p>
      </w:docPartBody>
    </w:docPart>
    <w:docPart>
      <w:docPartPr>
        <w:name w:val="BFDA56529C9F401EBBEDE79DCB2A3938"/>
        <w:category>
          <w:name w:val="General"/>
          <w:gallery w:val="placeholder"/>
        </w:category>
        <w:types>
          <w:type w:val="bbPlcHdr"/>
        </w:types>
        <w:behaviors>
          <w:behavior w:val="content"/>
        </w:behaviors>
        <w:guid w:val="{5945CFFC-EA23-4055-A6A2-593FE452B468}"/>
      </w:docPartPr>
      <w:docPartBody>
        <w:p w:rsidR="00CB5612" w:rsidRDefault="00DC4282" w:rsidP="003642C3">
          <w:pPr>
            <w:pStyle w:val="BFDA56529C9F401EBBEDE79DCB2A39384"/>
          </w:pPr>
          <w:r w:rsidRPr="00994A94">
            <w:rPr>
              <w:rFonts w:eastAsiaTheme="minorHAnsi"/>
              <w:i/>
              <w:color w:val="3B3838" w:themeColor="background2" w:themeShade="40"/>
              <w:sz w:val="24"/>
            </w:rPr>
            <w:t xml:space="preserve">    </w:t>
          </w:r>
        </w:p>
      </w:docPartBody>
    </w:docPart>
    <w:docPart>
      <w:docPartPr>
        <w:name w:val="19E04DFE83424A32BDBDBCE17B665712"/>
        <w:category>
          <w:name w:val="General"/>
          <w:gallery w:val="placeholder"/>
        </w:category>
        <w:types>
          <w:type w:val="bbPlcHdr"/>
        </w:types>
        <w:behaviors>
          <w:behavior w:val="content"/>
        </w:behaviors>
        <w:guid w:val="{65106656-E020-410D-B55A-442444D77493}"/>
      </w:docPartPr>
      <w:docPartBody>
        <w:p w:rsidR="00CB5612" w:rsidRDefault="00DC4282" w:rsidP="003642C3">
          <w:pPr>
            <w:pStyle w:val="19E04DFE83424A32BDBDBCE17B6657124"/>
          </w:pPr>
          <w:r w:rsidRPr="00994A94">
            <w:rPr>
              <w:rFonts w:eastAsiaTheme="minorHAnsi"/>
              <w:i/>
              <w:color w:val="3B3838" w:themeColor="background2" w:themeShade="40"/>
              <w:sz w:val="24"/>
            </w:rPr>
            <w:t xml:space="preserve">                 </w:t>
          </w:r>
        </w:p>
      </w:docPartBody>
    </w:docPart>
    <w:docPart>
      <w:docPartPr>
        <w:name w:val="BF5C274A8D0740BA89729F8F346BAD23"/>
        <w:category>
          <w:name w:val="General"/>
          <w:gallery w:val="placeholder"/>
        </w:category>
        <w:types>
          <w:type w:val="bbPlcHdr"/>
        </w:types>
        <w:behaviors>
          <w:behavior w:val="content"/>
        </w:behaviors>
        <w:guid w:val="{014D3675-8AD4-4CFC-9562-4E0CD1FE6952}"/>
      </w:docPartPr>
      <w:docPartBody>
        <w:p w:rsidR="00CB5612" w:rsidRDefault="00DC4282" w:rsidP="003642C3">
          <w:pPr>
            <w:pStyle w:val="BF5C274A8D0740BA89729F8F346BAD234"/>
          </w:pPr>
          <w:r w:rsidRPr="00994A94">
            <w:rPr>
              <w:rFonts w:eastAsiaTheme="minorHAnsi"/>
              <w:i/>
              <w:color w:val="3B3838" w:themeColor="background2" w:themeShade="40"/>
              <w:sz w:val="24"/>
            </w:rPr>
            <w:t xml:space="preserve">          </w:t>
          </w:r>
        </w:p>
      </w:docPartBody>
    </w:docPart>
    <w:docPart>
      <w:docPartPr>
        <w:name w:val="7A858D4DC70E4BC5B94B4118A65ED0BA"/>
        <w:category>
          <w:name w:val="General"/>
          <w:gallery w:val="placeholder"/>
        </w:category>
        <w:types>
          <w:type w:val="bbPlcHdr"/>
        </w:types>
        <w:behaviors>
          <w:behavior w:val="content"/>
        </w:behaviors>
        <w:guid w:val="{0F5A7686-B8B6-42EA-AAEA-7E60B8FED3F4}"/>
      </w:docPartPr>
      <w:docPartBody>
        <w:p w:rsidR="00CB5612" w:rsidRDefault="00DC4282" w:rsidP="003642C3">
          <w:pPr>
            <w:pStyle w:val="7A858D4DC70E4BC5B94B4118A65ED0BA4"/>
          </w:pPr>
          <w:r w:rsidRPr="00994A94">
            <w:rPr>
              <w:rFonts w:eastAsiaTheme="minorHAnsi"/>
              <w:i/>
              <w:color w:val="3B3838" w:themeColor="background2" w:themeShade="40"/>
              <w:sz w:val="24"/>
            </w:rPr>
            <w:t xml:space="preserve">                                                         </w:t>
          </w:r>
        </w:p>
      </w:docPartBody>
    </w:docPart>
    <w:docPart>
      <w:docPartPr>
        <w:name w:val="D1A09DB768B74986B9EA59E1EE6F86D8"/>
        <w:category>
          <w:name w:val="General"/>
          <w:gallery w:val="placeholder"/>
        </w:category>
        <w:types>
          <w:type w:val="bbPlcHdr"/>
        </w:types>
        <w:behaviors>
          <w:behavior w:val="content"/>
        </w:behaviors>
        <w:guid w:val="{489B1AED-1381-42D2-A8A2-D12CD37DD57D}"/>
      </w:docPartPr>
      <w:docPartBody>
        <w:p w:rsidR="00CB5612" w:rsidRDefault="00DC4282" w:rsidP="003642C3">
          <w:pPr>
            <w:pStyle w:val="D1A09DB768B74986B9EA59E1EE6F86D84"/>
          </w:pPr>
          <w:r w:rsidRPr="00994A94">
            <w:rPr>
              <w:rFonts w:eastAsiaTheme="minorHAnsi"/>
              <w:i/>
              <w:color w:val="3B3838" w:themeColor="background2" w:themeShade="40"/>
              <w:sz w:val="24"/>
            </w:rPr>
            <w:t xml:space="preserve">                                                         </w:t>
          </w:r>
        </w:p>
      </w:docPartBody>
    </w:docPart>
    <w:docPart>
      <w:docPartPr>
        <w:name w:val="A540CEB330F24B81AE3504C7DC5DEDE9"/>
        <w:category>
          <w:name w:val="General"/>
          <w:gallery w:val="placeholder"/>
        </w:category>
        <w:types>
          <w:type w:val="bbPlcHdr"/>
        </w:types>
        <w:behaviors>
          <w:behavior w:val="content"/>
        </w:behaviors>
        <w:guid w:val="{4EDADA1E-DDA5-4C1E-89DC-1F64870F8617}"/>
      </w:docPartPr>
      <w:docPartBody>
        <w:p w:rsidR="00CB5612" w:rsidRDefault="00DC4282" w:rsidP="003642C3">
          <w:pPr>
            <w:pStyle w:val="A540CEB330F24B81AE3504C7DC5DEDE94"/>
          </w:pPr>
          <w:r w:rsidRPr="00994A94">
            <w:rPr>
              <w:rFonts w:eastAsiaTheme="minorHAnsi"/>
              <w:i/>
              <w:color w:val="3B3838" w:themeColor="background2" w:themeShade="40"/>
              <w:sz w:val="24"/>
            </w:rPr>
            <w:t xml:space="preserve">                                                         </w:t>
          </w:r>
        </w:p>
      </w:docPartBody>
    </w:docPart>
    <w:docPart>
      <w:docPartPr>
        <w:name w:val="BBF07EB55C6A4B4793DFAA8BE358AA94"/>
        <w:category>
          <w:name w:val="General"/>
          <w:gallery w:val="placeholder"/>
        </w:category>
        <w:types>
          <w:type w:val="bbPlcHdr"/>
        </w:types>
        <w:behaviors>
          <w:behavior w:val="content"/>
        </w:behaviors>
        <w:guid w:val="{C5299CFF-FBB2-45AD-818C-8F4EF6C3759C}"/>
      </w:docPartPr>
      <w:docPartBody>
        <w:p w:rsidR="00CB5612" w:rsidRDefault="00DC4282" w:rsidP="003642C3">
          <w:pPr>
            <w:pStyle w:val="BBF07EB55C6A4B4793DFAA8BE358AA944"/>
          </w:pPr>
          <w:r w:rsidRPr="00994A94">
            <w:rPr>
              <w:rFonts w:eastAsiaTheme="minorHAnsi"/>
              <w:i/>
              <w:color w:val="3B3838" w:themeColor="background2" w:themeShade="40"/>
              <w:sz w:val="24"/>
            </w:rPr>
            <w:t xml:space="preserve">                                                         </w:t>
          </w:r>
        </w:p>
      </w:docPartBody>
    </w:docPart>
    <w:docPart>
      <w:docPartPr>
        <w:name w:val="9DD4548252DA4804A120A219BA5FA3DD"/>
        <w:category>
          <w:name w:val="General"/>
          <w:gallery w:val="placeholder"/>
        </w:category>
        <w:types>
          <w:type w:val="bbPlcHdr"/>
        </w:types>
        <w:behaviors>
          <w:behavior w:val="content"/>
        </w:behaviors>
        <w:guid w:val="{57B43143-30D7-4E59-8C66-56524FC5303B}"/>
      </w:docPartPr>
      <w:docPartBody>
        <w:p w:rsidR="00FB1388" w:rsidRDefault="00DC4282">
          <w:r>
            <w:rPr>
              <w:rStyle w:val="PlaceholderText"/>
              <w:i/>
              <w:sz w:val="24"/>
            </w:rPr>
            <w:t xml:space="preserve">            </w:t>
          </w:r>
        </w:p>
      </w:docPartBody>
    </w:docPart>
    <w:docPart>
      <w:docPartPr>
        <w:name w:val="96222AA4A46A48CF9E48DAE0B2CF40F2"/>
        <w:category>
          <w:name w:val="General"/>
          <w:gallery w:val="placeholder"/>
        </w:category>
        <w:types>
          <w:type w:val="bbPlcHdr"/>
        </w:types>
        <w:behaviors>
          <w:behavior w:val="content"/>
        </w:behaviors>
        <w:guid w:val="{983BCAC5-D100-4DC0-B279-990BAC951A48}"/>
      </w:docPartPr>
      <w:docPartBody>
        <w:p w:rsidR="00FB1388" w:rsidRDefault="00DC4282">
          <w:r>
            <w:rPr>
              <w:rStyle w:val="PlaceholderText"/>
              <w:i/>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50"/>
    <w:rsid w:val="00084B7C"/>
    <w:rsid w:val="0008507F"/>
    <w:rsid w:val="000C3430"/>
    <w:rsid w:val="00110955"/>
    <w:rsid w:val="00182CA5"/>
    <w:rsid w:val="00277046"/>
    <w:rsid w:val="003642C3"/>
    <w:rsid w:val="003962CC"/>
    <w:rsid w:val="00420752"/>
    <w:rsid w:val="00463EF7"/>
    <w:rsid w:val="00486C22"/>
    <w:rsid w:val="004F2550"/>
    <w:rsid w:val="005D54B7"/>
    <w:rsid w:val="007543E0"/>
    <w:rsid w:val="008221C5"/>
    <w:rsid w:val="0084090F"/>
    <w:rsid w:val="009A75AE"/>
    <w:rsid w:val="00A45478"/>
    <w:rsid w:val="00AA01BB"/>
    <w:rsid w:val="00B03477"/>
    <w:rsid w:val="00CA3C54"/>
    <w:rsid w:val="00CB5612"/>
    <w:rsid w:val="00D522D0"/>
    <w:rsid w:val="00D55710"/>
    <w:rsid w:val="00DC4282"/>
    <w:rsid w:val="00DC4EDD"/>
    <w:rsid w:val="00F62509"/>
    <w:rsid w:val="00FB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82"/>
    <w:rPr>
      <w:color w:val="3B3838" w:themeColor="background2" w:themeShade="40"/>
    </w:rPr>
  </w:style>
  <w:style w:type="character" w:customStyle="1" w:styleId="Style1">
    <w:name w:val="Style1"/>
    <w:basedOn w:val="DefaultParagraphFont"/>
    <w:uiPriority w:val="1"/>
    <w:rsid w:val="00DC4282"/>
    <w:rPr>
      <w:rFonts w:ascii="Times New Roman" w:hAnsi="Times New Roman"/>
      <w:i w:val="0"/>
      <w:sz w:val="24"/>
    </w:rPr>
  </w:style>
  <w:style w:type="paragraph" w:customStyle="1" w:styleId="67C1E3C7BC2A4BA0B436A92FE38318924">
    <w:name w:val="67C1E3C7BC2A4BA0B436A92FE38318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40217B26E846A88F3CDBFE8371D8EB4">
    <w:name w:val="BF40217B26E846A88F3CDBFE8371D8E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EA9352DCC14C2F9E3F1DC2961FA2C94">
    <w:name w:val="B2EA9352DCC14C2F9E3F1DC2961FA2C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F8180C0BB64B0897D42768C1D1E69B4">
    <w:name w:val="2FF8180C0BB64B0897D42768C1D1E69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93EFC52F1941A58CDE15A1F55309404">
    <w:name w:val="1093EFC52F1941A58CDE15A1F553094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1D9F0FAD3B4B3CBF334D237EE865A34">
    <w:name w:val="421D9F0FAD3B4B3CBF334D237EE865A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E2FFBF4FA84CB7A8F2499F2A3507254">
    <w:name w:val="FFE2FFBF4FA84CB7A8F2499F2A35072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67E6E9686476CB0F2401E2BC362EA4">
    <w:name w:val="83767E6E9686476CB0F2401E2BC362E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8B5D248A984B98A84C39B535FD708B4">
    <w:name w:val="DE8B5D248A984B98A84C39B535FD708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B26091802A483086C981026DCA49214">
    <w:name w:val="04B26091802A483086C981026DCA492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A182FDC6334685BC9B8E176CB7404C4">
    <w:name w:val="D5A182FDC6334685BC9B8E176CB7404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3961AA92C047B8A1B75FF3C10E91904">
    <w:name w:val="123961AA92C047B8A1B75FF3C10E919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9D08A99BCB4A9190B68F75B66599044">
    <w:name w:val="569D08A99BCB4A9190B68F75B665990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4DF6636A0948A9AAB5F7C0A9C60D8F4">
    <w:name w:val="004DF6636A0948A9AAB5F7C0A9C60D8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42258BBD3249DFB7BA238C74CADB654">
    <w:name w:val="D942258BBD3249DFB7BA238C74CADB6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BDE972E5D54795A7512BCA3BB7E9244">
    <w:name w:val="A4BDE972E5D54795A7512BCA3BB7E92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DA84254314E4DB84C051F56A46A074">
    <w:name w:val="410DA84254314E4DB84C051F56A46A0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8C5CD8111646ABA2BB901EDEBBA8114">
    <w:name w:val="728C5CD8111646ABA2BB901EDEBBA81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CA4430673340158509B69424FAB11F4">
    <w:name w:val="04CA4430673340158509B69424FAB11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3F9BF6AFDF44EB86189F9E9103DA8E4">
    <w:name w:val="9F3F9BF6AFDF44EB86189F9E9103DA8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56EB39B34A94D29819F64D849D0D2F74">
    <w:name w:val="556EB39B34A94D29819F64D849D0D2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899110E2B429B96170766D8484CC54">
    <w:name w:val="B43899110E2B429B96170766D8484CC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62BB5F2834DD88EC239E6A49179724">
    <w:name w:val="40462BB5F2834DD88EC239E6A49179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D5792AE5ED45CEA85A1E6A9CFEDE474">
    <w:name w:val="31D5792AE5ED45CEA85A1E6A9CFEDE4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667CD6D7B64C33956EA2407C5E35CA4">
    <w:name w:val="9C667CD6D7B64C33956EA2407C5E35C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39A8A6339A4723839175C8719FAC0D4">
    <w:name w:val="C139A8A6339A4723839175C8719FAC0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6DB4444E594CB8BDF7DD3BADD1EFAF4">
    <w:name w:val="126DB4444E594CB8BDF7DD3BADD1EFA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A363ED676446CBBEFA5D13B7226DF74">
    <w:name w:val="FCA363ED676446CBBEFA5D13B7226D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C9D1B16B7945DD95CCFEBAA5505A854">
    <w:name w:val="F8C9D1B16B7945DD95CCFEBAA5505A8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3C24DE42834155AE726CA71862FDBB4">
    <w:name w:val="F03C24DE42834155AE726CA71862FDB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C3183402EF435C9595AEEB0BBBF5114">
    <w:name w:val="0EC3183402EF435C9595AEEB0BBBF51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6CE748B6704DB5903D58A9273046394">
    <w:name w:val="316CE748B6704DB5903D58A92730463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C585A45DB44D25AF60456D4CC3973A4">
    <w:name w:val="E3C585A45DB44D25AF60456D4CC3973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18A65422164E34A0CB754EAD2680E94">
    <w:name w:val="3718A65422164E34A0CB754EAD2680E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2D7F166A484C958BAC6980158886014">
    <w:name w:val="742D7F166A484C958BAC69801588860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CFA873D8D645E6BB048ED41FFDF9504">
    <w:name w:val="E7CFA873D8D645E6BB048ED41FFDF95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008A5F03DC4CE79983CE8694F8C29D4">
    <w:name w:val="50008A5F03DC4CE79983CE8694F8C29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12D2A5B65B4A43ADBF65B82B46BBD04">
    <w:name w:val="C412D2A5B65B4A43ADBF65B82B46BBD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17A943DAC64E568B782C187937A6DF4">
    <w:name w:val="3017A943DAC64E568B782C187937A6D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6EDC91FE3A4793BA873116EFE32E6A4">
    <w:name w:val="F66EDC91FE3A4793BA873116EFE32E6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5F497F92B14513AC52687C35B582874">
    <w:name w:val="5B5F497F92B14513AC52687C35B5828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138BEF9CB47F7B223CAAF8C7033C74">
    <w:name w:val="A69138BEF9CB47F7B223CAAF8C7033C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2938D0D11D42679AF5DBB5E3A864AB4">
    <w:name w:val="9D2938D0D11D42679AF5DBB5E3A864A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43D3E3B96D4A7087B889BAF2E6BBF44">
    <w:name w:val="F943D3E3B96D4A7087B889BAF2E6BBF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9DF4C9D3FC4E538884A079EEFF01534">
    <w:name w:val="E39DF4C9D3FC4E538884A079EEFF01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E196D4D5A84E3E94ADEE8A256B0EEA4">
    <w:name w:val="7DE196D4D5A84E3E94ADEE8A256B0EE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81E4A37F684FD4BD84AEACF8A952654">
    <w:name w:val="C481E4A37F684FD4BD84AEACF8A9526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29BF9246ED457B9144C3E79378FF014">
    <w:name w:val="3E29BF9246ED457B9144C3E79378FF0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38347C549B4EBB98ECBB368DD80D934">
    <w:name w:val="C938347C549B4EBB98ECBB368DD80D9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5EF07074A84307988E70CBF0C6822F4">
    <w:name w:val="EB5EF07074A84307988E70CBF0C6822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2A2847CE6B4602B69CADDD5E6561774">
    <w:name w:val="6F2A2847CE6B4602B69CADDD5E65617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762C0661E64BD3B3B6B864BF7222004">
    <w:name w:val="62762C0661E64BD3B3B6B864BF72220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1606A1BA1440C895D63EEDFB3EDCD24">
    <w:name w:val="B11606A1BA1440C895D63EEDFB3EDCD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6E6B9DB2B054BD0862D715AD90931B94">
    <w:name w:val="76E6B9DB2B054BD0862D715AD90931B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3E224FBECCE49F2BB79D44B0276D0C74">
    <w:name w:val="63E224FBECCE49F2BB79D44B0276D0C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BEF2530445E3A8336A05265528594">
    <w:name w:val="9B9EBEF2530445E3A8336A052655285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3675E2D4C44221923E941E9A6020494">
    <w:name w:val="393675E2D4C44221923E941E9A60204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D23BDCECE4BA48EA957424CE6E4D44">
    <w:name w:val="AACD23BDCECE4BA48EA957424CE6E4D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987E554DB842F0BC90B23C0D0B4CB04">
    <w:name w:val="08987E554DB842F0BC90B23C0D0B4CB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3E37F5AC7D4F5AAAC5E44896463F4B4">
    <w:name w:val="7D3E37F5AC7D4F5AAAC5E44896463F4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5D718A7874461BA06EECED905923FE4">
    <w:name w:val="E95D718A7874461BA06EECED905923F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A0D0E468344CB928375AA2DF6D1F14">
    <w:name w:val="BDEA0D0E468344CB928375AA2DF6D1F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225FEB50B947E7897988E51B71C1F54">
    <w:name w:val="BC225FEB50B947E7897988E51B71C1F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EE8679CE434653958D65949AF95E044">
    <w:name w:val="C9EE8679CE434653958D65949AF95E0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91E0D343D74FA18F45E4C0C23E15F74">
    <w:name w:val="D191E0D343D74FA18F45E4C0C23E15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261D5C955649C6A9DAB12608C80E7D4">
    <w:name w:val="80261D5C955649C6A9DAB12608C80E7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5E4F7AE8AE45039D07FE5D3E9C6C264">
    <w:name w:val="815E4F7AE8AE45039D07FE5D3E9C6C2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5612F676E44E04B4F8CA743F6BDC0C4">
    <w:name w:val="795612F676E44E04B4F8CA743F6BDC0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48CE80432E4B34969066023B0B61F24">
    <w:name w:val="9D48CE80432E4B34969066023B0B61F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F9F54ACA5436CB5E7B87C65C3E3724">
    <w:name w:val="342F9F54ACA5436CB5E7B87C65C3E3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139730EE544BDA9099AC08FFD5D8514">
    <w:name w:val="19139730EE544BDA9099AC08FFD5D85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DF690A21C944ED965EA556284EA3A04">
    <w:name w:val="3EDF690A21C944ED965EA556284EA3A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C86FD495F43AA8A644B4A86783BF64">
    <w:name w:val="AD7C86FD495F43AA8A644B4A86783BF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A21B86FD784CA292CB3CC54FED2DA04">
    <w:name w:val="CBA21B86FD784CA292CB3CC54FED2DA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26AAD884C444BE8E67F3F2A64DFE344">
    <w:name w:val="7F26AAD884C444BE8E67F3F2A64DFE3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F310589A974DEA9D9F68A704997F9B4">
    <w:name w:val="E6F310589A974DEA9D9F68A704997F9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C5D30D27A4423F8B259D82870B80E74">
    <w:name w:val="EEC5D30D27A4423F8B259D82870B80E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E8B7B696764826BEB27839875B855F4">
    <w:name w:val="24E8B7B696764826BEB27839875B85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22A7F4007E48909BEE33BCC789FA944">
    <w:name w:val="E222A7F4007E48909BEE33BCC789FA9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FBF2065654202AF742DBD3F43D98F4">
    <w:name w:val="8B3FBF2065654202AF742DBD3F43D98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380985860E44769D53C4AFAAB0C6734">
    <w:name w:val="9E380985860E44769D53C4AFAAB0C67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6034357A1D4D0985B3D5AB1FF8BF494">
    <w:name w:val="4E6034357A1D4D0985B3D5AB1FF8BF4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0D2681502F4434A836AD96BA225F724">
    <w:name w:val="E60D2681502F4434A836AD96BA225F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090FC0C54F6486482E56C7C5546FFDF4">
    <w:name w:val="9090FC0C54F6486482E56C7C5546FFD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D8E9E779BF24D5CA60180132B80D1414">
    <w:name w:val="6D8E9E779BF24D5CA60180132B80D14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F1D830CF594FA5A2A02FAECAEEB42F4">
    <w:name w:val="83F1D830CF594FA5A2A02FAECAEEB42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0987C4302E4FC1A08D219578D529334">
    <w:name w:val="EF0987C4302E4FC1A08D219578D5293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D1F386869B4E5DBA7C2AD2D20D93C94">
    <w:name w:val="E0D1F386869B4E5DBA7C2AD2D20D93C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6A973D4C8E4EBBAACB0AD81D460EA64">
    <w:name w:val="156A973D4C8E4EBBAACB0AD81D460EA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B56EF28B14D21BE970B1BB6B5B2314">
    <w:name w:val="64EB56EF28B14D21BE970B1BB6B5B2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B49DB619C4B30A4C61394E90A6D424">
    <w:name w:val="B7FB49DB619C4B30A4C61394E90A6D4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4DD41D5AA94901967AF6C43701EF454">
    <w:name w:val="2F4DD41D5AA94901967AF6C43701EF4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1FC72D1C374D9B9E51EFBAF4597F154">
    <w:name w:val="A51FC72D1C374D9B9E51EFBAF4597F1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C9920B9BD64D7E8C1BA2E3002E3AF34">
    <w:name w:val="5DC9920B9BD64D7E8C1BA2E3002E3AF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8D315E54284C1FAB731FDF1CB201E54">
    <w:name w:val="FC8D315E54284C1FAB731FDF1CB201E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F493F064D047B2A97774430F86BC354">
    <w:name w:val="BDF493F064D047B2A97774430F86BC3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0DCF9AF2464466AB1484F4E47D4BC94">
    <w:name w:val="460DCF9AF2464466AB1484F4E47D4BC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88EB9671184549AD836CB0EFA2318E4">
    <w:name w:val="D788EB9671184549AD836CB0EFA2318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C1D632913D4993AFA07BDF5EC9DF4D4">
    <w:name w:val="E5C1D632913D4993AFA07BDF5EC9DF4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0A8A6BFC5240ABACB47760D32379074">
    <w:name w:val="940A8A6BFC5240ABACB47760D323790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96519DA6FE452C93200B50E682C2B14">
    <w:name w:val="EB96519DA6FE452C93200B50E682C2B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7E8C79775F46678080E7B2D9BD8EBD4">
    <w:name w:val="057E8C79775F46678080E7B2D9BD8EB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C8F7D658B54D99A555DFFC83AC82F04">
    <w:name w:val="4CC8F7D658B54D99A555DFFC83AC82F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8A614A8C6E4CB5B5AC87F0F22ACE534">
    <w:name w:val="4A8A614A8C6E4CB5B5AC87F0F22ACE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AD40BC62F4CCCABE99386EA7EFDF44">
    <w:name w:val="2BCAD40BC62F4CCCABE99386EA7EFDF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8C6040E736477F84BEF442310EBB704">
    <w:name w:val="808C6040E736477F84BEF442310EBB7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81A5AEC7DD41B8B751F455D5D412064">
    <w:name w:val="8781A5AEC7DD41B8B751F455D5D4120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0FD20F7DED4912B978A4D8C4217CC44">
    <w:name w:val="290FD20F7DED4912B978A4D8C4217CC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30D597EE3642D48DF6CD3807ECF25F4">
    <w:name w:val="B730D597EE3642D48DF6CD3807ECF2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8B14CDCE69473A8131A4B73D0142C54">
    <w:name w:val="8A8B14CDCE69473A8131A4B73D0142C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F9F0841E84A8592329F8299F7367A4">
    <w:name w:val="D70F9F0841E84A8592329F8299F7367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7B75B73F9E4F68BA905954638E7EC64">
    <w:name w:val="B07B75B73F9E4F68BA905954638E7EC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CE3D01B018440E085CB2EB551307A194">
    <w:name w:val="1CE3D01B018440E085CB2EB551307A1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AFC8B34D7D438595AFE31F17DC2F934">
    <w:name w:val="62AFC8B34D7D438595AFE31F17DC2F9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31B1266E4443AD89F17B5D126EDFB94">
    <w:name w:val="2D31B1266E4443AD89F17B5D126EDFB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0B49E5C87D4456A1AA752B439BD34B4">
    <w:name w:val="1F0B49E5C87D4456A1AA752B439BD34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CEFBD35C1843D0AF185B0643436E3C4">
    <w:name w:val="4BCEFBD35C1843D0AF185B0643436E3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E994C7FE65494487B4D4991C5295C34">
    <w:name w:val="43E994C7FE65494487B4D4991C5295C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C16C85A82F4AB696AD1D83E25FEA314">
    <w:name w:val="92C16C85A82F4AB696AD1D83E25FEA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1C61C8398F4C6189496E9715BEEE314">
    <w:name w:val="C71C61C8398F4C6189496E9715BEEE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BE8FC758A14F2A8E3EF260BC98C8E44">
    <w:name w:val="F1BE8FC758A14F2A8E3EF260BC98C8E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43CF1AB5947268E5A82CCE2C5E1434">
    <w:name w:val="A6943CF1AB5947268E5A82CCE2C5E14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F86F3EF9D64ED5A6776F719788567D4">
    <w:name w:val="71F86F3EF9D64ED5A6776F719788567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D12C3605EE44CBBB0F97145ABD5D5F4">
    <w:name w:val="28D12C3605EE44CBBB0F97145ABD5D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5BC2071A6F4B4EAF773256001216634">
    <w:name w:val="5D5BC2071A6F4B4EAF7732560012166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51AA2F6EEC47CEA8848FDD17B699764">
    <w:name w:val="CA51AA2F6EEC47CEA8848FDD17B6997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18971BAFDE41EF8A7CBD2BEB1E1BB94">
    <w:name w:val="3418971BAFDE41EF8A7CBD2BEB1E1BB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E4619ADEC534A4BBA56A17149BC28BB4">
    <w:name w:val="1E4619ADEC534A4BBA56A17149BC28B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37703FD5B40C4BF1F0A44E65679444">
    <w:name w:val="C1637703FD5B40C4BF1F0A44E656794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E717B9FB694AF6B3B73836057DCA244">
    <w:name w:val="2DE717B9FB694AF6B3B73836057DCA2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AB6F78703440B087500766887474744">
    <w:name w:val="2AAB6F78703440B0875007668874747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CD895C0F84C68B14060E5DF6673BA4">
    <w:name w:val="30ACD895C0F84C68B14060E5DF6673B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E6259718534CA68AF116D6DA28439B4">
    <w:name w:val="38E6259718534CA68AF116D6DA28439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C80A0A7DE644A2388BD0213989D35DA4">
    <w:name w:val="7C80A0A7DE644A2388BD0213989D35D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737E3B998E4BC0BEFCCAE0B47067384">
    <w:name w:val="0F737E3B998E4BC0BEFCCAE0B470673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D057B76A5942E6A137F294D158EFF74">
    <w:name w:val="F9D057B76A5942E6A137F294D158EF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50A107326C4B539A89D4624B5C34B34">
    <w:name w:val="F050A107326C4B539A89D4624B5C34B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94ADA7173E478984321EBCEBD8E24A4">
    <w:name w:val="0E94ADA7173E478984321EBCEBD8E24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F82E4C4F5B48FCBCF84F6C167FBD354">
    <w:name w:val="38F82E4C4F5B48FCBCF84F6C167FBD3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6E0B09B5BC4D71A3404901E11070EF4">
    <w:name w:val="776E0B09B5BC4D71A3404901E11070E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8EC415FFB04C26BC446E3CA92DF3594">
    <w:name w:val="498EC415FFB04C26BC446E3CA92DF35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F0B76EDED04CBF9A41223F9BD5D0CE4">
    <w:name w:val="31F0B76EDED04CBF9A41223F9BD5D0C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06CC1B1CDD4FEDA3678C91BC57B8E04">
    <w:name w:val="2106CC1B1CDD4FEDA3678C91BC57B8E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BBD0F0769A4A8C9AB32E140B4D32104">
    <w:name w:val="DABBD0F0769A4A8C9AB32E140B4D321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36C9F1F3F141088FD93B8D092B74474">
    <w:name w:val="A436C9F1F3F141088FD93B8D092B744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3641DECF214630A0491132CEBBA9C14">
    <w:name w:val="7F3641DECF214630A0491132CEBBA9C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4479D44903D4816A54E8D326766AB2B4">
    <w:name w:val="44479D44903D4816A54E8D326766AB2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CCA112B2B146D3A98E3C3BD8A54D924">
    <w:name w:val="5FCCA112B2B146D3A98E3C3BD8A54D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A17731514B32A2998C469C2DAAE34">
    <w:name w:val="AEFDA17731514B32A2998C469C2DAAE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DBE2D32DD14755836985383933BEEA4">
    <w:name w:val="5BDBE2D32DD14755836985383933BEE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33A98522C5454F9B74FD09077535104">
    <w:name w:val="5033A98522C5454F9B74FD090775351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DE458DAB334208A08E8CEDB3B386434">
    <w:name w:val="74DE458DAB334208A08E8CEDB3B3864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2D45B3CF6B4B67AB1096CB7AF4EEF04">
    <w:name w:val="4F2D45B3CF6B4B67AB1096CB7AF4EEF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824AAB7C3D4002AE8E1B4F2D0E17914">
    <w:name w:val="22824AAB7C3D4002AE8E1B4F2D0E179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49923BC884BABA2D72D402E2615B34">
    <w:name w:val="E8D49923BC884BABA2D72D402E2615B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7408B2A7FA41B3B24DF27B839C13184">
    <w:name w:val="037408B2A7FA41B3B24DF27B839C131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6E58B91234062B5FD999AE3445ACC4">
    <w:name w:val="54E6E58B91234062B5FD999AE3445AC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175807CB2D467781E7D7E22B5D0E124">
    <w:name w:val="AB175807CB2D467781E7D7E22B5D0E1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DAE987344541C1A83A6AAE4AEEEC254">
    <w:name w:val="9ADAE987344541C1A83A6AAE4AEEEC2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B2A5FDB95C44CBA2501E57E44264E54">
    <w:name w:val="D3B2A5FDB95C44CBA2501E57E44264E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B8494FF09C45DAA471676B4D4795D84">
    <w:name w:val="BAB8494FF09C45DAA471676B4D4795D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34EAF1D0A04A2EBCC62D185E7F1F5F4">
    <w:name w:val="8534EAF1D0A04A2EBCC62D185E7F1F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662B759C07E44D3A086E618B48257314">
    <w:name w:val="D662B759C07E44D3A086E618B48257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047402B392471B89247F7D7EFA31574">
    <w:name w:val="1D047402B392471B89247F7D7EFA315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816D2DB06124C5EBCD2112C7A6AC88D4">
    <w:name w:val="9816D2DB06124C5EBCD2112C7A6AC88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19973965BCF4F718ED52A02FB663F124">
    <w:name w:val="119973965BCF4F718ED52A02FB663F1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A747189CBA429CA875F37F9F1491974">
    <w:name w:val="21A747189CBA429CA875F37F9F14919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0A32F5B5444048A38D7F01BC216FF04">
    <w:name w:val="DC0A32F5B5444048A38D7F01BC216FF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EB547B41ED47A793B0DAAD8FB674924">
    <w:name w:val="8BEB547B41ED47A793B0DAAD8FB674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517F2326774B528048AA95108147534">
    <w:name w:val="FC517F2326774B528048AA95108147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324D284A34470E9567F2AC546FA80E4">
    <w:name w:val="AD324D284A34470E9567F2AC546FA80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EB6C02416423D9544A0471F3E8C4E4">
    <w:name w:val="673EB6C02416423D9544A0471F3E8C4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1402481826491EA1520549E9B84B8A4">
    <w:name w:val="881402481826491EA1520549E9B84B8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86F6583519453B9A5863A0929E55C74">
    <w:name w:val="3286F6583519453B9A5863A0929E55C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F8379651DF43CA92D6657A242183714">
    <w:name w:val="CCF8379651DF43CA92D6657A2421837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E74AAB67704BC6AFB5AF8F0A4BCF9C4">
    <w:name w:val="C1E74AAB67704BC6AFB5AF8F0A4BCF9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E2FCD79E1F4343B6D8930587FFBD794">
    <w:name w:val="E1E2FCD79E1F4343B6D8930587FFBD7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7EA3CA76B24FC8AE5E4387D22C4BC14">
    <w:name w:val="1D7EA3CA76B24FC8AE5E4387D22C4BC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C2A368C14148D7BA0BEE6DAC0D8E1A4">
    <w:name w:val="8BC2A368C14148D7BA0BEE6DAC0D8E1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10314A6F2641CEAD5A3DE211CDD6364">
    <w:name w:val="D310314A6F2641CEAD5A3DE211CDD63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21757B4C074FB9A158D99B59B2BFFD4">
    <w:name w:val="B721757B4C074FB9A158D99B59B2BFF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BD2ADBE38B43BCB0195027A5D180044">
    <w:name w:val="94BD2ADBE38B43BCB0195027A5D1800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158B9CF1114E54B58C7C0A16020D544">
    <w:name w:val="69158B9CF1114E54B58C7C0A16020D5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C28747182A418AAB4CD604ED22A0804">
    <w:name w:val="62C28747182A418AAB4CD604ED22A08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DAE0F71DD04B47B277D6855118F4874">
    <w:name w:val="9FDAE0F71DD04B47B277D6855118F48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A03F7CD3F646728BAF361DAB5BA6C54">
    <w:name w:val="C8A03F7CD3F646728BAF361DAB5BA6C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029ED8A71A41C6B35340491D5F04454">
    <w:name w:val="59029ED8A71A41C6B35340491D5F044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FFD1C0B0BA4E2189D1AF82A2AE22C14">
    <w:name w:val="23FFD1C0B0BA4E2189D1AF82A2AE22C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BC0442109B4179AB8C0B591AA20B784">
    <w:name w:val="B1BC0442109B4179AB8C0B591AA20B7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93452B5BB4E3E94F11A67D7403E274">
    <w:name w:val="AB793452B5BB4E3E94F11A67D7403E2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C3F06304C4EC282D2ED9ABF9993BC4">
    <w:name w:val="85DC3F06304C4EC282D2ED9ABF9993B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E763FFC8084B618B29ECC775C855CF4">
    <w:name w:val="70E763FFC8084B618B29ECC775C855C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5F91FE86A6944F187B955FCF124C2094">
    <w:name w:val="F5F91FE86A6944F187B955FCF124C20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B1CC199E6B4DDB9131D293DF13B3A64">
    <w:name w:val="FCB1CC199E6B4DDB9131D293DF13B3A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FF9DE291F34D25A66CEA37A3C347D84">
    <w:name w:val="0FFF9DE291F34D25A66CEA37A3C347D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7E39A20D5429AA3E6FCB639E2D49F4">
    <w:name w:val="F6A7E39A20D5429AA3E6FCB639E2D49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E03836F334AE3BE823C39273BBC2C4">
    <w:name w:val="B68E03836F334AE3BE823C39273BBC2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4283FF26D644BFB42821CE6C403F8F4">
    <w:name w:val="1D4283FF26D644BFB42821CE6C403F8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29802123D24A139E8DAF052923EA3E4">
    <w:name w:val="5929802123D24A139E8DAF052923EA3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6E0C875694760BECFE286BF123FDD4">
    <w:name w:val="B436E0C875694760BECFE286BF123FD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585234AF884567872E6D5119E8476A4">
    <w:name w:val="2A585234AF884567872E6D5119E8476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30A42A0EA34E45967657EABB1AC2F64">
    <w:name w:val="3030A42A0EA34E45967657EABB1AC2F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5E4991DF24F078359B8B1E1392E024">
    <w:name w:val="4045E4991DF24F078359B8B1E1392E0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5D04E02A8C4EF4AAF49FBEA2CCA4C34">
    <w:name w:val="545D04E02A8C4EF4AAF49FBEA2CCA4C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016DF0D8F54EDABC44E6A9384683464">
    <w:name w:val="2E016DF0D8F54EDABC44E6A93846834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3E0AA356E94B74B47A9C6FD110524E4">
    <w:name w:val="323E0AA356E94B74B47A9C6FD110524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2A4CD9311C4B779BDC423038DC91564">
    <w:name w:val="C62A4CD9311C4B779BDC423038DC915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C75592E7C14F249A72907B3354C51D4">
    <w:name w:val="48C75592E7C14F249A72907B3354C51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51105EC3114BDE9EA4BB93CDE226B84">
    <w:name w:val="9451105EC3114BDE9EA4BB93CDE226B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8AC53EFBC6474A90307035E7A28AF44">
    <w:name w:val="CF8AC53EFBC6474A90307035E7A28AF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BDDF0EF1F3493E9699E87778A5F5CA4">
    <w:name w:val="FABDDF0EF1F3493E9699E87778A5F5C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7863A7A176455F875B13E8596828E94">
    <w:name w:val="3A7863A7A176455F875B13E8596828E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C5B2DC263B4BEBA6CD395573D8CFB74">
    <w:name w:val="E0C5B2DC263B4BEBA6CD395573D8CFB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3F64912B054D379EA2A9BFC2EC69514">
    <w:name w:val="5C3F64912B054D379EA2A9BFC2EC695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45A28AB0B324BBF9D835379CA88A90D4">
    <w:name w:val="845A28AB0B324BBF9D835379CA88A90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F0061EC2AF47ACA67BE4733653AE854">
    <w:name w:val="54F0061EC2AF47ACA67BE4733653AE8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4FC013A47426E95D9657AE7AA2D834">
    <w:name w:val="38B4FC013A47426E95D9657AE7AA2D8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964C9A5974A2280B64139012FEBF94">
    <w:name w:val="F6A964C9A5974A2280B64139012FEBF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ED94A45F4F481AA0CDBEA011CC1D6C4">
    <w:name w:val="BAED94A45F4F481AA0CDBEA011CC1D6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A0D2BEC68D4D42B80FDFBD2E9110F54">
    <w:name w:val="05A0D2BEC68D4D42B80FDFBD2E9110F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8635E494504A5891B00742D361BC004">
    <w:name w:val="C28635E494504A5891B00742D361BC0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3793B13D9B45D29619E287F56EAA444">
    <w:name w:val="A53793B13D9B45D29619E287F56EAA4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ED37F8ED744F1CB5A9C61348CF14994">
    <w:name w:val="F8ED37F8ED744F1CB5A9C61348CF149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E65B35BC444AC3B5929E20FB472CA04">
    <w:name w:val="9AE65B35BC444AC3B5929E20FB472CA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6790BBDD7840B0A7EA2F7ACC7C747E4">
    <w:name w:val="D56790BBDD7840B0A7EA2F7ACC7C747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47A4748092434F9E602A7621C95F754">
    <w:name w:val="E647A4748092434F9E602A7621C95F7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8BFDD39B8E42E1818659846F082BE24">
    <w:name w:val="5C8BFDD39B8E42E1818659846F082BE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D67B90C18346BE8DCB7430FB80BB724">
    <w:name w:val="57D67B90C18346BE8DCB7430FB80BB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91E6BBEC784134A9C9BCCCDCE871E44">
    <w:name w:val="DB91E6BBEC784134A9C9BCCCDCE871E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D3C7AA74E1242EF9241248CCBA51ED44">
    <w:name w:val="DD3C7AA74E1242EF9241248CCBA51ED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87587A932541C09E698FCC963D03D34">
    <w:name w:val="AF87587A932541C09E698FCC963D03D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4FF9B8031643FFA9FAF802BA6E68874">
    <w:name w:val="274FF9B8031643FFA9FAF802BA6E688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ADD677E9CC43749F56C8321E15A3744">
    <w:name w:val="C4ADD677E9CC43749F56C8321E15A37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2A8D2ADC74EEAB9FA987B1442F2924">
    <w:name w:val="A672A8D2ADC74EEAB9FA987B1442F2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1CEF7CD89441F99E677A7E21744A944">
    <w:name w:val="9D1CEF7CD89441F99E677A7E21744A9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3E1B00B4BE417F958B05656CFC3E614">
    <w:name w:val="A83E1B00B4BE417F958B05656CFC3E6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B60CD8DC434033A4ABDF6C91E3C1714">
    <w:name w:val="F7B60CD8DC434033A4ABDF6C91E3C17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591D7C6A4C46849909AD4F96242A184">
    <w:name w:val="91591D7C6A4C46849909AD4F96242A1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3603A74B2341649B3A4BCCEC83B7014">
    <w:name w:val="B23603A74B2341649B3A4BCCEC83B70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73BE9787594EC298FE9B234F25B66A4">
    <w:name w:val="A073BE9787594EC298FE9B234F25B66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8C50B8417D44AAB21325EBE81BD5A94">
    <w:name w:val="A58C50B8417D44AAB21325EBE81BD5A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A8117F315443D78DA352E79B280FEB4">
    <w:name w:val="4CA8117F315443D78DA352E79B280FE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13C9BCAC9417CAABDBEA45834BA984">
    <w:name w:val="83713C9BCAC9417CAABDBEA45834BA9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4336A7B144EA29DE8E7EC3CF621614">
    <w:name w:val="3314336A7B144EA29DE8E7EC3CF6216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802B0A821F482281A662D0EF6181414">
    <w:name w:val="48802B0A821F482281A662D0EF61814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F98D1E21044294954C42424B6BFC294">
    <w:name w:val="5AF98D1E21044294954C42424B6BFC2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DA56529C9F401EBBEDE79DCB2A39384">
    <w:name w:val="BFDA56529C9F401EBBEDE79DCB2A393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E04DFE83424A32BDBDBCE17B6657124">
    <w:name w:val="19E04DFE83424A32BDBDBCE17B66571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5C274A8D0740BA89729F8F346BAD234">
    <w:name w:val="BF5C274A8D0740BA89729F8F346BAD2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58D4DC70E4BC5B94B4118A65ED0BA4">
    <w:name w:val="7A858D4DC70E4BC5B94B4118A65ED0B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A09DB768B74986B9EA59E1EE6F86D84">
    <w:name w:val="D1A09DB768B74986B9EA59E1EE6F86D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0CEB330F24B81AE3504C7DC5DEDE94">
    <w:name w:val="A540CEB330F24B81AE3504C7DC5DEDE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F07EB55C6A4B4793DFAA8BE358AA944">
    <w:name w:val="BBF07EB55C6A4B4793DFAA8BE358AA9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17">
    <w:name w:val="A391196A8534421E8897DC3D75EED5C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10">
    <w:name w:val="59FE3A06860D456AA050CB3728AA630F10"/>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10">
    <w:name w:val="EEDD7346044245488149627F73000CAC10"/>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7">
    <w:name w:val="60101666C0184013AC4DE293797985B0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7">
    <w:name w:val="070A940EF7B748E0A7B2F5250A691C6B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7">
    <w:name w:val="B85AE8939C1948B2BAF2FE000360422B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7">
    <w:name w:val="12C66AA710FF4688B6D33E86766ADC3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7">
    <w:name w:val="A0C3BEEDF639464BA31669C5D3D0D83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7">
    <w:name w:val="23034AFBFD574F45AE6C607CB865C87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7">
    <w:name w:val="8C7519FFAD9D4A50B361D51A22789A9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7">
    <w:name w:val="AEA78EB60211437C8CAFAD9EA3C986E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7">
    <w:name w:val="91440B4AE2DE41F8897C92A813929522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7">
    <w:name w:val="74C134F79EA64C91A200B1D554278BD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7">
    <w:name w:val="DCC4AAC58A3843B0A5476011690C6452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7">
    <w:name w:val="AD722577961F4F8CAF1553C7815A435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7">
    <w:name w:val="13169477393C437F8F94FAA79A967A4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7">
    <w:name w:val="278C16E07B41493BAFD94F15061B589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7">
    <w:name w:val="96C9E390745042F8AC460FAED8702ED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7">
    <w:name w:val="247D57CB711B4DBC907B69274EF1C8F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7">
    <w:name w:val="ED62EA12A8A042B3AE58EFDA679816CD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7">
    <w:name w:val="C9218141B65542C68F6A19FC03D699F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7">
    <w:name w:val="423EEF79E8FE480D98A0393C96C665C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7">
    <w:name w:val="973345498D3247DAA3E74E5F1F8E384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7">
    <w:name w:val="DC84E08EE923452DB1539678579E90FB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7">
    <w:name w:val="CA752A845F78418BA5642211CAC08483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7">
    <w:name w:val="7D63440E985B48B1BA2382782E1AD5A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7">
    <w:name w:val="0056D90F392E4AFBBF7063C41A398BC3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7">
    <w:name w:val="2DAA89D1AB674AC79A36ABBE57527AA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7">
    <w:name w:val="CEBFA713949B411780FC8AA11D19923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7">
    <w:name w:val="B4ED66395DA74EB582425AA1FAD86B4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7">
    <w:name w:val="74A439C08D004384AA270A4F8D28532C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7">
    <w:name w:val="E8E985E19AA544CD97C1594AE574E107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7">
    <w:name w:val="771FD439F5384579A69DFD314F9EBE47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7">
    <w:name w:val="1028FF08AD74408782A7471BAC2B18D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7">
    <w:name w:val="8309166DAAA74A8498E79076569E3415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7">
    <w:name w:val="79A49DE2B2C44C3E93D4AFEC828F91D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7">
    <w:name w:val="ED26E2B9C4CA468C81B6C9D875758A35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7">
    <w:name w:val="8E787C3CBB814DE8869935B6D445A3C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7">
    <w:name w:val="C37EB46015B1450D8CF21E69F0C22B2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6">
    <w:name w:val="921EA9A8A7AD4EF9A19C91B5A802D51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6">
    <w:name w:val="D1CAFA72F1744FDBB62D1D7A01D8D28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6">
    <w:name w:val="ED59F2D9470D488DB372399A0824090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6">
    <w:name w:val="6FFB16B8B6424BDC89DFE8B127FC6693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6">
    <w:name w:val="6462881360D24DC7B2F2A98C4DFAF6E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6">
    <w:name w:val="7A4909208F7D424396C83858F82998A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6">
    <w:name w:val="23D1A0B135A74D3BA0F19C830C7CD83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6">
    <w:name w:val="1B60A2A78A8941F097FAC65BD01C62E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6">
    <w:name w:val="5CDF3FE4F7AF41EBBA993897FB55A772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6">
    <w:name w:val="8928D17D271B4762A22B9C887F46E3E8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6">
    <w:name w:val="57FCA89F2E6A465CA41D77A43848F8F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6">
    <w:name w:val="01F296846FFD458183575A9E6358ACD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6">
    <w:name w:val="AC0F5CA7C72E4A5990E0644CDA8D271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6">
    <w:name w:val="37ED21004C5E4272A1403843A6A4603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6">
    <w:name w:val="4ECAFE1F0C0C4B5EAF988EB93784F2B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6">
    <w:name w:val="95480DB10DCC4BD6911C66EECD6D82D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6">
    <w:name w:val="2BCC8C0D6A0642E49D05C00FB566BFF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6">
    <w:name w:val="367A8E19AA0044B68A5EBBBE776C2D3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6">
    <w:name w:val="9C87941AC9FC4694956ACF3532C3253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6">
    <w:name w:val="05693F444CBD4FA89203F7E188AF363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6">
    <w:name w:val="0F99636C83D9476D8B7C1C0DAA9C8C1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6">
    <w:name w:val="3DB4F0447769443EA8F4BD3FDAE28A0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6">
    <w:name w:val="4BB0A64C124248CBB68BD05A8C61062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6">
    <w:name w:val="DBC997EC4BDB4B838323D0BA260FA78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6">
    <w:name w:val="AC3C4CF79967495F9FAF5FA4C09EF359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6">
    <w:name w:val="AB77647427A64E9194EA75A0808C7EB9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6">
    <w:name w:val="3D83A88F33FB4564A81EA5E4C99AA7C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6">
    <w:name w:val="0A2882640C764F34BCC5585D6C8F028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6">
    <w:name w:val="613F9A33F6D549FA8E9654AD370A78A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6">
    <w:name w:val="8FF555D3DA7D41E790F22F76133179A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6">
    <w:name w:val="8F9AAE3626474031BA3DAAB8DF327DB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6">
    <w:name w:val="B7F75A4AA10F42DD8ACD1C292FB49A3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6">
    <w:name w:val="D70732A2564D43B88AF8716BA5A300F7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6">
    <w:name w:val="E1C3BA0F86F74FB0A57DE0CA34142B3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6">
    <w:name w:val="287049932A354E5E83D3BB8B8D61805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6">
    <w:name w:val="48AABAF660B649AF9C1F403760602EF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6">
    <w:name w:val="16434E8E3DB04474A471BEA3C12FAF6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6">
    <w:name w:val="B5CF86A99581418282A6DCDFEB16EFE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6">
    <w:name w:val="07F56F59DBD84412B9611C35A6168B3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6">
    <w:name w:val="3CACCECFD8914F989DA9C1986D1FDF98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6">
    <w:name w:val="F646463A26174046BE3793CC776E5DF8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6">
    <w:name w:val="5B867582DE7A42EE80348188CB9CECE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13">
    <w:name w:val="53EF4D145DCA4305BF76261C479EDA02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13">
    <w:name w:val="60756033AC954C02926556FD49455546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13">
    <w:name w:val="0F1C1A6F102849EC85D67435B0A2D751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13">
    <w:name w:val="8B04E82D611F496DB57F4C13FBBFC2E4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13">
    <w:name w:val="F192FC9FDC87402DB902B6A7F85205C7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13">
    <w:name w:val="45182C987D694E8A81259F5DFD09F3D2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13">
    <w:name w:val="9588995E23CA47D2B47C4FE662839C5C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13">
    <w:name w:val="FE7DBDE1BAC749628BC96484AAD28945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7">
    <w:name w:val="2666C63C770041A08DF7FA3BDED6A729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6">
    <w:name w:val="5757AACF01924BB181E06194EC46A3F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6">
    <w:name w:val="32F99034C8D3434D98B8F6493C8FBA6D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6">
    <w:name w:val="1DBFAAC1F5E14ABE90AEE76D84AEFD0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6">
    <w:name w:val="868445314ED545A485D8AF68D5758F8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6">
    <w:name w:val="265FF5EFFB1E475CB43F1528C6A75BB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6">
    <w:name w:val="8CF5BEBB3FBE4DEA913F6A79384612B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6">
    <w:name w:val="34B6A1768657408AA9D2052A0057211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6">
    <w:name w:val="A2FCB91FBE36451585650AC0F3040B73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6">
    <w:name w:val="9C385742321C4E6CB2CFA9FE13165721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6">
    <w:name w:val="46569B7936B64C548A37CCE84E5952B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6">
    <w:name w:val="3923CC23889F43879CDFE1252978824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6">
    <w:name w:val="7D19758F75324ADA9FCBEEDAEE645721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6">
    <w:name w:val="CBF7B626250245EEBF60A312EC86C711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6">
    <w:name w:val="32AF3DD8A81F41ABBD7956414E7B465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6">
    <w:name w:val="F0F4E01A5E0C4B0D98E66360E5DF29D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6">
    <w:name w:val="D2482AFD701D492F94E7FA2E2DEC18E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6">
    <w:name w:val="8F16DF11A86944D6BC8A3C3C199D039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6">
    <w:name w:val="20BBBB2BAA99497EBD6D0CE553198E9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6">
    <w:name w:val="913C221B48B74A23B6AFF32A98F0E04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6">
    <w:name w:val="EFB8A06C5835404F8559115F983A36D3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6">
    <w:name w:val="C7523246A3C74A7BB03C3F983D23B447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6">
    <w:name w:val="40CD67A641F34F46BC2B7FF3C82B201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6">
    <w:name w:val="A65CD5BD850F467584383468D5E3F36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6">
    <w:name w:val="77760E0672344E51B5C51FA94AF6EC8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6">
    <w:name w:val="72E6231C6F73445AA3A7C498F37CFC5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6">
    <w:name w:val="06E538ED35D2416BB85657D16B9ABB6D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1D60722DE244B8A3FC8F03692C3BAE6">
    <w:name w:val="701D60722DE244B8A3FC8F03692C3BAE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14">
    <w:name w:val="4641C2CDF64F4353995F786C2190DBF314"/>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14">
    <w:name w:val="60C409EDF749427784D140D1CF9804EE14"/>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14">
    <w:name w:val="3360181AD6544291AB8B8C18B0C303E014"/>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91B8D492DA4D96ABE586456CA4DE425">
    <w:name w:val="3A91B8D492DA4D96ABE586456CA4DE4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03D00C6A9984A9B99025D0504211F625">
    <w:name w:val="D03D00C6A9984A9B99025D0504211F6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C0D4142572451B8336434FBCC4C6815">
    <w:name w:val="94C0D4142572451B8336434FBCC4C68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E4DAC3CEA74094A82D35C403D9D2115">
    <w:name w:val="F7E4DAC3CEA74094A82D35C403D9D21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BD1B1996EC4CD082D05675446880165">
    <w:name w:val="F6BD1B1996EC4CD082D056754468801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C31E729236457A803F38B2827DDB2A5">
    <w:name w:val="E9C31E729236457A803F38B2827DDB2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47EC1696A34249B556EE7EDBF6F8FA5">
    <w:name w:val="B547EC1696A34249B556EE7EDBF6F8F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B88365F62E44828AEC412FF85966B95">
    <w:name w:val="08B88365F62E44828AEC412FF85966B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631B9162242D6BA907016CBCFD8AA5">
    <w:name w:val="D12631B9162242D6BA907016CBCFD8A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51C084A0E74E67A6442CC4B4D6E76C5">
    <w:name w:val="9551C084A0E74E67A6442CC4B4D6E76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901A76131F4C1D845E1DA8587A05415">
    <w:name w:val="64901A76131F4C1D845E1DA8587A054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3146F7466465BA55C72031B44D50C5">
    <w:name w:val="48A3146F7466465BA55C72031B44D50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A02539815E4321986BAD7E8D188E675">
    <w:name w:val="F1A02539815E4321986BAD7E8D188E6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736962F6A442C87EED2D2DCF878B35">
    <w:name w:val="410736962F6A442C87EED2D2DCF878B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A66896D033458EBEAC633572067B2C5">
    <w:name w:val="36A66896D033458EBEAC633572067B2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584CE31E344688BA66ACBD515202235">
    <w:name w:val="BA584CE31E344688BA66ACBD5152022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265B9281F44646863658BA7AB2FEC55">
    <w:name w:val="71265B9281F44646863658BA7AB2FEC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921D7656DA4E328B955773E446955B5">
    <w:name w:val="CE921D7656DA4E328B955773E446955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609E173EAF4DD6BACDDE4AB586919E5">
    <w:name w:val="B9609E173EAF4DD6BACDDE4AB586919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1CA12CC2184AD9A1CDDEE4840F987A5">
    <w:name w:val="BB1CA12CC2184AD9A1CDDEE4840F987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A9AC24F64B4C968F0F650534F52B245">
    <w:name w:val="04A9AC24F64B4C968F0F650534F52B2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0CF102981F47A19C175EB4DA63B8F35">
    <w:name w:val="970CF102981F47A19C175EB4DA63B8F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73A07527484CAFB7F31923BCD2F3BD5">
    <w:name w:val="A373A07527484CAFB7F31923BCD2F3B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2DBD018013453C9BFAEBEACD86FFB75">
    <w:name w:val="542DBD018013453C9BFAEBEACD86FFB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C3EE7098B64525B01073807564F62B5">
    <w:name w:val="41C3EE7098B64525B01073807564F62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E9450EF8B346DF9DE476EA63003E265">
    <w:name w:val="12E9450EF8B346DF9DE476EA63003E2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5B04F8B1F0460CAFDA3A8AD2C014F45">
    <w:name w:val="455B04F8B1F0460CAFDA3A8AD2C014F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65EB2674E14A9498B4FB1768696B925">
    <w:name w:val="1F65EB2674E14A9498B4FB1768696B9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ED6A33B7F44B16AF4232F2393644F35">
    <w:name w:val="62ED6A33B7F44B16AF4232F2393644F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25D378216E41EB8BEFB0454CE3D4FC5">
    <w:name w:val="F825D378216E41EB8BEFB0454CE3D4F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CF6B9D994644BBB633C87729FB3A325">
    <w:name w:val="24CF6B9D994644BBB633C87729FB3A3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2D0A08C44849CCA3EC77E91F90D8665">
    <w:name w:val="8A2D0A08C44849CCA3EC77E91F90D86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D7EA9BDE4E40ADB8FBE86D5CD4E3555">
    <w:name w:val="52D7EA9BDE4E40ADB8FBE86D5CD4E35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23C6E8632240E8B336B66EB6D18E2B5">
    <w:name w:val="F123C6E8632240E8B336B66EB6D18E2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A46E4571F436EBDA01683F3AA0B855">
    <w:name w:val="796A46E4571F436EBDA01683F3AA0B8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7D49C3D6DC4970849079E178073AC35">
    <w:name w:val="AE7D49C3D6DC4970849079E178073AC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66C3EDADBB4D74ACBC447349D6E5165">
    <w:name w:val="FC66C3EDADBB4D74ACBC447349D6E51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FA4F60A6C6482C89026D816039DECD5">
    <w:name w:val="1BFA4F60A6C6482C89026D816039DEC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D470EBA57549189AC8D8468E378D3E5">
    <w:name w:val="F1D470EBA57549189AC8D8468E378D3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A24F5FFCE46407480C7174E3DEB8E735">
    <w:name w:val="EA24F5FFCE46407480C7174E3DEB8E7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893C9322CB2427AABB3001BBB087B965">
    <w:name w:val="6893C9322CB2427AABB3001BBB087B9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200CA8C29942EDAA9B727EB354D3F55">
    <w:name w:val="56200CA8C29942EDAA9B727EB354D3F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8B27D925D4049A5190A667C3F9FE25">
    <w:name w:val="E8D8B27D925D4049A5190A667C3F9FE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E99AE1030F4B0AB56540A5DD4A4DA55">
    <w:name w:val="DAE99AE1030F4B0AB56540A5DD4A4DA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0179E280324D9B8C477C330F9522285">
    <w:name w:val="DA0179E280324D9B8C477C330F952228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50A3C530434053B450D721191BB4175">
    <w:name w:val="FD50A3C530434053B450D721191BB41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B18ACD6A49AA8CAD13DEAE78C0535">
    <w:name w:val="AEFDB18ACD6A49AA8CAD13DEAE78C05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45D2F1D61A47CC84FDBC3A9FADDF9E5">
    <w:name w:val="AE45D2F1D61A47CC84FDBC3A9FADDF9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82A9465F9849BFBFF76A05D1FE92AC5">
    <w:name w:val="7582A9465F9849BFBFF76A05D1FE92A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1D8A6805474C2EBA0FD33EBB72CF7A5">
    <w:name w:val="8E1D8A6805474C2EBA0FD33EBB72CF7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7F2BDE0ECB4DA8B731BE72BD4E41A25">
    <w:name w:val="707F2BDE0ECB4DA8B731BE72BD4E41A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5E73E8E8248AB9D0D0DD214B0DA0D5">
    <w:name w:val="B685E73E8E8248AB9D0D0DD214B0DA0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A26B78E2D44D6B60C179CE14FA37B5">
    <w:name w:val="7D1A26B78E2D44D6B60C179CE14FA37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91E96ED31A4D38BA1590205CB3ED575">
    <w:name w:val="A491E96ED31A4D38BA1590205CB3ED5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8D274A5BB46FDB15D9D32CDD7D57F5">
    <w:name w:val="D928D274A5BB46FDB15D9D32CDD7D57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C9EB1F34DC4A80A112DA77FA08EB035">
    <w:name w:val="A5C9EB1F34DC4A80A112DA77FA08EB0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025194617044BA9EE7AFFA269C03435">
    <w:name w:val="27025194617044BA9EE7AFFA269C034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B810E6208C48AF9EF62B12966767675">
    <w:name w:val="03B810E6208C48AF9EF62B129667676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051486B4D54704B8024158A914D6AC5">
    <w:name w:val="96051486B4D54704B8024158A914D6A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96E11980BA4DB98728093F83092B1C5">
    <w:name w:val="0A96E11980BA4DB98728093F83092B1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5A0235D0664A91BF6600777925A0E65">
    <w:name w:val="7F5A0235D0664A91BF6600777925A0E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FAF7BC12649779EB0769AE31724795">
    <w:name w:val="C69FAF7BC12649779EB0769AE317247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AFBE7DD4AD4E4893F85469996ADEE55">
    <w:name w:val="97AFBE7DD4AD4E4893F85469996ADEE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7A88DEA2D64F33AD7577995FCE543E5">
    <w:name w:val="457A88DEA2D64F33AD7577995FCE543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0EC37EE7EE4993A243BE4634C9D1AB5">
    <w:name w:val="D80EC37EE7EE4993A243BE4634C9D1A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837A3B03B3478CAED08434268BAEFB5">
    <w:name w:val="C8837A3B03B3478CAED08434268BAEF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D2C20E3F9C462E9BE7A0A408018A285">
    <w:name w:val="30D2C20E3F9C462E9BE7A0A408018A28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283DC95BF744028090931C7773288E5">
    <w:name w:val="EB283DC95BF744028090931C7773288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3AA2B69C5B43B2B811352D164D9E315">
    <w:name w:val="333AA2B69C5B43B2B811352D164D9E3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59C1460A33440FB289BA73D3CA00915">
    <w:name w:val="0E59C1460A33440FB289BA73D3CA009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182C85B3A42508AC1D7B72668F5DA5">
    <w:name w:val="85D182C85B3A42508AC1D7B72668F5D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A934D732704EEFA98382E475B945F75">
    <w:name w:val="CFA934D732704EEFA98382E475B945F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DB17321A314C6E9D55199C4B0D4C515">
    <w:name w:val="C9DB17321A314C6E9D55199C4B0D4C5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6C5F68E63445E1866C76867DAB7B4B5">
    <w:name w:val="836C5F68E63445E1866C76867DAB7B4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271BF4E4194A4F9239FC7F2E84D1235">
    <w:name w:val="06271BF4E4194A4F9239FC7F2E84D12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DA247299AC4BA38C1A79C21B4472365">
    <w:name w:val="9BDA247299AC4BA38C1A79C21B44723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B2EDD33489423EAE497688DAF0632C5">
    <w:name w:val="61B2EDD33489423EAE497688DAF0632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6C13D653E141BBA0D4EB87273D2A895">
    <w:name w:val="016C13D653E141BBA0D4EB87273D2A8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6D91DF872B4720B98675058B9B37765">
    <w:name w:val="136D91DF872B4720B98675058B9B377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C8D3AD29F4A6FBFE7171A92D91AD95">
    <w:name w:val="64EC8D3AD29F4A6FBFE7171A92D91AD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01D7876748DCB931031633F170E35">
    <w:name w:val="102801D7876748DCB931031633F170E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1445F5B9C64324994E3FC3269922975">
    <w:name w:val="3E1445F5B9C64324994E3FC32699229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41791590E84028BD5129B1B5C040545">
    <w:name w:val="7541791590E84028BD5129B1B5C0405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ED72097AC044A5962ACFEB0205BF915">
    <w:name w:val="08ED72097AC044A5962ACFEB0205BF9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EE7A0C40497D99DFE1BC8277EB545">
    <w:name w:val="6075EE7A0C40497D99DFE1BC8277EB5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0BEC3C35C94356BDD142CF0C4214525">
    <w:name w:val="9A0BEC3C35C94356BDD142CF0C42145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C353E647304BDBAA9A33515F1B8D3C5">
    <w:name w:val="7EC353E647304BDBAA9A33515F1B8D3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D35E185803D49C4BA479F1EAD07E25A5">
    <w:name w:val="0D35E185803D49C4BA479F1EAD07E25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3A9BAACE11495B94C37F08A75848865">
    <w:name w:val="053A9BAACE11495B94C37F08A758488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EAAB7288F34852BF73A20A67FFCC585">
    <w:name w:val="9CEAAB7288F34852BF73A20A67FFCC58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656C2E941E472DBD51AA17DDC2917F5">
    <w:name w:val="7A656C2E941E472DBD51AA17DDC2917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F9AA157AD2429B9D3348D1349D2C4A5">
    <w:name w:val="C2F9AA157AD2429B9D3348D1349D2C4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819862E65042B99404580855F07AD95">
    <w:name w:val="B7819862E65042B99404580855F07AD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5968F200141299C11FB0D1BF120D35">
    <w:name w:val="0105968F200141299C11FB0D1BF120D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F71DE48B164AC9BB7B7C4E0F606D075">
    <w:name w:val="14F71DE48B164AC9BB7B7C4E0F606D0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A68104CBFB4746861BBA28BD97FE3F5">
    <w:name w:val="75A68104CBFB4746861BBA28BD97FE3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3B4B3059A44B13A94EBC1C5417799F5">
    <w:name w:val="183B4B3059A44B13A94EBC1C5417799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E487285A34C7D873D3CD1A3CB2B865">
    <w:name w:val="BDEE487285A34C7D873D3CD1A3CB2B8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809EF3A32F849D2B713FADC3D92D2895">
    <w:name w:val="7809EF3A32F849D2B713FADC3D92D28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7795BEA9B24D0A9DB2EE435AE773F25">
    <w:name w:val="097795BEA9B24D0A9DB2EE435AE773F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961ECE48E1481A9D4E4D6F892AA3A65">
    <w:name w:val="BC961ECE48E1481A9D4E4D6F892AA3A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8383CC7BDD44F2A314CDA717A1DDD15">
    <w:name w:val="098383CC7BDD44F2A314CDA717A1DDD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B233C716A479E82F0D335447927535">
    <w:name w:val="BDEB233C716A479E82F0D3354479275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179D9389C445B38695A31F1235056D5">
    <w:name w:val="14179D9389C445B38695A31F1235056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D661CA9E-7628-4172-BE00-F920DAB1EFA3}">
  <ds:schemaRefs>
    <ds:schemaRef ds:uri="http://schemas.openxmlformats.org/officeDocument/2006/bibliography"/>
  </ds:schemaRefs>
</ds:datastoreItem>
</file>

<file path=customXml/itemProps2.xml><?xml version="1.0" encoding="utf-8"?>
<ds:datastoreItem xmlns:ds="http://schemas.openxmlformats.org/officeDocument/2006/customXml" ds:itemID="{22E0DB19-5FB3-4895-B461-9057B63AB9FD}"/>
</file>

<file path=customXml/itemProps3.xml><?xml version="1.0" encoding="utf-8"?>
<ds:datastoreItem xmlns:ds="http://schemas.openxmlformats.org/officeDocument/2006/customXml" ds:itemID="{33E681C2-88DD-40E9-B5ED-91DDD1E8C8F2}"/>
</file>

<file path=customXml/itemProps4.xml><?xml version="1.0" encoding="utf-8"?>
<ds:datastoreItem xmlns:ds="http://schemas.openxmlformats.org/officeDocument/2006/customXml" ds:itemID="{74891CDC-D57C-4C84-B389-F89BCBC7ADCE}"/>
</file>

<file path=docProps/app.xml><?xml version="1.0" encoding="utf-8"?>
<Properties xmlns="http://schemas.openxmlformats.org/officeDocument/2006/extended-properties" xmlns:vt="http://schemas.openxmlformats.org/officeDocument/2006/docPropsVTypes">
  <Template>Normal</Template>
  <TotalTime>0</TotalTime>
  <Pages>37</Pages>
  <Words>10091</Words>
  <Characters>57525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2019-03-18T15:47:00Z</dcterms:created>
  <dcterms:modified xsi:type="dcterms:W3CDTF">2023-10-13T17:55:00Z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376200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