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2.xml" ContentType="application/vnd.openxmlformats-officedocument.wordprocessingml.footer+xml"/>
  <Override PartName="/word/footer9.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0.xml" ContentType="application/vnd.openxmlformats-officedocument.wordprocessingml.footer+xml"/>
  <Override PartName="/word/footer8.xml" ContentType="application/vnd.openxmlformats-officedocument.wordprocessingml.footer+xml"/>
  <Override PartName="/word/footer1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6.xml" ContentType="application/vnd.openxmlformats-officedocument.wordprocessingml.footer+xml"/>
  <Override PartName="/word/footer17.xml" ContentType="application/vnd.openxmlformats-officedocument.wordprocessingml.footer+xml"/>
  <Override PartName="/word/footer15.xml" ContentType="application/vnd.openxmlformats-officedocument.wordprocessingml.footer+xml"/>
  <Override PartName="/word/footer13.xml" ContentType="application/vnd.openxmlformats-officedocument.wordprocessingml.footer+xml"/>
  <Override PartName="/word/footer12.xml" ContentType="application/vnd.openxmlformats-officedocument.wordprocessingml.footer+xml"/>
  <Override PartName="/word/footer14.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1.xml" ContentType="application/vnd.openxmlformats-officedocument.customXmlProperties+xml"/>
  <Override PartName="/word/glossary/webSettings.xml" ContentType="application/vnd.openxmlformats-officedocument.wordprocessingml.webSettings+xml"/>
  <Override PartName="/word/fontTable.xml" ContentType="application/vnd.openxmlformats-officedocument.wordprocessingml.fontTable+xml"/>
  <Override PartName="/word/activeX/activeX4.xml" ContentType="application/vnd.ms-office.activeX+xml"/>
  <Override PartName="/word/activeX/activeX3.xml" ContentType="application/vnd.ms-office.activeX+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activeX/activeX5.xml" ContentType="application/vnd.ms-office.activeX+xml"/>
  <Override PartName="/word/activeX/activeX9.xml" ContentType="application/vnd.ms-office.activeX+xml"/>
  <Override PartName="/word/activeX/activeX8.xml" ContentType="application/vnd.ms-office.activeX+xml"/>
  <Override PartName="/word/activeX/activeX7.xml" ContentType="application/vnd.ms-office.activeX+xml"/>
  <Override PartName="/word/activeX/activeX6.xml" ContentType="application/vnd.ms-office.activeX+xml"/>
  <Override PartName="/word/glossary/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4A94" w:rsidRPr="00994A94" w:rsidRDefault="00994A94" w:rsidP="00070E5A">
      <w:pPr>
        <w:widowControl/>
        <w:autoSpaceDE/>
        <w:autoSpaceDN/>
        <w:adjustRightInd/>
        <w:jc w:val="center"/>
        <w:rPr>
          <w:rFonts w:eastAsiaTheme="minorHAnsi"/>
          <w:b/>
          <w:color w:val="2E74B5" w:themeColor="accent1" w:themeShade="BF"/>
          <w:sz w:val="24"/>
        </w:rPr>
      </w:pPr>
    </w:p>
    <w:p w:rsidR="00994A94" w:rsidRPr="00994A94" w:rsidRDefault="00994A94" w:rsidP="00994A94">
      <w:pPr>
        <w:widowControl/>
        <w:pBdr>
          <w:bottom w:val="single" w:sz="4" w:space="1" w:color="auto"/>
        </w:pBdr>
        <w:autoSpaceDE/>
        <w:autoSpaceDN/>
        <w:adjustRightInd/>
        <w:jc w:val="center"/>
        <w:rPr>
          <w:rFonts w:eastAsiaTheme="minorHAnsi"/>
          <w:b/>
          <w:color w:val="0070C0"/>
          <w:sz w:val="24"/>
        </w:rPr>
      </w:pPr>
      <w:r w:rsidRPr="00994A94">
        <w:rPr>
          <w:rFonts w:eastAsiaTheme="minorHAnsi"/>
          <w:b/>
          <w:color w:val="0070C0"/>
          <w:sz w:val="24"/>
        </w:rPr>
        <w:t>BIOGRAPHICAL AND FINANCIAL REPORT</w:t>
      </w:r>
    </w:p>
    <w:p w:rsidR="00994A94" w:rsidRPr="00994A94" w:rsidRDefault="00994A94" w:rsidP="00994A94">
      <w:pPr>
        <w:widowControl/>
        <w:pBdr>
          <w:bottom w:val="single" w:sz="4" w:space="1" w:color="auto"/>
        </w:pBdr>
        <w:autoSpaceDE/>
        <w:autoSpaceDN/>
        <w:adjustRightInd/>
        <w:jc w:val="center"/>
        <w:rPr>
          <w:rFonts w:eastAsiaTheme="minorHAnsi"/>
          <w:b/>
          <w:sz w:val="24"/>
        </w:rPr>
      </w:pPr>
    </w:p>
    <w:p w:rsidR="00994A94" w:rsidRPr="00994A94" w:rsidRDefault="00994A94" w:rsidP="00994A94">
      <w:pPr>
        <w:widowControl/>
        <w:autoSpaceDE/>
        <w:autoSpaceDN/>
        <w:adjustRightInd/>
        <w:rPr>
          <w:rFonts w:eastAsiaTheme="minorHAnsi"/>
          <w:sz w:val="24"/>
        </w:rPr>
      </w:pPr>
    </w:p>
    <w:p w:rsidR="00994A94" w:rsidRPr="00994A94" w:rsidRDefault="00994A94" w:rsidP="00994A94">
      <w:pPr>
        <w:widowControl/>
        <w:pBdr>
          <w:bottom w:val="single" w:sz="4" w:space="1" w:color="auto"/>
        </w:pBdr>
        <w:autoSpaceDE/>
        <w:autoSpaceDN/>
        <w:adjustRightInd/>
        <w:rPr>
          <w:rFonts w:eastAsiaTheme="minorHAnsi"/>
          <w:sz w:val="22"/>
          <w:szCs w:val="22"/>
        </w:rPr>
      </w:pPr>
      <w:r w:rsidRPr="00994A94">
        <w:rPr>
          <w:rFonts w:eastAsiaTheme="minorHAnsi"/>
          <w:sz w:val="22"/>
          <w:szCs w:val="22"/>
        </w:rPr>
        <w:t>This is filed with respect to:</w:t>
      </w:r>
      <w:r w:rsidRPr="00994A94">
        <w:rPr>
          <w:rFonts w:eastAsiaTheme="minorHAnsi" w:cstheme="minorBidi"/>
          <w:sz w:val="24"/>
          <w:szCs w:val="22"/>
        </w:rPr>
        <w:t xml:space="preserve"> </w:t>
      </w:r>
      <w:sdt>
        <w:sdtPr>
          <w:rPr>
            <w:rFonts w:eastAsiaTheme="minorHAnsi" w:cstheme="minorBidi"/>
            <w:sz w:val="24"/>
            <w:szCs w:val="22"/>
          </w:rPr>
          <w:id w:val="-172040820"/>
          <w:placeholder>
            <w:docPart w:val="3A91B8D492DA4D96ABE586456CA4DE42"/>
          </w:placeholder>
          <w:showingPlcHdr/>
          <w15:color w:val="3366FF"/>
          <w:text/>
        </w:sdtPr>
        <w:sdtEndPr>
          <w:rPr>
            <w:rFonts w:asciiTheme="minorHAnsi" w:hAnsiTheme="minorHAnsi" w:cs="Times New Roman"/>
            <w:i/>
            <w:sz w:val="22"/>
          </w:rPr>
        </w:sdtEndPr>
        <w:sdtContent>
          <w:r w:rsidRPr="00994A94">
            <w:rPr>
              <w:rFonts w:eastAsiaTheme="minorHAnsi" w:cstheme="minorBidi"/>
              <w:sz w:val="24"/>
              <w:szCs w:val="22"/>
            </w:rPr>
            <w:t xml:space="preserve">        </w:t>
          </w:r>
          <w:r w:rsidRPr="00994A94">
            <w:rPr>
              <w:rFonts w:eastAsiaTheme="minorHAnsi"/>
              <w:i/>
              <w:color w:val="3B3838" w:themeColor="background2" w:themeShade="40"/>
              <w:sz w:val="24"/>
            </w:rPr>
            <w:t xml:space="preserve">Name of Bank/Holding Company                               </w:t>
          </w:r>
        </w:sdtContent>
      </w:sdt>
    </w:p>
    <w:p w:rsidR="00994A94" w:rsidRPr="00994A94" w:rsidRDefault="00994A94" w:rsidP="00994A94">
      <w:pPr>
        <w:widowControl/>
        <w:pBdr>
          <w:bottom w:val="single" w:sz="4" w:space="1" w:color="auto"/>
        </w:pBdr>
        <w:autoSpaceDE/>
        <w:autoSpaceDN/>
        <w:adjustRightInd/>
        <w:rPr>
          <w:rFonts w:eastAsiaTheme="minorHAnsi"/>
          <w:sz w:val="22"/>
          <w:szCs w:val="22"/>
        </w:rPr>
      </w:pPr>
    </w:p>
    <w:p w:rsidR="00994A94" w:rsidRPr="00994A94" w:rsidRDefault="00994A94" w:rsidP="00994A94">
      <w:pPr>
        <w:widowControl/>
        <w:autoSpaceDE/>
        <w:autoSpaceDN/>
        <w:adjustRightInd/>
        <w:rPr>
          <w:rFonts w:eastAsiaTheme="minorHAnsi"/>
          <w:sz w:val="22"/>
          <w:szCs w:val="22"/>
        </w:rPr>
      </w:pPr>
    </w:p>
    <w:p w:rsidR="00994A94" w:rsidRPr="00994A94" w:rsidRDefault="00994A94" w:rsidP="00994A94">
      <w:pPr>
        <w:widowControl/>
        <w:autoSpaceDE/>
        <w:autoSpaceDN/>
        <w:adjustRightInd/>
        <w:rPr>
          <w:rFonts w:eastAsiaTheme="minorHAnsi"/>
          <w:sz w:val="22"/>
          <w:szCs w:val="22"/>
        </w:rPr>
      </w:pPr>
      <w:r w:rsidRPr="00994A94">
        <w:rPr>
          <w:rFonts w:eastAsiaTheme="minorHAnsi"/>
          <w:b/>
          <w:sz w:val="22"/>
          <w:szCs w:val="22"/>
        </w:rPr>
        <w:t xml:space="preserve">Type of Filing:          </w:t>
      </w:r>
      <w:r w:rsidRPr="00994A94">
        <w:rPr>
          <w:rFonts w:eastAsiaTheme="minorHAnsi"/>
          <w:b/>
          <w:sz w:val="22"/>
          <w:szCs w:val="22"/>
        </w:rPr>
        <w:tab/>
      </w:r>
      <w:r w:rsidRPr="00994A94">
        <w:rPr>
          <w:rFonts w:eastAsiaTheme="minorHAnsi"/>
          <w:b/>
          <w:sz w:val="22"/>
          <w:szCs w:val="22"/>
        </w:rPr>
        <w:tab/>
        <w:t xml:space="preserve">                </w:t>
      </w:r>
      <w:r w:rsidRPr="00994A94">
        <w:rPr>
          <w:rFonts w:eastAsiaTheme="minorHAnsi"/>
          <w:b/>
          <w:sz w:val="22"/>
          <w:szCs w:val="22"/>
        </w:rPr>
        <w:tab/>
        <w:t>Position:</w:t>
      </w:r>
      <w:r w:rsidRPr="00994A94">
        <w:rPr>
          <w:rFonts w:eastAsiaTheme="minorHAnsi"/>
          <w:sz w:val="22"/>
          <w:szCs w:val="22"/>
        </w:rPr>
        <w:tab/>
      </w:r>
      <w:r w:rsidRPr="00994A94">
        <w:rPr>
          <w:rFonts w:eastAsiaTheme="minorHAnsi"/>
          <w:sz w:val="22"/>
          <w:szCs w:val="22"/>
        </w:rPr>
        <w:tab/>
      </w:r>
      <w:r w:rsidRPr="00994A94">
        <w:rPr>
          <w:rFonts w:eastAsiaTheme="minorHAnsi"/>
          <w:sz w:val="22"/>
          <w:szCs w:val="22"/>
        </w:rPr>
        <w:tab/>
        <w:t xml:space="preserve"> </w:t>
      </w:r>
    </w:p>
    <w:p w:rsidR="00994A94" w:rsidRPr="00994A94" w:rsidRDefault="00994A94" w:rsidP="00994A94">
      <w:pPr>
        <w:widowControl/>
        <w:autoSpaceDE/>
        <w:autoSpaceDN/>
        <w:adjustRightInd/>
        <w:rPr>
          <w:rFonts w:eastAsiaTheme="minorHAnsi"/>
          <w:sz w:val="24"/>
        </w:rPr>
      </w:pPr>
    </w:p>
    <w:bookmarkStart w:id="0" w:name="_GoBack"/>
    <w:p w:rsidR="00994A94" w:rsidRPr="00994A94" w:rsidRDefault="00994A94" w:rsidP="00994A94">
      <w:pPr>
        <w:widowControl/>
        <w:autoSpaceDE/>
        <w:autoSpaceDN/>
        <w:adjustRightInd/>
        <w:rPr>
          <w:rFonts w:eastAsiaTheme="minorHAnsi"/>
          <w:sz w:val="22"/>
          <w:szCs w:val="22"/>
        </w:rPr>
      </w:pPr>
      <w:r w:rsidRPr="00994A94">
        <w:rPr>
          <w:rFonts w:eastAsiaTheme="minorHAnsi"/>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08pt;height:18pt" o:ole="">
            <v:imagedata r:id="rId8" o:title=""/>
          </v:shape>
          <w:control r:id="rId9" w:name="CheckBox125" w:shapeid="_x0000_i1061"/>
        </w:object>
      </w:r>
      <w:bookmarkEnd w:id="0"/>
      <w:r w:rsidRPr="00994A94">
        <w:rPr>
          <w:rFonts w:eastAsiaTheme="minorHAnsi"/>
          <w:sz w:val="22"/>
          <w:szCs w:val="22"/>
        </w:rPr>
        <w:tab/>
      </w:r>
      <w:r w:rsidRPr="00994A94">
        <w:rPr>
          <w:rFonts w:eastAsiaTheme="minorHAnsi"/>
          <w:sz w:val="22"/>
          <w:szCs w:val="22"/>
        </w:rPr>
        <w:tab/>
      </w:r>
      <w:r w:rsidRPr="00994A94">
        <w:rPr>
          <w:rFonts w:eastAsiaTheme="minorHAnsi"/>
          <w:sz w:val="22"/>
          <w:szCs w:val="22"/>
        </w:rPr>
        <w:tab/>
      </w:r>
      <w:r w:rsidRPr="00994A94">
        <w:rPr>
          <w:rFonts w:eastAsiaTheme="minorHAnsi"/>
        </w:rPr>
        <w:object w:dxaOrig="225" w:dyaOrig="225">
          <v:shape id="_x0000_i1045" type="#_x0000_t75" style="width:108pt;height:18pt" o:ole="">
            <v:imagedata r:id="rId10" o:title=""/>
          </v:shape>
          <w:control r:id="rId11" w:name="CheckBox121" w:shapeid="_x0000_i1045"/>
        </w:object>
      </w:r>
    </w:p>
    <w:p w:rsidR="00994A94" w:rsidRPr="00994A94" w:rsidRDefault="00994A94" w:rsidP="00994A94">
      <w:pPr>
        <w:widowControl/>
        <w:autoSpaceDE/>
        <w:autoSpaceDN/>
        <w:adjustRightInd/>
        <w:rPr>
          <w:rFonts w:eastAsiaTheme="minorHAnsi"/>
          <w:sz w:val="24"/>
        </w:rPr>
      </w:pPr>
      <w:r w:rsidRPr="00994A94">
        <w:rPr>
          <w:rFonts w:eastAsiaTheme="minorHAnsi"/>
        </w:rPr>
        <w:object w:dxaOrig="225" w:dyaOrig="225">
          <v:shape id="_x0000_i1047" type="#_x0000_t75" style="width:108pt;height:18pt" o:ole="">
            <v:imagedata r:id="rId12" o:title=""/>
          </v:shape>
          <w:control r:id="rId13" w:name="CheckBox1121" w:shapeid="_x0000_i1047"/>
        </w:object>
      </w:r>
      <w:r w:rsidRPr="00994A94">
        <w:rPr>
          <w:rFonts w:eastAsiaTheme="minorHAnsi"/>
          <w:sz w:val="22"/>
          <w:szCs w:val="22"/>
        </w:rPr>
        <w:tab/>
      </w:r>
      <w:r w:rsidRPr="00994A94">
        <w:rPr>
          <w:rFonts w:eastAsiaTheme="minorHAnsi"/>
          <w:sz w:val="22"/>
          <w:szCs w:val="22"/>
        </w:rPr>
        <w:tab/>
      </w:r>
      <w:r w:rsidRPr="00994A94">
        <w:rPr>
          <w:rFonts w:eastAsiaTheme="minorHAnsi"/>
          <w:sz w:val="22"/>
          <w:szCs w:val="22"/>
        </w:rPr>
        <w:tab/>
      </w:r>
      <w:r w:rsidRPr="00994A94">
        <w:rPr>
          <w:rFonts w:eastAsiaTheme="minorHAnsi"/>
        </w:rPr>
        <w:object w:dxaOrig="225" w:dyaOrig="225">
          <v:shape id="_x0000_i1049" type="#_x0000_t75" style="width:108pt;height:18pt" o:ole="">
            <v:imagedata r:id="rId14" o:title=""/>
          </v:shape>
          <w:control r:id="rId15" w:name="CheckBox122" w:shapeid="_x0000_i1049"/>
        </w:object>
      </w:r>
    </w:p>
    <w:p w:rsidR="00994A94" w:rsidRPr="00994A94" w:rsidRDefault="00994A94" w:rsidP="00994A94">
      <w:pPr>
        <w:widowControl/>
        <w:autoSpaceDE/>
        <w:autoSpaceDN/>
        <w:adjustRightInd/>
        <w:rPr>
          <w:rFonts w:eastAsiaTheme="minorHAnsi"/>
          <w:sz w:val="22"/>
          <w:szCs w:val="22"/>
        </w:rPr>
      </w:pPr>
      <w:r w:rsidRPr="00994A94">
        <w:rPr>
          <w:rFonts w:eastAsiaTheme="minorHAnsi"/>
        </w:rPr>
        <w:object w:dxaOrig="225" w:dyaOrig="225">
          <v:shape id="_x0000_i1051" type="#_x0000_t75" style="width:108pt;height:18pt" o:ole="">
            <v:imagedata r:id="rId16" o:title=""/>
          </v:shape>
          <w:control r:id="rId17" w:name="CheckBox1111" w:shapeid="_x0000_i1051"/>
        </w:object>
      </w:r>
      <w:r w:rsidRPr="00994A94">
        <w:rPr>
          <w:rFonts w:eastAsiaTheme="minorHAnsi"/>
          <w:sz w:val="22"/>
          <w:szCs w:val="22"/>
        </w:rPr>
        <w:tab/>
      </w:r>
      <w:r w:rsidRPr="00994A94">
        <w:rPr>
          <w:rFonts w:eastAsiaTheme="minorHAnsi"/>
          <w:sz w:val="22"/>
          <w:szCs w:val="22"/>
        </w:rPr>
        <w:tab/>
      </w:r>
      <w:r w:rsidRPr="00994A94">
        <w:rPr>
          <w:rFonts w:eastAsiaTheme="minorHAnsi"/>
          <w:sz w:val="22"/>
          <w:szCs w:val="22"/>
        </w:rPr>
        <w:tab/>
      </w:r>
      <w:r w:rsidRPr="00994A94">
        <w:rPr>
          <w:rFonts w:eastAsiaTheme="minorHAnsi"/>
        </w:rPr>
        <w:object w:dxaOrig="225" w:dyaOrig="225">
          <v:shape id="_x0000_i1053" type="#_x0000_t75" style="width:178.2pt;height:18pt" o:ole="">
            <v:imagedata r:id="rId18" o:title=""/>
          </v:shape>
          <w:control r:id="rId19" w:name="CheckBox123" w:shapeid="_x0000_i1053"/>
        </w:object>
      </w:r>
    </w:p>
    <w:p w:rsidR="00994A94" w:rsidRPr="00994A94" w:rsidRDefault="00994A94" w:rsidP="00994A94">
      <w:pPr>
        <w:widowControl/>
        <w:autoSpaceDE/>
        <w:autoSpaceDN/>
        <w:adjustRightInd/>
        <w:rPr>
          <w:rFonts w:eastAsiaTheme="minorHAnsi"/>
          <w:sz w:val="22"/>
          <w:szCs w:val="22"/>
        </w:rPr>
      </w:pPr>
      <w:r w:rsidRPr="00994A94">
        <w:rPr>
          <w:rFonts w:eastAsiaTheme="minorHAnsi"/>
        </w:rPr>
        <w:object w:dxaOrig="225" w:dyaOrig="225">
          <v:shape id="_x0000_i1055" type="#_x0000_t75" style="width:108pt;height:18pt" o:ole="">
            <v:imagedata r:id="rId20" o:title=""/>
          </v:shape>
          <w:control r:id="rId21" w:name="CheckBox11111" w:shapeid="_x0000_i1055"/>
        </w:object>
      </w:r>
      <w:r w:rsidRPr="00994A94">
        <w:rPr>
          <w:rFonts w:eastAsiaTheme="minorHAnsi"/>
          <w:sz w:val="22"/>
          <w:szCs w:val="22"/>
        </w:rPr>
        <w:tab/>
      </w:r>
      <w:r w:rsidRPr="00994A94">
        <w:rPr>
          <w:rFonts w:eastAsiaTheme="minorHAnsi"/>
          <w:sz w:val="22"/>
          <w:szCs w:val="22"/>
        </w:rPr>
        <w:tab/>
      </w:r>
      <w:r w:rsidRPr="00994A94">
        <w:rPr>
          <w:rFonts w:eastAsiaTheme="minorHAnsi"/>
          <w:sz w:val="22"/>
          <w:szCs w:val="22"/>
        </w:rPr>
        <w:tab/>
        <w:t xml:space="preserve">      Title:  </w:t>
      </w:r>
      <w:sdt>
        <w:sdtPr>
          <w:rPr>
            <w:rFonts w:eastAsiaTheme="minorHAnsi" w:cstheme="minorBidi"/>
            <w:sz w:val="24"/>
            <w:szCs w:val="22"/>
          </w:rPr>
          <w:id w:val="-2136781178"/>
          <w:placeholder>
            <w:docPart w:val="D03D00C6A9984A9B99025D0504211F62"/>
          </w:placeholder>
          <w:showingPlcHdr/>
          <w15:color w:val="3366FF"/>
          <w:text/>
        </w:sdtPr>
        <w:sdtEndPr>
          <w:rPr>
            <w:rFonts w:asciiTheme="minorHAnsi" w:hAnsiTheme="minorHAnsi" w:cs="Times New Roman"/>
            <w:i/>
            <w:sz w:val="22"/>
          </w:rPr>
        </w:sdtEndPr>
        <w:sdtContent>
          <w:r w:rsidRPr="00994A94">
            <w:rPr>
              <w:rFonts w:eastAsiaTheme="minorHAnsi" w:cstheme="minorBidi"/>
              <w:sz w:val="24"/>
              <w:szCs w:val="22"/>
            </w:rPr>
            <w:t xml:space="preserve">        </w:t>
          </w:r>
          <w:r w:rsidRPr="00994A94">
            <w:rPr>
              <w:rFonts w:eastAsiaTheme="minorHAnsi"/>
              <w:i/>
              <w:color w:val="3B3838" w:themeColor="background2" w:themeShade="40"/>
              <w:sz w:val="24"/>
            </w:rPr>
            <w:t xml:space="preserve">Title                                 </w:t>
          </w:r>
        </w:sdtContent>
      </w:sdt>
    </w:p>
    <w:p w:rsidR="00994A94" w:rsidRPr="00994A94" w:rsidRDefault="00994A94" w:rsidP="00994A94">
      <w:pPr>
        <w:widowControl/>
        <w:autoSpaceDE/>
        <w:autoSpaceDN/>
        <w:adjustRightInd/>
        <w:ind w:left="3600" w:firstLine="720"/>
        <w:rPr>
          <w:rFonts w:eastAsiaTheme="minorHAnsi"/>
          <w:sz w:val="24"/>
        </w:rPr>
      </w:pPr>
      <w:r w:rsidRPr="00994A94">
        <w:rPr>
          <w:rFonts w:eastAsiaTheme="minorHAnsi"/>
        </w:rPr>
        <w:object w:dxaOrig="225" w:dyaOrig="225">
          <v:shape id="_x0000_i1057" type="#_x0000_t75" style="width:108pt;height:18pt" o:ole="">
            <v:imagedata r:id="rId22" o:title=""/>
          </v:shape>
          <w:control r:id="rId23" w:name="CheckBox124" w:shapeid="_x0000_i1057"/>
        </w:object>
      </w:r>
    </w:p>
    <w:p w:rsidR="00994A94" w:rsidRPr="00994A94" w:rsidRDefault="00994A94" w:rsidP="00994A94">
      <w:pPr>
        <w:widowControl/>
        <w:autoSpaceDE/>
        <w:autoSpaceDN/>
        <w:adjustRightInd/>
        <w:ind w:left="3600" w:firstLine="720"/>
        <w:rPr>
          <w:rFonts w:eastAsiaTheme="minorHAnsi"/>
          <w:sz w:val="24"/>
        </w:rPr>
      </w:pPr>
      <w:r w:rsidRPr="00994A94">
        <w:rPr>
          <w:rFonts w:eastAsiaTheme="minorHAnsi"/>
        </w:rPr>
        <w:object w:dxaOrig="225" w:dyaOrig="225">
          <v:shape id="_x0000_i1059" type="#_x0000_t75" style="width:108pt;height:18pt" o:ole="">
            <v:imagedata r:id="rId24" o:title=""/>
          </v:shape>
          <w:control r:id="rId25" w:name="CheckBox111111" w:shapeid="_x0000_i1059"/>
        </w:object>
      </w:r>
    </w:p>
    <w:p w:rsidR="00994A94" w:rsidRPr="00994A94" w:rsidRDefault="00994A94" w:rsidP="00994A94">
      <w:pPr>
        <w:widowControl/>
        <w:pBdr>
          <w:top w:val="single" w:sz="4" w:space="1" w:color="auto"/>
        </w:pBdr>
        <w:autoSpaceDE/>
        <w:autoSpaceDN/>
        <w:adjustRightInd/>
        <w:rPr>
          <w:rFonts w:eastAsiaTheme="minorHAnsi"/>
          <w:sz w:val="24"/>
        </w:rPr>
      </w:pPr>
      <w:r w:rsidRPr="00994A94">
        <w:rPr>
          <w:rFonts w:eastAsiaTheme="minorHAnsi"/>
          <w:sz w:val="24"/>
        </w:rPr>
        <w:t xml:space="preserve"> </w:t>
      </w:r>
    </w:p>
    <w:p w:rsidR="00994A94" w:rsidRPr="00994A94" w:rsidRDefault="00994A94" w:rsidP="00994A94">
      <w:pPr>
        <w:widowControl/>
        <w:autoSpaceDE/>
        <w:autoSpaceDN/>
        <w:adjustRightInd/>
        <w:rPr>
          <w:rFonts w:eastAsia="Calibri"/>
          <w:b/>
          <w:sz w:val="22"/>
          <w:szCs w:val="22"/>
        </w:rPr>
      </w:pPr>
      <w:r w:rsidRPr="00994A94">
        <w:rPr>
          <w:rFonts w:eastAsia="Calibri"/>
          <w:b/>
          <w:sz w:val="22"/>
          <w:szCs w:val="22"/>
          <w:u w:val="single"/>
        </w:rPr>
        <w:t>Point of Contact for Report:</w:t>
      </w:r>
    </w:p>
    <w:p w:rsidR="00994A94" w:rsidRPr="00994A94" w:rsidRDefault="00994A94" w:rsidP="00994A94">
      <w:pPr>
        <w:widowControl/>
        <w:autoSpaceDE/>
        <w:autoSpaceDN/>
        <w:adjustRightInd/>
        <w:rPr>
          <w:rFonts w:eastAsia="Calibri"/>
          <w:sz w:val="22"/>
          <w:szCs w:val="22"/>
        </w:rPr>
      </w:pP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2790"/>
        <w:gridCol w:w="2790"/>
      </w:tblGrid>
      <w:tr w:rsidR="00994A94" w:rsidRPr="00994A94" w:rsidTr="00074E30">
        <w:tc>
          <w:tcPr>
            <w:tcW w:w="9445" w:type="dxa"/>
            <w:gridSpan w:val="3"/>
          </w:tcPr>
          <w:p w:rsidR="00994A94" w:rsidRPr="00994A94" w:rsidRDefault="00994A94" w:rsidP="00994A94">
            <w:pPr>
              <w:widowControl/>
              <w:autoSpaceDE/>
              <w:autoSpaceDN/>
              <w:adjustRightInd/>
              <w:rPr>
                <w:rFonts w:eastAsia="Calibri"/>
                <w:sz w:val="22"/>
                <w:szCs w:val="22"/>
              </w:rPr>
            </w:pPr>
            <w:r w:rsidRPr="00994A94">
              <w:rPr>
                <w:rFonts w:eastAsia="Calibri"/>
                <w:sz w:val="22"/>
                <w:szCs w:val="22"/>
              </w:rPr>
              <w:t xml:space="preserve">Name:  </w:t>
            </w:r>
            <w:sdt>
              <w:sdtPr>
                <w:rPr>
                  <w:rFonts w:eastAsiaTheme="minorHAnsi" w:cstheme="minorBidi"/>
                  <w:sz w:val="24"/>
                  <w:szCs w:val="22"/>
                </w:rPr>
                <w:id w:val="-1744870370"/>
                <w:placeholder>
                  <w:docPart w:val="94C0D4142572451B8336434FBCC4C681"/>
                </w:placeholder>
                <w:showingPlcHdr/>
                <w15:color w:val="3366FF"/>
                <w:text/>
              </w:sdtPr>
              <w:sdtEndPr>
                <w:rPr>
                  <w:rFonts w:asciiTheme="minorHAnsi" w:hAnsiTheme="minorHAnsi" w:cs="Times New Roman"/>
                  <w:i/>
                  <w:sz w:val="22"/>
                </w:rPr>
              </w:sdtEndPr>
              <w:sdtContent>
                <w:r w:rsidRPr="00994A94">
                  <w:rPr>
                    <w:rFonts w:eastAsiaTheme="minorHAnsi" w:cstheme="minorBidi"/>
                    <w:sz w:val="24"/>
                    <w:szCs w:val="22"/>
                  </w:rPr>
                  <w:t xml:space="preserve">        </w:t>
                </w:r>
                <w:r w:rsidRPr="00994A94">
                  <w:rPr>
                    <w:rFonts w:eastAsiaTheme="minorHAnsi"/>
                    <w:i/>
                    <w:color w:val="3B3838" w:themeColor="background2" w:themeShade="40"/>
                    <w:sz w:val="24"/>
                  </w:rPr>
                  <w:t xml:space="preserve">Name                                 </w:t>
                </w:r>
              </w:sdtContent>
            </w:sdt>
          </w:p>
        </w:tc>
      </w:tr>
      <w:tr w:rsidR="00994A94" w:rsidRPr="00994A94" w:rsidTr="00074E30">
        <w:tc>
          <w:tcPr>
            <w:tcW w:w="9445" w:type="dxa"/>
            <w:gridSpan w:val="3"/>
          </w:tcPr>
          <w:p w:rsidR="00994A94" w:rsidRPr="00994A94" w:rsidRDefault="00994A94" w:rsidP="00994A94">
            <w:pPr>
              <w:widowControl/>
              <w:autoSpaceDE/>
              <w:autoSpaceDN/>
              <w:adjustRightInd/>
              <w:rPr>
                <w:rFonts w:eastAsia="Calibri"/>
                <w:sz w:val="22"/>
                <w:szCs w:val="22"/>
              </w:rPr>
            </w:pPr>
            <w:r w:rsidRPr="00994A94">
              <w:rPr>
                <w:rFonts w:eastAsia="Calibri"/>
                <w:sz w:val="22"/>
                <w:szCs w:val="22"/>
              </w:rPr>
              <w:t xml:space="preserve">Business:  </w:t>
            </w:r>
            <w:sdt>
              <w:sdtPr>
                <w:rPr>
                  <w:rFonts w:eastAsiaTheme="minorHAnsi" w:cstheme="minorBidi"/>
                  <w:sz w:val="24"/>
                  <w:szCs w:val="22"/>
                </w:rPr>
                <w:id w:val="-1236015779"/>
                <w:placeholder>
                  <w:docPart w:val="F7E4DAC3CEA74094A82D35C403D9D211"/>
                </w:placeholder>
                <w:showingPlcHdr/>
                <w15:color w:val="3366FF"/>
                <w:text/>
              </w:sdtPr>
              <w:sdtEndPr>
                <w:rPr>
                  <w:rFonts w:asciiTheme="minorHAnsi" w:hAnsiTheme="minorHAnsi" w:cs="Times New Roman"/>
                  <w:i/>
                  <w:sz w:val="22"/>
                </w:rPr>
              </w:sdtEndPr>
              <w:sdtContent>
                <w:r w:rsidRPr="00994A94">
                  <w:rPr>
                    <w:rFonts w:eastAsiaTheme="minorHAnsi"/>
                    <w:i/>
                    <w:color w:val="3B3838" w:themeColor="background2" w:themeShade="40"/>
                    <w:sz w:val="24"/>
                  </w:rPr>
                  <w:t xml:space="preserve">  Business                              </w:t>
                </w:r>
              </w:sdtContent>
            </w:sdt>
          </w:p>
        </w:tc>
      </w:tr>
      <w:tr w:rsidR="00994A94" w:rsidRPr="00994A94" w:rsidTr="00074E30">
        <w:tc>
          <w:tcPr>
            <w:tcW w:w="9445" w:type="dxa"/>
            <w:gridSpan w:val="3"/>
          </w:tcPr>
          <w:p w:rsidR="00994A94" w:rsidRPr="00994A94" w:rsidRDefault="00994A94" w:rsidP="00994A94">
            <w:pPr>
              <w:widowControl/>
              <w:autoSpaceDE/>
              <w:autoSpaceDN/>
              <w:adjustRightInd/>
              <w:rPr>
                <w:rFonts w:eastAsia="Calibri"/>
                <w:sz w:val="22"/>
                <w:szCs w:val="22"/>
              </w:rPr>
            </w:pPr>
            <w:r w:rsidRPr="00994A94">
              <w:rPr>
                <w:rFonts w:eastAsia="Calibri"/>
                <w:sz w:val="22"/>
                <w:szCs w:val="22"/>
              </w:rPr>
              <w:t xml:space="preserve">Street:  </w:t>
            </w:r>
            <w:sdt>
              <w:sdtPr>
                <w:rPr>
                  <w:rFonts w:eastAsiaTheme="minorHAnsi" w:cstheme="minorBidi"/>
                  <w:sz w:val="24"/>
                  <w:szCs w:val="22"/>
                </w:rPr>
                <w:id w:val="766126716"/>
                <w:placeholder>
                  <w:docPart w:val="F6BD1B1996EC4CD082D0567544688016"/>
                </w:placeholder>
                <w:showingPlcHdr/>
                <w15:color w:val="3366FF"/>
                <w:text/>
              </w:sdtPr>
              <w:sdtEndPr>
                <w:rPr>
                  <w:rFonts w:asciiTheme="minorHAnsi" w:hAnsiTheme="minorHAnsi" w:cs="Times New Roman"/>
                  <w:i/>
                  <w:sz w:val="22"/>
                </w:rPr>
              </w:sdtEndPr>
              <w:sdtContent>
                <w:r w:rsidRPr="00994A94">
                  <w:rPr>
                    <w:rFonts w:eastAsiaTheme="minorHAnsi"/>
                    <w:i/>
                    <w:color w:val="3B3838" w:themeColor="background2" w:themeShade="40"/>
                    <w:sz w:val="24"/>
                  </w:rPr>
                  <w:t xml:space="preserve">  Street                                      </w:t>
                </w:r>
              </w:sdtContent>
            </w:sdt>
          </w:p>
        </w:tc>
      </w:tr>
      <w:tr w:rsidR="00994A94" w:rsidRPr="00994A94" w:rsidTr="00074E30">
        <w:tc>
          <w:tcPr>
            <w:tcW w:w="3865" w:type="dxa"/>
          </w:tcPr>
          <w:p w:rsidR="00994A94" w:rsidRPr="00994A94" w:rsidRDefault="00994A94" w:rsidP="00994A94">
            <w:pPr>
              <w:widowControl/>
              <w:autoSpaceDE/>
              <w:autoSpaceDN/>
              <w:adjustRightInd/>
              <w:rPr>
                <w:rFonts w:eastAsia="Calibri"/>
                <w:sz w:val="22"/>
                <w:szCs w:val="22"/>
              </w:rPr>
            </w:pPr>
            <w:r w:rsidRPr="00994A94">
              <w:rPr>
                <w:rFonts w:eastAsia="Calibri"/>
                <w:sz w:val="22"/>
                <w:szCs w:val="22"/>
              </w:rPr>
              <w:t xml:space="preserve">City: </w:t>
            </w:r>
            <w:sdt>
              <w:sdtPr>
                <w:rPr>
                  <w:rFonts w:eastAsiaTheme="minorHAnsi" w:cstheme="minorBidi"/>
                  <w:sz w:val="24"/>
                  <w:szCs w:val="22"/>
                </w:rPr>
                <w:id w:val="-655143768"/>
                <w:placeholder>
                  <w:docPart w:val="E9C31E729236457A803F38B2827DDB2A"/>
                </w:placeholder>
                <w:showingPlcHdr/>
                <w15:color w:val="3366FF"/>
                <w:text/>
              </w:sdtPr>
              <w:sdtEndPr>
                <w:rPr>
                  <w:rFonts w:asciiTheme="minorHAnsi" w:hAnsiTheme="minorHAnsi" w:cs="Times New Roman"/>
                  <w:i/>
                  <w:sz w:val="22"/>
                </w:rPr>
              </w:sdtEndPr>
              <w:sdtContent>
                <w:r w:rsidRPr="00994A94">
                  <w:rPr>
                    <w:rFonts w:eastAsiaTheme="minorHAnsi"/>
                    <w:i/>
                    <w:color w:val="3B3838" w:themeColor="background2" w:themeShade="40"/>
                    <w:sz w:val="24"/>
                  </w:rPr>
                  <w:t xml:space="preserve">  City                                </w:t>
                </w:r>
              </w:sdtContent>
            </w:sdt>
            <w:r w:rsidRPr="00994A94">
              <w:rPr>
                <w:rFonts w:eastAsia="Calibri"/>
                <w:sz w:val="22"/>
                <w:szCs w:val="22"/>
              </w:rPr>
              <w:t xml:space="preserve">  </w:t>
            </w:r>
          </w:p>
        </w:tc>
        <w:tc>
          <w:tcPr>
            <w:tcW w:w="2790" w:type="dxa"/>
          </w:tcPr>
          <w:p w:rsidR="00994A94" w:rsidRPr="00994A94" w:rsidRDefault="00994A94" w:rsidP="00994A94">
            <w:pPr>
              <w:widowControl/>
              <w:autoSpaceDE/>
              <w:autoSpaceDN/>
              <w:adjustRightInd/>
              <w:rPr>
                <w:rFonts w:eastAsia="Calibri"/>
                <w:sz w:val="22"/>
                <w:szCs w:val="22"/>
              </w:rPr>
            </w:pPr>
            <w:r w:rsidRPr="00994A94">
              <w:rPr>
                <w:rFonts w:eastAsia="Calibri"/>
                <w:sz w:val="22"/>
                <w:szCs w:val="22"/>
              </w:rPr>
              <w:t xml:space="preserve">State:  </w:t>
            </w:r>
            <w:sdt>
              <w:sdtPr>
                <w:rPr>
                  <w:rFonts w:eastAsiaTheme="minorHAnsi" w:cstheme="minorBidi"/>
                  <w:sz w:val="24"/>
                  <w:szCs w:val="22"/>
                </w:rPr>
                <w:id w:val="698972080"/>
                <w:placeholder>
                  <w:docPart w:val="B547EC1696A34249B556EE7EDBF6F8FA"/>
                </w:placeholder>
                <w:showingPlcHdr/>
                <w15:color w:val="3366FF"/>
                <w:text/>
              </w:sdtPr>
              <w:sdtEndPr>
                <w:rPr>
                  <w:rFonts w:asciiTheme="minorHAnsi" w:hAnsiTheme="minorHAnsi" w:cs="Times New Roman"/>
                  <w:i/>
                  <w:sz w:val="22"/>
                </w:rPr>
              </w:sdtEndPr>
              <w:sdtContent>
                <w:r w:rsidRPr="00994A94">
                  <w:rPr>
                    <w:rFonts w:eastAsiaTheme="minorHAnsi"/>
                    <w:i/>
                    <w:color w:val="3B3838" w:themeColor="background2" w:themeShade="40"/>
                    <w:sz w:val="24"/>
                  </w:rPr>
                  <w:t xml:space="preserve"> State             </w:t>
                </w:r>
              </w:sdtContent>
            </w:sdt>
          </w:p>
        </w:tc>
        <w:tc>
          <w:tcPr>
            <w:tcW w:w="2790" w:type="dxa"/>
          </w:tcPr>
          <w:p w:rsidR="00994A94" w:rsidRPr="00994A94" w:rsidRDefault="00994A94" w:rsidP="00994A94">
            <w:pPr>
              <w:widowControl/>
              <w:autoSpaceDE/>
              <w:autoSpaceDN/>
              <w:adjustRightInd/>
              <w:rPr>
                <w:rFonts w:eastAsia="Calibri"/>
                <w:sz w:val="22"/>
                <w:szCs w:val="22"/>
              </w:rPr>
            </w:pPr>
            <w:r w:rsidRPr="00994A94">
              <w:rPr>
                <w:rFonts w:eastAsia="Calibri"/>
                <w:sz w:val="22"/>
                <w:szCs w:val="22"/>
              </w:rPr>
              <w:t xml:space="preserve">Zip Code:  </w:t>
            </w:r>
            <w:sdt>
              <w:sdtPr>
                <w:rPr>
                  <w:rFonts w:eastAsiaTheme="minorHAnsi" w:cstheme="minorBidi"/>
                  <w:sz w:val="24"/>
                  <w:szCs w:val="22"/>
                </w:rPr>
                <w:id w:val="-2026393145"/>
                <w:placeholder>
                  <w:docPart w:val="08B88365F62E44828AEC412FF85966B9"/>
                </w:placeholder>
                <w:showingPlcHdr/>
                <w15:color w:val="3366FF"/>
                <w:text/>
              </w:sdtPr>
              <w:sdtEndPr>
                <w:rPr>
                  <w:rFonts w:asciiTheme="minorHAnsi" w:hAnsiTheme="minorHAnsi" w:cs="Times New Roman"/>
                  <w:i/>
                  <w:sz w:val="22"/>
                </w:rPr>
              </w:sdtEndPr>
              <w:sdtContent>
                <w:r w:rsidRPr="00994A94">
                  <w:rPr>
                    <w:rFonts w:eastAsiaTheme="minorHAnsi"/>
                    <w:i/>
                    <w:color w:val="3B3838" w:themeColor="background2" w:themeShade="40"/>
                    <w:sz w:val="24"/>
                  </w:rPr>
                  <w:t xml:space="preserve">  Zip Code       </w:t>
                </w:r>
              </w:sdtContent>
            </w:sdt>
          </w:p>
        </w:tc>
      </w:tr>
      <w:tr w:rsidR="00994A94" w:rsidRPr="00994A94" w:rsidTr="00074E30">
        <w:tc>
          <w:tcPr>
            <w:tcW w:w="3865" w:type="dxa"/>
          </w:tcPr>
          <w:p w:rsidR="00994A94" w:rsidRPr="00994A94" w:rsidRDefault="00994A94" w:rsidP="00994A94">
            <w:pPr>
              <w:widowControl/>
              <w:autoSpaceDE/>
              <w:autoSpaceDN/>
              <w:adjustRightInd/>
              <w:rPr>
                <w:rFonts w:eastAsia="Calibri"/>
                <w:sz w:val="22"/>
                <w:szCs w:val="22"/>
              </w:rPr>
            </w:pPr>
            <w:r w:rsidRPr="00994A94">
              <w:rPr>
                <w:rFonts w:eastAsia="Calibri"/>
                <w:sz w:val="22"/>
                <w:szCs w:val="22"/>
              </w:rPr>
              <w:t xml:space="preserve">Phone:     </w:t>
            </w:r>
            <w:sdt>
              <w:sdtPr>
                <w:rPr>
                  <w:rFonts w:eastAsiaTheme="minorHAnsi" w:cstheme="minorBidi"/>
                  <w:sz w:val="24"/>
                  <w:szCs w:val="22"/>
                </w:rPr>
                <w:id w:val="383533411"/>
                <w:placeholder>
                  <w:docPart w:val="D12631B9162242D6BA907016CBCFD8AA"/>
                </w:placeholder>
                <w:showingPlcHdr/>
                <w15:color w:val="3366FF"/>
                <w:text/>
              </w:sdtPr>
              <w:sdtEndPr>
                <w:rPr>
                  <w:rFonts w:asciiTheme="minorHAnsi" w:hAnsiTheme="minorHAnsi" w:cs="Times New Roman"/>
                  <w:i/>
                  <w:sz w:val="22"/>
                </w:rPr>
              </w:sdtEndPr>
              <w:sdtContent>
                <w:r w:rsidRPr="00994A94">
                  <w:rPr>
                    <w:rFonts w:eastAsiaTheme="minorHAnsi"/>
                    <w:i/>
                    <w:color w:val="3B3838" w:themeColor="background2" w:themeShade="40"/>
                    <w:sz w:val="24"/>
                  </w:rPr>
                  <w:t xml:space="preserve">  Phone                       </w:t>
                </w:r>
              </w:sdtContent>
            </w:sdt>
            <w:r w:rsidRPr="00994A94">
              <w:rPr>
                <w:rFonts w:eastAsia="Calibri"/>
                <w:sz w:val="22"/>
                <w:szCs w:val="22"/>
              </w:rPr>
              <w:t xml:space="preserve">  </w:t>
            </w:r>
          </w:p>
        </w:tc>
        <w:tc>
          <w:tcPr>
            <w:tcW w:w="5580" w:type="dxa"/>
            <w:gridSpan w:val="2"/>
          </w:tcPr>
          <w:p w:rsidR="00994A94" w:rsidRPr="00994A94" w:rsidRDefault="00994A94" w:rsidP="00994A94">
            <w:pPr>
              <w:widowControl/>
              <w:autoSpaceDE/>
              <w:autoSpaceDN/>
              <w:adjustRightInd/>
              <w:rPr>
                <w:rFonts w:eastAsia="Calibri"/>
                <w:sz w:val="22"/>
                <w:szCs w:val="22"/>
              </w:rPr>
            </w:pPr>
            <w:r w:rsidRPr="00994A94">
              <w:rPr>
                <w:rFonts w:eastAsia="Calibri"/>
                <w:sz w:val="22"/>
                <w:szCs w:val="22"/>
              </w:rPr>
              <w:t xml:space="preserve">Email:  </w:t>
            </w:r>
            <w:sdt>
              <w:sdtPr>
                <w:rPr>
                  <w:rFonts w:eastAsiaTheme="minorHAnsi" w:cstheme="minorBidi"/>
                  <w:sz w:val="24"/>
                  <w:szCs w:val="22"/>
                </w:rPr>
                <w:id w:val="-743796817"/>
                <w:placeholder>
                  <w:docPart w:val="9551C084A0E74E67A6442CC4B4D6E76C"/>
                </w:placeholder>
                <w:showingPlcHdr/>
                <w15:color w:val="3366FF"/>
                <w:text/>
              </w:sdtPr>
              <w:sdtEndPr>
                <w:rPr>
                  <w:rFonts w:asciiTheme="minorHAnsi" w:hAnsiTheme="minorHAnsi" w:cs="Times New Roman"/>
                  <w:i/>
                  <w:sz w:val="22"/>
                </w:rPr>
              </w:sdtEndPr>
              <w:sdtContent>
                <w:r w:rsidRPr="00994A94">
                  <w:rPr>
                    <w:rFonts w:eastAsiaTheme="minorHAnsi"/>
                    <w:i/>
                    <w:color w:val="3B3838" w:themeColor="background2" w:themeShade="40"/>
                    <w:sz w:val="24"/>
                  </w:rPr>
                  <w:t xml:space="preserve">  Email                              </w:t>
                </w:r>
              </w:sdtContent>
            </w:sdt>
          </w:p>
        </w:tc>
      </w:tr>
    </w:tbl>
    <w:p w:rsidR="00994A94" w:rsidRPr="00994A94" w:rsidRDefault="00994A94" w:rsidP="00994A94">
      <w:pPr>
        <w:widowControl/>
        <w:pBdr>
          <w:bottom w:val="single" w:sz="4" w:space="1" w:color="auto"/>
        </w:pBdr>
        <w:autoSpaceDE/>
        <w:autoSpaceDN/>
        <w:adjustRightInd/>
        <w:jc w:val="center"/>
        <w:rPr>
          <w:rFonts w:eastAsiaTheme="minorHAnsi"/>
          <w:b/>
          <w:color w:val="0070C0"/>
          <w:sz w:val="24"/>
        </w:rPr>
      </w:pPr>
    </w:p>
    <w:p w:rsidR="00994A94" w:rsidRPr="00994A94" w:rsidRDefault="00994A94" w:rsidP="00994A94">
      <w:pPr>
        <w:widowControl/>
        <w:autoSpaceDE/>
        <w:autoSpaceDN/>
        <w:adjustRightInd/>
        <w:jc w:val="center"/>
        <w:rPr>
          <w:rFonts w:eastAsiaTheme="minorHAnsi"/>
          <w:b/>
          <w:color w:val="0070C0"/>
          <w:sz w:val="24"/>
        </w:rPr>
      </w:pPr>
    </w:p>
    <w:p w:rsidR="00994A94" w:rsidRPr="00994A94" w:rsidRDefault="00994A94" w:rsidP="00994A94">
      <w:pPr>
        <w:widowControl/>
        <w:autoSpaceDE/>
        <w:autoSpaceDN/>
        <w:adjustRightInd/>
        <w:jc w:val="center"/>
        <w:rPr>
          <w:rFonts w:eastAsiaTheme="minorHAnsi"/>
          <w:b/>
          <w:color w:val="0070C0"/>
          <w:sz w:val="24"/>
        </w:rPr>
      </w:pPr>
      <w:r w:rsidRPr="00994A94">
        <w:rPr>
          <w:rFonts w:eastAsiaTheme="minorHAnsi"/>
          <w:b/>
          <w:color w:val="0070C0"/>
          <w:sz w:val="24"/>
        </w:rPr>
        <w:t>SECTION I - General Information and Instructions</w:t>
      </w:r>
    </w:p>
    <w:p w:rsidR="00994A94" w:rsidRPr="00994A94" w:rsidRDefault="00994A94" w:rsidP="00994A94">
      <w:pPr>
        <w:widowControl/>
        <w:autoSpaceDE/>
        <w:autoSpaceDN/>
        <w:adjustRightInd/>
        <w:rPr>
          <w:rFonts w:eastAsiaTheme="minorHAnsi"/>
          <w:sz w:val="24"/>
        </w:rPr>
      </w:pPr>
    </w:p>
    <w:p w:rsidR="00994A94" w:rsidRPr="00994A94" w:rsidRDefault="00994A94" w:rsidP="00994A94">
      <w:pPr>
        <w:widowControl/>
        <w:autoSpaceDE/>
        <w:autoSpaceDN/>
        <w:adjustRightInd/>
        <w:jc w:val="both"/>
        <w:rPr>
          <w:rFonts w:eastAsiaTheme="minorHAnsi"/>
          <w:sz w:val="24"/>
        </w:rPr>
      </w:pPr>
      <w:r w:rsidRPr="00994A94">
        <w:rPr>
          <w:rFonts w:eastAsiaTheme="minorHAnsi"/>
          <w:b/>
          <w:sz w:val="24"/>
        </w:rPr>
        <w:t>Confidential Information:</w:t>
      </w:r>
      <w:r w:rsidRPr="00994A94">
        <w:rPr>
          <w:rFonts w:eastAsiaTheme="minorHAnsi"/>
          <w:sz w:val="24"/>
        </w:rPr>
        <w:t xml:space="preserve">  Filers may designate all or portions of a document to be confidential to the extent the document contains trade secrets, confidential proprietary information, or other privileged or confidential information, the disclosure of which would cause substantial harm to a bank or impair the safety or soundness of a bank.  Designations of confidentiality must be prominently indicated.  </w:t>
      </w:r>
    </w:p>
    <w:p w:rsidR="00994A94" w:rsidRPr="00994A94" w:rsidRDefault="00994A94" w:rsidP="00994A94">
      <w:pPr>
        <w:widowControl/>
        <w:autoSpaceDE/>
        <w:autoSpaceDN/>
        <w:adjustRightInd/>
        <w:jc w:val="both"/>
        <w:rPr>
          <w:rFonts w:eastAsiaTheme="minorHAnsi"/>
          <w:sz w:val="24"/>
        </w:rPr>
      </w:pPr>
    </w:p>
    <w:p w:rsidR="00994A94" w:rsidRPr="00994A94" w:rsidRDefault="00994A94" w:rsidP="00994A94">
      <w:pPr>
        <w:widowControl/>
        <w:autoSpaceDE/>
        <w:autoSpaceDN/>
        <w:adjustRightInd/>
        <w:jc w:val="both"/>
        <w:rPr>
          <w:rFonts w:eastAsiaTheme="minorHAnsi"/>
          <w:sz w:val="24"/>
        </w:rPr>
      </w:pPr>
      <w:r w:rsidRPr="00994A94">
        <w:rPr>
          <w:rFonts w:eastAsiaTheme="minorHAnsi"/>
          <w:b/>
          <w:sz w:val="24"/>
        </w:rPr>
        <w:t>Answers:</w:t>
      </w:r>
      <w:r w:rsidRPr="00994A94">
        <w:rPr>
          <w:rFonts w:eastAsiaTheme="minorHAnsi"/>
          <w:sz w:val="24"/>
        </w:rPr>
        <w:t xml:space="preserve">  All answers must be complete and accurate and are subject to verification.  If the answer is “none”, “not applicable”, or “unknown”, please state.  An answer of “unknown” should be explained.  Cross-references may be made to other answers or to an exhibit so long as the cross-reference is made with a specific cite to the location in the documents to allow easy reference. </w:t>
      </w:r>
    </w:p>
    <w:p w:rsidR="00994A94" w:rsidRPr="00994A94" w:rsidRDefault="00994A94" w:rsidP="00994A94">
      <w:pPr>
        <w:widowControl/>
        <w:autoSpaceDE/>
        <w:autoSpaceDN/>
        <w:adjustRightInd/>
        <w:jc w:val="both"/>
        <w:rPr>
          <w:rFonts w:eastAsiaTheme="minorHAnsi"/>
          <w:sz w:val="24"/>
        </w:rPr>
      </w:pPr>
    </w:p>
    <w:p w:rsidR="00994A94" w:rsidRPr="00994A94" w:rsidRDefault="00994A94" w:rsidP="00994A94">
      <w:pPr>
        <w:widowControl/>
        <w:autoSpaceDE/>
        <w:autoSpaceDN/>
        <w:adjustRightInd/>
        <w:jc w:val="both"/>
        <w:rPr>
          <w:rFonts w:eastAsiaTheme="minorHAnsi"/>
          <w:sz w:val="24"/>
        </w:rPr>
        <w:sectPr w:rsidR="00994A94" w:rsidRPr="00994A94" w:rsidSect="00605A3A">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docGrid w:linePitch="360"/>
        </w:sectPr>
      </w:pPr>
      <w:r w:rsidRPr="00994A94">
        <w:rPr>
          <w:rFonts w:eastAsiaTheme="minorHAnsi"/>
          <w:sz w:val="24"/>
        </w:rPr>
        <w:t>All questions and requests for information/documentation should be answered in their entirety.  Missing or incomplete answers, or failure to submit the required supporting documentation will delay processing and may cause the Application to</w:t>
      </w:r>
      <w:r w:rsidR="00990A18">
        <w:rPr>
          <w:rFonts w:eastAsiaTheme="minorHAnsi"/>
          <w:sz w:val="24"/>
        </w:rPr>
        <w:t xml:space="preserve"> be returned to the Applicants.</w:t>
      </w:r>
    </w:p>
    <w:p w:rsidR="00994A94" w:rsidRPr="00994A94" w:rsidRDefault="00994A94" w:rsidP="00994A94">
      <w:pPr>
        <w:widowControl/>
        <w:autoSpaceDE/>
        <w:autoSpaceDN/>
        <w:adjustRightInd/>
        <w:jc w:val="both"/>
        <w:rPr>
          <w:rFonts w:eastAsiaTheme="minorHAnsi"/>
          <w:sz w:val="24"/>
        </w:rPr>
      </w:pPr>
      <w:r w:rsidRPr="00994A94">
        <w:rPr>
          <w:rFonts w:eastAsiaTheme="minorHAnsi"/>
          <w:sz w:val="24"/>
        </w:rPr>
        <w:lastRenderedPageBreak/>
        <w:t>If circumstances or changes occur after the filing of the report that render answers or documentation submitted to be inaccurate, filers must promptly file with the Department an amendment disclosing the changes and specific areas of the previous report that are being updated.</w:t>
      </w:r>
    </w:p>
    <w:p w:rsidR="00994A94" w:rsidRPr="00994A94" w:rsidRDefault="00994A94" w:rsidP="00994A94">
      <w:pPr>
        <w:widowControl/>
        <w:pBdr>
          <w:bottom w:val="single" w:sz="4" w:space="1" w:color="auto"/>
        </w:pBdr>
        <w:autoSpaceDE/>
        <w:autoSpaceDN/>
        <w:adjustRightInd/>
        <w:jc w:val="both"/>
        <w:rPr>
          <w:rFonts w:eastAsiaTheme="minorHAnsi"/>
          <w:b/>
          <w:sz w:val="24"/>
        </w:rPr>
      </w:pPr>
    </w:p>
    <w:p w:rsidR="00994A94" w:rsidRPr="00994A94" w:rsidRDefault="00994A94" w:rsidP="00994A94">
      <w:pPr>
        <w:widowControl/>
        <w:autoSpaceDE/>
        <w:autoSpaceDN/>
        <w:adjustRightInd/>
        <w:jc w:val="center"/>
        <w:rPr>
          <w:rFonts w:eastAsiaTheme="minorHAnsi"/>
          <w:b/>
          <w:color w:val="0070C0"/>
          <w:sz w:val="24"/>
        </w:rPr>
      </w:pPr>
    </w:p>
    <w:p w:rsidR="00994A94" w:rsidRPr="00994A94" w:rsidRDefault="00994A94" w:rsidP="00994A94">
      <w:pPr>
        <w:widowControl/>
        <w:autoSpaceDE/>
        <w:autoSpaceDN/>
        <w:adjustRightInd/>
        <w:jc w:val="center"/>
        <w:rPr>
          <w:rFonts w:eastAsiaTheme="minorHAnsi"/>
          <w:b/>
          <w:color w:val="0070C0"/>
          <w:sz w:val="24"/>
        </w:rPr>
      </w:pPr>
      <w:r w:rsidRPr="00994A94">
        <w:rPr>
          <w:rFonts w:eastAsiaTheme="minorHAnsi"/>
          <w:b/>
          <w:color w:val="0070C0"/>
          <w:sz w:val="24"/>
        </w:rPr>
        <w:t>SECTION II – Federal Applications</w:t>
      </w:r>
    </w:p>
    <w:p w:rsidR="00994A94" w:rsidRPr="00994A94" w:rsidRDefault="00994A94" w:rsidP="00994A94">
      <w:pPr>
        <w:widowControl/>
        <w:autoSpaceDE/>
        <w:autoSpaceDN/>
        <w:adjustRightInd/>
        <w:rPr>
          <w:rFonts w:eastAsiaTheme="minorHAnsi"/>
          <w:b/>
          <w:color w:val="0070C0"/>
          <w:sz w:val="24"/>
        </w:rPr>
      </w:pPr>
    </w:p>
    <w:p w:rsidR="00994A94" w:rsidRPr="00994A94" w:rsidRDefault="00994A94" w:rsidP="00994A94">
      <w:pPr>
        <w:widowControl/>
        <w:autoSpaceDE/>
        <w:autoSpaceDN/>
        <w:adjustRightInd/>
        <w:jc w:val="both"/>
        <w:rPr>
          <w:rFonts w:eastAsiaTheme="minorHAnsi"/>
          <w:i/>
          <w:color w:val="000000" w:themeColor="text1"/>
          <w:sz w:val="24"/>
        </w:rPr>
      </w:pPr>
      <w:r w:rsidRPr="00994A94">
        <w:rPr>
          <w:rFonts w:eastAsiaTheme="minorHAnsi"/>
          <w:i/>
          <w:color w:val="000000" w:themeColor="text1"/>
          <w:sz w:val="24"/>
        </w:rPr>
        <w:t xml:space="preserve">If the filer is completing an Interagency Biographical and Financial Report (Federal Report) with a federal regulator that relates to the purpose of the filing of this Report, the filer can attach a copy of the fully completed and executed Federal Report in place of completing the remaining sections.  </w:t>
      </w:r>
      <w:r w:rsidRPr="00994A94">
        <w:rPr>
          <w:rFonts w:eastAsiaTheme="minorHAnsi"/>
          <w:b/>
          <w:i/>
          <w:color w:val="000000" w:themeColor="text1"/>
          <w:sz w:val="24"/>
        </w:rPr>
        <w:t>Filers must still complete the certification at the end of this Report.</w:t>
      </w:r>
      <w:r w:rsidRPr="00994A94">
        <w:rPr>
          <w:rFonts w:eastAsiaTheme="minorHAnsi"/>
          <w:i/>
          <w:color w:val="000000" w:themeColor="text1"/>
          <w:sz w:val="24"/>
        </w:rPr>
        <w:t xml:space="preserve">  </w:t>
      </w:r>
    </w:p>
    <w:p w:rsidR="00994A94" w:rsidRPr="00994A94" w:rsidRDefault="00994A94" w:rsidP="00994A94">
      <w:pPr>
        <w:widowControl/>
        <w:pBdr>
          <w:bottom w:val="single" w:sz="4" w:space="1" w:color="auto"/>
        </w:pBdr>
        <w:autoSpaceDE/>
        <w:autoSpaceDN/>
        <w:adjustRightInd/>
        <w:jc w:val="both"/>
        <w:rPr>
          <w:rFonts w:eastAsiaTheme="minorHAnsi"/>
          <w:i/>
          <w:color w:val="000000" w:themeColor="text1"/>
          <w:sz w:val="24"/>
        </w:rPr>
      </w:pPr>
    </w:p>
    <w:p w:rsidR="00994A94" w:rsidRPr="00994A94" w:rsidRDefault="00994A94" w:rsidP="00994A94">
      <w:pPr>
        <w:widowControl/>
        <w:autoSpaceDE/>
        <w:autoSpaceDN/>
        <w:adjustRightInd/>
        <w:jc w:val="both"/>
        <w:rPr>
          <w:rFonts w:eastAsiaTheme="minorHAnsi"/>
          <w:b/>
          <w:sz w:val="24"/>
        </w:rPr>
      </w:pPr>
    </w:p>
    <w:p w:rsidR="00994A94" w:rsidRPr="00994A94" w:rsidRDefault="00994A94" w:rsidP="00994A94">
      <w:pPr>
        <w:widowControl/>
        <w:autoSpaceDE/>
        <w:autoSpaceDN/>
        <w:adjustRightInd/>
        <w:jc w:val="center"/>
        <w:rPr>
          <w:rFonts w:eastAsiaTheme="minorHAnsi"/>
          <w:b/>
          <w:color w:val="0070C0"/>
          <w:sz w:val="24"/>
        </w:rPr>
      </w:pPr>
      <w:r w:rsidRPr="00994A94">
        <w:rPr>
          <w:rFonts w:eastAsiaTheme="minorHAnsi"/>
          <w:b/>
          <w:color w:val="0070C0"/>
          <w:sz w:val="24"/>
        </w:rPr>
        <w:t>SECTION III – Definitions</w:t>
      </w:r>
    </w:p>
    <w:p w:rsidR="00994A94" w:rsidRPr="00994A94" w:rsidRDefault="00994A94" w:rsidP="00994A94">
      <w:pPr>
        <w:widowControl/>
        <w:autoSpaceDE/>
        <w:autoSpaceDN/>
        <w:adjustRightInd/>
        <w:rPr>
          <w:rFonts w:eastAsiaTheme="minorHAnsi"/>
          <w:sz w:val="24"/>
        </w:rPr>
      </w:pPr>
    </w:p>
    <w:p w:rsidR="00994A94" w:rsidRPr="00994A94" w:rsidRDefault="00994A94" w:rsidP="00994A94">
      <w:pPr>
        <w:widowControl/>
        <w:autoSpaceDE/>
        <w:autoSpaceDN/>
        <w:adjustRightInd/>
        <w:jc w:val="both"/>
        <w:rPr>
          <w:rFonts w:eastAsiaTheme="minorHAnsi"/>
          <w:i/>
          <w:sz w:val="24"/>
        </w:rPr>
      </w:pPr>
      <w:r w:rsidRPr="00994A94">
        <w:rPr>
          <w:rFonts w:eastAsiaTheme="minorHAnsi"/>
          <w:sz w:val="24"/>
        </w:rPr>
        <w:t xml:space="preserve"> </w:t>
      </w:r>
      <w:r w:rsidRPr="00994A94">
        <w:rPr>
          <w:rFonts w:eastAsiaTheme="minorHAnsi"/>
          <w:i/>
          <w:sz w:val="24"/>
        </w:rPr>
        <w:t xml:space="preserve">(For the purposes of this Report)  </w:t>
      </w:r>
    </w:p>
    <w:p w:rsidR="00994A94" w:rsidRPr="00994A94" w:rsidRDefault="00994A94" w:rsidP="00994A94">
      <w:pPr>
        <w:widowControl/>
        <w:autoSpaceDE/>
        <w:autoSpaceDN/>
        <w:adjustRightInd/>
        <w:jc w:val="both"/>
        <w:rPr>
          <w:rFonts w:eastAsiaTheme="minorHAnsi"/>
          <w:i/>
          <w:sz w:val="24"/>
        </w:rPr>
      </w:pPr>
    </w:p>
    <w:p w:rsidR="00994A94" w:rsidRPr="00994A94" w:rsidRDefault="00994A94" w:rsidP="00994A94">
      <w:pPr>
        <w:widowControl/>
        <w:autoSpaceDE/>
        <w:autoSpaceDN/>
        <w:adjustRightInd/>
        <w:jc w:val="both"/>
        <w:rPr>
          <w:rFonts w:eastAsiaTheme="minorHAnsi"/>
          <w:sz w:val="24"/>
        </w:rPr>
      </w:pPr>
      <w:r w:rsidRPr="00994A94">
        <w:rPr>
          <w:rFonts w:eastAsiaTheme="minorHAnsi"/>
          <w:i/>
          <w:sz w:val="24"/>
        </w:rPr>
        <w:t>Affiliate</w:t>
      </w:r>
      <w:r w:rsidRPr="00994A94">
        <w:rPr>
          <w:rFonts w:eastAsiaTheme="minorHAnsi"/>
          <w:sz w:val="24"/>
        </w:rPr>
        <w:t xml:space="preserve"> means any company that owns or controls, is owned or controlled by, or is under common ownership or control with a depository institution or depository institution holding company.</w:t>
      </w:r>
    </w:p>
    <w:p w:rsidR="00994A94" w:rsidRPr="00994A94" w:rsidRDefault="00994A94" w:rsidP="00994A94">
      <w:pPr>
        <w:widowControl/>
        <w:autoSpaceDE/>
        <w:autoSpaceDN/>
        <w:adjustRightInd/>
        <w:jc w:val="both"/>
        <w:rPr>
          <w:rFonts w:eastAsiaTheme="minorHAnsi"/>
          <w:sz w:val="24"/>
        </w:rPr>
      </w:pPr>
    </w:p>
    <w:p w:rsidR="00994A94" w:rsidRPr="00994A94" w:rsidRDefault="00994A94" w:rsidP="00994A94">
      <w:pPr>
        <w:widowControl/>
        <w:autoSpaceDE/>
        <w:autoSpaceDN/>
        <w:adjustRightInd/>
        <w:jc w:val="both"/>
        <w:rPr>
          <w:rFonts w:eastAsiaTheme="minorHAnsi"/>
          <w:sz w:val="24"/>
        </w:rPr>
      </w:pPr>
      <w:r w:rsidRPr="00994A94">
        <w:rPr>
          <w:rFonts w:eastAsiaTheme="minorHAnsi"/>
          <w:i/>
          <w:sz w:val="24"/>
        </w:rPr>
        <w:t>Associated</w:t>
      </w:r>
      <w:r w:rsidRPr="00994A94">
        <w:rPr>
          <w:rFonts w:eastAsiaTheme="minorHAnsi"/>
          <w:sz w:val="24"/>
        </w:rPr>
        <w:t xml:space="preserve"> means associated as an officer, director, organizer, partner, trustee, or principal shareholder or owner.</w:t>
      </w:r>
    </w:p>
    <w:p w:rsidR="00994A94" w:rsidRPr="00994A94" w:rsidRDefault="00994A94" w:rsidP="00994A94">
      <w:pPr>
        <w:widowControl/>
        <w:autoSpaceDE/>
        <w:autoSpaceDN/>
        <w:adjustRightInd/>
        <w:jc w:val="both"/>
        <w:rPr>
          <w:rFonts w:eastAsiaTheme="minorHAnsi"/>
          <w:sz w:val="24"/>
        </w:rPr>
      </w:pPr>
    </w:p>
    <w:p w:rsidR="00994A94" w:rsidRPr="00994A94" w:rsidRDefault="00994A94" w:rsidP="00994A94">
      <w:pPr>
        <w:widowControl/>
        <w:autoSpaceDE/>
        <w:autoSpaceDN/>
        <w:adjustRightInd/>
        <w:jc w:val="both"/>
        <w:rPr>
          <w:rFonts w:eastAsiaTheme="minorHAnsi"/>
          <w:sz w:val="24"/>
        </w:rPr>
      </w:pPr>
      <w:r w:rsidRPr="00994A94">
        <w:rPr>
          <w:rFonts w:eastAsiaTheme="minorHAnsi"/>
          <w:i/>
          <w:sz w:val="24"/>
        </w:rPr>
        <w:t>Company</w:t>
      </w:r>
      <w:r w:rsidRPr="00994A94">
        <w:rPr>
          <w:rFonts w:eastAsiaTheme="minorHAnsi"/>
          <w:sz w:val="24"/>
        </w:rPr>
        <w:t xml:space="preserve"> means any corporation, association, partnership, limited liability company, business trust, sole proprietorship, joint venture, or other similar organization.</w:t>
      </w:r>
    </w:p>
    <w:p w:rsidR="00994A94" w:rsidRPr="00994A94" w:rsidRDefault="00994A94" w:rsidP="00994A94">
      <w:pPr>
        <w:widowControl/>
        <w:autoSpaceDE/>
        <w:autoSpaceDN/>
        <w:adjustRightInd/>
        <w:jc w:val="both"/>
        <w:rPr>
          <w:rFonts w:eastAsiaTheme="minorHAnsi"/>
          <w:sz w:val="24"/>
        </w:rPr>
      </w:pPr>
    </w:p>
    <w:p w:rsidR="00994A94" w:rsidRPr="00994A94" w:rsidRDefault="00994A94" w:rsidP="00994A94">
      <w:pPr>
        <w:widowControl/>
        <w:autoSpaceDE/>
        <w:autoSpaceDN/>
        <w:adjustRightInd/>
        <w:jc w:val="both"/>
        <w:rPr>
          <w:rFonts w:eastAsiaTheme="minorHAnsi"/>
          <w:sz w:val="24"/>
        </w:rPr>
      </w:pPr>
      <w:r w:rsidRPr="00994A94">
        <w:rPr>
          <w:rFonts w:eastAsiaTheme="minorHAnsi"/>
          <w:i/>
          <w:sz w:val="24"/>
        </w:rPr>
        <w:t>Depository</w:t>
      </w:r>
      <w:r w:rsidRPr="00994A94">
        <w:rPr>
          <w:rFonts w:eastAsiaTheme="minorHAnsi"/>
          <w:sz w:val="24"/>
        </w:rPr>
        <w:t xml:space="preserve"> institution means any bank (including a national, state, district, or foreign bank), savings association, savings bank, savings and loan association, building and loan association, homestead association, cooperative bank, trust company, industrial bank or loan company, or credit union. </w:t>
      </w:r>
      <w:r w:rsidR="003A6B27">
        <w:rPr>
          <w:rFonts w:eastAsiaTheme="minorHAnsi"/>
          <w:sz w:val="24"/>
        </w:rPr>
        <w:t xml:space="preserve"> </w:t>
      </w:r>
      <w:r w:rsidRPr="00994A94">
        <w:rPr>
          <w:rFonts w:eastAsiaTheme="minorHAnsi"/>
          <w:sz w:val="24"/>
        </w:rPr>
        <w:t>A United States office, including a branch or agency, of a foreign bank is a depository institution.</w:t>
      </w:r>
    </w:p>
    <w:p w:rsidR="00994A94" w:rsidRPr="00994A94" w:rsidRDefault="00994A94" w:rsidP="00994A94">
      <w:pPr>
        <w:widowControl/>
        <w:autoSpaceDE/>
        <w:autoSpaceDN/>
        <w:adjustRightInd/>
        <w:jc w:val="both"/>
        <w:rPr>
          <w:rFonts w:eastAsiaTheme="minorHAnsi"/>
          <w:sz w:val="24"/>
        </w:rPr>
      </w:pPr>
    </w:p>
    <w:p w:rsidR="00994A94" w:rsidRPr="00994A94" w:rsidRDefault="00994A94" w:rsidP="00994A94">
      <w:pPr>
        <w:widowControl/>
        <w:autoSpaceDE/>
        <w:autoSpaceDN/>
        <w:adjustRightInd/>
        <w:jc w:val="both"/>
        <w:rPr>
          <w:rFonts w:eastAsiaTheme="minorHAnsi"/>
          <w:sz w:val="24"/>
        </w:rPr>
      </w:pPr>
      <w:r w:rsidRPr="00994A94">
        <w:rPr>
          <w:rFonts w:eastAsiaTheme="minorHAnsi"/>
          <w:i/>
          <w:sz w:val="24"/>
        </w:rPr>
        <w:t>Management official</w:t>
      </w:r>
      <w:r w:rsidRPr="00994A94">
        <w:rPr>
          <w:rFonts w:eastAsiaTheme="minorHAnsi"/>
          <w:sz w:val="24"/>
        </w:rPr>
        <w:t xml:space="preserve"> includes a senior executive officer; director; advisory or honorary director of a depository institution with total assets of $100 million or more; branch manager; trustee of a depository organization under the control of trustees; and any person who has a representative or nominee serving in any of those capacities.</w:t>
      </w:r>
    </w:p>
    <w:p w:rsidR="00994A94" w:rsidRPr="00994A94" w:rsidRDefault="00994A94" w:rsidP="00994A94">
      <w:pPr>
        <w:widowControl/>
        <w:autoSpaceDE/>
        <w:autoSpaceDN/>
        <w:adjustRightInd/>
        <w:jc w:val="both"/>
        <w:rPr>
          <w:rFonts w:eastAsiaTheme="minorHAnsi"/>
          <w:sz w:val="24"/>
        </w:rPr>
      </w:pPr>
    </w:p>
    <w:p w:rsidR="00994A94" w:rsidRPr="00994A94" w:rsidRDefault="00994A94" w:rsidP="00990A18">
      <w:pPr>
        <w:widowControl/>
        <w:autoSpaceDE/>
        <w:autoSpaceDN/>
        <w:adjustRightInd/>
        <w:jc w:val="both"/>
        <w:rPr>
          <w:rFonts w:eastAsiaTheme="minorHAnsi"/>
          <w:sz w:val="24"/>
        </w:rPr>
      </w:pPr>
      <w:r w:rsidRPr="00994A94">
        <w:rPr>
          <w:rFonts w:eastAsiaTheme="minorHAnsi"/>
          <w:i/>
          <w:sz w:val="24"/>
        </w:rPr>
        <w:t>Principal shareholder</w:t>
      </w:r>
      <w:r w:rsidRPr="00994A94">
        <w:rPr>
          <w:rFonts w:eastAsiaTheme="minorHAnsi"/>
          <w:sz w:val="24"/>
        </w:rPr>
        <w:t xml:space="preserve"> or owner means a person who directly or indirectly owns, controls, or holds (either individually or as a member of a group) the power to vote 10 percent or more of any class of voting securities or other voting equity interest of the entity.</w:t>
      </w:r>
    </w:p>
    <w:p w:rsidR="00994A94" w:rsidRPr="00994A94" w:rsidRDefault="00994A94" w:rsidP="00990A18">
      <w:pPr>
        <w:widowControl/>
        <w:autoSpaceDE/>
        <w:autoSpaceDN/>
        <w:adjustRightInd/>
        <w:jc w:val="both"/>
        <w:rPr>
          <w:rFonts w:eastAsiaTheme="minorHAnsi"/>
          <w:sz w:val="24"/>
        </w:rPr>
      </w:pPr>
    </w:p>
    <w:p w:rsidR="00990A18" w:rsidRDefault="00990A18" w:rsidP="00994A94">
      <w:pPr>
        <w:widowControl/>
        <w:pBdr>
          <w:bottom w:val="single" w:sz="4" w:space="1" w:color="auto"/>
        </w:pBdr>
        <w:autoSpaceDE/>
        <w:autoSpaceDN/>
        <w:adjustRightInd/>
        <w:jc w:val="both"/>
        <w:rPr>
          <w:rFonts w:eastAsiaTheme="minorHAnsi"/>
          <w:sz w:val="24"/>
        </w:rPr>
        <w:sectPr w:rsidR="00990A18" w:rsidSect="00605A3A">
          <w:headerReference w:type="default" r:id="rId32"/>
          <w:footerReference w:type="default" r:id="rId33"/>
          <w:pgSz w:w="12240" w:h="15840"/>
          <w:pgMar w:top="1440" w:right="1440" w:bottom="1440" w:left="1440" w:header="720" w:footer="720" w:gutter="0"/>
          <w:cols w:space="720"/>
          <w:docGrid w:linePitch="360"/>
        </w:sectPr>
      </w:pPr>
    </w:p>
    <w:p w:rsidR="00994A94" w:rsidRPr="00994A94" w:rsidRDefault="00994A94" w:rsidP="00994A94">
      <w:pPr>
        <w:widowControl/>
        <w:autoSpaceDE/>
        <w:autoSpaceDN/>
        <w:adjustRightInd/>
        <w:jc w:val="center"/>
        <w:rPr>
          <w:rFonts w:eastAsiaTheme="minorHAnsi"/>
          <w:b/>
          <w:color w:val="0070C0"/>
          <w:sz w:val="24"/>
        </w:rPr>
      </w:pPr>
    </w:p>
    <w:p w:rsidR="00994A94" w:rsidRPr="00994A94" w:rsidRDefault="00994A94" w:rsidP="00990A18">
      <w:pPr>
        <w:widowControl/>
        <w:pBdr>
          <w:top w:val="single" w:sz="4" w:space="1" w:color="auto"/>
        </w:pBdr>
        <w:autoSpaceDE/>
        <w:autoSpaceDN/>
        <w:adjustRightInd/>
        <w:jc w:val="center"/>
        <w:rPr>
          <w:rFonts w:eastAsiaTheme="minorHAnsi"/>
          <w:b/>
          <w:color w:val="0070C0"/>
          <w:sz w:val="24"/>
        </w:rPr>
      </w:pPr>
      <w:r w:rsidRPr="00994A94">
        <w:rPr>
          <w:rFonts w:eastAsiaTheme="minorHAnsi"/>
          <w:b/>
          <w:color w:val="0070C0"/>
          <w:sz w:val="24"/>
        </w:rPr>
        <w:t>SECTION IV - Personal Information</w:t>
      </w:r>
    </w:p>
    <w:p w:rsidR="00994A94" w:rsidRPr="00994A94" w:rsidRDefault="00994A94" w:rsidP="00994A94">
      <w:pPr>
        <w:widowControl/>
        <w:autoSpaceDE/>
        <w:autoSpaceDN/>
        <w:adjustRightInd/>
        <w:jc w:val="center"/>
        <w:rPr>
          <w:rFonts w:eastAsiaTheme="minorHAnsi"/>
          <w:b/>
          <w:color w:val="0070C0"/>
          <w:sz w:val="24"/>
        </w:rPr>
      </w:pP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2790"/>
        <w:gridCol w:w="2790"/>
      </w:tblGrid>
      <w:tr w:rsidR="00994A94" w:rsidRPr="00994A94" w:rsidTr="00074E30">
        <w:tc>
          <w:tcPr>
            <w:tcW w:w="9445" w:type="dxa"/>
            <w:gridSpan w:val="3"/>
          </w:tcPr>
          <w:p w:rsidR="00994A94" w:rsidRPr="00994A94" w:rsidRDefault="00994A94" w:rsidP="00994A94">
            <w:pPr>
              <w:widowControl/>
              <w:autoSpaceDE/>
              <w:autoSpaceDN/>
              <w:adjustRightInd/>
              <w:rPr>
                <w:rFonts w:eastAsia="Calibri"/>
                <w:sz w:val="22"/>
                <w:szCs w:val="22"/>
              </w:rPr>
            </w:pPr>
            <w:r w:rsidRPr="00994A94">
              <w:rPr>
                <w:rFonts w:eastAsia="Calibri"/>
                <w:sz w:val="22"/>
                <w:szCs w:val="22"/>
              </w:rPr>
              <w:t xml:space="preserve">Name:  </w:t>
            </w:r>
            <w:sdt>
              <w:sdtPr>
                <w:rPr>
                  <w:rFonts w:eastAsiaTheme="minorHAnsi" w:cstheme="minorBidi"/>
                  <w:sz w:val="24"/>
                  <w:szCs w:val="22"/>
                </w:rPr>
                <w:id w:val="-21174357"/>
                <w:placeholder>
                  <w:docPart w:val="64901A76131F4C1D845E1DA8587A0541"/>
                </w:placeholder>
                <w:showingPlcHdr/>
                <w15:color w:val="3366FF"/>
                <w:text/>
              </w:sdtPr>
              <w:sdtEndPr>
                <w:rPr>
                  <w:rFonts w:asciiTheme="minorHAnsi" w:hAnsiTheme="minorHAnsi" w:cs="Times New Roman"/>
                  <w:i/>
                  <w:sz w:val="22"/>
                </w:rPr>
              </w:sdtEndPr>
              <w:sdtContent>
                <w:r w:rsidRPr="00994A94">
                  <w:rPr>
                    <w:rFonts w:eastAsiaTheme="minorHAnsi" w:cstheme="minorBidi"/>
                    <w:sz w:val="24"/>
                    <w:szCs w:val="22"/>
                  </w:rPr>
                  <w:t xml:space="preserve">        </w:t>
                </w:r>
                <w:r w:rsidRPr="00994A94">
                  <w:rPr>
                    <w:rFonts w:eastAsiaTheme="minorHAnsi"/>
                    <w:i/>
                    <w:color w:val="3B3838" w:themeColor="background2" w:themeShade="40"/>
                    <w:sz w:val="24"/>
                  </w:rPr>
                  <w:t xml:space="preserve">Name                                 </w:t>
                </w:r>
              </w:sdtContent>
            </w:sdt>
          </w:p>
        </w:tc>
      </w:tr>
      <w:tr w:rsidR="00994A94" w:rsidRPr="00994A94" w:rsidTr="00074E30">
        <w:tc>
          <w:tcPr>
            <w:tcW w:w="9445" w:type="dxa"/>
            <w:gridSpan w:val="3"/>
          </w:tcPr>
          <w:p w:rsidR="00994A94" w:rsidRPr="00994A94" w:rsidRDefault="00994A94" w:rsidP="00994A94">
            <w:pPr>
              <w:widowControl/>
              <w:autoSpaceDE/>
              <w:autoSpaceDN/>
              <w:adjustRightInd/>
              <w:rPr>
                <w:rFonts w:eastAsia="Calibri"/>
                <w:sz w:val="22"/>
                <w:szCs w:val="22"/>
              </w:rPr>
            </w:pPr>
            <w:r w:rsidRPr="00994A94">
              <w:rPr>
                <w:rFonts w:eastAsia="Calibri"/>
                <w:sz w:val="22"/>
                <w:szCs w:val="22"/>
              </w:rPr>
              <w:t xml:space="preserve">Business:  </w:t>
            </w:r>
            <w:sdt>
              <w:sdtPr>
                <w:rPr>
                  <w:rFonts w:eastAsiaTheme="minorHAnsi" w:cstheme="minorBidi"/>
                  <w:sz w:val="24"/>
                  <w:szCs w:val="22"/>
                </w:rPr>
                <w:id w:val="-11999758"/>
                <w:placeholder>
                  <w:docPart w:val="48A3146F7466465BA55C72031B44D50C"/>
                </w:placeholder>
                <w:showingPlcHdr/>
                <w15:color w:val="3366FF"/>
                <w:text/>
              </w:sdtPr>
              <w:sdtEndPr>
                <w:rPr>
                  <w:rFonts w:asciiTheme="minorHAnsi" w:hAnsiTheme="minorHAnsi" w:cs="Times New Roman"/>
                  <w:i/>
                  <w:sz w:val="22"/>
                </w:rPr>
              </w:sdtEndPr>
              <w:sdtContent>
                <w:r w:rsidRPr="00994A94">
                  <w:rPr>
                    <w:rFonts w:eastAsiaTheme="minorHAnsi"/>
                    <w:i/>
                    <w:color w:val="3B3838" w:themeColor="background2" w:themeShade="40"/>
                    <w:sz w:val="24"/>
                  </w:rPr>
                  <w:t xml:space="preserve">  Business                              </w:t>
                </w:r>
              </w:sdtContent>
            </w:sdt>
          </w:p>
        </w:tc>
      </w:tr>
      <w:tr w:rsidR="00994A94" w:rsidRPr="00994A94" w:rsidTr="00074E30">
        <w:tc>
          <w:tcPr>
            <w:tcW w:w="9445" w:type="dxa"/>
            <w:gridSpan w:val="3"/>
          </w:tcPr>
          <w:p w:rsidR="00994A94" w:rsidRPr="00994A94" w:rsidRDefault="00994A94" w:rsidP="00994A94">
            <w:pPr>
              <w:widowControl/>
              <w:autoSpaceDE/>
              <w:autoSpaceDN/>
              <w:adjustRightInd/>
              <w:rPr>
                <w:rFonts w:eastAsia="Calibri"/>
                <w:sz w:val="22"/>
                <w:szCs w:val="22"/>
              </w:rPr>
            </w:pPr>
            <w:r w:rsidRPr="00994A94">
              <w:rPr>
                <w:rFonts w:eastAsia="Calibri"/>
                <w:sz w:val="22"/>
                <w:szCs w:val="22"/>
              </w:rPr>
              <w:t xml:space="preserve">Street:  </w:t>
            </w:r>
            <w:sdt>
              <w:sdtPr>
                <w:rPr>
                  <w:rFonts w:eastAsiaTheme="minorHAnsi" w:cstheme="minorBidi"/>
                  <w:sz w:val="24"/>
                  <w:szCs w:val="22"/>
                </w:rPr>
                <w:id w:val="-564562793"/>
                <w:placeholder>
                  <w:docPart w:val="F1A02539815E4321986BAD7E8D188E67"/>
                </w:placeholder>
                <w:showingPlcHdr/>
                <w15:color w:val="3366FF"/>
                <w:text/>
              </w:sdtPr>
              <w:sdtEndPr>
                <w:rPr>
                  <w:rFonts w:asciiTheme="minorHAnsi" w:hAnsiTheme="minorHAnsi" w:cs="Times New Roman"/>
                  <w:i/>
                  <w:sz w:val="22"/>
                </w:rPr>
              </w:sdtEndPr>
              <w:sdtContent>
                <w:r w:rsidRPr="00994A94">
                  <w:rPr>
                    <w:rFonts w:eastAsiaTheme="minorHAnsi"/>
                    <w:i/>
                    <w:color w:val="3B3838" w:themeColor="background2" w:themeShade="40"/>
                    <w:sz w:val="24"/>
                  </w:rPr>
                  <w:t xml:space="preserve">  Street                                      </w:t>
                </w:r>
              </w:sdtContent>
            </w:sdt>
          </w:p>
        </w:tc>
      </w:tr>
      <w:tr w:rsidR="00994A94" w:rsidRPr="00994A94" w:rsidTr="00074E30">
        <w:tc>
          <w:tcPr>
            <w:tcW w:w="3865" w:type="dxa"/>
          </w:tcPr>
          <w:p w:rsidR="00994A94" w:rsidRPr="00994A94" w:rsidRDefault="00994A94" w:rsidP="00994A94">
            <w:pPr>
              <w:widowControl/>
              <w:autoSpaceDE/>
              <w:autoSpaceDN/>
              <w:adjustRightInd/>
              <w:rPr>
                <w:rFonts w:eastAsia="Calibri"/>
                <w:sz w:val="22"/>
                <w:szCs w:val="22"/>
              </w:rPr>
            </w:pPr>
            <w:r w:rsidRPr="00994A94">
              <w:rPr>
                <w:rFonts w:eastAsia="Calibri"/>
                <w:sz w:val="22"/>
                <w:szCs w:val="22"/>
              </w:rPr>
              <w:t xml:space="preserve">City: </w:t>
            </w:r>
            <w:sdt>
              <w:sdtPr>
                <w:rPr>
                  <w:rFonts w:eastAsiaTheme="minorHAnsi" w:cstheme="minorBidi"/>
                  <w:sz w:val="24"/>
                  <w:szCs w:val="22"/>
                </w:rPr>
                <w:id w:val="523831578"/>
                <w:placeholder>
                  <w:docPart w:val="410736962F6A442C87EED2D2DCF878B3"/>
                </w:placeholder>
                <w:showingPlcHdr/>
                <w15:color w:val="3366FF"/>
                <w:text/>
              </w:sdtPr>
              <w:sdtEndPr>
                <w:rPr>
                  <w:rFonts w:asciiTheme="minorHAnsi" w:hAnsiTheme="minorHAnsi" w:cs="Times New Roman"/>
                  <w:i/>
                  <w:sz w:val="22"/>
                </w:rPr>
              </w:sdtEndPr>
              <w:sdtContent>
                <w:r w:rsidRPr="00994A94">
                  <w:rPr>
                    <w:rFonts w:eastAsiaTheme="minorHAnsi"/>
                    <w:i/>
                    <w:color w:val="3B3838" w:themeColor="background2" w:themeShade="40"/>
                    <w:sz w:val="24"/>
                  </w:rPr>
                  <w:t xml:space="preserve">  City                                </w:t>
                </w:r>
              </w:sdtContent>
            </w:sdt>
            <w:r w:rsidRPr="00994A94">
              <w:rPr>
                <w:rFonts w:eastAsia="Calibri"/>
                <w:sz w:val="22"/>
                <w:szCs w:val="22"/>
              </w:rPr>
              <w:t xml:space="preserve">  </w:t>
            </w:r>
          </w:p>
        </w:tc>
        <w:tc>
          <w:tcPr>
            <w:tcW w:w="2790" w:type="dxa"/>
          </w:tcPr>
          <w:p w:rsidR="00994A94" w:rsidRPr="00994A94" w:rsidRDefault="00994A94" w:rsidP="00994A94">
            <w:pPr>
              <w:widowControl/>
              <w:autoSpaceDE/>
              <w:autoSpaceDN/>
              <w:adjustRightInd/>
              <w:rPr>
                <w:rFonts w:eastAsia="Calibri"/>
                <w:sz w:val="22"/>
                <w:szCs w:val="22"/>
              </w:rPr>
            </w:pPr>
            <w:r w:rsidRPr="00994A94">
              <w:rPr>
                <w:rFonts w:eastAsia="Calibri"/>
                <w:sz w:val="22"/>
                <w:szCs w:val="22"/>
              </w:rPr>
              <w:t xml:space="preserve">State:  </w:t>
            </w:r>
            <w:sdt>
              <w:sdtPr>
                <w:rPr>
                  <w:rFonts w:eastAsiaTheme="minorHAnsi" w:cstheme="minorBidi"/>
                  <w:sz w:val="24"/>
                  <w:szCs w:val="22"/>
                </w:rPr>
                <w:id w:val="-2130076195"/>
                <w:placeholder>
                  <w:docPart w:val="36A66896D033458EBEAC633572067B2C"/>
                </w:placeholder>
                <w:showingPlcHdr/>
                <w15:color w:val="3366FF"/>
                <w:text/>
              </w:sdtPr>
              <w:sdtEndPr>
                <w:rPr>
                  <w:rFonts w:asciiTheme="minorHAnsi" w:hAnsiTheme="minorHAnsi" w:cs="Times New Roman"/>
                  <w:i/>
                  <w:sz w:val="22"/>
                </w:rPr>
              </w:sdtEndPr>
              <w:sdtContent>
                <w:r w:rsidRPr="00994A94">
                  <w:rPr>
                    <w:rFonts w:eastAsiaTheme="minorHAnsi"/>
                    <w:i/>
                    <w:color w:val="3B3838" w:themeColor="background2" w:themeShade="40"/>
                    <w:sz w:val="24"/>
                  </w:rPr>
                  <w:t xml:space="preserve"> State             </w:t>
                </w:r>
              </w:sdtContent>
            </w:sdt>
          </w:p>
        </w:tc>
        <w:tc>
          <w:tcPr>
            <w:tcW w:w="2790" w:type="dxa"/>
          </w:tcPr>
          <w:p w:rsidR="00994A94" w:rsidRPr="00994A94" w:rsidRDefault="00994A94" w:rsidP="00994A94">
            <w:pPr>
              <w:widowControl/>
              <w:autoSpaceDE/>
              <w:autoSpaceDN/>
              <w:adjustRightInd/>
              <w:rPr>
                <w:rFonts w:eastAsia="Calibri"/>
                <w:sz w:val="22"/>
                <w:szCs w:val="22"/>
              </w:rPr>
            </w:pPr>
            <w:r w:rsidRPr="00994A94">
              <w:rPr>
                <w:rFonts w:eastAsia="Calibri"/>
                <w:sz w:val="22"/>
                <w:szCs w:val="22"/>
              </w:rPr>
              <w:t xml:space="preserve">Zip Code:  </w:t>
            </w:r>
            <w:sdt>
              <w:sdtPr>
                <w:rPr>
                  <w:rFonts w:eastAsiaTheme="minorHAnsi" w:cstheme="minorBidi"/>
                  <w:sz w:val="24"/>
                  <w:szCs w:val="22"/>
                </w:rPr>
                <w:id w:val="-1829889837"/>
                <w:placeholder>
                  <w:docPart w:val="BA584CE31E344688BA66ACBD51520223"/>
                </w:placeholder>
                <w:showingPlcHdr/>
                <w15:color w:val="3366FF"/>
                <w:text/>
              </w:sdtPr>
              <w:sdtEndPr>
                <w:rPr>
                  <w:rFonts w:asciiTheme="minorHAnsi" w:hAnsiTheme="minorHAnsi" w:cs="Times New Roman"/>
                  <w:i/>
                  <w:sz w:val="22"/>
                </w:rPr>
              </w:sdtEndPr>
              <w:sdtContent>
                <w:r w:rsidRPr="00994A94">
                  <w:rPr>
                    <w:rFonts w:eastAsiaTheme="minorHAnsi"/>
                    <w:i/>
                    <w:color w:val="3B3838" w:themeColor="background2" w:themeShade="40"/>
                    <w:sz w:val="24"/>
                  </w:rPr>
                  <w:t xml:space="preserve">  Zip Code       </w:t>
                </w:r>
              </w:sdtContent>
            </w:sdt>
          </w:p>
        </w:tc>
      </w:tr>
      <w:tr w:rsidR="00994A94" w:rsidRPr="00994A94" w:rsidTr="00074E30">
        <w:tc>
          <w:tcPr>
            <w:tcW w:w="3865" w:type="dxa"/>
          </w:tcPr>
          <w:p w:rsidR="00994A94" w:rsidRPr="00994A94" w:rsidRDefault="00994A94" w:rsidP="00994A94">
            <w:pPr>
              <w:widowControl/>
              <w:autoSpaceDE/>
              <w:autoSpaceDN/>
              <w:adjustRightInd/>
              <w:rPr>
                <w:rFonts w:eastAsia="Calibri"/>
                <w:sz w:val="22"/>
                <w:szCs w:val="22"/>
              </w:rPr>
            </w:pPr>
            <w:r w:rsidRPr="00994A94">
              <w:rPr>
                <w:rFonts w:eastAsia="Calibri"/>
                <w:sz w:val="22"/>
                <w:szCs w:val="22"/>
              </w:rPr>
              <w:t xml:space="preserve">Phone:     </w:t>
            </w:r>
            <w:sdt>
              <w:sdtPr>
                <w:rPr>
                  <w:rFonts w:eastAsiaTheme="minorHAnsi" w:cstheme="minorBidi"/>
                  <w:sz w:val="24"/>
                  <w:szCs w:val="22"/>
                </w:rPr>
                <w:id w:val="-1337227670"/>
                <w:placeholder>
                  <w:docPart w:val="71265B9281F44646863658BA7AB2FEC5"/>
                </w:placeholder>
                <w:showingPlcHdr/>
                <w15:color w:val="3366FF"/>
                <w:text/>
              </w:sdtPr>
              <w:sdtEndPr>
                <w:rPr>
                  <w:rFonts w:asciiTheme="minorHAnsi" w:hAnsiTheme="minorHAnsi" w:cs="Times New Roman"/>
                  <w:i/>
                  <w:sz w:val="22"/>
                </w:rPr>
              </w:sdtEndPr>
              <w:sdtContent>
                <w:r w:rsidRPr="00994A94">
                  <w:rPr>
                    <w:rFonts w:eastAsiaTheme="minorHAnsi"/>
                    <w:i/>
                    <w:color w:val="3B3838" w:themeColor="background2" w:themeShade="40"/>
                    <w:sz w:val="24"/>
                  </w:rPr>
                  <w:t xml:space="preserve">  Phone                       </w:t>
                </w:r>
              </w:sdtContent>
            </w:sdt>
            <w:r w:rsidRPr="00994A94">
              <w:rPr>
                <w:rFonts w:eastAsia="Calibri"/>
                <w:sz w:val="22"/>
                <w:szCs w:val="22"/>
              </w:rPr>
              <w:t xml:space="preserve">  </w:t>
            </w:r>
          </w:p>
        </w:tc>
        <w:tc>
          <w:tcPr>
            <w:tcW w:w="5580" w:type="dxa"/>
            <w:gridSpan w:val="2"/>
          </w:tcPr>
          <w:p w:rsidR="00994A94" w:rsidRPr="00994A94" w:rsidRDefault="00994A94" w:rsidP="00994A94">
            <w:pPr>
              <w:widowControl/>
              <w:autoSpaceDE/>
              <w:autoSpaceDN/>
              <w:adjustRightInd/>
              <w:rPr>
                <w:rFonts w:eastAsia="Calibri"/>
                <w:sz w:val="22"/>
                <w:szCs w:val="22"/>
              </w:rPr>
            </w:pPr>
            <w:r w:rsidRPr="00994A94">
              <w:rPr>
                <w:rFonts w:eastAsia="Calibri"/>
                <w:sz w:val="22"/>
                <w:szCs w:val="22"/>
              </w:rPr>
              <w:t xml:space="preserve">Email:  </w:t>
            </w:r>
            <w:sdt>
              <w:sdtPr>
                <w:rPr>
                  <w:rFonts w:eastAsiaTheme="minorHAnsi" w:cstheme="minorBidi"/>
                  <w:sz w:val="24"/>
                  <w:szCs w:val="22"/>
                </w:rPr>
                <w:id w:val="-291904717"/>
                <w:placeholder>
                  <w:docPart w:val="CE921D7656DA4E328B955773E446955B"/>
                </w:placeholder>
                <w:showingPlcHdr/>
                <w15:color w:val="3366FF"/>
                <w:text/>
              </w:sdtPr>
              <w:sdtEndPr>
                <w:rPr>
                  <w:rFonts w:asciiTheme="minorHAnsi" w:hAnsiTheme="minorHAnsi" w:cs="Times New Roman"/>
                  <w:i/>
                  <w:sz w:val="22"/>
                </w:rPr>
              </w:sdtEndPr>
              <w:sdtContent>
                <w:r w:rsidRPr="00994A94">
                  <w:rPr>
                    <w:rFonts w:eastAsiaTheme="minorHAnsi"/>
                    <w:i/>
                    <w:color w:val="3B3838" w:themeColor="background2" w:themeShade="40"/>
                    <w:sz w:val="24"/>
                  </w:rPr>
                  <w:t xml:space="preserve">  Email                              </w:t>
                </w:r>
              </w:sdtContent>
            </w:sdt>
          </w:p>
        </w:tc>
      </w:tr>
    </w:tbl>
    <w:p w:rsidR="00994A94" w:rsidRPr="00994A94" w:rsidRDefault="00994A94" w:rsidP="00994A94">
      <w:pPr>
        <w:widowControl/>
        <w:autoSpaceDE/>
        <w:autoSpaceDN/>
        <w:adjustRightInd/>
        <w:rPr>
          <w:rFonts w:eastAsiaTheme="minorHAnsi"/>
          <w:sz w:val="24"/>
        </w:rPr>
      </w:pPr>
    </w:p>
    <w:p w:rsidR="00994A94" w:rsidRPr="00994A94" w:rsidRDefault="00994A94" w:rsidP="00994A94">
      <w:pPr>
        <w:widowControl/>
        <w:autoSpaceDE/>
        <w:autoSpaceDN/>
        <w:adjustRightInd/>
        <w:rPr>
          <w:rFonts w:eastAsiaTheme="minorHAnsi"/>
          <w:sz w:val="24"/>
        </w:rPr>
      </w:pPr>
      <w:r w:rsidRPr="00994A94">
        <w:rPr>
          <w:rFonts w:eastAsiaTheme="minorHAnsi"/>
          <w:sz w:val="24"/>
        </w:rPr>
        <w:t>If at residence less than five years, list addresses and dates occupied for past five years.</w:t>
      </w:r>
    </w:p>
    <w:p w:rsidR="00994A94" w:rsidRPr="00994A94" w:rsidRDefault="00994A94" w:rsidP="00994A94">
      <w:pPr>
        <w:widowControl/>
        <w:autoSpaceDE/>
        <w:autoSpaceDN/>
        <w:adjustRightInd/>
        <w:rPr>
          <w:rFonts w:eastAsiaTheme="minorHAnsi"/>
          <w:sz w:val="24"/>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260"/>
        <w:gridCol w:w="1170"/>
        <w:gridCol w:w="2466"/>
        <w:gridCol w:w="1140"/>
        <w:gridCol w:w="1464"/>
        <w:gridCol w:w="1950"/>
      </w:tblGrid>
      <w:tr w:rsidR="00994A94" w:rsidRPr="00994A94" w:rsidTr="00074E30">
        <w:trPr>
          <w:trHeight w:val="444"/>
        </w:trPr>
        <w:tc>
          <w:tcPr>
            <w:tcW w:w="1260" w:type="dxa"/>
            <w:shd w:val="clear" w:color="auto" w:fill="9CC2E5" w:themeFill="accent1" w:themeFillTint="99"/>
            <w:vAlign w:val="center"/>
          </w:tcPr>
          <w:p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Date From</w:t>
            </w:r>
          </w:p>
        </w:tc>
        <w:tc>
          <w:tcPr>
            <w:tcW w:w="1170" w:type="dxa"/>
            <w:shd w:val="clear" w:color="auto" w:fill="9CC2E5" w:themeFill="accent1" w:themeFillTint="99"/>
            <w:vAlign w:val="center"/>
          </w:tcPr>
          <w:p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Date To</w:t>
            </w:r>
          </w:p>
        </w:tc>
        <w:tc>
          <w:tcPr>
            <w:tcW w:w="2466" w:type="dxa"/>
            <w:shd w:val="clear" w:color="auto" w:fill="9CC2E5" w:themeFill="accent1" w:themeFillTint="99"/>
            <w:vAlign w:val="center"/>
          </w:tcPr>
          <w:p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Number and Street</w:t>
            </w:r>
          </w:p>
        </w:tc>
        <w:tc>
          <w:tcPr>
            <w:tcW w:w="1140" w:type="dxa"/>
            <w:shd w:val="clear" w:color="auto" w:fill="9CC2E5" w:themeFill="accent1" w:themeFillTint="99"/>
            <w:vAlign w:val="center"/>
          </w:tcPr>
          <w:p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State</w:t>
            </w:r>
          </w:p>
        </w:tc>
        <w:tc>
          <w:tcPr>
            <w:tcW w:w="1464" w:type="dxa"/>
            <w:shd w:val="clear" w:color="auto" w:fill="9CC2E5" w:themeFill="accent1" w:themeFillTint="99"/>
            <w:vAlign w:val="center"/>
          </w:tcPr>
          <w:p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ZIP Code</w:t>
            </w:r>
          </w:p>
        </w:tc>
        <w:tc>
          <w:tcPr>
            <w:tcW w:w="1950" w:type="dxa"/>
            <w:shd w:val="clear" w:color="auto" w:fill="9CC2E5" w:themeFill="accent1" w:themeFillTint="99"/>
            <w:vAlign w:val="center"/>
          </w:tcPr>
          <w:p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Country</w:t>
            </w:r>
          </w:p>
        </w:tc>
      </w:tr>
      <w:tr w:rsidR="00994A94" w:rsidRPr="00994A94" w:rsidTr="00074E30">
        <w:trPr>
          <w:trHeight w:val="449"/>
        </w:trPr>
        <w:tc>
          <w:tcPr>
            <w:tcW w:w="1260" w:type="dxa"/>
            <w:vAlign w:val="center"/>
          </w:tcPr>
          <w:p w:rsidR="00994A94" w:rsidRPr="00994A94" w:rsidRDefault="009C0EE8" w:rsidP="00994A94">
            <w:pPr>
              <w:widowControl/>
              <w:autoSpaceDE/>
              <w:autoSpaceDN/>
              <w:adjustRightInd/>
              <w:rPr>
                <w:rFonts w:eastAsiaTheme="minorHAnsi"/>
                <w:sz w:val="24"/>
              </w:rPr>
            </w:pPr>
            <w:sdt>
              <w:sdtPr>
                <w:rPr>
                  <w:rFonts w:eastAsiaTheme="minorHAnsi" w:cstheme="minorBidi"/>
                  <w:sz w:val="24"/>
                  <w:szCs w:val="22"/>
                </w:rPr>
                <w:id w:val="1854527783"/>
                <w:placeholder>
                  <w:docPart w:val="B9609E173EAF4DD6BACDDE4AB586919E"/>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170" w:type="dxa"/>
            <w:vAlign w:val="center"/>
          </w:tcPr>
          <w:p w:rsidR="00994A94" w:rsidRPr="00994A94" w:rsidRDefault="009C0EE8" w:rsidP="00994A94">
            <w:pPr>
              <w:widowControl/>
              <w:autoSpaceDE/>
              <w:autoSpaceDN/>
              <w:adjustRightInd/>
              <w:rPr>
                <w:rFonts w:eastAsiaTheme="minorHAnsi"/>
                <w:sz w:val="24"/>
              </w:rPr>
            </w:pPr>
            <w:sdt>
              <w:sdtPr>
                <w:rPr>
                  <w:rFonts w:eastAsiaTheme="minorHAnsi" w:cstheme="minorBidi"/>
                  <w:sz w:val="24"/>
                  <w:szCs w:val="22"/>
                </w:rPr>
                <w:id w:val="-465734736"/>
                <w:placeholder>
                  <w:docPart w:val="BB1CA12CC2184AD9A1CDDEE4840F987A"/>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466" w:type="dxa"/>
            <w:vAlign w:val="center"/>
          </w:tcPr>
          <w:p w:rsidR="00994A94" w:rsidRPr="00994A94" w:rsidRDefault="009C0EE8" w:rsidP="00994A94">
            <w:pPr>
              <w:widowControl/>
              <w:autoSpaceDE/>
              <w:autoSpaceDN/>
              <w:adjustRightInd/>
              <w:rPr>
                <w:rFonts w:eastAsiaTheme="minorHAnsi"/>
                <w:sz w:val="24"/>
              </w:rPr>
            </w:pPr>
            <w:sdt>
              <w:sdtPr>
                <w:rPr>
                  <w:rFonts w:eastAsiaTheme="minorHAnsi" w:cstheme="minorBidi"/>
                  <w:sz w:val="24"/>
                  <w:szCs w:val="22"/>
                </w:rPr>
                <w:id w:val="-620998017"/>
                <w:placeholder>
                  <w:docPart w:val="04A9AC24F64B4C968F0F650534F52B24"/>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140" w:type="dxa"/>
            <w:vAlign w:val="center"/>
          </w:tcPr>
          <w:p w:rsidR="00994A94" w:rsidRPr="00994A94" w:rsidRDefault="009C0EE8" w:rsidP="00994A94">
            <w:pPr>
              <w:widowControl/>
              <w:autoSpaceDE/>
              <w:autoSpaceDN/>
              <w:adjustRightInd/>
              <w:rPr>
                <w:rFonts w:eastAsiaTheme="minorHAnsi"/>
                <w:sz w:val="24"/>
              </w:rPr>
            </w:pPr>
            <w:sdt>
              <w:sdtPr>
                <w:rPr>
                  <w:rFonts w:eastAsiaTheme="minorHAnsi" w:cstheme="minorBidi"/>
                  <w:sz w:val="24"/>
                  <w:szCs w:val="22"/>
                </w:rPr>
                <w:id w:val="1499308295"/>
                <w:placeholder>
                  <w:docPart w:val="970CF102981F47A19C175EB4DA63B8F3"/>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464" w:type="dxa"/>
            <w:vAlign w:val="center"/>
          </w:tcPr>
          <w:p w:rsidR="00994A94" w:rsidRPr="00994A94" w:rsidRDefault="009C0EE8" w:rsidP="00994A94">
            <w:pPr>
              <w:widowControl/>
              <w:autoSpaceDE/>
              <w:autoSpaceDN/>
              <w:adjustRightInd/>
              <w:rPr>
                <w:rFonts w:eastAsiaTheme="minorHAnsi"/>
                <w:sz w:val="24"/>
              </w:rPr>
            </w:pPr>
            <w:sdt>
              <w:sdtPr>
                <w:rPr>
                  <w:rFonts w:eastAsiaTheme="minorHAnsi" w:cstheme="minorBidi"/>
                  <w:sz w:val="24"/>
                  <w:szCs w:val="22"/>
                </w:rPr>
                <w:id w:val="775746666"/>
                <w:placeholder>
                  <w:docPart w:val="A373A07527484CAFB7F31923BCD2F3BD"/>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950" w:type="dxa"/>
            <w:vAlign w:val="center"/>
          </w:tcPr>
          <w:p w:rsidR="00994A94" w:rsidRPr="00994A94" w:rsidRDefault="009C0EE8" w:rsidP="00994A94">
            <w:pPr>
              <w:widowControl/>
              <w:autoSpaceDE/>
              <w:autoSpaceDN/>
              <w:adjustRightInd/>
              <w:rPr>
                <w:rFonts w:eastAsiaTheme="minorHAnsi"/>
                <w:sz w:val="24"/>
              </w:rPr>
            </w:pPr>
            <w:sdt>
              <w:sdtPr>
                <w:rPr>
                  <w:rFonts w:eastAsiaTheme="minorHAnsi" w:cstheme="minorBidi"/>
                  <w:sz w:val="24"/>
                  <w:szCs w:val="22"/>
                </w:rPr>
                <w:id w:val="-1432273543"/>
                <w:placeholder>
                  <w:docPart w:val="542DBD018013453C9BFAEBEACD86FFB7"/>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rPr>
          <w:trHeight w:val="440"/>
        </w:trPr>
        <w:tc>
          <w:tcPr>
            <w:tcW w:w="1260" w:type="dxa"/>
            <w:vAlign w:val="center"/>
          </w:tcPr>
          <w:p w:rsidR="00994A94" w:rsidRPr="00994A94" w:rsidRDefault="009C0EE8" w:rsidP="00994A94">
            <w:pPr>
              <w:widowControl/>
              <w:autoSpaceDE/>
              <w:autoSpaceDN/>
              <w:adjustRightInd/>
              <w:rPr>
                <w:rFonts w:eastAsiaTheme="minorHAnsi"/>
                <w:sz w:val="24"/>
              </w:rPr>
            </w:pPr>
            <w:sdt>
              <w:sdtPr>
                <w:rPr>
                  <w:rFonts w:eastAsiaTheme="minorHAnsi" w:cstheme="minorBidi"/>
                  <w:sz w:val="24"/>
                  <w:szCs w:val="22"/>
                </w:rPr>
                <w:id w:val="201368951"/>
                <w:placeholder>
                  <w:docPart w:val="41C3EE7098B64525B01073807564F62B"/>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170" w:type="dxa"/>
            <w:vAlign w:val="center"/>
          </w:tcPr>
          <w:p w:rsidR="00994A94" w:rsidRPr="00994A94" w:rsidRDefault="009C0EE8" w:rsidP="00994A94">
            <w:pPr>
              <w:widowControl/>
              <w:autoSpaceDE/>
              <w:autoSpaceDN/>
              <w:adjustRightInd/>
              <w:rPr>
                <w:rFonts w:eastAsiaTheme="minorHAnsi"/>
                <w:sz w:val="24"/>
              </w:rPr>
            </w:pPr>
            <w:sdt>
              <w:sdtPr>
                <w:rPr>
                  <w:rFonts w:eastAsiaTheme="minorHAnsi" w:cstheme="minorBidi"/>
                  <w:sz w:val="24"/>
                  <w:szCs w:val="22"/>
                </w:rPr>
                <w:id w:val="338281783"/>
                <w:placeholder>
                  <w:docPart w:val="12E9450EF8B346DF9DE476EA63003E26"/>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466"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217511852"/>
                <w:placeholder>
                  <w:docPart w:val="455B04F8B1F0460CAFDA3A8AD2C014F4"/>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140" w:type="dxa"/>
            <w:vAlign w:val="center"/>
          </w:tcPr>
          <w:p w:rsidR="00994A94" w:rsidRPr="00994A94" w:rsidRDefault="009C0EE8" w:rsidP="00994A94">
            <w:pPr>
              <w:widowControl/>
              <w:autoSpaceDE/>
              <w:autoSpaceDN/>
              <w:adjustRightInd/>
              <w:rPr>
                <w:rFonts w:eastAsiaTheme="minorHAnsi"/>
                <w:sz w:val="24"/>
              </w:rPr>
            </w:pPr>
            <w:sdt>
              <w:sdtPr>
                <w:rPr>
                  <w:rFonts w:eastAsiaTheme="minorHAnsi" w:cstheme="minorBidi"/>
                  <w:sz w:val="24"/>
                  <w:szCs w:val="22"/>
                </w:rPr>
                <w:id w:val="-880931621"/>
                <w:placeholder>
                  <w:docPart w:val="1F65EB2674E14A9498B4FB1768696B92"/>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464" w:type="dxa"/>
            <w:vAlign w:val="center"/>
          </w:tcPr>
          <w:p w:rsidR="00994A94" w:rsidRPr="00994A94" w:rsidRDefault="009C0EE8" w:rsidP="00994A94">
            <w:pPr>
              <w:widowControl/>
              <w:autoSpaceDE/>
              <w:autoSpaceDN/>
              <w:adjustRightInd/>
              <w:rPr>
                <w:rFonts w:eastAsiaTheme="minorHAnsi"/>
                <w:sz w:val="24"/>
              </w:rPr>
            </w:pPr>
            <w:sdt>
              <w:sdtPr>
                <w:rPr>
                  <w:rFonts w:eastAsiaTheme="minorHAnsi" w:cstheme="minorBidi"/>
                  <w:sz w:val="24"/>
                  <w:szCs w:val="22"/>
                </w:rPr>
                <w:id w:val="-1015528586"/>
                <w:placeholder>
                  <w:docPart w:val="62ED6A33B7F44B16AF4232F2393644F3"/>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95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725255184"/>
                <w:placeholder>
                  <w:docPart w:val="F825D378216E41EB8BEFB0454CE3D4FC"/>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rPr>
          <w:trHeight w:val="431"/>
        </w:trPr>
        <w:tc>
          <w:tcPr>
            <w:tcW w:w="1260" w:type="dxa"/>
            <w:vAlign w:val="center"/>
          </w:tcPr>
          <w:p w:rsidR="00994A94" w:rsidRPr="00994A94" w:rsidRDefault="009C0EE8" w:rsidP="00994A94">
            <w:pPr>
              <w:widowControl/>
              <w:autoSpaceDE/>
              <w:autoSpaceDN/>
              <w:adjustRightInd/>
              <w:rPr>
                <w:rFonts w:eastAsiaTheme="minorHAnsi"/>
                <w:sz w:val="24"/>
              </w:rPr>
            </w:pPr>
            <w:sdt>
              <w:sdtPr>
                <w:rPr>
                  <w:rFonts w:eastAsiaTheme="minorHAnsi" w:cstheme="minorBidi"/>
                  <w:sz w:val="24"/>
                  <w:szCs w:val="22"/>
                </w:rPr>
                <w:id w:val="-795761291"/>
                <w:placeholder>
                  <w:docPart w:val="24CF6B9D994644BBB633C87729FB3A32"/>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170" w:type="dxa"/>
            <w:vAlign w:val="center"/>
          </w:tcPr>
          <w:p w:rsidR="00994A94" w:rsidRPr="00994A94" w:rsidRDefault="009C0EE8" w:rsidP="00994A94">
            <w:pPr>
              <w:widowControl/>
              <w:autoSpaceDE/>
              <w:autoSpaceDN/>
              <w:adjustRightInd/>
              <w:rPr>
                <w:rFonts w:eastAsiaTheme="minorHAnsi"/>
                <w:sz w:val="24"/>
              </w:rPr>
            </w:pPr>
            <w:sdt>
              <w:sdtPr>
                <w:rPr>
                  <w:rFonts w:eastAsiaTheme="minorHAnsi" w:cstheme="minorBidi"/>
                  <w:sz w:val="24"/>
                  <w:szCs w:val="22"/>
                </w:rPr>
                <w:id w:val="847994275"/>
                <w:placeholder>
                  <w:docPart w:val="8A2D0A08C44849CCA3EC77E91F90D866"/>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466"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615060592"/>
                <w:placeholder>
                  <w:docPart w:val="52D7EA9BDE4E40ADB8FBE86D5CD4E355"/>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140" w:type="dxa"/>
            <w:vAlign w:val="center"/>
          </w:tcPr>
          <w:p w:rsidR="00994A94" w:rsidRPr="00994A94" w:rsidRDefault="009C0EE8" w:rsidP="00994A94">
            <w:pPr>
              <w:widowControl/>
              <w:autoSpaceDE/>
              <w:autoSpaceDN/>
              <w:adjustRightInd/>
              <w:rPr>
                <w:rFonts w:eastAsiaTheme="minorHAnsi"/>
                <w:sz w:val="24"/>
              </w:rPr>
            </w:pPr>
            <w:sdt>
              <w:sdtPr>
                <w:rPr>
                  <w:rFonts w:eastAsiaTheme="minorHAnsi" w:cstheme="minorBidi"/>
                  <w:sz w:val="24"/>
                  <w:szCs w:val="22"/>
                </w:rPr>
                <w:id w:val="1077713283"/>
                <w:placeholder>
                  <w:docPart w:val="F123C6E8632240E8B336B66EB6D18E2B"/>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464" w:type="dxa"/>
            <w:vAlign w:val="center"/>
          </w:tcPr>
          <w:p w:rsidR="00994A94" w:rsidRPr="00994A94" w:rsidRDefault="009C0EE8" w:rsidP="00994A94">
            <w:pPr>
              <w:widowControl/>
              <w:autoSpaceDE/>
              <w:autoSpaceDN/>
              <w:adjustRightInd/>
              <w:rPr>
                <w:rFonts w:eastAsiaTheme="minorHAnsi"/>
                <w:sz w:val="24"/>
              </w:rPr>
            </w:pPr>
            <w:sdt>
              <w:sdtPr>
                <w:rPr>
                  <w:rFonts w:eastAsiaTheme="minorHAnsi" w:cstheme="minorBidi"/>
                  <w:sz w:val="24"/>
                  <w:szCs w:val="22"/>
                </w:rPr>
                <w:id w:val="902108517"/>
                <w:placeholder>
                  <w:docPart w:val="796A46E4571F436EBDA01683F3AA0B85"/>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95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79431333"/>
                <w:placeholder>
                  <w:docPart w:val="AE7D49C3D6DC4970849079E178073AC3"/>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bl>
    <w:p w:rsidR="00994A94" w:rsidRPr="00994A94" w:rsidRDefault="00994A94" w:rsidP="00994A94">
      <w:pPr>
        <w:widowControl/>
        <w:autoSpaceDE/>
        <w:autoSpaceDN/>
        <w:adjustRightInd/>
        <w:rPr>
          <w:rFonts w:eastAsiaTheme="minorHAnsi"/>
          <w:sz w:val="24"/>
        </w:rPr>
      </w:pP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530"/>
        <w:gridCol w:w="2070"/>
        <w:gridCol w:w="265"/>
        <w:gridCol w:w="2345"/>
        <w:gridCol w:w="270"/>
        <w:gridCol w:w="2965"/>
      </w:tblGrid>
      <w:tr w:rsidR="00994A94" w:rsidRPr="00994A94" w:rsidTr="00074E30">
        <w:tc>
          <w:tcPr>
            <w:tcW w:w="9445" w:type="dxa"/>
            <w:gridSpan w:val="6"/>
            <w:vAlign w:val="center"/>
          </w:tcPr>
          <w:p w:rsidR="00994A94" w:rsidRPr="00994A94" w:rsidRDefault="00994A94" w:rsidP="00994A94">
            <w:pPr>
              <w:widowControl/>
              <w:autoSpaceDE/>
              <w:autoSpaceDN/>
              <w:adjustRightInd/>
              <w:rPr>
                <w:rFonts w:eastAsia="Calibri"/>
                <w:sz w:val="22"/>
                <w:szCs w:val="22"/>
              </w:rPr>
            </w:pPr>
            <w:r w:rsidRPr="00994A94">
              <w:rPr>
                <w:rFonts w:eastAsia="Calibri"/>
                <w:sz w:val="22"/>
                <w:szCs w:val="22"/>
              </w:rPr>
              <w:t xml:space="preserve">Date of Birth:  </w:t>
            </w:r>
            <w:sdt>
              <w:sdtPr>
                <w:rPr>
                  <w:rFonts w:eastAsia="Calibri"/>
                  <w:sz w:val="22"/>
                  <w:szCs w:val="22"/>
                </w:rPr>
                <w:id w:val="1419603078"/>
                <w:placeholder>
                  <w:docPart w:val="FC66C3EDADBB4D74ACBC447349D6E516"/>
                </w:placeholder>
                <w:showingPlcHdr/>
                <w15:color w:val="3366FF"/>
                <w:text/>
              </w:sdtPr>
              <w:sdtEndPr>
                <w:rPr>
                  <w:i/>
                </w:rPr>
              </w:sdtEndPr>
              <w:sdtContent>
                <w:r w:rsidRPr="00994A94">
                  <w:rPr>
                    <w:rFonts w:eastAsia="Calibri"/>
                    <w:i/>
                    <w:sz w:val="22"/>
                    <w:szCs w:val="22"/>
                  </w:rPr>
                  <w:t xml:space="preserve">         Day/Month/Year                  </w:t>
                </w:r>
              </w:sdtContent>
            </w:sdt>
          </w:p>
        </w:tc>
      </w:tr>
      <w:tr w:rsidR="00994A94" w:rsidRPr="00994A94" w:rsidTr="00074E30">
        <w:tc>
          <w:tcPr>
            <w:tcW w:w="9445" w:type="dxa"/>
            <w:gridSpan w:val="6"/>
          </w:tcPr>
          <w:p w:rsidR="00994A94" w:rsidRPr="00994A94" w:rsidRDefault="00994A94" w:rsidP="00994A94">
            <w:pPr>
              <w:widowControl/>
              <w:autoSpaceDE/>
              <w:autoSpaceDN/>
              <w:adjustRightInd/>
              <w:rPr>
                <w:rFonts w:eastAsia="Calibri"/>
                <w:sz w:val="22"/>
                <w:szCs w:val="22"/>
              </w:rPr>
            </w:pPr>
          </w:p>
        </w:tc>
      </w:tr>
      <w:tr w:rsidR="00994A94" w:rsidRPr="00994A94" w:rsidTr="00074E30">
        <w:tc>
          <w:tcPr>
            <w:tcW w:w="1530" w:type="dxa"/>
            <w:vAlign w:val="center"/>
          </w:tcPr>
          <w:p w:rsidR="00994A94" w:rsidRPr="00994A94" w:rsidRDefault="00994A94" w:rsidP="00994A94">
            <w:pPr>
              <w:widowControl/>
              <w:autoSpaceDE/>
              <w:autoSpaceDN/>
              <w:adjustRightInd/>
              <w:rPr>
                <w:rFonts w:eastAsia="Calibri"/>
                <w:sz w:val="22"/>
                <w:szCs w:val="22"/>
              </w:rPr>
            </w:pPr>
            <w:r w:rsidRPr="00994A94">
              <w:rPr>
                <w:rFonts w:eastAsia="Calibri"/>
                <w:sz w:val="22"/>
                <w:szCs w:val="22"/>
              </w:rPr>
              <w:t>Place of Birth:</w:t>
            </w:r>
          </w:p>
        </w:tc>
        <w:tc>
          <w:tcPr>
            <w:tcW w:w="2070" w:type="dxa"/>
            <w:vAlign w:val="center"/>
          </w:tcPr>
          <w:p w:rsidR="00994A94" w:rsidRPr="00994A94" w:rsidRDefault="009C0EE8" w:rsidP="00994A94">
            <w:pPr>
              <w:widowControl/>
              <w:autoSpaceDE/>
              <w:autoSpaceDN/>
              <w:adjustRightInd/>
              <w:rPr>
                <w:rFonts w:eastAsia="Calibri"/>
                <w:sz w:val="22"/>
                <w:szCs w:val="22"/>
              </w:rPr>
            </w:pPr>
            <w:sdt>
              <w:sdtPr>
                <w:rPr>
                  <w:rFonts w:eastAsiaTheme="minorHAnsi" w:cstheme="minorBidi"/>
                  <w:sz w:val="24"/>
                  <w:szCs w:val="22"/>
                </w:rPr>
                <w:id w:val="-1923862560"/>
                <w:placeholder>
                  <w:docPart w:val="1BFA4F60A6C6482C89026D816039DECD"/>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65" w:type="dxa"/>
            <w:vAlign w:val="center"/>
          </w:tcPr>
          <w:p w:rsidR="00994A94" w:rsidRPr="00994A94" w:rsidRDefault="00994A94" w:rsidP="00994A94">
            <w:pPr>
              <w:widowControl/>
              <w:autoSpaceDE/>
              <w:autoSpaceDN/>
              <w:adjustRightInd/>
              <w:rPr>
                <w:rFonts w:eastAsia="Calibri"/>
                <w:sz w:val="22"/>
                <w:szCs w:val="22"/>
              </w:rPr>
            </w:pPr>
          </w:p>
        </w:tc>
        <w:tc>
          <w:tcPr>
            <w:tcW w:w="2345" w:type="dxa"/>
            <w:vAlign w:val="center"/>
          </w:tcPr>
          <w:p w:rsidR="00994A94" w:rsidRPr="00994A94" w:rsidRDefault="009C0EE8" w:rsidP="00994A94">
            <w:pPr>
              <w:widowControl/>
              <w:autoSpaceDE/>
              <w:autoSpaceDN/>
              <w:adjustRightInd/>
              <w:rPr>
                <w:rFonts w:eastAsia="Calibri"/>
                <w:sz w:val="22"/>
                <w:szCs w:val="22"/>
              </w:rPr>
            </w:pPr>
            <w:sdt>
              <w:sdtPr>
                <w:rPr>
                  <w:rFonts w:eastAsiaTheme="minorHAnsi" w:cstheme="minorBidi"/>
                  <w:sz w:val="24"/>
                  <w:szCs w:val="22"/>
                </w:rPr>
                <w:id w:val="-433208084"/>
                <w:placeholder>
                  <w:docPart w:val="F1D470EBA57549189AC8D8468E378D3E"/>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70" w:type="dxa"/>
            <w:vAlign w:val="center"/>
          </w:tcPr>
          <w:p w:rsidR="00994A94" w:rsidRPr="00994A94" w:rsidRDefault="00994A94" w:rsidP="00994A94">
            <w:pPr>
              <w:widowControl/>
              <w:autoSpaceDE/>
              <w:autoSpaceDN/>
              <w:adjustRightInd/>
              <w:rPr>
                <w:rFonts w:eastAsia="Calibri"/>
                <w:sz w:val="22"/>
                <w:szCs w:val="22"/>
              </w:rPr>
            </w:pPr>
          </w:p>
        </w:tc>
        <w:tc>
          <w:tcPr>
            <w:tcW w:w="2965" w:type="dxa"/>
            <w:vAlign w:val="center"/>
          </w:tcPr>
          <w:p w:rsidR="00994A94" w:rsidRPr="00994A94" w:rsidRDefault="009C0EE8" w:rsidP="00994A94">
            <w:pPr>
              <w:widowControl/>
              <w:autoSpaceDE/>
              <w:autoSpaceDN/>
              <w:adjustRightInd/>
              <w:rPr>
                <w:rFonts w:eastAsia="Calibri"/>
                <w:sz w:val="22"/>
                <w:szCs w:val="22"/>
              </w:rPr>
            </w:pPr>
            <w:sdt>
              <w:sdtPr>
                <w:rPr>
                  <w:rFonts w:eastAsiaTheme="minorHAnsi" w:cstheme="minorBidi"/>
                  <w:sz w:val="24"/>
                  <w:szCs w:val="22"/>
                </w:rPr>
                <w:id w:val="-229617248"/>
                <w:placeholder>
                  <w:docPart w:val="EA24F5FFCE46407480C7174E3DEB8E73"/>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c>
          <w:tcPr>
            <w:tcW w:w="1530" w:type="dxa"/>
          </w:tcPr>
          <w:p w:rsidR="00994A94" w:rsidRPr="00994A94" w:rsidRDefault="00994A94" w:rsidP="00994A94">
            <w:pPr>
              <w:widowControl/>
              <w:autoSpaceDE/>
              <w:autoSpaceDN/>
              <w:adjustRightInd/>
              <w:rPr>
                <w:rFonts w:eastAsia="Calibri"/>
                <w:sz w:val="22"/>
                <w:szCs w:val="22"/>
              </w:rPr>
            </w:pPr>
          </w:p>
        </w:tc>
        <w:tc>
          <w:tcPr>
            <w:tcW w:w="2070" w:type="dxa"/>
            <w:tcBorders>
              <w:top w:val="single" w:sz="4" w:space="0" w:color="auto"/>
            </w:tcBorders>
          </w:tcPr>
          <w:p w:rsidR="00994A94" w:rsidRPr="00994A94" w:rsidRDefault="00994A94" w:rsidP="00994A94">
            <w:pPr>
              <w:widowControl/>
              <w:autoSpaceDE/>
              <w:autoSpaceDN/>
              <w:adjustRightInd/>
              <w:rPr>
                <w:rFonts w:eastAsia="Calibri"/>
                <w:sz w:val="22"/>
                <w:szCs w:val="22"/>
              </w:rPr>
            </w:pPr>
            <w:r w:rsidRPr="00994A94">
              <w:rPr>
                <w:rFonts w:eastAsia="Calibri"/>
                <w:sz w:val="22"/>
                <w:szCs w:val="22"/>
              </w:rPr>
              <w:t xml:space="preserve">            City</w:t>
            </w:r>
          </w:p>
        </w:tc>
        <w:tc>
          <w:tcPr>
            <w:tcW w:w="265" w:type="dxa"/>
          </w:tcPr>
          <w:p w:rsidR="00994A94" w:rsidRPr="00994A94" w:rsidRDefault="00994A94" w:rsidP="00994A94">
            <w:pPr>
              <w:widowControl/>
              <w:autoSpaceDE/>
              <w:autoSpaceDN/>
              <w:adjustRightInd/>
              <w:rPr>
                <w:rFonts w:eastAsia="Calibri"/>
                <w:sz w:val="22"/>
                <w:szCs w:val="22"/>
              </w:rPr>
            </w:pPr>
          </w:p>
        </w:tc>
        <w:tc>
          <w:tcPr>
            <w:tcW w:w="2345" w:type="dxa"/>
            <w:tcBorders>
              <w:top w:val="single" w:sz="4" w:space="0" w:color="auto"/>
            </w:tcBorders>
          </w:tcPr>
          <w:p w:rsidR="00994A94" w:rsidRPr="00994A94" w:rsidRDefault="00994A94" w:rsidP="00994A94">
            <w:pPr>
              <w:widowControl/>
              <w:autoSpaceDE/>
              <w:autoSpaceDN/>
              <w:adjustRightInd/>
              <w:rPr>
                <w:rFonts w:eastAsia="Calibri"/>
                <w:sz w:val="22"/>
                <w:szCs w:val="22"/>
              </w:rPr>
            </w:pPr>
            <w:r w:rsidRPr="00994A94">
              <w:rPr>
                <w:rFonts w:eastAsia="Calibri"/>
                <w:sz w:val="22"/>
                <w:szCs w:val="22"/>
              </w:rPr>
              <w:t xml:space="preserve">              State</w:t>
            </w:r>
          </w:p>
        </w:tc>
        <w:tc>
          <w:tcPr>
            <w:tcW w:w="270" w:type="dxa"/>
          </w:tcPr>
          <w:p w:rsidR="00994A94" w:rsidRPr="00994A94" w:rsidRDefault="00994A94" w:rsidP="00994A94">
            <w:pPr>
              <w:widowControl/>
              <w:autoSpaceDE/>
              <w:autoSpaceDN/>
              <w:adjustRightInd/>
              <w:rPr>
                <w:rFonts w:eastAsia="Calibri"/>
                <w:sz w:val="22"/>
                <w:szCs w:val="22"/>
              </w:rPr>
            </w:pPr>
          </w:p>
        </w:tc>
        <w:tc>
          <w:tcPr>
            <w:tcW w:w="2965" w:type="dxa"/>
            <w:tcBorders>
              <w:top w:val="single" w:sz="4" w:space="0" w:color="auto"/>
            </w:tcBorders>
          </w:tcPr>
          <w:p w:rsidR="00994A94" w:rsidRPr="00994A94" w:rsidRDefault="00994A94" w:rsidP="00994A94">
            <w:pPr>
              <w:widowControl/>
              <w:autoSpaceDE/>
              <w:autoSpaceDN/>
              <w:adjustRightInd/>
              <w:rPr>
                <w:rFonts w:eastAsia="Calibri"/>
                <w:sz w:val="22"/>
                <w:szCs w:val="22"/>
              </w:rPr>
            </w:pPr>
            <w:r w:rsidRPr="00994A94">
              <w:rPr>
                <w:rFonts w:eastAsia="Calibri"/>
                <w:sz w:val="22"/>
                <w:szCs w:val="22"/>
              </w:rPr>
              <w:t xml:space="preserve">         Country</w:t>
            </w:r>
          </w:p>
        </w:tc>
      </w:tr>
      <w:tr w:rsidR="00994A94" w:rsidRPr="00994A94" w:rsidTr="00074E30">
        <w:tc>
          <w:tcPr>
            <w:tcW w:w="3865" w:type="dxa"/>
            <w:gridSpan w:val="3"/>
          </w:tcPr>
          <w:p w:rsidR="00994A94" w:rsidRPr="00994A94" w:rsidRDefault="00994A94" w:rsidP="00994A94">
            <w:pPr>
              <w:widowControl/>
              <w:autoSpaceDE/>
              <w:autoSpaceDN/>
              <w:adjustRightInd/>
              <w:rPr>
                <w:rFonts w:eastAsia="Calibri"/>
                <w:sz w:val="22"/>
                <w:szCs w:val="22"/>
              </w:rPr>
            </w:pPr>
          </w:p>
        </w:tc>
        <w:tc>
          <w:tcPr>
            <w:tcW w:w="2615" w:type="dxa"/>
            <w:gridSpan w:val="2"/>
          </w:tcPr>
          <w:p w:rsidR="00994A94" w:rsidRPr="00994A94" w:rsidRDefault="00994A94" w:rsidP="00994A94">
            <w:pPr>
              <w:widowControl/>
              <w:autoSpaceDE/>
              <w:autoSpaceDN/>
              <w:adjustRightInd/>
              <w:rPr>
                <w:rFonts w:eastAsia="Calibri"/>
                <w:sz w:val="22"/>
                <w:szCs w:val="22"/>
              </w:rPr>
            </w:pPr>
          </w:p>
        </w:tc>
        <w:tc>
          <w:tcPr>
            <w:tcW w:w="2965" w:type="dxa"/>
          </w:tcPr>
          <w:p w:rsidR="00994A94" w:rsidRPr="00994A94" w:rsidRDefault="00994A94" w:rsidP="00994A94">
            <w:pPr>
              <w:widowControl/>
              <w:autoSpaceDE/>
              <w:autoSpaceDN/>
              <w:adjustRightInd/>
              <w:rPr>
                <w:rFonts w:eastAsia="Calibri"/>
                <w:sz w:val="22"/>
                <w:szCs w:val="22"/>
              </w:rPr>
            </w:pPr>
          </w:p>
        </w:tc>
      </w:tr>
    </w:tbl>
    <w:p w:rsidR="00994A94" w:rsidRPr="00994A94" w:rsidRDefault="00994A94" w:rsidP="00994A94">
      <w:pPr>
        <w:widowControl/>
        <w:autoSpaceDE/>
        <w:autoSpaceDN/>
        <w:adjustRightInd/>
        <w:rPr>
          <w:rFonts w:eastAsiaTheme="minorHAnsi"/>
          <w:sz w:val="24"/>
        </w:rPr>
      </w:pPr>
      <w:r w:rsidRPr="00994A94">
        <w:rPr>
          <w:rFonts w:eastAsiaTheme="minorHAnsi"/>
          <w:sz w:val="24"/>
        </w:rPr>
        <w:t xml:space="preserve">  </w:t>
      </w:r>
    </w:p>
    <w:p w:rsidR="00994A94" w:rsidRPr="00994A94" w:rsidRDefault="00994A94" w:rsidP="00994A94">
      <w:pPr>
        <w:widowControl/>
        <w:autoSpaceDE/>
        <w:autoSpaceDN/>
        <w:adjustRightInd/>
        <w:rPr>
          <w:rFonts w:eastAsiaTheme="minorHAnsi"/>
          <w:sz w:val="24"/>
        </w:rPr>
      </w:pPr>
      <w:r w:rsidRPr="00994A94">
        <w:rPr>
          <w:rFonts w:eastAsiaTheme="minorHAnsi"/>
          <w:sz w:val="24"/>
        </w:rPr>
        <w:t xml:space="preserve">United States Social Security Number:  </w:t>
      </w:r>
      <w:sdt>
        <w:sdtPr>
          <w:rPr>
            <w:rFonts w:eastAsiaTheme="minorHAnsi" w:cstheme="minorBidi"/>
            <w:sz w:val="24"/>
            <w:szCs w:val="22"/>
          </w:rPr>
          <w:id w:val="-868614633"/>
          <w:placeholder>
            <w:docPart w:val="6893C9322CB2427AABB3001BBB087B96"/>
          </w:placeholder>
          <w:showingPlcHdr/>
          <w15:color w:val="3366FF"/>
          <w:text/>
        </w:sdtPr>
        <w:sdtEndPr>
          <w:rPr>
            <w:rFonts w:asciiTheme="minorHAnsi" w:hAnsiTheme="minorHAnsi" w:cs="Times New Roman"/>
            <w:i/>
            <w:sz w:val="22"/>
          </w:rPr>
        </w:sdtEndPr>
        <w:sdtContent>
          <w:r w:rsidRPr="00994A94">
            <w:rPr>
              <w:rFonts w:eastAsiaTheme="minorHAnsi"/>
              <w:i/>
              <w:color w:val="3B3838" w:themeColor="background2" w:themeShade="40"/>
              <w:sz w:val="24"/>
            </w:rPr>
            <w:t xml:space="preserve">                           </w:t>
          </w:r>
        </w:sdtContent>
      </w:sdt>
    </w:p>
    <w:p w:rsidR="00994A94" w:rsidRPr="00994A94" w:rsidRDefault="00994A94" w:rsidP="00994A94">
      <w:pPr>
        <w:widowControl/>
        <w:autoSpaceDE/>
        <w:autoSpaceDN/>
        <w:adjustRightInd/>
        <w:rPr>
          <w:rFonts w:eastAsiaTheme="minorHAnsi"/>
          <w:sz w:val="24"/>
        </w:rPr>
      </w:pPr>
      <w:r w:rsidRPr="00994A94">
        <w:rPr>
          <w:rFonts w:eastAsiaTheme="minorHAnsi"/>
          <w:sz w:val="24"/>
        </w:rPr>
        <w:t xml:space="preserve">Citizenship:  </w:t>
      </w:r>
      <w:sdt>
        <w:sdtPr>
          <w:rPr>
            <w:rFonts w:eastAsiaTheme="minorHAnsi" w:cstheme="minorBidi"/>
            <w:sz w:val="24"/>
            <w:szCs w:val="22"/>
          </w:rPr>
          <w:id w:val="579329237"/>
          <w:placeholder>
            <w:docPart w:val="56200CA8C29942EDAA9B727EB354D3F5"/>
          </w:placeholder>
          <w:showingPlcHdr/>
          <w15:color w:val="3366FF"/>
          <w:text/>
        </w:sdtPr>
        <w:sdtEndPr>
          <w:rPr>
            <w:rFonts w:asciiTheme="minorHAnsi" w:hAnsiTheme="minorHAnsi" w:cs="Times New Roman"/>
            <w:i/>
            <w:sz w:val="22"/>
          </w:rPr>
        </w:sdtEndPr>
        <w:sdtContent>
          <w:r w:rsidRPr="00994A94">
            <w:rPr>
              <w:rFonts w:eastAsiaTheme="minorHAnsi"/>
              <w:i/>
              <w:color w:val="3B3838" w:themeColor="background2" w:themeShade="40"/>
              <w:sz w:val="24"/>
            </w:rPr>
            <w:t xml:space="preserve">                           </w:t>
          </w:r>
        </w:sdtContent>
      </w:sdt>
    </w:p>
    <w:p w:rsidR="00994A94" w:rsidRPr="00994A94" w:rsidRDefault="00994A94" w:rsidP="00994A94">
      <w:pPr>
        <w:widowControl/>
        <w:autoSpaceDE/>
        <w:autoSpaceDN/>
        <w:adjustRightInd/>
        <w:rPr>
          <w:rFonts w:eastAsiaTheme="minorHAnsi"/>
          <w:sz w:val="24"/>
        </w:rPr>
      </w:pPr>
      <w:r w:rsidRPr="00994A94">
        <w:rPr>
          <w:rFonts w:eastAsiaTheme="minorHAnsi"/>
          <w:sz w:val="24"/>
        </w:rPr>
        <w:t xml:space="preserve">Date if Naturalized:  </w:t>
      </w:r>
      <w:sdt>
        <w:sdtPr>
          <w:rPr>
            <w:rFonts w:eastAsiaTheme="minorHAnsi" w:cstheme="minorBidi"/>
            <w:sz w:val="24"/>
            <w:szCs w:val="22"/>
          </w:rPr>
          <w:id w:val="1682617960"/>
          <w:placeholder>
            <w:docPart w:val="E8D8B27D925D4049A5190A667C3F9FE2"/>
          </w:placeholder>
          <w:showingPlcHdr/>
          <w15:color w:val="3366FF"/>
          <w:text/>
        </w:sdtPr>
        <w:sdtEndPr>
          <w:rPr>
            <w:rFonts w:asciiTheme="minorHAnsi" w:hAnsiTheme="minorHAnsi" w:cs="Times New Roman"/>
            <w:i/>
            <w:sz w:val="22"/>
          </w:rPr>
        </w:sdtEndPr>
        <w:sdtContent>
          <w:r w:rsidRPr="00994A94">
            <w:rPr>
              <w:rFonts w:eastAsiaTheme="minorHAnsi"/>
              <w:i/>
              <w:color w:val="3B3838" w:themeColor="background2" w:themeShade="40"/>
              <w:sz w:val="24"/>
            </w:rPr>
            <w:t xml:space="preserve">                           </w:t>
          </w:r>
        </w:sdtContent>
      </w:sdt>
    </w:p>
    <w:p w:rsidR="00994A94" w:rsidRPr="00994A94" w:rsidRDefault="00994A94" w:rsidP="00994A94">
      <w:pPr>
        <w:widowControl/>
        <w:autoSpaceDE/>
        <w:autoSpaceDN/>
        <w:adjustRightInd/>
        <w:rPr>
          <w:rFonts w:eastAsiaTheme="minorHAnsi"/>
          <w:sz w:val="24"/>
        </w:rPr>
      </w:pPr>
      <w:r w:rsidRPr="00994A94">
        <w:rPr>
          <w:rFonts w:eastAsiaTheme="minorHAnsi"/>
          <w:sz w:val="24"/>
        </w:rPr>
        <w:t xml:space="preserve">Country:  </w:t>
      </w:r>
      <w:sdt>
        <w:sdtPr>
          <w:rPr>
            <w:rFonts w:eastAsiaTheme="minorHAnsi" w:cstheme="minorBidi"/>
            <w:sz w:val="24"/>
            <w:szCs w:val="22"/>
          </w:rPr>
          <w:id w:val="1511261145"/>
          <w:placeholder>
            <w:docPart w:val="DAE99AE1030F4B0AB56540A5DD4A4DA5"/>
          </w:placeholder>
          <w:showingPlcHdr/>
          <w15:color w:val="3366FF"/>
          <w:text/>
        </w:sdtPr>
        <w:sdtEndPr>
          <w:rPr>
            <w:rFonts w:asciiTheme="minorHAnsi" w:hAnsiTheme="minorHAnsi" w:cs="Times New Roman"/>
            <w:i/>
            <w:sz w:val="22"/>
          </w:rPr>
        </w:sdtEndPr>
        <w:sdtContent>
          <w:r w:rsidRPr="00994A94">
            <w:rPr>
              <w:rFonts w:eastAsiaTheme="minorHAnsi"/>
              <w:i/>
              <w:color w:val="3B3838" w:themeColor="background2" w:themeShade="40"/>
              <w:sz w:val="24"/>
            </w:rPr>
            <w:t xml:space="preserve">                           </w:t>
          </w:r>
        </w:sdtContent>
      </w:sdt>
    </w:p>
    <w:p w:rsidR="00994A94" w:rsidRPr="00994A94" w:rsidRDefault="00994A94" w:rsidP="00994A94">
      <w:pPr>
        <w:widowControl/>
        <w:autoSpaceDE/>
        <w:autoSpaceDN/>
        <w:adjustRightInd/>
        <w:rPr>
          <w:rFonts w:eastAsiaTheme="minorHAnsi"/>
          <w:sz w:val="24"/>
        </w:rPr>
      </w:pPr>
    </w:p>
    <w:p w:rsidR="00994A94" w:rsidRPr="00994A94" w:rsidRDefault="00994A94" w:rsidP="00994A94">
      <w:pPr>
        <w:widowControl/>
        <w:autoSpaceDE/>
        <w:autoSpaceDN/>
        <w:adjustRightInd/>
        <w:rPr>
          <w:rFonts w:eastAsiaTheme="minorHAnsi"/>
          <w:sz w:val="24"/>
        </w:rPr>
      </w:pPr>
      <w:r w:rsidRPr="00994A94">
        <w:rPr>
          <w:rFonts w:eastAsiaTheme="minorHAnsi"/>
          <w:sz w:val="24"/>
        </w:rPr>
        <w:t xml:space="preserve">If not a United States citizen, provide: </w:t>
      </w:r>
    </w:p>
    <w:p w:rsidR="00994A94" w:rsidRPr="00994A94" w:rsidRDefault="00994A94" w:rsidP="00994A94">
      <w:pPr>
        <w:widowControl/>
        <w:autoSpaceDE/>
        <w:autoSpaceDN/>
        <w:adjustRightInd/>
        <w:rPr>
          <w:rFonts w:eastAsiaTheme="minorHAnsi"/>
          <w:sz w:val="24"/>
        </w:rPr>
      </w:pPr>
    </w:p>
    <w:tbl>
      <w:tblPr>
        <w:tblStyle w:val="TableGrid"/>
        <w:tblW w:w="0" w:type="auto"/>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980"/>
        <w:gridCol w:w="90"/>
        <w:gridCol w:w="720"/>
        <w:gridCol w:w="1170"/>
        <w:gridCol w:w="540"/>
        <w:gridCol w:w="4040"/>
      </w:tblGrid>
      <w:tr w:rsidR="00994A94" w:rsidRPr="00994A94" w:rsidTr="00074E30">
        <w:tc>
          <w:tcPr>
            <w:tcW w:w="1980" w:type="dxa"/>
          </w:tcPr>
          <w:p w:rsidR="00994A94" w:rsidRPr="00994A94" w:rsidRDefault="00994A94" w:rsidP="00994A94">
            <w:pPr>
              <w:widowControl/>
              <w:autoSpaceDE/>
              <w:autoSpaceDN/>
              <w:adjustRightInd/>
              <w:rPr>
                <w:rFonts w:eastAsiaTheme="minorHAnsi"/>
                <w:sz w:val="24"/>
              </w:rPr>
            </w:pPr>
            <w:r w:rsidRPr="00994A94">
              <w:rPr>
                <w:rFonts w:eastAsiaTheme="minorHAnsi"/>
                <w:sz w:val="24"/>
              </w:rPr>
              <w:t>Passport Number:</w:t>
            </w:r>
          </w:p>
        </w:tc>
        <w:tc>
          <w:tcPr>
            <w:tcW w:w="6560" w:type="dxa"/>
            <w:gridSpan w:val="5"/>
          </w:tcPr>
          <w:p w:rsidR="00994A94" w:rsidRPr="00994A94" w:rsidRDefault="009C0EE8" w:rsidP="00994A94">
            <w:pPr>
              <w:widowControl/>
              <w:autoSpaceDE/>
              <w:autoSpaceDN/>
              <w:adjustRightInd/>
              <w:rPr>
                <w:rFonts w:eastAsiaTheme="minorHAnsi"/>
                <w:sz w:val="24"/>
              </w:rPr>
            </w:pPr>
            <w:sdt>
              <w:sdtPr>
                <w:rPr>
                  <w:rFonts w:eastAsiaTheme="minorHAnsi" w:cstheme="minorBidi"/>
                  <w:sz w:val="24"/>
                  <w:szCs w:val="22"/>
                </w:rPr>
                <w:id w:val="-295456465"/>
                <w:placeholder>
                  <w:docPart w:val="DA0179E280324D9B8C477C330F952228"/>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c>
          <w:tcPr>
            <w:tcW w:w="3960" w:type="dxa"/>
            <w:gridSpan w:val="4"/>
          </w:tcPr>
          <w:p w:rsidR="00994A94" w:rsidRPr="00994A94" w:rsidRDefault="00994A94" w:rsidP="00994A94">
            <w:pPr>
              <w:widowControl/>
              <w:autoSpaceDE/>
              <w:autoSpaceDN/>
              <w:adjustRightInd/>
              <w:rPr>
                <w:rFonts w:eastAsiaTheme="minorHAnsi"/>
                <w:sz w:val="24"/>
              </w:rPr>
            </w:pPr>
            <w:r w:rsidRPr="00994A94">
              <w:rPr>
                <w:rFonts w:eastAsiaTheme="minorHAnsi"/>
                <w:sz w:val="24"/>
              </w:rPr>
              <w:t xml:space="preserve">Home Country Identification Number:  </w:t>
            </w:r>
          </w:p>
        </w:tc>
        <w:tc>
          <w:tcPr>
            <w:tcW w:w="4580" w:type="dxa"/>
            <w:gridSpan w:val="2"/>
          </w:tcPr>
          <w:p w:rsidR="00994A94" w:rsidRPr="00994A94" w:rsidRDefault="009C0EE8" w:rsidP="00994A94">
            <w:pPr>
              <w:widowControl/>
              <w:autoSpaceDE/>
              <w:autoSpaceDN/>
              <w:adjustRightInd/>
              <w:rPr>
                <w:rFonts w:eastAsiaTheme="minorHAnsi"/>
                <w:sz w:val="24"/>
              </w:rPr>
            </w:pPr>
            <w:sdt>
              <w:sdtPr>
                <w:rPr>
                  <w:rFonts w:eastAsiaTheme="minorHAnsi" w:cstheme="minorBidi"/>
                  <w:sz w:val="24"/>
                  <w:szCs w:val="22"/>
                </w:rPr>
                <w:id w:val="1787921099"/>
                <w:placeholder>
                  <w:docPart w:val="FD50A3C530434053B450D721191BB417"/>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c>
          <w:tcPr>
            <w:tcW w:w="2790" w:type="dxa"/>
            <w:gridSpan w:val="3"/>
          </w:tcPr>
          <w:p w:rsidR="00994A94" w:rsidRPr="00994A94" w:rsidRDefault="00994A94" w:rsidP="00994A94">
            <w:pPr>
              <w:widowControl/>
              <w:autoSpaceDE/>
              <w:autoSpaceDN/>
              <w:adjustRightInd/>
              <w:rPr>
                <w:rFonts w:eastAsiaTheme="minorHAnsi"/>
                <w:sz w:val="24"/>
              </w:rPr>
            </w:pPr>
            <w:r w:rsidRPr="00994A94">
              <w:rPr>
                <w:rFonts w:eastAsiaTheme="minorHAnsi"/>
                <w:sz w:val="24"/>
              </w:rPr>
              <w:t>Immigration File Number:</w:t>
            </w:r>
          </w:p>
        </w:tc>
        <w:tc>
          <w:tcPr>
            <w:tcW w:w="5750" w:type="dxa"/>
            <w:gridSpan w:val="3"/>
          </w:tcPr>
          <w:p w:rsidR="00994A94" w:rsidRPr="00994A94" w:rsidRDefault="009C0EE8" w:rsidP="00994A94">
            <w:pPr>
              <w:widowControl/>
              <w:autoSpaceDE/>
              <w:autoSpaceDN/>
              <w:adjustRightInd/>
              <w:rPr>
                <w:rFonts w:eastAsiaTheme="minorHAnsi"/>
                <w:sz w:val="24"/>
              </w:rPr>
            </w:pPr>
            <w:sdt>
              <w:sdtPr>
                <w:rPr>
                  <w:rFonts w:eastAsiaTheme="minorHAnsi" w:cstheme="minorBidi"/>
                  <w:sz w:val="24"/>
                  <w:szCs w:val="22"/>
                </w:rPr>
                <w:id w:val="163519528"/>
                <w:placeholder>
                  <w:docPart w:val="AEFDB18ACD6A49AA8CAD13DEAE78C053"/>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c>
          <w:tcPr>
            <w:tcW w:w="2070" w:type="dxa"/>
            <w:gridSpan w:val="2"/>
          </w:tcPr>
          <w:p w:rsidR="00994A94" w:rsidRPr="00994A94" w:rsidRDefault="00994A94" w:rsidP="00994A94">
            <w:pPr>
              <w:widowControl/>
              <w:autoSpaceDE/>
              <w:autoSpaceDN/>
              <w:adjustRightInd/>
              <w:rPr>
                <w:rFonts w:eastAsiaTheme="minorHAnsi"/>
                <w:sz w:val="24"/>
              </w:rPr>
            </w:pPr>
            <w:r w:rsidRPr="00994A94">
              <w:rPr>
                <w:rFonts w:eastAsiaTheme="minorHAnsi"/>
                <w:sz w:val="24"/>
              </w:rPr>
              <w:t xml:space="preserve">Father's full name:  </w:t>
            </w:r>
          </w:p>
        </w:tc>
        <w:tc>
          <w:tcPr>
            <w:tcW w:w="6470" w:type="dxa"/>
            <w:gridSpan w:val="4"/>
          </w:tcPr>
          <w:p w:rsidR="00994A94" w:rsidRPr="00994A94" w:rsidRDefault="009C0EE8" w:rsidP="00994A94">
            <w:pPr>
              <w:widowControl/>
              <w:autoSpaceDE/>
              <w:autoSpaceDN/>
              <w:adjustRightInd/>
              <w:rPr>
                <w:rFonts w:eastAsiaTheme="minorHAnsi"/>
                <w:sz w:val="24"/>
              </w:rPr>
            </w:pPr>
            <w:sdt>
              <w:sdtPr>
                <w:rPr>
                  <w:rFonts w:eastAsiaTheme="minorHAnsi" w:cstheme="minorBidi"/>
                  <w:sz w:val="24"/>
                  <w:szCs w:val="22"/>
                </w:rPr>
                <w:id w:val="421063731"/>
                <w:placeholder>
                  <w:docPart w:val="AE45D2F1D61A47CC84FDBC3A9FADDF9E"/>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c>
          <w:tcPr>
            <w:tcW w:w="4500" w:type="dxa"/>
            <w:gridSpan w:val="5"/>
          </w:tcPr>
          <w:p w:rsidR="00994A94" w:rsidRPr="00994A94" w:rsidRDefault="00994A94" w:rsidP="00994A94">
            <w:pPr>
              <w:widowControl/>
              <w:autoSpaceDE/>
              <w:autoSpaceDN/>
              <w:adjustRightInd/>
              <w:rPr>
                <w:rFonts w:eastAsiaTheme="minorHAnsi"/>
                <w:sz w:val="24"/>
              </w:rPr>
            </w:pPr>
            <w:r w:rsidRPr="00994A94">
              <w:rPr>
                <w:rFonts w:eastAsiaTheme="minorHAnsi"/>
                <w:sz w:val="24"/>
              </w:rPr>
              <w:t>Mother's full name, including maiden name:</w:t>
            </w:r>
          </w:p>
        </w:tc>
        <w:tc>
          <w:tcPr>
            <w:tcW w:w="4040" w:type="dxa"/>
          </w:tcPr>
          <w:p w:rsidR="00994A94" w:rsidRPr="00994A94" w:rsidRDefault="009C0EE8" w:rsidP="00994A94">
            <w:pPr>
              <w:widowControl/>
              <w:autoSpaceDE/>
              <w:autoSpaceDN/>
              <w:adjustRightInd/>
              <w:rPr>
                <w:rFonts w:eastAsiaTheme="minorHAnsi"/>
                <w:sz w:val="24"/>
              </w:rPr>
            </w:pPr>
            <w:sdt>
              <w:sdtPr>
                <w:rPr>
                  <w:rFonts w:eastAsiaTheme="minorHAnsi" w:cstheme="minorBidi"/>
                  <w:sz w:val="24"/>
                  <w:szCs w:val="22"/>
                </w:rPr>
                <w:id w:val="-1572812394"/>
                <w:placeholder>
                  <w:docPart w:val="7582A9465F9849BFBFF76A05D1FE92AC"/>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bl>
    <w:p w:rsidR="00994A94" w:rsidRPr="00994A94" w:rsidRDefault="00994A94" w:rsidP="00994A94">
      <w:pPr>
        <w:widowControl/>
        <w:autoSpaceDE/>
        <w:autoSpaceDN/>
        <w:adjustRightInd/>
        <w:rPr>
          <w:rFonts w:eastAsiaTheme="minorHAnsi"/>
          <w:sz w:val="24"/>
        </w:rPr>
      </w:pPr>
    </w:p>
    <w:p w:rsidR="00994A94" w:rsidRPr="00994A94" w:rsidRDefault="00994A94" w:rsidP="00994A94">
      <w:pPr>
        <w:widowControl/>
        <w:pBdr>
          <w:bottom w:val="single" w:sz="4" w:space="1" w:color="auto"/>
        </w:pBdr>
        <w:autoSpaceDE/>
        <w:autoSpaceDN/>
        <w:adjustRightInd/>
        <w:jc w:val="both"/>
        <w:rPr>
          <w:rFonts w:eastAsiaTheme="minorHAnsi"/>
          <w:sz w:val="24"/>
        </w:rPr>
      </w:pPr>
      <w:r w:rsidRPr="00994A94">
        <w:rPr>
          <w:rFonts w:eastAsiaTheme="minorHAnsi"/>
          <w:sz w:val="24"/>
        </w:rPr>
        <w:t>List other names you used and the period of time you used them (for example, your maiden name, name by a former marriage, former name, alias, or nickname).  If the other name is your maiden name, put "nee" in front of it:</w:t>
      </w:r>
    </w:p>
    <w:p w:rsidR="00994A94" w:rsidRPr="00994A94" w:rsidRDefault="00994A94" w:rsidP="00994A94">
      <w:pPr>
        <w:widowControl/>
        <w:pBdr>
          <w:bottom w:val="single" w:sz="4" w:space="1" w:color="auto"/>
        </w:pBdr>
        <w:autoSpaceDE/>
        <w:autoSpaceDN/>
        <w:adjustRightInd/>
        <w:jc w:val="both"/>
        <w:rPr>
          <w:rFonts w:eastAsiaTheme="minorHAnsi"/>
          <w:sz w:val="24"/>
        </w:rPr>
      </w:pPr>
    </w:p>
    <w:tbl>
      <w:tblPr>
        <w:tblStyle w:val="TableGrid"/>
        <w:tblW w:w="9350"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9350"/>
      </w:tblGrid>
      <w:tr w:rsidR="00994A94" w:rsidRPr="00994A94" w:rsidTr="00074E30">
        <w:trPr>
          <w:trHeight w:val="648"/>
        </w:trPr>
        <w:tc>
          <w:tcPr>
            <w:tcW w:w="9350" w:type="dxa"/>
          </w:tcPr>
          <w:p w:rsidR="00994A94" w:rsidRPr="00994A94" w:rsidRDefault="009C0EE8" w:rsidP="00994A94">
            <w:pPr>
              <w:widowControl/>
              <w:autoSpaceDE/>
              <w:autoSpaceDN/>
              <w:adjustRightInd/>
              <w:rPr>
                <w:rFonts w:eastAsiaTheme="minorHAnsi"/>
                <w:sz w:val="24"/>
              </w:rPr>
            </w:pPr>
            <w:sdt>
              <w:sdtPr>
                <w:rPr>
                  <w:rFonts w:eastAsiaTheme="minorHAnsi" w:cstheme="minorBidi"/>
                  <w:sz w:val="24"/>
                  <w:szCs w:val="22"/>
                </w:rPr>
                <w:id w:val="723105314"/>
                <w:placeholder>
                  <w:docPart w:val="8E1D8A6805474C2EBA0FD33EBB72CF7A"/>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bl>
    <w:p w:rsidR="00990A18" w:rsidRDefault="00990A18" w:rsidP="00994A94">
      <w:pPr>
        <w:widowControl/>
        <w:pBdr>
          <w:bottom w:val="single" w:sz="4" w:space="1" w:color="auto"/>
        </w:pBdr>
        <w:autoSpaceDE/>
        <w:autoSpaceDN/>
        <w:adjustRightInd/>
        <w:jc w:val="both"/>
        <w:rPr>
          <w:rFonts w:eastAsiaTheme="minorHAnsi"/>
          <w:sz w:val="24"/>
        </w:rPr>
        <w:sectPr w:rsidR="00990A18" w:rsidSect="00605A3A">
          <w:footerReference w:type="default" r:id="rId34"/>
          <w:pgSz w:w="12240" w:h="15840"/>
          <w:pgMar w:top="1440" w:right="1440" w:bottom="1440" w:left="1440" w:header="720" w:footer="720" w:gutter="0"/>
          <w:cols w:space="720"/>
          <w:docGrid w:linePitch="360"/>
        </w:sectPr>
      </w:pPr>
    </w:p>
    <w:p w:rsidR="00994A94" w:rsidRPr="00994A94" w:rsidRDefault="00994A94" w:rsidP="00994A94">
      <w:pPr>
        <w:widowControl/>
        <w:pBdr>
          <w:bottom w:val="single" w:sz="4" w:space="1" w:color="auto"/>
        </w:pBdr>
        <w:autoSpaceDE/>
        <w:autoSpaceDN/>
        <w:adjustRightInd/>
        <w:jc w:val="both"/>
        <w:rPr>
          <w:rFonts w:eastAsiaTheme="minorHAnsi"/>
          <w:sz w:val="24"/>
        </w:rPr>
      </w:pPr>
    </w:p>
    <w:p w:rsidR="00994A94" w:rsidRPr="00994A94" w:rsidRDefault="00994A94" w:rsidP="00994A94">
      <w:pPr>
        <w:widowControl/>
        <w:autoSpaceDE/>
        <w:autoSpaceDN/>
        <w:adjustRightInd/>
        <w:jc w:val="both"/>
        <w:rPr>
          <w:rFonts w:eastAsiaTheme="minorHAnsi"/>
          <w:sz w:val="24"/>
        </w:rPr>
      </w:pPr>
    </w:p>
    <w:p w:rsidR="00994A94" w:rsidRPr="00994A94" w:rsidRDefault="00994A94" w:rsidP="00994A94">
      <w:pPr>
        <w:widowControl/>
        <w:autoSpaceDE/>
        <w:autoSpaceDN/>
        <w:adjustRightInd/>
        <w:jc w:val="center"/>
        <w:rPr>
          <w:rFonts w:eastAsiaTheme="minorHAnsi"/>
          <w:b/>
          <w:color w:val="0070C0"/>
          <w:sz w:val="24"/>
        </w:rPr>
      </w:pPr>
      <w:r w:rsidRPr="00994A94">
        <w:rPr>
          <w:rFonts w:eastAsiaTheme="minorHAnsi"/>
          <w:b/>
          <w:color w:val="0070C0"/>
          <w:sz w:val="24"/>
        </w:rPr>
        <w:t>SECTION V – Employment Record</w:t>
      </w:r>
    </w:p>
    <w:p w:rsidR="00994A94" w:rsidRPr="00994A94" w:rsidRDefault="00994A94" w:rsidP="00994A94">
      <w:pPr>
        <w:widowControl/>
        <w:autoSpaceDE/>
        <w:autoSpaceDN/>
        <w:adjustRightInd/>
        <w:jc w:val="center"/>
        <w:rPr>
          <w:rFonts w:eastAsiaTheme="minorHAnsi"/>
          <w:b/>
          <w:color w:val="0070C0"/>
          <w:sz w:val="24"/>
        </w:rPr>
      </w:pPr>
    </w:p>
    <w:p w:rsidR="00994A94" w:rsidRPr="00994A94" w:rsidRDefault="00994A94" w:rsidP="00994A94">
      <w:pPr>
        <w:widowControl/>
        <w:autoSpaceDE/>
        <w:autoSpaceDN/>
        <w:adjustRightInd/>
        <w:jc w:val="both"/>
        <w:rPr>
          <w:rFonts w:eastAsiaTheme="minorHAnsi"/>
          <w:sz w:val="24"/>
        </w:rPr>
      </w:pPr>
      <w:r w:rsidRPr="00994A94">
        <w:rPr>
          <w:rFonts w:eastAsiaTheme="minorHAnsi"/>
          <w:sz w:val="24"/>
        </w:rPr>
        <w:t>List employment in reverse chronological order for the last five years.  The list should include the beginning and ending dates of employment, the employer's name and location (city, state), nature of business, title or position, nature of duties, and reason for leaving.</w:t>
      </w:r>
    </w:p>
    <w:p w:rsidR="00994A94" w:rsidRPr="00994A94" w:rsidRDefault="00994A94" w:rsidP="00994A94">
      <w:pPr>
        <w:widowControl/>
        <w:autoSpaceDE/>
        <w:autoSpaceDN/>
        <w:adjustRightInd/>
        <w:jc w:val="both"/>
        <w:rPr>
          <w:rFonts w:eastAsiaTheme="minorHAnsi"/>
          <w:sz w:val="24"/>
        </w:rPr>
      </w:pPr>
    </w:p>
    <w:tbl>
      <w:tblPr>
        <w:tblW w:w="9432"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894"/>
        <w:gridCol w:w="1170"/>
        <w:gridCol w:w="1890"/>
        <w:gridCol w:w="2478"/>
      </w:tblGrid>
      <w:tr w:rsidR="00994A94" w:rsidRPr="00994A94" w:rsidTr="00074E30">
        <w:trPr>
          <w:trHeight w:val="548"/>
        </w:trPr>
        <w:tc>
          <w:tcPr>
            <w:tcW w:w="3894" w:type="dxa"/>
            <w:shd w:val="clear" w:color="auto" w:fill="9CC2E5" w:themeFill="accent1" w:themeFillTint="99"/>
            <w:vAlign w:val="center"/>
          </w:tcPr>
          <w:p w:rsidR="00994A94" w:rsidRPr="00994A94" w:rsidRDefault="00994A94" w:rsidP="00994A94">
            <w:pPr>
              <w:widowControl/>
              <w:autoSpaceDE/>
              <w:autoSpaceDN/>
              <w:adjustRightInd/>
              <w:ind w:left="24"/>
              <w:jc w:val="center"/>
              <w:rPr>
                <w:rFonts w:eastAsiaTheme="minorHAnsi"/>
                <w:b/>
                <w:szCs w:val="20"/>
              </w:rPr>
            </w:pPr>
            <w:r w:rsidRPr="00994A94">
              <w:rPr>
                <w:rFonts w:eastAsiaTheme="minorHAnsi"/>
                <w:b/>
                <w:szCs w:val="20"/>
              </w:rPr>
              <w:t>Name/Address of Employer</w:t>
            </w:r>
          </w:p>
          <w:p w:rsidR="00994A94" w:rsidRPr="00994A94" w:rsidRDefault="00994A94" w:rsidP="00994A94">
            <w:pPr>
              <w:widowControl/>
              <w:autoSpaceDE/>
              <w:autoSpaceDN/>
              <w:adjustRightInd/>
              <w:ind w:left="24"/>
              <w:jc w:val="center"/>
              <w:rPr>
                <w:rFonts w:eastAsiaTheme="minorHAnsi"/>
                <w:b/>
                <w:szCs w:val="20"/>
              </w:rPr>
            </w:pPr>
            <w:r w:rsidRPr="00994A94">
              <w:rPr>
                <w:rFonts w:eastAsiaTheme="minorHAnsi"/>
                <w:b/>
                <w:szCs w:val="20"/>
              </w:rPr>
              <w:t>Nature of Business</w:t>
            </w:r>
          </w:p>
        </w:tc>
        <w:tc>
          <w:tcPr>
            <w:tcW w:w="1170" w:type="dxa"/>
            <w:shd w:val="clear" w:color="auto" w:fill="9CC2E5" w:themeFill="accent1" w:themeFillTint="99"/>
            <w:vAlign w:val="center"/>
          </w:tcPr>
          <w:p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From/To</w:t>
            </w:r>
          </w:p>
          <w:p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Mo./Yr.</w:t>
            </w:r>
          </w:p>
        </w:tc>
        <w:tc>
          <w:tcPr>
            <w:tcW w:w="1890" w:type="dxa"/>
            <w:shd w:val="clear" w:color="auto" w:fill="9CC2E5" w:themeFill="accent1" w:themeFillTint="99"/>
            <w:vAlign w:val="center"/>
          </w:tcPr>
          <w:p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Title or Position</w:t>
            </w:r>
          </w:p>
          <w:p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Nature of Duties</w:t>
            </w:r>
          </w:p>
        </w:tc>
        <w:tc>
          <w:tcPr>
            <w:tcW w:w="2478" w:type="dxa"/>
            <w:shd w:val="clear" w:color="auto" w:fill="9CC2E5" w:themeFill="accent1" w:themeFillTint="99"/>
            <w:vAlign w:val="center"/>
          </w:tcPr>
          <w:p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Reason for Leaving</w:t>
            </w:r>
          </w:p>
        </w:tc>
      </w:tr>
      <w:tr w:rsidR="00994A94" w:rsidRPr="00994A94" w:rsidTr="00074E30">
        <w:trPr>
          <w:trHeight w:val="449"/>
        </w:trPr>
        <w:tc>
          <w:tcPr>
            <w:tcW w:w="3894" w:type="dxa"/>
            <w:vAlign w:val="center"/>
          </w:tcPr>
          <w:p w:rsidR="00994A94" w:rsidRPr="00994A94" w:rsidRDefault="009C0EE8" w:rsidP="00994A94">
            <w:pPr>
              <w:widowControl/>
              <w:autoSpaceDE/>
              <w:autoSpaceDN/>
              <w:adjustRightInd/>
              <w:rPr>
                <w:rFonts w:eastAsiaTheme="minorHAnsi"/>
                <w:sz w:val="24"/>
              </w:rPr>
            </w:pPr>
            <w:sdt>
              <w:sdtPr>
                <w:rPr>
                  <w:rFonts w:eastAsiaTheme="minorHAnsi" w:cstheme="minorBidi"/>
                  <w:sz w:val="24"/>
                  <w:szCs w:val="22"/>
                </w:rPr>
                <w:id w:val="-1724432438"/>
                <w:placeholder>
                  <w:docPart w:val="707F2BDE0ECB4DA8B731BE72BD4E41A2"/>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170" w:type="dxa"/>
            <w:vAlign w:val="center"/>
          </w:tcPr>
          <w:p w:rsidR="00994A94" w:rsidRPr="00994A94" w:rsidRDefault="009C0EE8" w:rsidP="00994A94">
            <w:pPr>
              <w:widowControl/>
              <w:autoSpaceDE/>
              <w:autoSpaceDN/>
              <w:adjustRightInd/>
              <w:rPr>
                <w:rFonts w:eastAsiaTheme="minorHAnsi"/>
                <w:sz w:val="24"/>
              </w:rPr>
            </w:pPr>
            <w:sdt>
              <w:sdtPr>
                <w:rPr>
                  <w:rFonts w:eastAsiaTheme="minorHAnsi" w:cstheme="minorBidi"/>
                  <w:sz w:val="24"/>
                  <w:szCs w:val="22"/>
                </w:rPr>
                <w:id w:val="1935853660"/>
                <w:placeholder>
                  <w:docPart w:val="B685E73E8E8248AB9D0D0DD214B0DA0D"/>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89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740174489"/>
                <w:placeholder>
                  <w:docPart w:val="7D1A26B78E2D44D6B60C179CE14FA37B"/>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478" w:type="dxa"/>
            <w:vAlign w:val="center"/>
          </w:tcPr>
          <w:p w:rsidR="00994A94" w:rsidRPr="00994A94" w:rsidRDefault="009C0EE8" w:rsidP="00994A94">
            <w:pPr>
              <w:widowControl/>
              <w:autoSpaceDE/>
              <w:autoSpaceDN/>
              <w:adjustRightInd/>
              <w:ind w:left="24"/>
              <w:rPr>
                <w:rFonts w:eastAsiaTheme="minorHAnsi"/>
                <w:sz w:val="24"/>
                <w:u w:val="single"/>
              </w:rPr>
            </w:pPr>
            <w:sdt>
              <w:sdtPr>
                <w:rPr>
                  <w:rFonts w:eastAsiaTheme="minorHAnsi" w:cstheme="minorBidi"/>
                  <w:sz w:val="24"/>
                  <w:szCs w:val="22"/>
                </w:rPr>
                <w:id w:val="1006629265"/>
                <w:placeholder>
                  <w:docPart w:val="A491E96ED31A4D38BA1590205CB3ED57"/>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rPr>
          <w:trHeight w:val="431"/>
        </w:trPr>
        <w:tc>
          <w:tcPr>
            <w:tcW w:w="3894"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143729346"/>
                <w:placeholder>
                  <w:docPart w:val="D928D274A5BB46FDB15D9D32CDD7D57F"/>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17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2112431844"/>
                <w:placeholder>
                  <w:docPart w:val="A5C9EB1F34DC4A80A112DA77FA08EB03"/>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89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850444050"/>
                <w:placeholder>
                  <w:docPart w:val="27025194617044BA9EE7AFFA269C0343"/>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478"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716886816"/>
                <w:placeholder>
                  <w:docPart w:val="03B810E6208C48AF9EF62B1296676767"/>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rPr>
          <w:trHeight w:val="449"/>
        </w:trPr>
        <w:tc>
          <w:tcPr>
            <w:tcW w:w="3894"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737469284"/>
                <w:placeholder>
                  <w:docPart w:val="96051486B4D54704B8024158A914D6AC"/>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17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829595833"/>
                <w:placeholder>
                  <w:docPart w:val="0A96E11980BA4DB98728093F83092B1C"/>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89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866196577"/>
                <w:placeholder>
                  <w:docPart w:val="7F5A0235D0664A91BF6600777925A0E6"/>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478"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601611076"/>
                <w:placeholder>
                  <w:docPart w:val="C69FAF7BC12649779EB0769AE3172479"/>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rPr>
          <w:trHeight w:val="431"/>
        </w:trPr>
        <w:tc>
          <w:tcPr>
            <w:tcW w:w="3894"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708463572"/>
                <w:placeholder>
                  <w:docPart w:val="97AFBE7DD4AD4E4893F85469996ADEE5"/>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17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335032146"/>
                <w:placeholder>
                  <w:docPart w:val="457A88DEA2D64F33AD7577995FCE543E"/>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89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577337006"/>
                <w:placeholder>
                  <w:docPart w:val="D80EC37EE7EE4993A243BE4634C9D1AB"/>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478"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330871615"/>
                <w:placeholder>
                  <w:docPart w:val="C8837A3B03B3478CAED08434268BAEFB"/>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rPr>
          <w:trHeight w:val="449"/>
        </w:trPr>
        <w:tc>
          <w:tcPr>
            <w:tcW w:w="3894"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224792912"/>
                <w:placeholder>
                  <w:docPart w:val="30D2C20E3F9C462E9BE7A0A408018A28"/>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17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8196778"/>
                <w:placeholder>
                  <w:docPart w:val="EB283DC95BF744028090931C7773288E"/>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89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440564838"/>
                <w:placeholder>
                  <w:docPart w:val="333AA2B69C5B43B2B811352D164D9E31"/>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478"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431859954"/>
                <w:placeholder>
                  <w:docPart w:val="0E59C1460A33440FB289BA73D3CA0091"/>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bl>
    <w:p w:rsidR="00994A94" w:rsidRPr="00994A94" w:rsidRDefault="00994A94" w:rsidP="00994A94">
      <w:pPr>
        <w:widowControl/>
        <w:autoSpaceDE/>
        <w:autoSpaceDN/>
        <w:adjustRightInd/>
        <w:jc w:val="both"/>
        <w:rPr>
          <w:rFonts w:eastAsiaTheme="minorHAnsi"/>
          <w:sz w:val="24"/>
        </w:rPr>
      </w:pPr>
    </w:p>
    <w:p w:rsidR="00994A94" w:rsidRPr="00994A94" w:rsidRDefault="00994A94" w:rsidP="00994A94">
      <w:pPr>
        <w:widowControl/>
        <w:autoSpaceDE/>
        <w:autoSpaceDN/>
        <w:adjustRightInd/>
        <w:jc w:val="both"/>
        <w:rPr>
          <w:rFonts w:eastAsiaTheme="minorHAnsi"/>
          <w:sz w:val="24"/>
        </w:rPr>
      </w:pPr>
      <w:r w:rsidRPr="00994A94">
        <w:rPr>
          <w:rFonts w:eastAsiaTheme="minorHAnsi"/>
          <w:sz w:val="24"/>
        </w:rPr>
        <w:t xml:space="preserve">Have you ever been dismissed or asked to resign from any past employment, including a less than honorable discharge from military service?  </w:t>
      </w:r>
      <w:sdt>
        <w:sdtPr>
          <w:rPr>
            <w:rFonts w:eastAsiaTheme="minorHAnsi"/>
            <w:sz w:val="24"/>
          </w:rPr>
          <w:id w:val="-139423381"/>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Yes  </w:t>
      </w:r>
      <w:sdt>
        <w:sdtPr>
          <w:rPr>
            <w:rFonts w:eastAsiaTheme="minorHAnsi"/>
            <w:sz w:val="24"/>
          </w:rPr>
          <w:id w:val="542026892"/>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No</w:t>
      </w:r>
    </w:p>
    <w:p w:rsidR="00994A94" w:rsidRPr="00994A94" w:rsidRDefault="00994A94" w:rsidP="00994A94">
      <w:pPr>
        <w:widowControl/>
        <w:autoSpaceDE/>
        <w:autoSpaceDN/>
        <w:adjustRightInd/>
        <w:jc w:val="both"/>
        <w:rPr>
          <w:rFonts w:eastAsiaTheme="minorHAnsi"/>
          <w:sz w:val="24"/>
        </w:rPr>
      </w:pPr>
    </w:p>
    <w:p w:rsidR="00994A94" w:rsidRPr="00994A94" w:rsidRDefault="00994A94" w:rsidP="00994A94">
      <w:pPr>
        <w:widowControl/>
        <w:pBdr>
          <w:bottom w:val="single" w:sz="4" w:space="1" w:color="auto"/>
        </w:pBdr>
        <w:autoSpaceDE/>
        <w:autoSpaceDN/>
        <w:adjustRightInd/>
        <w:jc w:val="both"/>
        <w:rPr>
          <w:rFonts w:eastAsiaTheme="minorHAnsi"/>
          <w:sz w:val="24"/>
        </w:rPr>
      </w:pPr>
      <w:r w:rsidRPr="00994A94">
        <w:rPr>
          <w:rFonts w:eastAsiaTheme="minorHAnsi"/>
          <w:sz w:val="24"/>
        </w:rPr>
        <w:t>If "yes," provide the employer's name, address, and telephone number; title or position; date of discharge; and explanation.</w:t>
      </w:r>
    </w:p>
    <w:p w:rsidR="00994A94" w:rsidRPr="00994A94" w:rsidRDefault="00994A94" w:rsidP="00994A94">
      <w:pPr>
        <w:widowControl/>
        <w:pBdr>
          <w:bottom w:val="single" w:sz="4" w:space="1" w:color="auto"/>
        </w:pBdr>
        <w:autoSpaceDE/>
        <w:autoSpaceDN/>
        <w:adjustRightInd/>
        <w:jc w:val="both"/>
        <w:rPr>
          <w:rFonts w:eastAsiaTheme="minorHAnsi"/>
          <w:sz w:val="24"/>
        </w:rPr>
      </w:pPr>
    </w:p>
    <w:tbl>
      <w:tblPr>
        <w:tblStyle w:val="TableGrid"/>
        <w:tblW w:w="9350"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9350"/>
      </w:tblGrid>
      <w:tr w:rsidR="00994A94" w:rsidRPr="00994A94" w:rsidTr="00074E30">
        <w:trPr>
          <w:trHeight w:val="648"/>
        </w:trPr>
        <w:tc>
          <w:tcPr>
            <w:tcW w:w="9350" w:type="dxa"/>
          </w:tcPr>
          <w:p w:rsidR="00994A94" w:rsidRPr="00994A94" w:rsidRDefault="009C0EE8" w:rsidP="00994A94">
            <w:pPr>
              <w:widowControl/>
              <w:autoSpaceDE/>
              <w:autoSpaceDN/>
              <w:adjustRightInd/>
              <w:rPr>
                <w:rFonts w:eastAsiaTheme="minorHAnsi"/>
                <w:sz w:val="24"/>
              </w:rPr>
            </w:pPr>
            <w:sdt>
              <w:sdtPr>
                <w:rPr>
                  <w:rFonts w:eastAsiaTheme="minorHAnsi" w:cstheme="minorBidi"/>
                  <w:sz w:val="24"/>
                  <w:szCs w:val="22"/>
                </w:rPr>
                <w:id w:val="1934167713"/>
                <w:placeholder>
                  <w:docPart w:val="85D182C85B3A42508AC1D7B72668F5DA"/>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bl>
    <w:p w:rsidR="00994A94" w:rsidRPr="00994A94" w:rsidRDefault="00994A94" w:rsidP="00994A94">
      <w:pPr>
        <w:widowControl/>
        <w:pBdr>
          <w:bottom w:val="single" w:sz="4" w:space="1" w:color="auto"/>
        </w:pBdr>
        <w:autoSpaceDE/>
        <w:autoSpaceDN/>
        <w:adjustRightInd/>
        <w:jc w:val="both"/>
        <w:rPr>
          <w:rFonts w:eastAsiaTheme="minorHAnsi"/>
          <w:sz w:val="24"/>
        </w:rPr>
      </w:pPr>
    </w:p>
    <w:p w:rsidR="00994A94" w:rsidRPr="00994A94" w:rsidRDefault="00994A94" w:rsidP="00994A94">
      <w:pPr>
        <w:widowControl/>
        <w:autoSpaceDE/>
        <w:autoSpaceDN/>
        <w:adjustRightInd/>
        <w:rPr>
          <w:rFonts w:eastAsiaTheme="minorHAnsi"/>
          <w:sz w:val="24"/>
        </w:rPr>
      </w:pPr>
    </w:p>
    <w:p w:rsidR="00994A94" w:rsidRPr="00994A94" w:rsidRDefault="00994A94" w:rsidP="00994A94">
      <w:pPr>
        <w:widowControl/>
        <w:autoSpaceDE/>
        <w:autoSpaceDN/>
        <w:adjustRightInd/>
        <w:jc w:val="center"/>
        <w:rPr>
          <w:rFonts w:eastAsiaTheme="minorHAnsi"/>
          <w:b/>
          <w:color w:val="0070C0"/>
          <w:sz w:val="24"/>
        </w:rPr>
      </w:pPr>
      <w:r w:rsidRPr="00994A94">
        <w:rPr>
          <w:rFonts w:eastAsiaTheme="minorHAnsi"/>
          <w:b/>
          <w:color w:val="0070C0"/>
          <w:sz w:val="24"/>
        </w:rPr>
        <w:t xml:space="preserve">SECTION VI – Education and Professional Credentials </w:t>
      </w:r>
    </w:p>
    <w:p w:rsidR="00994A94" w:rsidRPr="00994A94" w:rsidRDefault="00994A94" w:rsidP="00994A94">
      <w:pPr>
        <w:widowControl/>
        <w:autoSpaceDE/>
        <w:autoSpaceDN/>
        <w:adjustRightInd/>
        <w:rPr>
          <w:rFonts w:eastAsiaTheme="minorHAnsi"/>
          <w:sz w:val="24"/>
        </w:rPr>
      </w:pPr>
    </w:p>
    <w:p w:rsidR="00994A94" w:rsidRPr="00994A94" w:rsidRDefault="00994A94" w:rsidP="00994A94">
      <w:pPr>
        <w:widowControl/>
        <w:autoSpaceDE/>
        <w:autoSpaceDN/>
        <w:adjustRightInd/>
        <w:rPr>
          <w:rFonts w:eastAsiaTheme="minorHAnsi"/>
          <w:sz w:val="24"/>
        </w:rPr>
      </w:pPr>
      <w:r w:rsidRPr="00994A94">
        <w:rPr>
          <w:rFonts w:eastAsiaTheme="minorHAnsi"/>
          <w:sz w:val="24"/>
        </w:rPr>
        <w:t>List each diploma or degree from high schools, colleges, universities, or other schools.</w:t>
      </w:r>
    </w:p>
    <w:p w:rsidR="00994A94" w:rsidRPr="00994A94" w:rsidRDefault="00994A94" w:rsidP="00994A94">
      <w:pPr>
        <w:widowControl/>
        <w:autoSpaceDE/>
        <w:autoSpaceDN/>
        <w:adjustRightInd/>
        <w:rPr>
          <w:rFonts w:eastAsiaTheme="minorHAnsi"/>
          <w:sz w:val="24"/>
        </w:rPr>
      </w:pPr>
    </w:p>
    <w:tbl>
      <w:tblPr>
        <w:tblW w:w="9432"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074"/>
        <w:gridCol w:w="1170"/>
        <w:gridCol w:w="1157"/>
        <w:gridCol w:w="3031"/>
      </w:tblGrid>
      <w:tr w:rsidR="00994A94" w:rsidRPr="00994A94" w:rsidTr="00074E30">
        <w:trPr>
          <w:trHeight w:val="548"/>
        </w:trPr>
        <w:tc>
          <w:tcPr>
            <w:tcW w:w="4074" w:type="dxa"/>
            <w:shd w:val="clear" w:color="auto" w:fill="9CC2E5" w:themeFill="accent1" w:themeFillTint="99"/>
            <w:vAlign w:val="center"/>
          </w:tcPr>
          <w:p w:rsidR="00994A94" w:rsidRPr="00994A94" w:rsidRDefault="00994A94" w:rsidP="00994A94">
            <w:pPr>
              <w:widowControl/>
              <w:autoSpaceDE/>
              <w:autoSpaceDN/>
              <w:adjustRightInd/>
              <w:ind w:left="24"/>
              <w:jc w:val="center"/>
              <w:rPr>
                <w:rFonts w:eastAsiaTheme="minorHAnsi"/>
                <w:b/>
                <w:szCs w:val="20"/>
              </w:rPr>
            </w:pPr>
            <w:r w:rsidRPr="00994A94">
              <w:rPr>
                <w:rFonts w:eastAsiaTheme="minorHAnsi"/>
                <w:b/>
                <w:szCs w:val="20"/>
              </w:rPr>
              <w:t>School's Name/Location</w:t>
            </w:r>
          </w:p>
        </w:tc>
        <w:tc>
          <w:tcPr>
            <w:tcW w:w="1170" w:type="dxa"/>
            <w:shd w:val="clear" w:color="auto" w:fill="9CC2E5" w:themeFill="accent1" w:themeFillTint="99"/>
            <w:vAlign w:val="center"/>
          </w:tcPr>
          <w:p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From</w:t>
            </w:r>
          </w:p>
        </w:tc>
        <w:tc>
          <w:tcPr>
            <w:tcW w:w="1157" w:type="dxa"/>
            <w:shd w:val="clear" w:color="auto" w:fill="9CC2E5" w:themeFill="accent1" w:themeFillTint="99"/>
            <w:vAlign w:val="center"/>
          </w:tcPr>
          <w:p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To</w:t>
            </w:r>
          </w:p>
        </w:tc>
        <w:tc>
          <w:tcPr>
            <w:tcW w:w="3031" w:type="dxa"/>
            <w:shd w:val="clear" w:color="auto" w:fill="9CC2E5" w:themeFill="accent1" w:themeFillTint="99"/>
            <w:vAlign w:val="center"/>
          </w:tcPr>
          <w:p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Degree</w:t>
            </w:r>
          </w:p>
        </w:tc>
      </w:tr>
      <w:tr w:rsidR="00994A94" w:rsidRPr="00994A94" w:rsidTr="00074E30">
        <w:trPr>
          <w:trHeight w:val="449"/>
        </w:trPr>
        <w:tc>
          <w:tcPr>
            <w:tcW w:w="4074" w:type="dxa"/>
            <w:vAlign w:val="center"/>
          </w:tcPr>
          <w:p w:rsidR="00994A94" w:rsidRPr="00994A94" w:rsidRDefault="009C0EE8" w:rsidP="00994A94">
            <w:pPr>
              <w:widowControl/>
              <w:autoSpaceDE/>
              <w:autoSpaceDN/>
              <w:adjustRightInd/>
              <w:rPr>
                <w:rFonts w:eastAsiaTheme="minorHAnsi"/>
                <w:sz w:val="24"/>
              </w:rPr>
            </w:pPr>
            <w:sdt>
              <w:sdtPr>
                <w:rPr>
                  <w:rFonts w:eastAsiaTheme="minorHAnsi" w:cstheme="minorBidi"/>
                  <w:sz w:val="24"/>
                  <w:szCs w:val="22"/>
                </w:rPr>
                <w:id w:val="1395327262"/>
                <w:placeholder>
                  <w:docPart w:val="CFA934D732704EEFA98382E475B945F7"/>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170" w:type="dxa"/>
            <w:vAlign w:val="center"/>
          </w:tcPr>
          <w:p w:rsidR="00994A94" w:rsidRPr="00994A94" w:rsidRDefault="009C0EE8" w:rsidP="00994A94">
            <w:pPr>
              <w:widowControl/>
              <w:autoSpaceDE/>
              <w:autoSpaceDN/>
              <w:adjustRightInd/>
              <w:rPr>
                <w:rFonts w:eastAsiaTheme="minorHAnsi"/>
                <w:sz w:val="24"/>
              </w:rPr>
            </w:pPr>
            <w:sdt>
              <w:sdtPr>
                <w:rPr>
                  <w:rFonts w:eastAsiaTheme="minorHAnsi" w:cstheme="minorBidi"/>
                  <w:sz w:val="24"/>
                  <w:szCs w:val="22"/>
                </w:rPr>
                <w:id w:val="953601402"/>
                <w:placeholder>
                  <w:docPart w:val="C9DB17321A314C6E9D55199C4B0D4C51"/>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157"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587188474"/>
                <w:placeholder>
                  <w:docPart w:val="836C5F68E63445E1866C76867DAB7B4B"/>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3031" w:type="dxa"/>
            <w:vAlign w:val="center"/>
          </w:tcPr>
          <w:p w:rsidR="00994A94" w:rsidRPr="00994A94" w:rsidRDefault="009C0EE8" w:rsidP="00994A94">
            <w:pPr>
              <w:widowControl/>
              <w:autoSpaceDE/>
              <w:autoSpaceDN/>
              <w:adjustRightInd/>
              <w:ind w:left="24"/>
              <w:rPr>
                <w:rFonts w:eastAsiaTheme="minorHAnsi"/>
                <w:sz w:val="24"/>
                <w:u w:val="single"/>
              </w:rPr>
            </w:pPr>
            <w:sdt>
              <w:sdtPr>
                <w:rPr>
                  <w:rFonts w:eastAsiaTheme="minorHAnsi" w:cstheme="minorBidi"/>
                  <w:sz w:val="24"/>
                  <w:szCs w:val="22"/>
                </w:rPr>
                <w:id w:val="468173579"/>
                <w:placeholder>
                  <w:docPart w:val="06271BF4E4194A4F9239FC7F2E84D123"/>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rPr>
          <w:trHeight w:val="431"/>
        </w:trPr>
        <w:tc>
          <w:tcPr>
            <w:tcW w:w="4074"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006407428"/>
                <w:placeholder>
                  <w:docPart w:val="9BDA247299AC4BA38C1A79C21B447236"/>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17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43345930"/>
                <w:placeholder>
                  <w:docPart w:val="61B2EDD33489423EAE497688DAF0632C"/>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157"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846479110"/>
                <w:placeholder>
                  <w:docPart w:val="016C13D653E141BBA0D4EB87273D2A89"/>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3031"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309274404"/>
                <w:placeholder>
                  <w:docPart w:val="136D91DF872B4720B98675058B9B3776"/>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rPr>
          <w:trHeight w:val="449"/>
        </w:trPr>
        <w:tc>
          <w:tcPr>
            <w:tcW w:w="4074"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650100209"/>
                <w:placeholder>
                  <w:docPart w:val="64EC8D3AD29F4A6FBFE7171A92D91AD9"/>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17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227693663"/>
                <w:placeholder>
                  <w:docPart w:val="102801D7876748DCB931031633F170E3"/>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157"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04696586"/>
                <w:placeholder>
                  <w:docPart w:val="3E1445F5B9C64324994E3FC326992297"/>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3031"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144545234"/>
                <w:placeholder>
                  <w:docPart w:val="7541791590E84028BD5129B1B5C04054"/>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rPr>
          <w:trHeight w:val="431"/>
        </w:trPr>
        <w:tc>
          <w:tcPr>
            <w:tcW w:w="4074"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79903847"/>
                <w:placeholder>
                  <w:docPart w:val="08ED72097AC044A5962ACFEB0205BF91"/>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17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366979816"/>
                <w:placeholder>
                  <w:docPart w:val="6075EE7A0C40497D99DFE1BC8277EB54"/>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157"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231577106"/>
                <w:placeholder>
                  <w:docPart w:val="9A0BEC3C35C94356BDD142CF0C421452"/>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3031"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346940461"/>
                <w:placeholder>
                  <w:docPart w:val="7EC353E647304BDBAA9A33515F1B8D3C"/>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rPr>
          <w:trHeight w:val="449"/>
        </w:trPr>
        <w:tc>
          <w:tcPr>
            <w:tcW w:w="4074"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267351375"/>
                <w:placeholder>
                  <w:docPart w:val="0D35E185803D49C4BA479F1EAD07E25A"/>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17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385494836"/>
                <w:placeholder>
                  <w:docPart w:val="053A9BAACE11495B94C37F08A7584886"/>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157"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192026855"/>
                <w:placeholder>
                  <w:docPart w:val="9CEAAB7288F34852BF73A20A67FFCC58"/>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3031"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424952957"/>
                <w:placeholder>
                  <w:docPart w:val="7A656C2E941E472DBD51AA17DDC2917F"/>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bl>
    <w:p w:rsidR="00990A18" w:rsidRDefault="00990A18" w:rsidP="00994A94">
      <w:pPr>
        <w:widowControl/>
        <w:autoSpaceDE/>
        <w:autoSpaceDN/>
        <w:adjustRightInd/>
        <w:jc w:val="both"/>
        <w:rPr>
          <w:rFonts w:eastAsiaTheme="minorHAnsi"/>
          <w:sz w:val="24"/>
        </w:rPr>
        <w:sectPr w:rsidR="00990A18" w:rsidSect="00605A3A">
          <w:headerReference w:type="default" r:id="rId35"/>
          <w:footerReference w:type="default" r:id="rId36"/>
          <w:pgSz w:w="12240" w:h="15840"/>
          <w:pgMar w:top="1440" w:right="1440" w:bottom="1440" w:left="1440" w:header="720" w:footer="720" w:gutter="0"/>
          <w:cols w:space="720"/>
          <w:docGrid w:linePitch="360"/>
        </w:sectPr>
      </w:pPr>
    </w:p>
    <w:p w:rsidR="00994A94" w:rsidRPr="00994A94" w:rsidRDefault="00994A94" w:rsidP="00994A94">
      <w:pPr>
        <w:widowControl/>
        <w:autoSpaceDE/>
        <w:autoSpaceDN/>
        <w:adjustRightInd/>
        <w:jc w:val="both"/>
        <w:rPr>
          <w:rFonts w:eastAsiaTheme="minorHAnsi"/>
          <w:sz w:val="24"/>
        </w:rPr>
      </w:pPr>
      <w:r w:rsidRPr="00994A94">
        <w:rPr>
          <w:rFonts w:eastAsiaTheme="minorHAnsi"/>
          <w:sz w:val="24"/>
        </w:rPr>
        <w:t>List each professional license or similar certificate you now hold or have held (for example, Attorney, Physician, CPA, NASD or SEC registration).</w:t>
      </w:r>
    </w:p>
    <w:p w:rsidR="00994A94" w:rsidRPr="00994A94" w:rsidRDefault="00994A94" w:rsidP="00994A94">
      <w:pPr>
        <w:widowControl/>
        <w:autoSpaceDE/>
        <w:autoSpaceDN/>
        <w:adjustRightInd/>
        <w:jc w:val="both"/>
        <w:rPr>
          <w:rFonts w:eastAsiaTheme="minorHAnsi"/>
          <w:sz w:val="24"/>
        </w:rPr>
      </w:pP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236"/>
        <w:gridCol w:w="2088"/>
        <w:gridCol w:w="1620"/>
        <w:gridCol w:w="1296"/>
        <w:gridCol w:w="3048"/>
      </w:tblGrid>
      <w:tr w:rsidR="00994A94" w:rsidRPr="00994A94" w:rsidTr="00074E30">
        <w:trPr>
          <w:trHeight w:val="444"/>
        </w:trPr>
        <w:tc>
          <w:tcPr>
            <w:tcW w:w="1236" w:type="dxa"/>
            <w:shd w:val="clear" w:color="auto" w:fill="9CC2E5" w:themeFill="accent1" w:themeFillTint="99"/>
            <w:vAlign w:val="center"/>
          </w:tcPr>
          <w:p w:rsidR="00994A94" w:rsidRPr="00994A94" w:rsidRDefault="00994A94" w:rsidP="00994A94">
            <w:pPr>
              <w:widowControl/>
              <w:autoSpaceDE/>
              <w:autoSpaceDN/>
              <w:adjustRightInd/>
              <w:ind w:left="-60"/>
              <w:jc w:val="center"/>
              <w:rPr>
                <w:rFonts w:eastAsiaTheme="minorHAnsi"/>
                <w:b/>
                <w:szCs w:val="20"/>
              </w:rPr>
            </w:pPr>
            <w:r w:rsidRPr="00994A94">
              <w:rPr>
                <w:rFonts w:eastAsiaTheme="minorHAnsi"/>
                <w:b/>
                <w:szCs w:val="20"/>
              </w:rPr>
              <w:t>License</w:t>
            </w:r>
          </w:p>
        </w:tc>
        <w:tc>
          <w:tcPr>
            <w:tcW w:w="2088" w:type="dxa"/>
            <w:shd w:val="clear" w:color="auto" w:fill="9CC2E5" w:themeFill="accent1" w:themeFillTint="99"/>
            <w:vAlign w:val="center"/>
          </w:tcPr>
          <w:p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Issuing Authority</w:t>
            </w:r>
          </w:p>
        </w:tc>
        <w:tc>
          <w:tcPr>
            <w:tcW w:w="1620" w:type="dxa"/>
            <w:shd w:val="clear" w:color="auto" w:fill="9CC2E5" w:themeFill="accent1" w:themeFillTint="99"/>
            <w:vAlign w:val="center"/>
          </w:tcPr>
          <w:p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Date Issued</w:t>
            </w:r>
          </w:p>
        </w:tc>
        <w:tc>
          <w:tcPr>
            <w:tcW w:w="1296" w:type="dxa"/>
            <w:shd w:val="clear" w:color="auto" w:fill="9CC2E5" w:themeFill="accent1" w:themeFillTint="99"/>
            <w:vAlign w:val="center"/>
          </w:tcPr>
          <w:p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Status</w:t>
            </w:r>
          </w:p>
        </w:tc>
        <w:tc>
          <w:tcPr>
            <w:tcW w:w="3048" w:type="dxa"/>
            <w:shd w:val="clear" w:color="auto" w:fill="9CC2E5" w:themeFill="accent1" w:themeFillTint="99"/>
            <w:vAlign w:val="center"/>
          </w:tcPr>
          <w:p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Expiration</w:t>
            </w:r>
          </w:p>
        </w:tc>
      </w:tr>
      <w:tr w:rsidR="00994A94" w:rsidRPr="00994A94" w:rsidTr="00074E30">
        <w:trPr>
          <w:trHeight w:val="348"/>
        </w:trPr>
        <w:tc>
          <w:tcPr>
            <w:tcW w:w="1236" w:type="dxa"/>
            <w:vAlign w:val="center"/>
          </w:tcPr>
          <w:p w:rsidR="00994A94" w:rsidRPr="00994A94" w:rsidRDefault="009C0EE8" w:rsidP="00994A94">
            <w:pPr>
              <w:widowControl/>
              <w:autoSpaceDE/>
              <w:autoSpaceDN/>
              <w:adjustRightInd/>
              <w:rPr>
                <w:rFonts w:eastAsiaTheme="minorHAnsi"/>
                <w:sz w:val="24"/>
              </w:rPr>
            </w:pPr>
            <w:sdt>
              <w:sdtPr>
                <w:rPr>
                  <w:rFonts w:eastAsiaTheme="minorHAnsi" w:cstheme="minorBidi"/>
                  <w:sz w:val="24"/>
                  <w:szCs w:val="22"/>
                </w:rPr>
                <w:id w:val="1809059391"/>
                <w:placeholder>
                  <w:docPart w:val="C2F9AA157AD2429B9D3348D1349D2C4A"/>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088" w:type="dxa"/>
            <w:vAlign w:val="center"/>
          </w:tcPr>
          <w:p w:rsidR="00994A94" w:rsidRPr="00994A94" w:rsidRDefault="009C0EE8" w:rsidP="00994A94">
            <w:pPr>
              <w:widowControl/>
              <w:autoSpaceDE/>
              <w:autoSpaceDN/>
              <w:adjustRightInd/>
              <w:rPr>
                <w:rFonts w:eastAsiaTheme="minorHAnsi"/>
                <w:sz w:val="24"/>
              </w:rPr>
            </w:pPr>
            <w:sdt>
              <w:sdtPr>
                <w:rPr>
                  <w:rFonts w:eastAsiaTheme="minorHAnsi" w:cstheme="minorBidi"/>
                  <w:sz w:val="24"/>
                  <w:szCs w:val="22"/>
                </w:rPr>
                <w:id w:val="1655189708"/>
                <w:placeholder>
                  <w:docPart w:val="B7819862E65042B99404580855F07AD9"/>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62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028908119"/>
                <w:placeholder>
                  <w:docPart w:val="0105968F200141299C11FB0D1BF120D3"/>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296"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2044208710"/>
                <w:placeholder>
                  <w:docPart w:val="14F71DE48B164AC9BB7B7C4E0F606D07"/>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3048" w:type="dxa"/>
            <w:vAlign w:val="center"/>
          </w:tcPr>
          <w:p w:rsidR="00994A94" w:rsidRPr="00994A94" w:rsidRDefault="009C0EE8" w:rsidP="00994A94">
            <w:pPr>
              <w:widowControl/>
              <w:autoSpaceDE/>
              <w:autoSpaceDN/>
              <w:adjustRightInd/>
              <w:rPr>
                <w:rFonts w:eastAsiaTheme="minorHAnsi"/>
                <w:sz w:val="24"/>
              </w:rPr>
            </w:pPr>
            <w:sdt>
              <w:sdtPr>
                <w:rPr>
                  <w:rFonts w:eastAsiaTheme="minorHAnsi" w:cstheme="minorBidi"/>
                  <w:sz w:val="24"/>
                  <w:szCs w:val="22"/>
                </w:rPr>
                <w:id w:val="-15475884"/>
                <w:placeholder>
                  <w:docPart w:val="75A68104CBFB4746861BBA28BD97FE3F"/>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rPr>
          <w:trHeight w:val="336"/>
        </w:trPr>
        <w:tc>
          <w:tcPr>
            <w:tcW w:w="1236"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601842640"/>
                <w:placeholder>
                  <w:docPart w:val="183B4B3059A44B13A94EBC1C5417799F"/>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088"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102222512"/>
                <w:placeholder>
                  <w:docPart w:val="BDEE487285A34C7D873D3CD1A3CB2B86"/>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62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084218406"/>
                <w:placeholder>
                  <w:docPart w:val="7809EF3A32F849D2B713FADC3D92D289"/>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296"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291861566"/>
                <w:placeholder>
                  <w:docPart w:val="097795BEA9B24D0A9DB2EE435AE773F2"/>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3048"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224418418"/>
                <w:placeholder>
                  <w:docPart w:val="BC961ECE48E1481A9D4E4D6F892AA3A6"/>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rPr>
          <w:trHeight w:val="228"/>
        </w:trPr>
        <w:tc>
          <w:tcPr>
            <w:tcW w:w="1236"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2080013053"/>
                <w:placeholder>
                  <w:docPart w:val="098383CC7BDD44F2A314CDA717A1DDD1"/>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088"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598471541"/>
                <w:placeholder>
                  <w:docPart w:val="BDEB233C716A479E82F0D33544792753"/>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62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170519009"/>
                <w:placeholder>
                  <w:docPart w:val="14179D9389C445B38695A31F1235056D"/>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296"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398136858"/>
                <w:placeholder>
                  <w:docPart w:val="A674A3B720AE4DA09F11FF63B5378E24"/>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3048"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990480792"/>
                <w:placeholder>
                  <w:docPart w:val="B465189AD5944BF5ACBA2CA9FFD3BB79"/>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rPr>
          <w:trHeight w:val="288"/>
        </w:trPr>
        <w:tc>
          <w:tcPr>
            <w:tcW w:w="1236"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318123444"/>
                <w:placeholder>
                  <w:docPart w:val="B7EE1B742FF34C9DBD2C9B31BDD8CACB"/>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088"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354534361"/>
                <w:placeholder>
                  <w:docPart w:val="49E88915E24E493FB223D439F570B8B4"/>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62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310440266"/>
                <w:placeholder>
                  <w:docPart w:val="4A1470FCD9914809BC1FB4CBD9FD21B6"/>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296"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2111538818"/>
                <w:placeholder>
                  <w:docPart w:val="37C077B55D1E4273A4BA05EB45612F3C"/>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3048"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996572853"/>
                <w:placeholder>
                  <w:docPart w:val="67C1E3C7BC2A4BA0B436A92FE3831892"/>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bl>
    <w:p w:rsidR="00994A94" w:rsidRPr="00994A94" w:rsidRDefault="00994A94" w:rsidP="00994A94">
      <w:pPr>
        <w:widowControl/>
        <w:autoSpaceDE/>
        <w:autoSpaceDN/>
        <w:adjustRightInd/>
        <w:rPr>
          <w:rFonts w:eastAsiaTheme="minorHAnsi"/>
          <w:sz w:val="24"/>
          <w:u w:val="single"/>
        </w:rPr>
      </w:pPr>
    </w:p>
    <w:p w:rsidR="00994A94" w:rsidRPr="00994A94" w:rsidRDefault="00994A94" w:rsidP="00994A94">
      <w:pPr>
        <w:widowControl/>
        <w:pBdr>
          <w:bottom w:val="single" w:sz="4" w:space="1" w:color="auto"/>
        </w:pBdr>
        <w:autoSpaceDE/>
        <w:autoSpaceDN/>
        <w:adjustRightInd/>
        <w:rPr>
          <w:rFonts w:eastAsiaTheme="minorHAnsi"/>
          <w:sz w:val="24"/>
          <w:u w:val="single"/>
        </w:rPr>
      </w:pPr>
    </w:p>
    <w:p w:rsidR="00994A94" w:rsidRPr="00994A94" w:rsidRDefault="00994A94" w:rsidP="00994A94">
      <w:pPr>
        <w:widowControl/>
        <w:autoSpaceDE/>
        <w:autoSpaceDN/>
        <w:adjustRightInd/>
        <w:rPr>
          <w:rFonts w:eastAsiaTheme="minorHAnsi"/>
          <w:sz w:val="24"/>
        </w:rPr>
      </w:pPr>
    </w:p>
    <w:p w:rsidR="00994A94" w:rsidRPr="00994A94" w:rsidRDefault="00994A94" w:rsidP="00994A94">
      <w:pPr>
        <w:widowControl/>
        <w:autoSpaceDE/>
        <w:autoSpaceDN/>
        <w:adjustRightInd/>
        <w:jc w:val="center"/>
        <w:rPr>
          <w:rFonts w:eastAsiaTheme="minorHAnsi"/>
          <w:b/>
          <w:color w:val="0070C0"/>
          <w:sz w:val="24"/>
        </w:rPr>
      </w:pPr>
      <w:r w:rsidRPr="00994A94">
        <w:rPr>
          <w:rFonts w:eastAsiaTheme="minorHAnsi"/>
          <w:b/>
          <w:color w:val="0070C0"/>
          <w:sz w:val="24"/>
        </w:rPr>
        <w:t>SECTION VII – Business and Banking Affiliates</w:t>
      </w:r>
    </w:p>
    <w:p w:rsidR="00994A94" w:rsidRPr="00994A94" w:rsidRDefault="00994A94" w:rsidP="00994A94">
      <w:pPr>
        <w:widowControl/>
        <w:autoSpaceDE/>
        <w:autoSpaceDN/>
        <w:adjustRightInd/>
        <w:rPr>
          <w:rFonts w:eastAsiaTheme="minorHAnsi"/>
          <w:sz w:val="24"/>
        </w:rPr>
      </w:pPr>
    </w:p>
    <w:p w:rsidR="00994A94" w:rsidRPr="00994A94" w:rsidRDefault="00994A94" w:rsidP="00994A94">
      <w:pPr>
        <w:widowControl/>
        <w:autoSpaceDE/>
        <w:autoSpaceDN/>
        <w:adjustRightInd/>
        <w:ind w:left="720" w:hanging="720"/>
        <w:jc w:val="both"/>
        <w:rPr>
          <w:rFonts w:eastAsiaTheme="minorHAnsi"/>
          <w:sz w:val="24"/>
        </w:rPr>
      </w:pPr>
      <w:r w:rsidRPr="00994A94">
        <w:rPr>
          <w:rFonts w:eastAsiaTheme="minorHAnsi"/>
          <w:sz w:val="24"/>
        </w:rPr>
        <w:t>1.</w:t>
      </w:r>
      <w:r w:rsidRPr="00994A94">
        <w:rPr>
          <w:rFonts w:eastAsiaTheme="minorHAnsi"/>
          <w:sz w:val="24"/>
        </w:rPr>
        <w:tab/>
        <w:t>List any company with which you are associated, providing the company name, location, nature or type of business, position held or relationship to the company, ownership percentage, and beginning date of the relationship.</w:t>
      </w:r>
    </w:p>
    <w:p w:rsidR="00994A94" w:rsidRPr="00994A94" w:rsidRDefault="00994A94" w:rsidP="00994A94">
      <w:pPr>
        <w:widowControl/>
        <w:autoSpaceDE/>
        <w:autoSpaceDN/>
        <w:adjustRightInd/>
        <w:ind w:left="720" w:hanging="720"/>
        <w:jc w:val="both"/>
        <w:rPr>
          <w:rFonts w:eastAsiaTheme="minorHAnsi"/>
          <w:sz w:val="24"/>
        </w:rPr>
      </w:pPr>
    </w:p>
    <w:tbl>
      <w:tblPr>
        <w:tblStyle w:val="TableGrid"/>
        <w:tblpPr w:leftFromText="180" w:rightFromText="180" w:vertAnchor="text" w:horzAnchor="page" w:tblpX="2185" w:tblpY="16"/>
        <w:tblW w:w="8527"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8527"/>
      </w:tblGrid>
      <w:tr w:rsidR="00994A94" w:rsidRPr="00994A94" w:rsidTr="00074E30">
        <w:trPr>
          <w:trHeight w:val="648"/>
        </w:trPr>
        <w:tc>
          <w:tcPr>
            <w:tcW w:w="8527" w:type="dxa"/>
          </w:tcPr>
          <w:p w:rsidR="00994A94" w:rsidRPr="00994A94" w:rsidRDefault="009C0EE8" w:rsidP="00994A94">
            <w:pPr>
              <w:widowControl/>
              <w:autoSpaceDE/>
              <w:autoSpaceDN/>
              <w:adjustRightInd/>
              <w:jc w:val="both"/>
              <w:rPr>
                <w:rFonts w:eastAsiaTheme="minorHAnsi"/>
                <w:sz w:val="24"/>
              </w:rPr>
            </w:pPr>
            <w:sdt>
              <w:sdtPr>
                <w:rPr>
                  <w:rFonts w:eastAsiaTheme="minorHAnsi" w:cstheme="minorBidi"/>
                  <w:sz w:val="24"/>
                  <w:szCs w:val="22"/>
                </w:rPr>
                <w:id w:val="-1978370720"/>
                <w:placeholder>
                  <w:docPart w:val="BF40217B26E846A88F3CDBFE8371D8EB"/>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bl>
    <w:p w:rsidR="00994A94" w:rsidRPr="00994A94" w:rsidRDefault="00994A94" w:rsidP="00994A94">
      <w:pPr>
        <w:widowControl/>
        <w:autoSpaceDE/>
        <w:autoSpaceDN/>
        <w:adjustRightInd/>
        <w:jc w:val="both"/>
        <w:rPr>
          <w:rFonts w:eastAsiaTheme="minorHAnsi"/>
          <w:sz w:val="24"/>
        </w:rPr>
      </w:pPr>
      <w:r w:rsidRPr="00994A94">
        <w:rPr>
          <w:rFonts w:eastAsiaTheme="minorHAnsi"/>
          <w:sz w:val="24"/>
        </w:rPr>
        <w:tab/>
      </w:r>
    </w:p>
    <w:p w:rsidR="00994A94" w:rsidRPr="00994A94" w:rsidRDefault="00994A94" w:rsidP="00994A94">
      <w:pPr>
        <w:widowControl/>
        <w:autoSpaceDE/>
        <w:autoSpaceDN/>
        <w:adjustRightInd/>
        <w:ind w:left="720" w:hanging="720"/>
        <w:jc w:val="both"/>
        <w:rPr>
          <w:rFonts w:eastAsiaTheme="minorHAnsi"/>
          <w:sz w:val="24"/>
        </w:rPr>
      </w:pPr>
      <w:r w:rsidRPr="00994A94">
        <w:rPr>
          <w:rFonts w:eastAsiaTheme="minorHAnsi"/>
          <w:sz w:val="24"/>
        </w:rPr>
        <w:t>2.</w:t>
      </w:r>
      <w:r w:rsidRPr="00994A94">
        <w:rPr>
          <w:rFonts w:eastAsiaTheme="minorHAnsi"/>
          <w:sz w:val="24"/>
        </w:rPr>
        <w:tab/>
        <w:t>List the name of any depository institution or depository institution holding company with which you are or were associated.  Also list the location, nature of banking activity, position held or relationship, ownership percentage, and beginning and ending dates of the relationship.</w:t>
      </w:r>
    </w:p>
    <w:p w:rsidR="00994A94" w:rsidRPr="00994A94" w:rsidRDefault="00994A94" w:rsidP="00994A94">
      <w:pPr>
        <w:widowControl/>
        <w:autoSpaceDE/>
        <w:autoSpaceDN/>
        <w:adjustRightInd/>
        <w:ind w:left="720" w:hanging="720"/>
        <w:jc w:val="both"/>
        <w:rPr>
          <w:rFonts w:eastAsiaTheme="minorHAnsi"/>
          <w:sz w:val="24"/>
        </w:rPr>
      </w:pPr>
    </w:p>
    <w:tbl>
      <w:tblPr>
        <w:tblStyle w:val="TableGrid"/>
        <w:tblpPr w:leftFromText="180" w:rightFromText="180" w:vertAnchor="text" w:horzAnchor="page" w:tblpX="2185" w:tblpY="16"/>
        <w:tblW w:w="8527"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8527"/>
      </w:tblGrid>
      <w:tr w:rsidR="00994A94" w:rsidRPr="00994A94" w:rsidTr="00074E30">
        <w:trPr>
          <w:trHeight w:val="648"/>
        </w:trPr>
        <w:tc>
          <w:tcPr>
            <w:tcW w:w="8527" w:type="dxa"/>
          </w:tcPr>
          <w:p w:rsidR="00994A94" w:rsidRPr="00994A94" w:rsidRDefault="009C0EE8" w:rsidP="00994A94">
            <w:pPr>
              <w:widowControl/>
              <w:autoSpaceDE/>
              <w:autoSpaceDN/>
              <w:adjustRightInd/>
              <w:jc w:val="both"/>
              <w:rPr>
                <w:rFonts w:eastAsiaTheme="minorHAnsi"/>
                <w:sz w:val="24"/>
              </w:rPr>
            </w:pPr>
            <w:sdt>
              <w:sdtPr>
                <w:rPr>
                  <w:rFonts w:eastAsiaTheme="minorHAnsi" w:cstheme="minorBidi"/>
                  <w:sz w:val="24"/>
                  <w:szCs w:val="22"/>
                </w:rPr>
                <w:id w:val="1572622935"/>
                <w:placeholder>
                  <w:docPart w:val="B2EA9352DCC14C2F9E3F1DC2961FA2C9"/>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bl>
    <w:p w:rsidR="00994A94" w:rsidRPr="00994A94" w:rsidRDefault="00994A94" w:rsidP="00994A94">
      <w:pPr>
        <w:widowControl/>
        <w:autoSpaceDE/>
        <w:autoSpaceDN/>
        <w:adjustRightInd/>
        <w:ind w:left="720" w:hanging="720"/>
        <w:jc w:val="both"/>
        <w:rPr>
          <w:rFonts w:eastAsiaTheme="minorHAnsi"/>
          <w:sz w:val="24"/>
        </w:rPr>
      </w:pPr>
    </w:p>
    <w:p w:rsidR="00994A94" w:rsidRPr="00994A94" w:rsidRDefault="00994A94" w:rsidP="00994A94">
      <w:pPr>
        <w:widowControl/>
        <w:autoSpaceDE/>
        <w:autoSpaceDN/>
        <w:adjustRightInd/>
        <w:ind w:left="720" w:hanging="720"/>
        <w:jc w:val="both"/>
        <w:rPr>
          <w:rFonts w:eastAsiaTheme="minorHAnsi"/>
          <w:sz w:val="24"/>
        </w:rPr>
      </w:pPr>
    </w:p>
    <w:p w:rsidR="00994A94" w:rsidRPr="00994A94" w:rsidRDefault="00994A94" w:rsidP="00994A94">
      <w:pPr>
        <w:widowControl/>
        <w:autoSpaceDE/>
        <w:autoSpaceDN/>
        <w:adjustRightInd/>
        <w:ind w:left="720" w:hanging="720"/>
        <w:jc w:val="both"/>
        <w:rPr>
          <w:rFonts w:eastAsiaTheme="minorHAnsi"/>
          <w:sz w:val="24"/>
        </w:rPr>
      </w:pPr>
    </w:p>
    <w:p w:rsidR="00994A94" w:rsidRPr="00994A94" w:rsidRDefault="00994A94" w:rsidP="00994A94">
      <w:pPr>
        <w:widowControl/>
        <w:autoSpaceDE/>
        <w:autoSpaceDN/>
        <w:adjustRightInd/>
        <w:ind w:left="720" w:hanging="720"/>
        <w:jc w:val="both"/>
        <w:rPr>
          <w:rFonts w:eastAsiaTheme="minorHAnsi"/>
          <w:sz w:val="24"/>
        </w:rPr>
      </w:pPr>
    </w:p>
    <w:p w:rsidR="00994A94" w:rsidRPr="00994A94" w:rsidRDefault="00994A94" w:rsidP="00994A94">
      <w:pPr>
        <w:widowControl/>
        <w:autoSpaceDE/>
        <w:autoSpaceDN/>
        <w:adjustRightInd/>
        <w:ind w:left="720" w:hanging="720"/>
        <w:jc w:val="both"/>
        <w:rPr>
          <w:rFonts w:eastAsiaTheme="minorHAnsi"/>
          <w:sz w:val="24"/>
        </w:rPr>
      </w:pPr>
      <w:r w:rsidRPr="00994A94">
        <w:rPr>
          <w:rFonts w:eastAsiaTheme="minorHAnsi"/>
          <w:sz w:val="24"/>
        </w:rPr>
        <w:t>3.</w:t>
      </w:r>
      <w:r w:rsidRPr="00994A94">
        <w:rPr>
          <w:rFonts w:eastAsiaTheme="minorHAnsi"/>
          <w:sz w:val="24"/>
        </w:rPr>
        <w:tab/>
        <w:t xml:space="preserve">Are you in the process of being considered for a senior executive officer or director position at another depository institution or depository institution holding company?  </w:t>
      </w:r>
      <w:sdt>
        <w:sdtPr>
          <w:rPr>
            <w:rFonts w:eastAsiaTheme="minorHAnsi"/>
            <w:sz w:val="24"/>
          </w:rPr>
          <w:id w:val="332573402"/>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Yes </w:t>
      </w:r>
      <w:sdt>
        <w:sdtPr>
          <w:rPr>
            <w:rFonts w:eastAsiaTheme="minorHAnsi"/>
            <w:sz w:val="24"/>
          </w:rPr>
          <w:id w:val="-510443582"/>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No</w:t>
      </w:r>
    </w:p>
    <w:p w:rsidR="00994A94" w:rsidRPr="00994A94" w:rsidRDefault="00994A94" w:rsidP="00994A94">
      <w:pPr>
        <w:widowControl/>
        <w:autoSpaceDE/>
        <w:autoSpaceDN/>
        <w:adjustRightInd/>
        <w:ind w:left="720" w:hanging="720"/>
        <w:jc w:val="both"/>
        <w:rPr>
          <w:rFonts w:eastAsiaTheme="minorHAnsi"/>
          <w:sz w:val="24"/>
        </w:rPr>
      </w:pPr>
    </w:p>
    <w:p w:rsidR="00994A94" w:rsidRPr="00994A94" w:rsidRDefault="00994A94" w:rsidP="00994A94">
      <w:pPr>
        <w:widowControl/>
        <w:autoSpaceDE/>
        <w:autoSpaceDN/>
        <w:adjustRightInd/>
        <w:ind w:left="720"/>
        <w:jc w:val="both"/>
        <w:rPr>
          <w:rFonts w:eastAsiaTheme="minorHAnsi"/>
          <w:i/>
          <w:sz w:val="24"/>
        </w:rPr>
      </w:pPr>
      <w:r w:rsidRPr="00994A94">
        <w:rPr>
          <w:rFonts w:eastAsiaTheme="minorHAnsi"/>
          <w:i/>
          <w:sz w:val="24"/>
        </w:rPr>
        <w:t>If "yes," provide the name of the depository institution or depository institution holding company and the position.  If the application has been submitted for regulatory review, provide the name of the regulatory agency.</w:t>
      </w:r>
    </w:p>
    <w:p w:rsidR="00994A94" w:rsidRPr="00994A94" w:rsidRDefault="00994A94" w:rsidP="00994A94">
      <w:pPr>
        <w:widowControl/>
        <w:autoSpaceDE/>
        <w:autoSpaceDN/>
        <w:adjustRightInd/>
        <w:ind w:left="720" w:hanging="720"/>
        <w:jc w:val="both"/>
        <w:rPr>
          <w:rFonts w:eastAsiaTheme="minorHAnsi"/>
          <w:sz w:val="24"/>
        </w:rPr>
      </w:pPr>
    </w:p>
    <w:tbl>
      <w:tblPr>
        <w:tblStyle w:val="TableGrid"/>
        <w:tblpPr w:leftFromText="180" w:rightFromText="180" w:vertAnchor="text" w:horzAnchor="page" w:tblpX="2185" w:tblpY="16"/>
        <w:tblW w:w="8527"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8527"/>
      </w:tblGrid>
      <w:tr w:rsidR="00994A94" w:rsidRPr="00994A94" w:rsidTr="00074E30">
        <w:trPr>
          <w:trHeight w:val="648"/>
        </w:trPr>
        <w:tc>
          <w:tcPr>
            <w:tcW w:w="8527" w:type="dxa"/>
          </w:tcPr>
          <w:p w:rsidR="00994A94" w:rsidRPr="00994A94" w:rsidRDefault="009C0EE8" w:rsidP="00994A94">
            <w:pPr>
              <w:widowControl/>
              <w:autoSpaceDE/>
              <w:autoSpaceDN/>
              <w:adjustRightInd/>
              <w:jc w:val="both"/>
              <w:rPr>
                <w:rFonts w:eastAsiaTheme="minorHAnsi"/>
                <w:sz w:val="24"/>
              </w:rPr>
            </w:pPr>
            <w:sdt>
              <w:sdtPr>
                <w:rPr>
                  <w:rFonts w:eastAsiaTheme="minorHAnsi" w:cstheme="minorBidi"/>
                  <w:sz w:val="24"/>
                  <w:szCs w:val="22"/>
                </w:rPr>
                <w:id w:val="-1317333379"/>
                <w:placeholder>
                  <w:docPart w:val="2FF8180C0BB64B0897D42768C1D1E69B"/>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bl>
    <w:p w:rsidR="00994A94" w:rsidRPr="00994A94" w:rsidRDefault="00994A94" w:rsidP="00994A94">
      <w:pPr>
        <w:widowControl/>
        <w:autoSpaceDE/>
        <w:autoSpaceDN/>
        <w:adjustRightInd/>
        <w:ind w:left="720" w:hanging="720"/>
        <w:jc w:val="both"/>
        <w:rPr>
          <w:rFonts w:eastAsiaTheme="minorHAnsi"/>
          <w:sz w:val="24"/>
        </w:rPr>
      </w:pPr>
    </w:p>
    <w:p w:rsidR="00994A94" w:rsidRPr="00994A94" w:rsidRDefault="00994A94" w:rsidP="00994A94">
      <w:pPr>
        <w:widowControl/>
        <w:autoSpaceDE/>
        <w:autoSpaceDN/>
        <w:adjustRightInd/>
        <w:ind w:left="720" w:hanging="720"/>
        <w:jc w:val="both"/>
        <w:rPr>
          <w:rFonts w:eastAsiaTheme="minorHAnsi"/>
          <w:sz w:val="24"/>
        </w:rPr>
      </w:pPr>
    </w:p>
    <w:p w:rsidR="00994A94" w:rsidRPr="00994A94" w:rsidRDefault="00994A94" w:rsidP="00994A94">
      <w:pPr>
        <w:widowControl/>
        <w:autoSpaceDE/>
        <w:autoSpaceDN/>
        <w:adjustRightInd/>
        <w:ind w:left="720" w:hanging="720"/>
        <w:jc w:val="both"/>
        <w:rPr>
          <w:rFonts w:eastAsiaTheme="minorHAnsi"/>
          <w:sz w:val="24"/>
        </w:rPr>
      </w:pPr>
    </w:p>
    <w:p w:rsidR="00994A94" w:rsidRPr="00994A94" w:rsidRDefault="00994A94" w:rsidP="00994A94">
      <w:pPr>
        <w:widowControl/>
        <w:autoSpaceDE/>
        <w:autoSpaceDN/>
        <w:adjustRightInd/>
        <w:ind w:left="720" w:hanging="720"/>
        <w:jc w:val="both"/>
        <w:rPr>
          <w:rFonts w:eastAsiaTheme="minorHAnsi"/>
          <w:sz w:val="24"/>
        </w:rPr>
      </w:pPr>
    </w:p>
    <w:p w:rsidR="00990A18" w:rsidRDefault="00990A18" w:rsidP="00994A94">
      <w:pPr>
        <w:widowControl/>
        <w:autoSpaceDE/>
        <w:autoSpaceDN/>
        <w:adjustRightInd/>
        <w:ind w:left="720" w:hanging="720"/>
        <w:jc w:val="both"/>
        <w:rPr>
          <w:rFonts w:eastAsiaTheme="minorHAnsi"/>
          <w:sz w:val="24"/>
        </w:rPr>
        <w:sectPr w:rsidR="00990A18" w:rsidSect="00605A3A">
          <w:footerReference w:type="default" r:id="rId37"/>
          <w:pgSz w:w="12240" w:h="15840"/>
          <w:pgMar w:top="1440" w:right="1440" w:bottom="1440" w:left="1440" w:header="720" w:footer="720" w:gutter="0"/>
          <w:cols w:space="720"/>
          <w:docGrid w:linePitch="360"/>
        </w:sectPr>
      </w:pPr>
    </w:p>
    <w:p w:rsidR="00994A94" w:rsidRPr="00994A94" w:rsidRDefault="00994A94" w:rsidP="00994A94">
      <w:pPr>
        <w:widowControl/>
        <w:autoSpaceDE/>
        <w:autoSpaceDN/>
        <w:adjustRightInd/>
        <w:ind w:left="720" w:hanging="720"/>
        <w:jc w:val="both"/>
        <w:rPr>
          <w:rFonts w:eastAsiaTheme="minorHAnsi"/>
          <w:sz w:val="24"/>
        </w:rPr>
      </w:pPr>
    </w:p>
    <w:p w:rsidR="00994A94" w:rsidRPr="00994A94" w:rsidRDefault="00994A94" w:rsidP="00994A94">
      <w:pPr>
        <w:widowControl/>
        <w:autoSpaceDE/>
        <w:autoSpaceDN/>
        <w:adjustRightInd/>
        <w:ind w:left="720" w:hanging="720"/>
        <w:jc w:val="both"/>
        <w:rPr>
          <w:rFonts w:eastAsiaTheme="minorHAnsi"/>
          <w:sz w:val="24"/>
        </w:rPr>
      </w:pPr>
    </w:p>
    <w:p w:rsidR="00994A94" w:rsidRPr="00994A94" w:rsidRDefault="00994A94" w:rsidP="00994A94">
      <w:pPr>
        <w:widowControl/>
        <w:autoSpaceDE/>
        <w:autoSpaceDN/>
        <w:adjustRightInd/>
        <w:ind w:left="720" w:hanging="720"/>
        <w:jc w:val="both"/>
        <w:rPr>
          <w:rFonts w:eastAsiaTheme="minorHAnsi"/>
          <w:sz w:val="24"/>
        </w:rPr>
      </w:pPr>
    </w:p>
    <w:p w:rsidR="00994A94" w:rsidRPr="00994A94" w:rsidRDefault="00994A94" w:rsidP="00994A94">
      <w:pPr>
        <w:widowControl/>
        <w:autoSpaceDE/>
        <w:autoSpaceDN/>
        <w:adjustRightInd/>
        <w:ind w:left="720" w:hanging="720"/>
        <w:jc w:val="both"/>
        <w:rPr>
          <w:rFonts w:eastAsiaTheme="minorHAnsi"/>
          <w:sz w:val="24"/>
        </w:rPr>
      </w:pPr>
      <w:r w:rsidRPr="00994A94">
        <w:rPr>
          <w:rFonts w:eastAsiaTheme="minorHAnsi"/>
          <w:sz w:val="24"/>
        </w:rPr>
        <w:t>4.</w:t>
      </w:r>
      <w:r w:rsidRPr="00994A94">
        <w:rPr>
          <w:rFonts w:eastAsiaTheme="minorHAnsi"/>
          <w:sz w:val="24"/>
        </w:rPr>
        <w:tab/>
        <w:t xml:space="preserve">Are you now or are you proposed to be a “management official” of another insured depository institution or depository institution holding company?   </w:t>
      </w:r>
      <w:sdt>
        <w:sdtPr>
          <w:rPr>
            <w:rFonts w:eastAsiaTheme="minorHAnsi"/>
            <w:sz w:val="24"/>
          </w:rPr>
          <w:id w:val="124430203"/>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Yes   </w:t>
      </w:r>
      <w:sdt>
        <w:sdtPr>
          <w:rPr>
            <w:rFonts w:eastAsiaTheme="minorHAnsi"/>
            <w:sz w:val="24"/>
          </w:rPr>
          <w:id w:val="1976099278"/>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No</w:t>
      </w:r>
    </w:p>
    <w:p w:rsidR="00994A94" w:rsidRPr="00994A94" w:rsidRDefault="00994A94" w:rsidP="00994A94">
      <w:pPr>
        <w:widowControl/>
        <w:autoSpaceDE/>
        <w:autoSpaceDN/>
        <w:adjustRightInd/>
        <w:ind w:left="720" w:hanging="720"/>
        <w:jc w:val="both"/>
        <w:rPr>
          <w:rFonts w:eastAsiaTheme="minorHAnsi"/>
          <w:sz w:val="24"/>
        </w:rPr>
      </w:pPr>
    </w:p>
    <w:p w:rsidR="00994A94" w:rsidRPr="00994A94" w:rsidRDefault="00994A94" w:rsidP="00994A94">
      <w:pPr>
        <w:widowControl/>
        <w:autoSpaceDE/>
        <w:autoSpaceDN/>
        <w:adjustRightInd/>
        <w:ind w:left="720"/>
        <w:jc w:val="both"/>
        <w:rPr>
          <w:rFonts w:eastAsiaTheme="minorHAnsi"/>
          <w:i/>
          <w:sz w:val="24"/>
        </w:rPr>
      </w:pPr>
      <w:r w:rsidRPr="00994A94">
        <w:rPr>
          <w:rFonts w:eastAsiaTheme="minorHAnsi"/>
          <w:i/>
          <w:sz w:val="24"/>
        </w:rPr>
        <w:t>If "yes," explain either why the potential interlock is not a violation of the Depository Institution Management Interlocks Act (12 U.S.C. §§ 3201-3208) or what action will be taken to prevent a violation.</w:t>
      </w:r>
    </w:p>
    <w:p w:rsidR="00994A94" w:rsidRPr="00994A94" w:rsidRDefault="00994A94" w:rsidP="00994A94">
      <w:pPr>
        <w:widowControl/>
        <w:autoSpaceDE/>
        <w:autoSpaceDN/>
        <w:adjustRightInd/>
        <w:ind w:left="720"/>
        <w:jc w:val="both"/>
        <w:rPr>
          <w:rFonts w:eastAsiaTheme="minorHAnsi"/>
          <w:i/>
          <w:sz w:val="24"/>
        </w:rPr>
      </w:pPr>
    </w:p>
    <w:tbl>
      <w:tblPr>
        <w:tblStyle w:val="TableGrid"/>
        <w:tblpPr w:leftFromText="180" w:rightFromText="180" w:vertAnchor="text" w:horzAnchor="page" w:tblpX="2185" w:tblpY="16"/>
        <w:tblW w:w="8527"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8527"/>
      </w:tblGrid>
      <w:tr w:rsidR="00994A94" w:rsidRPr="00994A94" w:rsidTr="00074E30">
        <w:trPr>
          <w:trHeight w:val="648"/>
        </w:trPr>
        <w:tc>
          <w:tcPr>
            <w:tcW w:w="8527" w:type="dxa"/>
          </w:tcPr>
          <w:p w:rsidR="00994A94" w:rsidRPr="00994A94" w:rsidRDefault="009C0EE8" w:rsidP="00994A94">
            <w:pPr>
              <w:widowControl/>
              <w:autoSpaceDE/>
              <w:autoSpaceDN/>
              <w:adjustRightInd/>
              <w:jc w:val="both"/>
              <w:rPr>
                <w:rFonts w:eastAsiaTheme="minorHAnsi"/>
                <w:sz w:val="24"/>
              </w:rPr>
            </w:pPr>
            <w:sdt>
              <w:sdtPr>
                <w:rPr>
                  <w:rFonts w:eastAsiaTheme="minorHAnsi" w:cstheme="minorBidi"/>
                  <w:sz w:val="24"/>
                  <w:szCs w:val="22"/>
                </w:rPr>
                <w:id w:val="998469856"/>
                <w:placeholder>
                  <w:docPart w:val="1093EFC52F1941A58CDE15A1F5530940"/>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bl>
    <w:p w:rsidR="00994A94" w:rsidRPr="00994A94" w:rsidRDefault="00994A94" w:rsidP="00994A94">
      <w:pPr>
        <w:widowControl/>
        <w:pBdr>
          <w:bottom w:val="single" w:sz="4" w:space="1" w:color="auto"/>
        </w:pBdr>
        <w:autoSpaceDE/>
        <w:autoSpaceDN/>
        <w:adjustRightInd/>
        <w:jc w:val="both"/>
        <w:rPr>
          <w:rFonts w:eastAsiaTheme="minorHAnsi"/>
          <w:sz w:val="24"/>
        </w:rPr>
      </w:pPr>
    </w:p>
    <w:p w:rsidR="00994A94" w:rsidRPr="00994A94" w:rsidRDefault="00994A94" w:rsidP="00994A94">
      <w:pPr>
        <w:widowControl/>
        <w:pBdr>
          <w:bottom w:val="single" w:sz="4" w:space="1" w:color="auto"/>
        </w:pBdr>
        <w:autoSpaceDE/>
        <w:autoSpaceDN/>
        <w:adjustRightInd/>
        <w:jc w:val="both"/>
        <w:rPr>
          <w:rFonts w:eastAsiaTheme="minorHAnsi"/>
          <w:sz w:val="24"/>
        </w:rPr>
      </w:pPr>
    </w:p>
    <w:p w:rsidR="00994A94" w:rsidRPr="00994A94" w:rsidRDefault="00994A94" w:rsidP="00994A94">
      <w:pPr>
        <w:widowControl/>
        <w:pBdr>
          <w:bottom w:val="single" w:sz="4" w:space="1" w:color="auto"/>
        </w:pBdr>
        <w:autoSpaceDE/>
        <w:autoSpaceDN/>
        <w:adjustRightInd/>
        <w:jc w:val="both"/>
        <w:rPr>
          <w:rFonts w:eastAsiaTheme="minorHAnsi"/>
          <w:sz w:val="24"/>
        </w:rPr>
      </w:pPr>
    </w:p>
    <w:p w:rsidR="00994A94" w:rsidRPr="00994A94" w:rsidRDefault="00994A94" w:rsidP="00994A94">
      <w:pPr>
        <w:widowControl/>
        <w:pBdr>
          <w:bottom w:val="single" w:sz="4" w:space="1" w:color="auto"/>
        </w:pBdr>
        <w:autoSpaceDE/>
        <w:autoSpaceDN/>
        <w:adjustRightInd/>
        <w:jc w:val="both"/>
        <w:rPr>
          <w:rFonts w:eastAsiaTheme="minorHAnsi"/>
          <w:sz w:val="24"/>
        </w:rPr>
      </w:pPr>
    </w:p>
    <w:p w:rsidR="00994A94" w:rsidRPr="00994A94" w:rsidRDefault="00994A94" w:rsidP="00994A94">
      <w:pPr>
        <w:widowControl/>
        <w:autoSpaceDE/>
        <w:autoSpaceDN/>
        <w:adjustRightInd/>
        <w:rPr>
          <w:rFonts w:eastAsiaTheme="minorHAnsi"/>
          <w:sz w:val="24"/>
        </w:rPr>
      </w:pPr>
    </w:p>
    <w:p w:rsidR="00994A94" w:rsidRPr="00994A94" w:rsidRDefault="00994A94" w:rsidP="00994A94">
      <w:pPr>
        <w:widowControl/>
        <w:autoSpaceDE/>
        <w:autoSpaceDN/>
        <w:adjustRightInd/>
        <w:jc w:val="center"/>
        <w:rPr>
          <w:rFonts w:eastAsiaTheme="minorHAnsi"/>
          <w:b/>
          <w:color w:val="0070C0"/>
          <w:sz w:val="24"/>
        </w:rPr>
      </w:pPr>
      <w:r w:rsidRPr="00994A94">
        <w:rPr>
          <w:rFonts w:eastAsiaTheme="minorHAnsi"/>
          <w:b/>
          <w:color w:val="0070C0"/>
          <w:sz w:val="24"/>
        </w:rPr>
        <w:t>SECTION VIII – Legal and Related Matters</w:t>
      </w:r>
    </w:p>
    <w:p w:rsidR="00994A94" w:rsidRPr="00994A94" w:rsidRDefault="00994A94" w:rsidP="00994A94">
      <w:pPr>
        <w:widowControl/>
        <w:autoSpaceDE/>
        <w:autoSpaceDN/>
        <w:adjustRightInd/>
        <w:rPr>
          <w:rFonts w:eastAsiaTheme="minorHAnsi"/>
          <w:sz w:val="24"/>
        </w:rPr>
      </w:pPr>
    </w:p>
    <w:p w:rsidR="00994A94" w:rsidRPr="00994A94" w:rsidRDefault="00994A94" w:rsidP="00994A94">
      <w:pPr>
        <w:widowControl/>
        <w:autoSpaceDE/>
        <w:autoSpaceDN/>
        <w:adjustRightInd/>
        <w:ind w:left="720" w:hanging="720"/>
        <w:jc w:val="both"/>
        <w:rPr>
          <w:rFonts w:eastAsiaTheme="minorHAnsi"/>
          <w:sz w:val="24"/>
        </w:rPr>
      </w:pPr>
      <w:r w:rsidRPr="00994A94">
        <w:rPr>
          <w:rFonts w:eastAsiaTheme="minorHAnsi"/>
          <w:sz w:val="24"/>
        </w:rPr>
        <w:t>5.</w:t>
      </w:r>
      <w:r w:rsidRPr="00994A94">
        <w:rPr>
          <w:rFonts w:eastAsiaTheme="minorHAnsi"/>
          <w:sz w:val="24"/>
        </w:rPr>
        <w:tab/>
        <w:t>Have you been involved in any of the following filings where the filing was denied, disapproved, withdrawn, or otherwise returned without favorable action by a federal or state regulatory authority or a self-regulatory organization:</w:t>
      </w:r>
    </w:p>
    <w:p w:rsidR="00994A94" w:rsidRPr="00994A94" w:rsidRDefault="00994A94" w:rsidP="00994A94">
      <w:pPr>
        <w:widowControl/>
        <w:autoSpaceDE/>
        <w:autoSpaceDN/>
        <w:adjustRightInd/>
        <w:ind w:left="720" w:hanging="720"/>
        <w:jc w:val="both"/>
        <w:rPr>
          <w:rFonts w:eastAsiaTheme="minorHAnsi"/>
          <w:sz w:val="24"/>
        </w:rPr>
      </w:pPr>
    </w:p>
    <w:tbl>
      <w:tblPr>
        <w:tblStyle w:val="TableGrid"/>
        <w:tblpPr w:leftFromText="180" w:rightFromText="180" w:vertAnchor="text" w:horzAnchor="page" w:tblpX="2185" w:tblpY="16"/>
        <w:tblW w:w="8527"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8527"/>
      </w:tblGrid>
      <w:tr w:rsidR="00994A94" w:rsidRPr="00994A94" w:rsidTr="00074E30">
        <w:trPr>
          <w:trHeight w:val="648"/>
        </w:trPr>
        <w:tc>
          <w:tcPr>
            <w:tcW w:w="8527" w:type="dxa"/>
          </w:tcPr>
          <w:p w:rsidR="00994A94" w:rsidRPr="00994A94" w:rsidRDefault="009C0EE8" w:rsidP="00994A94">
            <w:pPr>
              <w:widowControl/>
              <w:autoSpaceDE/>
              <w:autoSpaceDN/>
              <w:adjustRightInd/>
              <w:jc w:val="both"/>
              <w:rPr>
                <w:rFonts w:eastAsiaTheme="minorHAnsi"/>
                <w:sz w:val="24"/>
              </w:rPr>
            </w:pPr>
            <w:sdt>
              <w:sdtPr>
                <w:rPr>
                  <w:rFonts w:eastAsiaTheme="minorHAnsi" w:cstheme="minorBidi"/>
                  <w:sz w:val="24"/>
                  <w:szCs w:val="22"/>
                </w:rPr>
                <w:id w:val="81275811"/>
                <w:placeholder>
                  <w:docPart w:val="421D9F0FAD3B4B3CBF334D237EE865A3"/>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bl>
    <w:p w:rsidR="00994A94" w:rsidRPr="00994A94" w:rsidRDefault="00994A94" w:rsidP="00994A94">
      <w:pPr>
        <w:widowControl/>
        <w:autoSpaceDE/>
        <w:autoSpaceDN/>
        <w:adjustRightInd/>
        <w:ind w:left="720" w:hanging="720"/>
        <w:jc w:val="both"/>
        <w:rPr>
          <w:rFonts w:eastAsiaTheme="minorHAnsi"/>
          <w:sz w:val="24"/>
        </w:rPr>
      </w:pPr>
    </w:p>
    <w:p w:rsidR="00994A94" w:rsidRPr="00994A94" w:rsidRDefault="00994A94" w:rsidP="00994A94">
      <w:pPr>
        <w:widowControl/>
        <w:autoSpaceDE/>
        <w:autoSpaceDN/>
        <w:adjustRightInd/>
        <w:ind w:left="720" w:hanging="720"/>
        <w:jc w:val="both"/>
        <w:rPr>
          <w:rFonts w:eastAsiaTheme="minorHAnsi"/>
          <w:sz w:val="24"/>
        </w:rPr>
      </w:pPr>
    </w:p>
    <w:p w:rsidR="00994A94" w:rsidRPr="00994A94" w:rsidRDefault="00994A94" w:rsidP="00994A94">
      <w:pPr>
        <w:widowControl/>
        <w:autoSpaceDE/>
        <w:autoSpaceDN/>
        <w:adjustRightInd/>
        <w:ind w:left="720" w:hanging="720"/>
        <w:jc w:val="both"/>
        <w:rPr>
          <w:rFonts w:eastAsiaTheme="minorHAnsi"/>
          <w:sz w:val="24"/>
        </w:rPr>
      </w:pPr>
    </w:p>
    <w:p w:rsidR="00994A94" w:rsidRPr="00994A94" w:rsidRDefault="00994A94" w:rsidP="00994A94">
      <w:pPr>
        <w:widowControl/>
        <w:autoSpaceDE/>
        <w:autoSpaceDN/>
        <w:adjustRightInd/>
        <w:ind w:left="720" w:hanging="720"/>
        <w:jc w:val="both"/>
        <w:rPr>
          <w:rFonts w:eastAsiaTheme="minorHAnsi"/>
          <w:sz w:val="24"/>
        </w:rPr>
      </w:pPr>
    </w:p>
    <w:p w:rsidR="00994A94" w:rsidRPr="00994A94" w:rsidRDefault="00994A94" w:rsidP="00994A94">
      <w:pPr>
        <w:widowControl/>
        <w:autoSpaceDE/>
        <w:autoSpaceDN/>
        <w:adjustRightInd/>
        <w:ind w:left="720" w:hanging="720"/>
        <w:jc w:val="both"/>
        <w:rPr>
          <w:rFonts w:eastAsiaTheme="minorHAnsi"/>
          <w:sz w:val="24"/>
        </w:rPr>
      </w:pPr>
      <w:r w:rsidRPr="00994A94">
        <w:rPr>
          <w:rFonts w:eastAsiaTheme="minorHAnsi"/>
          <w:sz w:val="24"/>
        </w:rPr>
        <w:t>6.</w:t>
      </w:r>
      <w:r w:rsidRPr="00994A94">
        <w:rPr>
          <w:rFonts w:eastAsiaTheme="minorHAnsi"/>
          <w:sz w:val="24"/>
        </w:rPr>
        <w:tab/>
        <w:t>A charter or license application, a depository institution holding company application, or a federal deposit insurance application, in which you were listed as an organizer, director, senior executive officer, or a person that would own or control (either individually or as a member of a group) 10 percent or more of any class of voting securities or other voting equity interest of the institution, or similar position?</w:t>
      </w:r>
      <w:r w:rsidRPr="00994A94">
        <w:rPr>
          <w:rFonts w:eastAsiaTheme="minorHAnsi"/>
          <w:sz w:val="24"/>
        </w:rPr>
        <w:tab/>
        <w:t xml:space="preserve"> </w:t>
      </w:r>
      <w:sdt>
        <w:sdtPr>
          <w:rPr>
            <w:rFonts w:eastAsiaTheme="minorHAnsi"/>
            <w:sz w:val="24"/>
          </w:rPr>
          <w:id w:val="-365211978"/>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Yes   </w:t>
      </w:r>
      <w:sdt>
        <w:sdtPr>
          <w:rPr>
            <w:rFonts w:eastAsiaTheme="minorHAnsi"/>
            <w:sz w:val="24"/>
          </w:rPr>
          <w:id w:val="-312259911"/>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No</w:t>
      </w:r>
    </w:p>
    <w:p w:rsidR="00994A94" w:rsidRPr="00994A94" w:rsidRDefault="00994A94" w:rsidP="00994A94">
      <w:pPr>
        <w:widowControl/>
        <w:autoSpaceDE/>
        <w:autoSpaceDN/>
        <w:adjustRightInd/>
        <w:ind w:left="720" w:hanging="720"/>
        <w:jc w:val="both"/>
        <w:rPr>
          <w:rFonts w:eastAsiaTheme="minorHAnsi"/>
          <w:sz w:val="24"/>
        </w:rPr>
      </w:pPr>
    </w:p>
    <w:p w:rsidR="00994A94" w:rsidRPr="00994A94" w:rsidRDefault="00994A94" w:rsidP="00994A94">
      <w:pPr>
        <w:widowControl/>
        <w:autoSpaceDE/>
        <w:autoSpaceDN/>
        <w:adjustRightInd/>
        <w:ind w:left="720" w:hanging="720"/>
        <w:jc w:val="both"/>
        <w:rPr>
          <w:rFonts w:eastAsiaTheme="minorHAnsi"/>
          <w:sz w:val="24"/>
        </w:rPr>
      </w:pPr>
      <w:r w:rsidRPr="00994A94">
        <w:rPr>
          <w:rFonts w:eastAsiaTheme="minorHAnsi"/>
          <w:sz w:val="24"/>
        </w:rPr>
        <w:t>7.</w:t>
      </w:r>
      <w:r w:rsidRPr="00994A94">
        <w:rPr>
          <w:rFonts w:eastAsiaTheme="minorHAnsi"/>
          <w:sz w:val="24"/>
        </w:rPr>
        <w:tab/>
        <w:t xml:space="preserve">A merger application in which you were listed as a director, senior executive officer, or similar position?  </w:t>
      </w:r>
      <w:sdt>
        <w:sdtPr>
          <w:rPr>
            <w:rFonts w:eastAsiaTheme="minorHAnsi"/>
            <w:sz w:val="24"/>
          </w:rPr>
          <w:id w:val="-310948079"/>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Yes   </w:t>
      </w:r>
      <w:sdt>
        <w:sdtPr>
          <w:rPr>
            <w:rFonts w:eastAsiaTheme="minorHAnsi"/>
            <w:sz w:val="24"/>
          </w:rPr>
          <w:id w:val="-2115743258"/>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No</w:t>
      </w:r>
    </w:p>
    <w:p w:rsidR="00994A94" w:rsidRPr="00994A94" w:rsidRDefault="00994A94" w:rsidP="00994A94">
      <w:pPr>
        <w:widowControl/>
        <w:autoSpaceDE/>
        <w:autoSpaceDN/>
        <w:adjustRightInd/>
        <w:ind w:left="720" w:hanging="720"/>
        <w:jc w:val="both"/>
        <w:rPr>
          <w:rFonts w:eastAsiaTheme="minorHAnsi"/>
          <w:sz w:val="24"/>
        </w:rPr>
      </w:pPr>
    </w:p>
    <w:p w:rsidR="00994A94" w:rsidRPr="00994A94" w:rsidRDefault="00994A94" w:rsidP="00994A94">
      <w:pPr>
        <w:widowControl/>
        <w:autoSpaceDE/>
        <w:autoSpaceDN/>
        <w:adjustRightInd/>
        <w:ind w:left="720" w:hanging="720"/>
        <w:jc w:val="both"/>
        <w:rPr>
          <w:rFonts w:eastAsiaTheme="minorHAnsi"/>
          <w:sz w:val="24"/>
        </w:rPr>
      </w:pPr>
      <w:r w:rsidRPr="00994A94">
        <w:rPr>
          <w:rFonts w:eastAsiaTheme="minorHAnsi"/>
          <w:sz w:val="24"/>
        </w:rPr>
        <w:t>8.</w:t>
      </w:r>
      <w:r w:rsidRPr="00994A94">
        <w:rPr>
          <w:rFonts w:eastAsiaTheme="minorHAnsi"/>
          <w:sz w:val="24"/>
        </w:rPr>
        <w:tab/>
        <w:t xml:space="preserve">A notice of change in director or senior executive officer, or similar form, in which you were listed as a director, senior executive officer, or similar position?  </w:t>
      </w:r>
      <w:sdt>
        <w:sdtPr>
          <w:rPr>
            <w:rFonts w:ascii="Segoe UI Symbol" w:eastAsiaTheme="minorHAnsi" w:hAnsi="Segoe UI Symbol" w:cs="Segoe UI Symbol"/>
            <w:sz w:val="24"/>
          </w:rPr>
          <w:id w:val="1147702207"/>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Yes </w:t>
      </w:r>
      <w:sdt>
        <w:sdtPr>
          <w:rPr>
            <w:rFonts w:eastAsiaTheme="minorHAnsi"/>
            <w:sz w:val="24"/>
          </w:rPr>
          <w:id w:val="1902714613"/>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No</w:t>
      </w:r>
    </w:p>
    <w:p w:rsidR="00994A94" w:rsidRPr="00994A94" w:rsidRDefault="00994A94" w:rsidP="00994A94">
      <w:pPr>
        <w:widowControl/>
        <w:autoSpaceDE/>
        <w:autoSpaceDN/>
        <w:adjustRightInd/>
        <w:ind w:left="720" w:hanging="720"/>
        <w:jc w:val="both"/>
        <w:rPr>
          <w:rFonts w:eastAsiaTheme="minorHAnsi"/>
          <w:sz w:val="24"/>
        </w:rPr>
      </w:pPr>
    </w:p>
    <w:p w:rsidR="00994A94" w:rsidRPr="00994A94" w:rsidRDefault="00994A94" w:rsidP="00994A94">
      <w:pPr>
        <w:widowControl/>
        <w:autoSpaceDE/>
        <w:autoSpaceDN/>
        <w:adjustRightInd/>
        <w:ind w:left="720" w:hanging="720"/>
        <w:jc w:val="both"/>
        <w:rPr>
          <w:rFonts w:eastAsiaTheme="minorHAnsi"/>
          <w:sz w:val="24"/>
        </w:rPr>
      </w:pPr>
      <w:r w:rsidRPr="00994A94">
        <w:rPr>
          <w:rFonts w:eastAsiaTheme="minorHAnsi"/>
          <w:sz w:val="24"/>
        </w:rPr>
        <w:t>9.</w:t>
      </w:r>
      <w:r w:rsidRPr="00994A94">
        <w:rPr>
          <w:rFonts w:eastAsiaTheme="minorHAnsi"/>
          <w:sz w:val="24"/>
        </w:rPr>
        <w:tab/>
        <w:t xml:space="preserve">A notice of change in control for a depository institution or other company, or a similar form, in which you were listed (either individually or as a member of a group) as an acquirer or transferee?  </w:t>
      </w:r>
      <w:sdt>
        <w:sdtPr>
          <w:rPr>
            <w:rFonts w:eastAsiaTheme="minorHAnsi"/>
            <w:sz w:val="24"/>
          </w:rPr>
          <w:id w:val="-412322798"/>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Yes   </w:t>
      </w:r>
      <w:sdt>
        <w:sdtPr>
          <w:rPr>
            <w:rFonts w:eastAsiaTheme="minorHAnsi"/>
            <w:sz w:val="24"/>
          </w:rPr>
          <w:id w:val="994843340"/>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No</w:t>
      </w:r>
    </w:p>
    <w:p w:rsidR="00994A94" w:rsidRPr="00994A94" w:rsidRDefault="00994A94" w:rsidP="00994A94">
      <w:pPr>
        <w:widowControl/>
        <w:autoSpaceDE/>
        <w:autoSpaceDN/>
        <w:adjustRightInd/>
        <w:ind w:left="720" w:hanging="720"/>
        <w:jc w:val="both"/>
        <w:rPr>
          <w:rFonts w:eastAsiaTheme="minorHAnsi"/>
          <w:sz w:val="24"/>
        </w:rPr>
      </w:pPr>
    </w:p>
    <w:p w:rsidR="00994A94" w:rsidRPr="00994A94" w:rsidRDefault="00994A94" w:rsidP="00994A94">
      <w:pPr>
        <w:widowControl/>
        <w:autoSpaceDE/>
        <w:autoSpaceDN/>
        <w:adjustRightInd/>
        <w:ind w:left="720" w:hanging="720"/>
        <w:jc w:val="both"/>
        <w:rPr>
          <w:rFonts w:eastAsiaTheme="minorHAnsi"/>
          <w:sz w:val="24"/>
        </w:rPr>
      </w:pPr>
      <w:r w:rsidRPr="00994A94">
        <w:rPr>
          <w:rFonts w:eastAsiaTheme="minorHAnsi"/>
          <w:sz w:val="24"/>
        </w:rPr>
        <w:t>10.</w:t>
      </w:r>
      <w:r w:rsidRPr="00994A94">
        <w:rPr>
          <w:rFonts w:eastAsiaTheme="minorHAnsi"/>
          <w:sz w:val="24"/>
        </w:rPr>
        <w:tab/>
        <w:t xml:space="preserve">Any other application, notice, or other regulatory or administrative request which was filed with a federal or state regulatory authority or a self-regulatory organization in which you were listed in some capacity?  </w:t>
      </w:r>
      <w:sdt>
        <w:sdtPr>
          <w:rPr>
            <w:rFonts w:eastAsiaTheme="minorHAnsi"/>
            <w:sz w:val="24"/>
          </w:rPr>
          <w:id w:val="1056432764"/>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Yes   </w:t>
      </w:r>
      <w:sdt>
        <w:sdtPr>
          <w:rPr>
            <w:rFonts w:eastAsiaTheme="minorHAnsi"/>
            <w:sz w:val="24"/>
          </w:rPr>
          <w:id w:val="598689684"/>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No</w:t>
      </w:r>
    </w:p>
    <w:p w:rsidR="00990A18" w:rsidRDefault="00990A18" w:rsidP="00994A94">
      <w:pPr>
        <w:widowControl/>
        <w:autoSpaceDE/>
        <w:autoSpaceDN/>
        <w:adjustRightInd/>
        <w:ind w:left="720" w:hanging="720"/>
        <w:jc w:val="both"/>
        <w:rPr>
          <w:rFonts w:eastAsiaTheme="minorHAnsi"/>
          <w:sz w:val="24"/>
        </w:rPr>
        <w:sectPr w:rsidR="00990A18" w:rsidSect="00605A3A">
          <w:footerReference w:type="default" r:id="rId38"/>
          <w:pgSz w:w="12240" w:h="15840"/>
          <w:pgMar w:top="1440" w:right="1440" w:bottom="1440" w:left="1440" w:header="720" w:footer="720" w:gutter="0"/>
          <w:cols w:space="720"/>
          <w:docGrid w:linePitch="360"/>
        </w:sectPr>
      </w:pPr>
    </w:p>
    <w:p w:rsidR="00994A94" w:rsidRPr="00994A94" w:rsidRDefault="00994A94" w:rsidP="00994A94">
      <w:pPr>
        <w:widowControl/>
        <w:autoSpaceDE/>
        <w:autoSpaceDN/>
        <w:adjustRightInd/>
        <w:ind w:left="720" w:hanging="720"/>
        <w:jc w:val="both"/>
        <w:rPr>
          <w:rFonts w:eastAsiaTheme="minorHAnsi"/>
          <w:sz w:val="24"/>
        </w:rPr>
      </w:pPr>
      <w:r w:rsidRPr="00994A94">
        <w:rPr>
          <w:rFonts w:eastAsiaTheme="minorHAnsi"/>
          <w:sz w:val="24"/>
        </w:rPr>
        <w:t>11.</w:t>
      </w:r>
      <w:r w:rsidRPr="00994A94">
        <w:rPr>
          <w:rFonts w:eastAsiaTheme="minorHAnsi"/>
          <w:sz w:val="24"/>
        </w:rPr>
        <w:tab/>
        <w:t xml:space="preserve">Have you or any depository institution or depository institution holding company with which you are or were associated been subject to any supervisory agreement, enforcement action, civil money penalty, prohibition or removal order, or other supervisory or administrative action taken or imposed by any federal or state regulatory authority or other governmental entity?  </w:t>
      </w:r>
      <w:sdt>
        <w:sdtPr>
          <w:rPr>
            <w:rFonts w:eastAsiaTheme="minorHAnsi"/>
            <w:sz w:val="24"/>
          </w:rPr>
          <w:id w:val="971019839"/>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Yes   </w:t>
      </w:r>
      <w:sdt>
        <w:sdtPr>
          <w:rPr>
            <w:rFonts w:eastAsiaTheme="minorHAnsi"/>
            <w:sz w:val="24"/>
          </w:rPr>
          <w:id w:val="1561127583"/>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No</w:t>
      </w:r>
    </w:p>
    <w:p w:rsidR="00994A94" w:rsidRPr="00994A94" w:rsidRDefault="00994A94" w:rsidP="00994A94">
      <w:pPr>
        <w:widowControl/>
        <w:autoSpaceDE/>
        <w:autoSpaceDN/>
        <w:adjustRightInd/>
        <w:ind w:left="720" w:hanging="720"/>
        <w:jc w:val="both"/>
        <w:rPr>
          <w:rFonts w:eastAsiaTheme="minorHAnsi"/>
          <w:sz w:val="24"/>
        </w:rPr>
      </w:pPr>
    </w:p>
    <w:p w:rsidR="00994A94" w:rsidRPr="00994A94" w:rsidRDefault="00994A94" w:rsidP="00994A94">
      <w:pPr>
        <w:widowControl/>
        <w:autoSpaceDE/>
        <w:autoSpaceDN/>
        <w:adjustRightInd/>
        <w:jc w:val="both"/>
        <w:rPr>
          <w:rFonts w:eastAsiaTheme="minorHAnsi"/>
          <w:sz w:val="24"/>
        </w:rPr>
      </w:pPr>
      <w:r w:rsidRPr="00994A94">
        <w:rPr>
          <w:rFonts w:eastAsiaTheme="minorHAnsi"/>
          <w:sz w:val="24"/>
        </w:rPr>
        <w:t>12.</w:t>
      </w:r>
      <w:r w:rsidRPr="00994A94">
        <w:rPr>
          <w:rFonts w:eastAsiaTheme="minorHAnsi"/>
          <w:sz w:val="24"/>
        </w:rPr>
        <w:tab/>
        <w:t>Has any depository institution with which you are or were associated:</w:t>
      </w:r>
    </w:p>
    <w:p w:rsidR="00994A94" w:rsidRPr="00994A94" w:rsidRDefault="00994A94" w:rsidP="00994A94">
      <w:pPr>
        <w:widowControl/>
        <w:autoSpaceDE/>
        <w:autoSpaceDN/>
        <w:adjustRightInd/>
        <w:jc w:val="both"/>
        <w:rPr>
          <w:rFonts w:eastAsiaTheme="minorHAnsi"/>
          <w:sz w:val="24"/>
        </w:rPr>
      </w:pPr>
    </w:p>
    <w:p w:rsidR="00994A94" w:rsidRPr="00994A94" w:rsidRDefault="00994A94" w:rsidP="00994A94">
      <w:pPr>
        <w:widowControl/>
        <w:numPr>
          <w:ilvl w:val="0"/>
          <w:numId w:val="18"/>
        </w:numPr>
        <w:autoSpaceDE/>
        <w:autoSpaceDN/>
        <w:adjustRightInd/>
        <w:ind w:left="1440" w:hanging="720"/>
        <w:contextualSpacing/>
        <w:jc w:val="both"/>
        <w:rPr>
          <w:rFonts w:eastAsiaTheme="minorHAnsi"/>
          <w:sz w:val="24"/>
        </w:rPr>
      </w:pPr>
      <w:r w:rsidRPr="00994A94">
        <w:rPr>
          <w:rFonts w:eastAsiaTheme="minorHAnsi"/>
          <w:sz w:val="24"/>
        </w:rPr>
        <w:t xml:space="preserve">Been placed into conservatorship or receivership or otherwise failed?  </w:t>
      </w:r>
    </w:p>
    <w:p w:rsidR="00994A94" w:rsidRPr="00994A94" w:rsidRDefault="009C0EE8" w:rsidP="00994A94">
      <w:pPr>
        <w:widowControl/>
        <w:autoSpaceDE/>
        <w:autoSpaceDN/>
        <w:adjustRightInd/>
        <w:ind w:left="720" w:firstLine="720"/>
        <w:jc w:val="both"/>
        <w:rPr>
          <w:rFonts w:eastAsiaTheme="minorHAnsi"/>
          <w:sz w:val="24"/>
        </w:rPr>
      </w:pPr>
      <w:sdt>
        <w:sdtPr>
          <w:rPr>
            <w:rFonts w:ascii="MS Gothic" w:eastAsia="MS Gothic" w:hAnsi="MS Gothic"/>
            <w:sz w:val="24"/>
          </w:rPr>
          <w:id w:val="1367028117"/>
          <w15:color w:val="3366FF"/>
          <w14:checkbox>
            <w14:checked w14:val="0"/>
            <w14:checkedState w14:val="2612" w14:font="MS Gothic"/>
            <w14:uncheckedState w14:val="2610" w14:font="MS Gothic"/>
          </w14:checkbox>
        </w:sdtPr>
        <w:sdtEndPr/>
        <w:sdtContent>
          <w:r w:rsidR="00994A94" w:rsidRPr="00994A94">
            <w:rPr>
              <w:rFonts w:ascii="MS Gothic" w:eastAsia="MS Gothic" w:hAnsi="MS Gothic" w:hint="eastAsia"/>
              <w:sz w:val="24"/>
            </w:rPr>
            <w:t>☐</w:t>
          </w:r>
        </w:sdtContent>
      </w:sdt>
      <w:r w:rsidR="00994A94" w:rsidRPr="00994A94">
        <w:rPr>
          <w:rFonts w:eastAsiaTheme="minorHAnsi"/>
          <w:sz w:val="24"/>
        </w:rPr>
        <w:t xml:space="preserve"> Yes </w:t>
      </w:r>
      <w:sdt>
        <w:sdtPr>
          <w:rPr>
            <w:rFonts w:ascii="MS Gothic" w:eastAsia="MS Gothic" w:hAnsi="MS Gothic"/>
            <w:sz w:val="24"/>
          </w:rPr>
          <w:id w:val="1693729113"/>
          <w15:color w:val="3366FF"/>
          <w14:checkbox>
            <w14:checked w14:val="0"/>
            <w14:checkedState w14:val="2612" w14:font="MS Gothic"/>
            <w14:uncheckedState w14:val="2610" w14:font="MS Gothic"/>
          </w14:checkbox>
        </w:sdtPr>
        <w:sdtEndPr/>
        <w:sdtContent>
          <w:r w:rsidR="00994A94" w:rsidRPr="00994A94">
            <w:rPr>
              <w:rFonts w:ascii="MS Gothic" w:eastAsia="MS Gothic" w:hAnsi="MS Gothic" w:hint="eastAsia"/>
              <w:sz w:val="24"/>
            </w:rPr>
            <w:t>☐</w:t>
          </w:r>
        </w:sdtContent>
      </w:sdt>
      <w:r w:rsidR="00994A94" w:rsidRPr="00994A94">
        <w:rPr>
          <w:rFonts w:eastAsiaTheme="minorHAnsi"/>
          <w:sz w:val="24"/>
        </w:rPr>
        <w:t xml:space="preserve"> No</w:t>
      </w:r>
    </w:p>
    <w:p w:rsidR="00994A94" w:rsidRPr="00994A94" w:rsidRDefault="00994A94" w:rsidP="00994A94">
      <w:pPr>
        <w:widowControl/>
        <w:autoSpaceDE/>
        <w:autoSpaceDN/>
        <w:adjustRightInd/>
        <w:jc w:val="both"/>
        <w:rPr>
          <w:rFonts w:eastAsiaTheme="minorHAnsi"/>
          <w:sz w:val="24"/>
        </w:rPr>
      </w:pPr>
    </w:p>
    <w:p w:rsidR="00994A94" w:rsidRPr="00994A94" w:rsidRDefault="00994A94" w:rsidP="00994A94">
      <w:pPr>
        <w:widowControl/>
        <w:numPr>
          <w:ilvl w:val="0"/>
          <w:numId w:val="18"/>
        </w:numPr>
        <w:autoSpaceDE/>
        <w:autoSpaceDN/>
        <w:adjustRightInd/>
        <w:ind w:left="1440" w:hanging="720"/>
        <w:contextualSpacing/>
        <w:jc w:val="both"/>
        <w:rPr>
          <w:rFonts w:eastAsiaTheme="minorHAnsi"/>
          <w:sz w:val="24"/>
        </w:rPr>
      </w:pPr>
      <w:r w:rsidRPr="00994A94">
        <w:rPr>
          <w:rFonts w:eastAsiaTheme="minorHAnsi"/>
          <w:sz w:val="24"/>
        </w:rPr>
        <w:t xml:space="preserve">Received financial assistance from a federal agency or instrumentality (for </w:t>
      </w:r>
    </w:p>
    <w:p w:rsidR="00994A94" w:rsidRPr="00994A94" w:rsidRDefault="00994A94" w:rsidP="00994A94">
      <w:pPr>
        <w:widowControl/>
        <w:autoSpaceDE/>
        <w:autoSpaceDN/>
        <w:adjustRightInd/>
        <w:ind w:left="1440"/>
        <w:jc w:val="both"/>
        <w:rPr>
          <w:rFonts w:eastAsiaTheme="minorHAnsi"/>
          <w:sz w:val="24"/>
        </w:rPr>
      </w:pPr>
      <w:r w:rsidRPr="00994A94">
        <w:rPr>
          <w:rFonts w:eastAsiaTheme="minorHAnsi"/>
          <w:sz w:val="24"/>
        </w:rPr>
        <w:t xml:space="preserve">example, FDIC, Resolution Trust Corporation, Federal Savings and Loan Insurance Corporation)?  </w:t>
      </w:r>
      <w:sdt>
        <w:sdtPr>
          <w:rPr>
            <w:rFonts w:ascii="MS Gothic" w:eastAsia="MS Gothic" w:hAnsi="MS Gothic"/>
            <w:sz w:val="24"/>
          </w:rPr>
          <w:id w:val="1119035197"/>
          <w15:color w:val="3366FF"/>
          <w14:checkbox>
            <w14:checked w14:val="0"/>
            <w14:checkedState w14:val="2612" w14:font="MS Gothic"/>
            <w14:uncheckedState w14:val="2610" w14:font="MS Gothic"/>
          </w14:checkbox>
        </w:sdtPr>
        <w:sdtEndPr/>
        <w:sdtContent>
          <w:r w:rsidRPr="00994A94">
            <w:rPr>
              <w:rFonts w:ascii="MS Gothic" w:eastAsia="MS Gothic" w:hAnsi="MS Gothic" w:hint="eastAsia"/>
              <w:sz w:val="24"/>
            </w:rPr>
            <w:t>☐</w:t>
          </w:r>
        </w:sdtContent>
      </w:sdt>
      <w:r w:rsidRPr="00994A94">
        <w:rPr>
          <w:rFonts w:eastAsiaTheme="minorHAnsi"/>
          <w:sz w:val="24"/>
        </w:rPr>
        <w:t xml:space="preserve"> Yes   </w:t>
      </w:r>
      <w:sdt>
        <w:sdtPr>
          <w:rPr>
            <w:rFonts w:ascii="MS Gothic" w:eastAsia="MS Gothic" w:hAnsi="MS Gothic"/>
            <w:sz w:val="24"/>
          </w:rPr>
          <w:id w:val="-951086058"/>
          <w15:color w:val="3366FF"/>
          <w14:checkbox>
            <w14:checked w14:val="0"/>
            <w14:checkedState w14:val="2612" w14:font="MS Gothic"/>
            <w14:uncheckedState w14:val="2610" w14:font="MS Gothic"/>
          </w14:checkbox>
        </w:sdtPr>
        <w:sdtEndPr/>
        <w:sdtContent>
          <w:r w:rsidRPr="00994A94">
            <w:rPr>
              <w:rFonts w:ascii="MS Gothic" w:eastAsia="MS Gothic" w:hAnsi="MS Gothic" w:hint="eastAsia"/>
              <w:sz w:val="24"/>
            </w:rPr>
            <w:t>☐</w:t>
          </w:r>
        </w:sdtContent>
      </w:sdt>
      <w:r w:rsidRPr="00994A94">
        <w:rPr>
          <w:rFonts w:eastAsiaTheme="minorHAnsi"/>
          <w:sz w:val="24"/>
        </w:rPr>
        <w:t xml:space="preserve"> No</w:t>
      </w:r>
    </w:p>
    <w:p w:rsidR="00994A94" w:rsidRPr="00994A94" w:rsidRDefault="00994A94" w:rsidP="00994A94">
      <w:pPr>
        <w:widowControl/>
        <w:autoSpaceDE/>
        <w:autoSpaceDN/>
        <w:adjustRightInd/>
        <w:jc w:val="both"/>
        <w:rPr>
          <w:rFonts w:eastAsiaTheme="minorHAnsi"/>
          <w:sz w:val="24"/>
        </w:rPr>
      </w:pPr>
    </w:p>
    <w:p w:rsidR="003A6B27" w:rsidRDefault="00994A94" w:rsidP="00994A94">
      <w:pPr>
        <w:widowControl/>
        <w:numPr>
          <w:ilvl w:val="0"/>
          <w:numId w:val="18"/>
        </w:numPr>
        <w:autoSpaceDE/>
        <w:autoSpaceDN/>
        <w:adjustRightInd/>
        <w:ind w:left="1440" w:hanging="720"/>
        <w:contextualSpacing/>
        <w:jc w:val="both"/>
        <w:rPr>
          <w:rFonts w:eastAsiaTheme="minorHAnsi"/>
          <w:sz w:val="24"/>
        </w:rPr>
      </w:pPr>
      <w:r w:rsidRPr="00994A94">
        <w:rPr>
          <w:rFonts w:eastAsiaTheme="minorHAnsi"/>
          <w:sz w:val="24"/>
        </w:rPr>
        <w:t>Merged with or been acquired by an institution that received financial assistance from a federal agency or instrumentality in connection with the transaction?</w:t>
      </w:r>
    </w:p>
    <w:p w:rsidR="00994A94" w:rsidRPr="00994A94" w:rsidRDefault="009C0EE8" w:rsidP="003A6B27">
      <w:pPr>
        <w:widowControl/>
        <w:autoSpaceDE/>
        <w:autoSpaceDN/>
        <w:adjustRightInd/>
        <w:ind w:left="1440"/>
        <w:contextualSpacing/>
        <w:jc w:val="both"/>
        <w:rPr>
          <w:rFonts w:eastAsiaTheme="minorHAnsi"/>
          <w:sz w:val="24"/>
        </w:rPr>
      </w:pPr>
      <w:sdt>
        <w:sdtPr>
          <w:rPr>
            <w:rFonts w:ascii="MS Gothic" w:eastAsia="MS Gothic" w:hAnsi="MS Gothic"/>
            <w:sz w:val="24"/>
          </w:rPr>
          <w:id w:val="1594202192"/>
          <w15:color w:val="3366FF"/>
          <w14:checkbox>
            <w14:checked w14:val="0"/>
            <w14:checkedState w14:val="2612" w14:font="MS Gothic"/>
            <w14:uncheckedState w14:val="2610" w14:font="MS Gothic"/>
          </w14:checkbox>
        </w:sdtPr>
        <w:sdtEndPr/>
        <w:sdtContent>
          <w:r w:rsidR="00994A94" w:rsidRPr="00994A94">
            <w:rPr>
              <w:rFonts w:ascii="MS Gothic" w:eastAsia="MS Gothic" w:hAnsi="MS Gothic" w:hint="eastAsia"/>
              <w:sz w:val="24"/>
            </w:rPr>
            <w:t>☐</w:t>
          </w:r>
        </w:sdtContent>
      </w:sdt>
      <w:r w:rsidR="00994A94" w:rsidRPr="00994A94">
        <w:rPr>
          <w:rFonts w:eastAsiaTheme="minorHAnsi"/>
          <w:sz w:val="24"/>
        </w:rPr>
        <w:t xml:space="preserve"> Yes  </w:t>
      </w:r>
      <w:sdt>
        <w:sdtPr>
          <w:rPr>
            <w:rFonts w:ascii="MS Gothic" w:eastAsia="MS Gothic" w:hAnsi="MS Gothic"/>
            <w:sz w:val="24"/>
          </w:rPr>
          <w:id w:val="-1540044749"/>
          <w15:color w:val="3366FF"/>
          <w14:checkbox>
            <w14:checked w14:val="0"/>
            <w14:checkedState w14:val="2612" w14:font="MS Gothic"/>
            <w14:uncheckedState w14:val="2610" w14:font="MS Gothic"/>
          </w14:checkbox>
        </w:sdtPr>
        <w:sdtEndPr/>
        <w:sdtContent>
          <w:r w:rsidR="00994A94" w:rsidRPr="00994A94">
            <w:rPr>
              <w:rFonts w:ascii="MS Gothic" w:eastAsia="MS Gothic" w:hAnsi="MS Gothic" w:hint="eastAsia"/>
              <w:sz w:val="24"/>
            </w:rPr>
            <w:t>☐</w:t>
          </w:r>
        </w:sdtContent>
      </w:sdt>
      <w:r w:rsidR="00994A94" w:rsidRPr="00994A94">
        <w:rPr>
          <w:rFonts w:eastAsiaTheme="minorHAnsi"/>
          <w:sz w:val="24"/>
        </w:rPr>
        <w:t xml:space="preserve"> No</w:t>
      </w:r>
    </w:p>
    <w:p w:rsidR="00994A94" w:rsidRPr="00994A94" w:rsidRDefault="00994A94" w:rsidP="00994A94">
      <w:pPr>
        <w:widowControl/>
        <w:autoSpaceDE/>
        <w:autoSpaceDN/>
        <w:adjustRightInd/>
        <w:jc w:val="both"/>
        <w:rPr>
          <w:rFonts w:eastAsiaTheme="minorHAnsi"/>
          <w:sz w:val="24"/>
        </w:rPr>
      </w:pPr>
    </w:p>
    <w:p w:rsidR="00994A94" w:rsidRPr="00994A94" w:rsidRDefault="00994A94" w:rsidP="00994A94">
      <w:pPr>
        <w:widowControl/>
        <w:autoSpaceDE/>
        <w:autoSpaceDN/>
        <w:adjustRightInd/>
        <w:jc w:val="both"/>
        <w:rPr>
          <w:rFonts w:eastAsiaTheme="minorHAnsi"/>
          <w:sz w:val="24"/>
        </w:rPr>
      </w:pPr>
      <w:r w:rsidRPr="00994A94">
        <w:rPr>
          <w:rFonts w:eastAsiaTheme="minorHAnsi"/>
          <w:sz w:val="24"/>
        </w:rPr>
        <w:t>13.</w:t>
      </w:r>
      <w:r w:rsidRPr="00994A94">
        <w:rPr>
          <w:rFonts w:eastAsiaTheme="minorHAnsi"/>
          <w:sz w:val="24"/>
        </w:rPr>
        <w:tab/>
        <w:t>Have you or any company with which you are or were associated:</w:t>
      </w:r>
    </w:p>
    <w:p w:rsidR="00994A94" w:rsidRPr="00994A94" w:rsidRDefault="00994A94" w:rsidP="00994A94">
      <w:pPr>
        <w:widowControl/>
        <w:autoSpaceDE/>
        <w:autoSpaceDN/>
        <w:adjustRightInd/>
        <w:jc w:val="both"/>
        <w:rPr>
          <w:rFonts w:eastAsiaTheme="minorHAnsi"/>
          <w:sz w:val="24"/>
        </w:rPr>
      </w:pPr>
    </w:p>
    <w:p w:rsidR="00994A94" w:rsidRPr="00994A94" w:rsidRDefault="00994A94" w:rsidP="00994A94">
      <w:pPr>
        <w:widowControl/>
        <w:autoSpaceDE/>
        <w:autoSpaceDN/>
        <w:adjustRightInd/>
        <w:ind w:left="1440" w:hanging="720"/>
        <w:jc w:val="both"/>
        <w:rPr>
          <w:rFonts w:eastAsiaTheme="minorHAnsi"/>
          <w:sz w:val="24"/>
        </w:rPr>
      </w:pPr>
      <w:r w:rsidRPr="00994A94">
        <w:rPr>
          <w:rFonts w:eastAsiaTheme="minorHAnsi"/>
          <w:sz w:val="24"/>
        </w:rPr>
        <w:t>(a)</w:t>
      </w:r>
      <w:r w:rsidRPr="00994A94">
        <w:rPr>
          <w:rFonts w:eastAsiaTheme="minorHAnsi"/>
          <w:sz w:val="24"/>
        </w:rPr>
        <w:tab/>
        <w:t xml:space="preserve">Filed a petition under any chapter of the Bankruptcy Code or had an involuntary bankruptcy petition filed against you or the company?  </w:t>
      </w:r>
      <w:sdt>
        <w:sdtPr>
          <w:rPr>
            <w:rFonts w:eastAsiaTheme="minorHAnsi"/>
            <w:sz w:val="24"/>
          </w:rPr>
          <w:id w:val="-358198444"/>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Yes   </w:t>
      </w:r>
      <w:sdt>
        <w:sdtPr>
          <w:rPr>
            <w:rFonts w:eastAsiaTheme="minorHAnsi"/>
            <w:sz w:val="24"/>
          </w:rPr>
          <w:id w:val="573625216"/>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No</w:t>
      </w:r>
    </w:p>
    <w:p w:rsidR="00994A94" w:rsidRPr="00994A94" w:rsidRDefault="00994A94" w:rsidP="00994A94">
      <w:pPr>
        <w:widowControl/>
        <w:autoSpaceDE/>
        <w:autoSpaceDN/>
        <w:adjustRightInd/>
        <w:ind w:left="720"/>
        <w:jc w:val="both"/>
        <w:rPr>
          <w:rFonts w:eastAsiaTheme="minorHAnsi"/>
          <w:sz w:val="24"/>
        </w:rPr>
      </w:pPr>
    </w:p>
    <w:p w:rsidR="00994A94" w:rsidRPr="00994A94" w:rsidRDefault="00994A94" w:rsidP="00994A94">
      <w:pPr>
        <w:widowControl/>
        <w:autoSpaceDE/>
        <w:autoSpaceDN/>
        <w:adjustRightInd/>
        <w:ind w:left="1440" w:hanging="720"/>
        <w:jc w:val="both"/>
        <w:rPr>
          <w:rFonts w:eastAsiaTheme="minorHAnsi"/>
          <w:sz w:val="24"/>
        </w:rPr>
      </w:pPr>
      <w:r w:rsidRPr="00994A94">
        <w:rPr>
          <w:rFonts w:eastAsiaTheme="minorHAnsi"/>
          <w:sz w:val="24"/>
        </w:rPr>
        <w:t>(b)</w:t>
      </w:r>
      <w:r w:rsidRPr="00994A94">
        <w:rPr>
          <w:rFonts w:eastAsiaTheme="minorHAnsi"/>
          <w:sz w:val="24"/>
        </w:rPr>
        <w:tab/>
        <w:t xml:space="preserve">Defaulted on a loan or financial obligation of any sort, whether as obligor, cosigner, or guarantor?  </w:t>
      </w:r>
      <w:sdt>
        <w:sdtPr>
          <w:rPr>
            <w:rFonts w:eastAsiaTheme="minorHAnsi"/>
            <w:sz w:val="24"/>
          </w:rPr>
          <w:id w:val="903492479"/>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Yes   </w:t>
      </w:r>
      <w:sdt>
        <w:sdtPr>
          <w:rPr>
            <w:rFonts w:eastAsiaTheme="minorHAnsi"/>
            <w:sz w:val="24"/>
          </w:rPr>
          <w:id w:val="-608426154"/>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No</w:t>
      </w:r>
    </w:p>
    <w:p w:rsidR="00994A94" w:rsidRPr="00994A94" w:rsidRDefault="00994A94" w:rsidP="00994A94">
      <w:pPr>
        <w:widowControl/>
        <w:autoSpaceDE/>
        <w:autoSpaceDN/>
        <w:adjustRightInd/>
        <w:ind w:left="720"/>
        <w:jc w:val="both"/>
        <w:rPr>
          <w:rFonts w:eastAsiaTheme="minorHAnsi"/>
          <w:sz w:val="24"/>
        </w:rPr>
      </w:pPr>
    </w:p>
    <w:p w:rsidR="00994A94" w:rsidRPr="00994A94" w:rsidRDefault="00994A94" w:rsidP="00994A94">
      <w:pPr>
        <w:widowControl/>
        <w:autoSpaceDE/>
        <w:autoSpaceDN/>
        <w:adjustRightInd/>
        <w:ind w:left="720"/>
        <w:jc w:val="both"/>
        <w:rPr>
          <w:rFonts w:eastAsiaTheme="minorHAnsi"/>
          <w:sz w:val="24"/>
        </w:rPr>
      </w:pPr>
      <w:r w:rsidRPr="00994A94">
        <w:rPr>
          <w:rFonts w:eastAsiaTheme="minorHAnsi"/>
          <w:sz w:val="24"/>
        </w:rPr>
        <w:t>(c)</w:t>
      </w:r>
      <w:r w:rsidRPr="00994A94">
        <w:rPr>
          <w:rFonts w:eastAsiaTheme="minorHAnsi"/>
          <w:sz w:val="24"/>
        </w:rPr>
        <w:tab/>
        <w:t xml:space="preserve">Forfeited property in full or partial satisfaction of any financial obligation?    </w:t>
      </w:r>
    </w:p>
    <w:p w:rsidR="00994A94" w:rsidRPr="00994A94" w:rsidRDefault="00994A94" w:rsidP="00994A94">
      <w:pPr>
        <w:widowControl/>
        <w:autoSpaceDE/>
        <w:autoSpaceDN/>
        <w:adjustRightInd/>
        <w:ind w:left="720" w:firstLine="720"/>
        <w:jc w:val="both"/>
        <w:rPr>
          <w:rFonts w:eastAsiaTheme="minorHAnsi"/>
          <w:sz w:val="24"/>
        </w:rPr>
      </w:pPr>
      <w:r w:rsidRPr="00994A94">
        <w:rPr>
          <w:rFonts w:eastAsiaTheme="minorHAnsi"/>
          <w:sz w:val="24"/>
        </w:rPr>
        <w:t xml:space="preserve"> </w:t>
      </w:r>
      <w:sdt>
        <w:sdtPr>
          <w:rPr>
            <w:rFonts w:eastAsiaTheme="minorHAnsi"/>
            <w:sz w:val="24"/>
          </w:rPr>
          <w:id w:val="1542170055"/>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Yes </w:t>
      </w:r>
      <w:sdt>
        <w:sdtPr>
          <w:rPr>
            <w:rFonts w:eastAsiaTheme="minorHAnsi"/>
            <w:sz w:val="24"/>
          </w:rPr>
          <w:id w:val="439110813"/>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No</w:t>
      </w:r>
    </w:p>
    <w:p w:rsidR="00994A94" w:rsidRPr="00994A94" w:rsidRDefault="00994A94" w:rsidP="00994A94">
      <w:pPr>
        <w:widowControl/>
        <w:autoSpaceDE/>
        <w:autoSpaceDN/>
        <w:adjustRightInd/>
        <w:ind w:left="720"/>
        <w:jc w:val="both"/>
        <w:rPr>
          <w:rFonts w:eastAsiaTheme="minorHAnsi"/>
          <w:sz w:val="24"/>
        </w:rPr>
      </w:pPr>
    </w:p>
    <w:p w:rsidR="00994A94" w:rsidRPr="00994A94" w:rsidRDefault="00994A94" w:rsidP="00994A94">
      <w:pPr>
        <w:widowControl/>
        <w:autoSpaceDE/>
        <w:autoSpaceDN/>
        <w:adjustRightInd/>
        <w:ind w:left="720"/>
        <w:jc w:val="both"/>
        <w:rPr>
          <w:rFonts w:eastAsiaTheme="minorHAnsi"/>
          <w:sz w:val="24"/>
        </w:rPr>
      </w:pPr>
      <w:r w:rsidRPr="00994A94">
        <w:rPr>
          <w:rFonts w:eastAsiaTheme="minorHAnsi"/>
          <w:sz w:val="24"/>
        </w:rPr>
        <w:t>(d)</w:t>
      </w:r>
      <w:r w:rsidRPr="00994A94">
        <w:rPr>
          <w:rFonts w:eastAsiaTheme="minorHAnsi"/>
          <w:sz w:val="24"/>
        </w:rPr>
        <w:tab/>
        <w:t xml:space="preserve">Had a lien placed against property for failure to pay taxes or other debts?    </w:t>
      </w:r>
    </w:p>
    <w:p w:rsidR="00994A94" w:rsidRPr="00994A94" w:rsidRDefault="00994A94" w:rsidP="00994A94">
      <w:pPr>
        <w:widowControl/>
        <w:autoSpaceDE/>
        <w:autoSpaceDN/>
        <w:adjustRightInd/>
        <w:ind w:left="720" w:firstLine="720"/>
        <w:jc w:val="both"/>
        <w:rPr>
          <w:rFonts w:eastAsiaTheme="minorHAnsi"/>
          <w:sz w:val="24"/>
        </w:rPr>
      </w:pPr>
      <w:r w:rsidRPr="00994A94">
        <w:rPr>
          <w:rFonts w:eastAsiaTheme="minorHAnsi"/>
          <w:sz w:val="24"/>
        </w:rPr>
        <w:t xml:space="preserve"> </w:t>
      </w:r>
      <w:sdt>
        <w:sdtPr>
          <w:rPr>
            <w:rFonts w:eastAsiaTheme="minorHAnsi"/>
            <w:sz w:val="24"/>
          </w:rPr>
          <w:id w:val="1711304562"/>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Yes </w:t>
      </w:r>
      <w:sdt>
        <w:sdtPr>
          <w:rPr>
            <w:rFonts w:eastAsiaTheme="minorHAnsi"/>
            <w:sz w:val="24"/>
          </w:rPr>
          <w:id w:val="-1266695536"/>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No</w:t>
      </w:r>
    </w:p>
    <w:p w:rsidR="00994A94" w:rsidRPr="00994A94" w:rsidRDefault="00994A94" w:rsidP="00994A94">
      <w:pPr>
        <w:widowControl/>
        <w:autoSpaceDE/>
        <w:autoSpaceDN/>
        <w:adjustRightInd/>
        <w:ind w:left="720"/>
        <w:jc w:val="both"/>
        <w:rPr>
          <w:rFonts w:eastAsiaTheme="minorHAnsi"/>
          <w:sz w:val="24"/>
        </w:rPr>
      </w:pPr>
    </w:p>
    <w:p w:rsidR="00994A94" w:rsidRPr="00994A94" w:rsidRDefault="00994A94" w:rsidP="00994A94">
      <w:pPr>
        <w:widowControl/>
        <w:autoSpaceDE/>
        <w:autoSpaceDN/>
        <w:adjustRightInd/>
        <w:ind w:left="720"/>
        <w:jc w:val="both"/>
        <w:rPr>
          <w:rFonts w:eastAsiaTheme="minorHAnsi"/>
          <w:sz w:val="24"/>
        </w:rPr>
      </w:pPr>
      <w:r w:rsidRPr="00994A94">
        <w:rPr>
          <w:rFonts w:eastAsiaTheme="minorHAnsi"/>
          <w:sz w:val="24"/>
        </w:rPr>
        <w:t>(e)</w:t>
      </w:r>
      <w:r w:rsidRPr="00994A94">
        <w:rPr>
          <w:rFonts w:eastAsiaTheme="minorHAnsi"/>
          <w:sz w:val="24"/>
        </w:rPr>
        <w:tab/>
        <w:t xml:space="preserve">Had wages or income garnished for any reason?  </w:t>
      </w:r>
      <w:sdt>
        <w:sdtPr>
          <w:rPr>
            <w:rFonts w:eastAsiaTheme="minorHAnsi"/>
            <w:sz w:val="24"/>
          </w:rPr>
          <w:id w:val="1852986285"/>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Yes </w:t>
      </w:r>
      <w:sdt>
        <w:sdtPr>
          <w:rPr>
            <w:rFonts w:eastAsiaTheme="minorHAnsi"/>
            <w:sz w:val="24"/>
          </w:rPr>
          <w:id w:val="1690561994"/>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No</w:t>
      </w:r>
    </w:p>
    <w:p w:rsidR="00994A94" w:rsidRPr="00994A94" w:rsidRDefault="00994A94" w:rsidP="00994A94">
      <w:pPr>
        <w:widowControl/>
        <w:autoSpaceDE/>
        <w:autoSpaceDN/>
        <w:adjustRightInd/>
        <w:ind w:left="720"/>
        <w:jc w:val="both"/>
        <w:rPr>
          <w:rFonts w:eastAsiaTheme="minorHAnsi"/>
          <w:sz w:val="24"/>
        </w:rPr>
      </w:pPr>
    </w:p>
    <w:p w:rsidR="00994A94" w:rsidRPr="00994A94" w:rsidRDefault="00994A94" w:rsidP="00994A94">
      <w:pPr>
        <w:widowControl/>
        <w:autoSpaceDE/>
        <w:autoSpaceDN/>
        <w:adjustRightInd/>
        <w:ind w:left="720"/>
        <w:jc w:val="both"/>
        <w:rPr>
          <w:rFonts w:eastAsiaTheme="minorHAnsi"/>
          <w:sz w:val="24"/>
        </w:rPr>
      </w:pPr>
      <w:r w:rsidRPr="00994A94">
        <w:rPr>
          <w:rFonts w:eastAsiaTheme="minorHAnsi"/>
          <w:sz w:val="24"/>
        </w:rPr>
        <w:t>(f)</w:t>
      </w:r>
      <w:r w:rsidRPr="00994A94">
        <w:rPr>
          <w:rFonts w:eastAsiaTheme="minorHAnsi"/>
          <w:sz w:val="24"/>
        </w:rPr>
        <w:tab/>
        <w:t xml:space="preserve">Failed or refused to pay any outstanding judgments?  </w:t>
      </w:r>
      <w:sdt>
        <w:sdtPr>
          <w:rPr>
            <w:rFonts w:eastAsiaTheme="minorHAnsi"/>
            <w:sz w:val="24"/>
          </w:rPr>
          <w:id w:val="1317767375"/>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Yes   </w:t>
      </w:r>
      <w:sdt>
        <w:sdtPr>
          <w:rPr>
            <w:rFonts w:eastAsiaTheme="minorHAnsi"/>
            <w:sz w:val="24"/>
          </w:rPr>
          <w:id w:val="-917553982"/>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No</w:t>
      </w:r>
    </w:p>
    <w:p w:rsidR="00994A94" w:rsidRPr="00994A94" w:rsidRDefault="00994A94" w:rsidP="00994A94">
      <w:pPr>
        <w:widowControl/>
        <w:autoSpaceDE/>
        <w:autoSpaceDN/>
        <w:adjustRightInd/>
        <w:jc w:val="both"/>
        <w:rPr>
          <w:rFonts w:eastAsiaTheme="minorHAnsi"/>
          <w:sz w:val="24"/>
        </w:rPr>
      </w:pPr>
    </w:p>
    <w:p w:rsidR="00994A94" w:rsidRPr="00994A94" w:rsidRDefault="00994A94" w:rsidP="00994A94">
      <w:pPr>
        <w:widowControl/>
        <w:autoSpaceDE/>
        <w:autoSpaceDN/>
        <w:adjustRightInd/>
        <w:ind w:left="720" w:hanging="720"/>
        <w:jc w:val="both"/>
        <w:rPr>
          <w:rFonts w:eastAsiaTheme="minorHAnsi"/>
          <w:sz w:val="24"/>
        </w:rPr>
      </w:pPr>
      <w:r w:rsidRPr="00994A94">
        <w:rPr>
          <w:rFonts w:eastAsiaTheme="minorHAnsi"/>
          <w:sz w:val="24"/>
        </w:rPr>
        <w:t>14.</w:t>
      </w:r>
      <w:r w:rsidRPr="00994A94">
        <w:rPr>
          <w:rFonts w:eastAsiaTheme="minorHAnsi"/>
          <w:sz w:val="24"/>
        </w:rPr>
        <w:tab/>
        <w:t>Have you or any company or depository institution with which you are or were associated been involved in any lawsuit, formal or informal investigation, examination, or administrative proceeding that may result in, or resulted in, any penalty (including, but  not limited to, any sanction, fine, order to pay damages, loss of right or benefit, forfeiture of property interest, or revocation of license), agreement, undertaking, consent, judgment, or order imposed by or entered into with any of the following entities:</w:t>
      </w:r>
    </w:p>
    <w:p w:rsidR="00994A94" w:rsidRDefault="00994A94" w:rsidP="00994A94">
      <w:pPr>
        <w:widowControl/>
        <w:autoSpaceDE/>
        <w:autoSpaceDN/>
        <w:adjustRightInd/>
        <w:ind w:left="1440" w:hanging="720"/>
        <w:jc w:val="both"/>
        <w:rPr>
          <w:rFonts w:eastAsiaTheme="minorHAnsi"/>
          <w:sz w:val="24"/>
        </w:rPr>
      </w:pPr>
    </w:p>
    <w:p w:rsidR="00990A18" w:rsidRDefault="00990A18" w:rsidP="00994A94">
      <w:pPr>
        <w:widowControl/>
        <w:autoSpaceDE/>
        <w:autoSpaceDN/>
        <w:adjustRightInd/>
        <w:ind w:left="1440" w:hanging="720"/>
        <w:jc w:val="both"/>
        <w:rPr>
          <w:rFonts w:eastAsiaTheme="minorHAnsi"/>
          <w:sz w:val="24"/>
        </w:rPr>
        <w:sectPr w:rsidR="00990A18" w:rsidSect="00605A3A">
          <w:footerReference w:type="default" r:id="rId39"/>
          <w:pgSz w:w="12240" w:h="15840"/>
          <w:pgMar w:top="1440" w:right="1440" w:bottom="1440" w:left="1440" w:header="720" w:footer="720" w:gutter="0"/>
          <w:cols w:space="720"/>
          <w:docGrid w:linePitch="360"/>
        </w:sectPr>
      </w:pPr>
    </w:p>
    <w:p w:rsidR="00994A94" w:rsidRPr="00994A94" w:rsidRDefault="00994A94" w:rsidP="00994A94">
      <w:pPr>
        <w:widowControl/>
        <w:autoSpaceDE/>
        <w:autoSpaceDN/>
        <w:adjustRightInd/>
        <w:ind w:left="1440" w:hanging="720"/>
        <w:jc w:val="both"/>
        <w:rPr>
          <w:rFonts w:eastAsiaTheme="minorHAnsi"/>
          <w:sz w:val="24"/>
        </w:rPr>
      </w:pPr>
      <w:r w:rsidRPr="00994A94">
        <w:rPr>
          <w:rFonts w:eastAsiaTheme="minorHAnsi"/>
          <w:sz w:val="24"/>
        </w:rPr>
        <w:t>(a)</w:t>
      </w:r>
      <w:r w:rsidRPr="00994A94">
        <w:rPr>
          <w:rFonts w:eastAsiaTheme="minorHAnsi"/>
          <w:sz w:val="24"/>
        </w:rPr>
        <w:tab/>
        <w:t xml:space="preserve">Any federal or state court?  </w:t>
      </w:r>
      <w:sdt>
        <w:sdtPr>
          <w:rPr>
            <w:rFonts w:eastAsiaTheme="minorHAnsi"/>
            <w:sz w:val="24"/>
          </w:rPr>
          <w:id w:val="736908684"/>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Yes </w:t>
      </w:r>
      <w:sdt>
        <w:sdtPr>
          <w:rPr>
            <w:rFonts w:eastAsiaTheme="minorHAnsi"/>
            <w:sz w:val="24"/>
          </w:rPr>
          <w:id w:val="858699366"/>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No</w:t>
      </w:r>
    </w:p>
    <w:p w:rsidR="00994A94" w:rsidRPr="00994A94" w:rsidRDefault="00994A94" w:rsidP="00994A94">
      <w:pPr>
        <w:widowControl/>
        <w:autoSpaceDE/>
        <w:autoSpaceDN/>
        <w:adjustRightInd/>
        <w:ind w:left="1440" w:hanging="720"/>
        <w:jc w:val="both"/>
        <w:rPr>
          <w:rFonts w:eastAsiaTheme="minorHAnsi"/>
          <w:sz w:val="24"/>
        </w:rPr>
      </w:pPr>
    </w:p>
    <w:p w:rsidR="00994A94" w:rsidRPr="00994A94" w:rsidRDefault="00994A94" w:rsidP="00994A94">
      <w:pPr>
        <w:widowControl/>
        <w:autoSpaceDE/>
        <w:autoSpaceDN/>
        <w:adjustRightInd/>
        <w:ind w:left="1440" w:hanging="720"/>
        <w:jc w:val="both"/>
        <w:rPr>
          <w:rFonts w:eastAsiaTheme="minorHAnsi"/>
          <w:sz w:val="24"/>
        </w:rPr>
      </w:pPr>
      <w:r w:rsidRPr="00994A94">
        <w:rPr>
          <w:rFonts w:eastAsiaTheme="minorHAnsi"/>
          <w:sz w:val="24"/>
        </w:rPr>
        <w:t>(b)</w:t>
      </w:r>
      <w:r w:rsidRPr="00994A94">
        <w:rPr>
          <w:rFonts w:eastAsiaTheme="minorHAnsi"/>
          <w:sz w:val="24"/>
        </w:rPr>
        <w:tab/>
        <w:t xml:space="preserve">Any department, agency, or commission of the United States government?  </w:t>
      </w:r>
    </w:p>
    <w:p w:rsidR="00994A94" w:rsidRPr="00994A94" w:rsidRDefault="00994A94" w:rsidP="00994A94">
      <w:pPr>
        <w:widowControl/>
        <w:autoSpaceDE/>
        <w:autoSpaceDN/>
        <w:adjustRightInd/>
        <w:ind w:left="1440" w:hanging="720"/>
        <w:jc w:val="both"/>
        <w:rPr>
          <w:rFonts w:eastAsiaTheme="minorHAnsi"/>
          <w:sz w:val="24"/>
        </w:rPr>
      </w:pPr>
      <w:r w:rsidRPr="00994A94">
        <w:rPr>
          <w:rFonts w:eastAsiaTheme="minorHAnsi"/>
          <w:sz w:val="24"/>
        </w:rPr>
        <w:tab/>
      </w:r>
      <w:sdt>
        <w:sdtPr>
          <w:rPr>
            <w:rFonts w:eastAsiaTheme="minorHAnsi"/>
            <w:sz w:val="24"/>
          </w:rPr>
          <w:id w:val="-573810918"/>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Yes </w:t>
      </w:r>
      <w:sdt>
        <w:sdtPr>
          <w:rPr>
            <w:rFonts w:eastAsiaTheme="minorHAnsi"/>
            <w:sz w:val="24"/>
          </w:rPr>
          <w:id w:val="-549693199"/>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No</w:t>
      </w:r>
    </w:p>
    <w:p w:rsidR="00994A94" w:rsidRPr="00994A94" w:rsidRDefault="00994A94" w:rsidP="00994A94">
      <w:pPr>
        <w:widowControl/>
        <w:autoSpaceDE/>
        <w:autoSpaceDN/>
        <w:adjustRightInd/>
        <w:ind w:left="1440" w:hanging="720"/>
        <w:jc w:val="both"/>
        <w:rPr>
          <w:rFonts w:eastAsiaTheme="minorHAnsi"/>
          <w:sz w:val="24"/>
        </w:rPr>
      </w:pPr>
      <w:r w:rsidRPr="00994A94">
        <w:rPr>
          <w:rFonts w:eastAsiaTheme="minorHAnsi"/>
          <w:sz w:val="24"/>
        </w:rPr>
        <w:t>(c)</w:t>
      </w:r>
      <w:r w:rsidRPr="00994A94">
        <w:rPr>
          <w:rFonts w:eastAsiaTheme="minorHAnsi"/>
          <w:sz w:val="24"/>
        </w:rPr>
        <w:tab/>
        <w:t xml:space="preserve">Any self-regulatory organization (for example, NASO, FASB, state bar)?    </w:t>
      </w:r>
    </w:p>
    <w:p w:rsidR="00994A94" w:rsidRPr="00994A94" w:rsidRDefault="00994A94" w:rsidP="00994A94">
      <w:pPr>
        <w:widowControl/>
        <w:autoSpaceDE/>
        <w:autoSpaceDN/>
        <w:adjustRightInd/>
        <w:jc w:val="both"/>
        <w:rPr>
          <w:rFonts w:eastAsiaTheme="minorHAnsi"/>
          <w:sz w:val="24"/>
        </w:rPr>
      </w:pPr>
      <w:r w:rsidRPr="00994A94">
        <w:rPr>
          <w:rFonts w:eastAsiaTheme="minorHAnsi"/>
          <w:sz w:val="24"/>
        </w:rPr>
        <w:t xml:space="preserve">                        </w:t>
      </w:r>
      <w:sdt>
        <w:sdtPr>
          <w:rPr>
            <w:rFonts w:eastAsiaTheme="minorHAnsi"/>
            <w:sz w:val="24"/>
          </w:rPr>
          <w:id w:val="1736978308"/>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Yes </w:t>
      </w:r>
      <w:sdt>
        <w:sdtPr>
          <w:rPr>
            <w:rFonts w:eastAsiaTheme="minorHAnsi"/>
            <w:sz w:val="24"/>
          </w:rPr>
          <w:id w:val="783147412"/>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No</w:t>
      </w:r>
    </w:p>
    <w:p w:rsidR="00994A94" w:rsidRPr="00994A94" w:rsidRDefault="00994A94" w:rsidP="00994A94">
      <w:pPr>
        <w:widowControl/>
        <w:autoSpaceDE/>
        <w:autoSpaceDN/>
        <w:adjustRightInd/>
        <w:jc w:val="both"/>
        <w:rPr>
          <w:rFonts w:eastAsiaTheme="minorHAnsi"/>
          <w:sz w:val="24"/>
        </w:rPr>
      </w:pPr>
    </w:p>
    <w:p w:rsidR="00994A94" w:rsidRPr="00994A94" w:rsidRDefault="00994A94" w:rsidP="00994A94">
      <w:pPr>
        <w:widowControl/>
        <w:autoSpaceDE/>
        <w:autoSpaceDN/>
        <w:adjustRightInd/>
        <w:ind w:left="720" w:hanging="720"/>
        <w:jc w:val="both"/>
        <w:rPr>
          <w:rFonts w:eastAsiaTheme="minorHAnsi"/>
          <w:sz w:val="24"/>
        </w:rPr>
      </w:pPr>
      <w:r w:rsidRPr="00994A94">
        <w:rPr>
          <w:rFonts w:eastAsiaTheme="minorHAnsi"/>
          <w:sz w:val="24"/>
        </w:rPr>
        <w:t>15.</w:t>
      </w:r>
      <w:r w:rsidRPr="00994A94">
        <w:rPr>
          <w:rFonts w:eastAsiaTheme="minorHAnsi"/>
          <w:sz w:val="24"/>
        </w:rPr>
        <w:tab/>
        <w:t xml:space="preserve">Have you or any company or depository institution with which you are or were associated been arrested for, charged with, indicted for, or convicted of (including a conviction where the record was expunged), or ever pleaded nolo contendere to, any criminal matter (other than minor traffic violations)?  </w:t>
      </w:r>
      <w:sdt>
        <w:sdtPr>
          <w:rPr>
            <w:rFonts w:eastAsiaTheme="minorHAnsi"/>
            <w:sz w:val="24"/>
          </w:rPr>
          <w:id w:val="1269034723"/>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Yes   </w:t>
      </w:r>
      <w:sdt>
        <w:sdtPr>
          <w:rPr>
            <w:rFonts w:eastAsiaTheme="minorHAnsi"/>
            <w:sz w:val="24"/>
          </w:rPr>
          <w:id w:val="-214205984"/>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No</w:t>
      </w:r>
    </w:p>
    <w:p w:rsidR="00994A94" w:rsidRPr="00994A94" w:rsidRDefault="00994A94" w:rsidP="00994A94">
      <w:pPr>
        <w:widowControl/>
        <w:autoSpaceDE/>
        <w:autoSpaceDN/>
        <w:adjustRightInd/>
        <w:ind w:left="720" w:hanging="720"/>
        <w:jc w:val="both"/>
        <w:rPr>
          <w:rFonts w:eastAsiaTheme="minorHAnsi"/>
          <w:sz w:val="24"/>
        </w:rPr>
      </w:pPr>
    </w:p>
    <w:p w:rsidR="00994A94" w:rsidRPr="00994A94" w:rsidRDefault="00994A94" w:rsidP="00994A94">
      <w:pPr>
        <w:widowControl/>
        <w:autoSpaceDE/>
        <w:autoSpaceDN/>
        <w:adjustRightInd/>
        <w:ind w:left="720" w:hanging="720"/>
        <w:jc w:val="both"/>
        <w:rPr>
          <w:rFonts w:eastAsiaTheme="minorHAnsi"/>
          <w:sz w:val="24"/>
        </w:rPr>
      </w:pPr>
      <w:r w:rsidRPr="00994A94">
        <w:rPr>
          <w:rFonts w:eastAsiaTheme="minorHAnsi"/>
          <w:sz w:val="24"/>
        </w:rPr>
        <w:t>16.</w:t>
      </w:r>
      <w:r w:rsidRPr="00994A94">
        <w:rPr>
          <w:rFonts w:eastAsiaTheme="minorHAnsi"/>
          <w:sz w:val="24"/>
        </w:rPr>
        <w:tab/>
        <w:t>If you answer "yes" to any question in 5 through 15, provide your explanation by identifying the number of the question, describing the situation in detail, and, where relevant, including the:</w:t>
      </w:r>
    </w:p>
    <w:p w:rsidR="00994A94" w:rsidRPr="00994A94" w:rsidRDefault="00994A94" w:rsidP="00994A94">
      <w:pPr>
        <w:widowControl/>
        <w:autoSpaceDE/>
        <w:autoSpaceDN/>
        <w:adjustRightInd/>
        <w:ind w:left="720"/>
        <w:jc w:val="both"/>
        <w:rPr>
          <w:rFonts w:eastAsiaTheme="minorHAnsi"/>
          <w:sz w:val="24"/>
        </w:rPr>
      </w:pPr>
    </w:p>
    <w:p w:rsidR="00994A94" w:rsidRPr="00994A94" w:rsidRDefault="00994A94" w:rsidP="00994A94">
      <w:pPr>
        <w:widowControl/>
        <w:numPr>
          <w:ilvl w:val="0"/>
          <w:numId w:val="17"/>
        </w:numPr>
        <w:autoSpaceDE/>
        <w:autoSpaceDN/>
        <w:adjustRightInd/>
        <w:contextualSpacing/>
        <w:jc w:val="both"/>
        <w:rPr>
          <w:rFonts w:eastAsiaTheme="minorHAnsi"/>
          <w:sz w:val="24"/>
        </w:rPr>
      </w:pPr>
      <w:r w:rsidRPr="00994A94">
        <w:rPr>
          <w:rFonts w:eastAsiaTheme="minorHAnsi"/>
          <w:sz w:val="24"/>
        </w:rPr>
        <w:t>Name and location of any institution, company, party, court, regulatory agency, or self-regulatory organization involved.</w:t>
      </w:r>
    </w:p>
    <w:p w:rsidR="00994A94" w:rsidRPr="00994A94" w:rsidRDefault="00994A94" w:rsidP="00994A94">
      <w:pPr>
        <w:widowControl/>
        <w:numPr>
          <w:ilvl w:val="0"/>
          <w:numId w:val="17"/>
        </w:numPr>
        <w:autoSpaceDE/>
        <w:autoSpaceDN/>
        <w:adjustRightInd/>
        <w:contextualSpacing/>
        <w:jc w:val="both"/>
        <w:rPr>
          <w:rFonts w:eastAsiaTheme="minorHAnsi"/>
          <w:sz w:val="24"/>
        </w:rPr>
      </w:pPr>
      <w:r w:rsidRPr="00994A94">
        <w:rPr>
          <w:rFonts w:eastAsiaTheme="minorHAnsi"/>
          <w:sz w:val="24"/>
        </w:rPr>
        <w:t>Nature of your association with any institution or company (for example, officer, director, organizer, principal shareholder, or owner).</w:t>
      </w:r>
    </w:p>
    <w:p w:rsidR="00994A94" w:rsidRPr="00994A94" w:rsidRDefault="00994A94" w:rsidP="00994A94">
      <w:pPr>
        <w:widowControl/>
        <w:numPr>
          <w:ilvl w:val="0"/>
          <w:numId w:val="17"/>
        </w:numPr>
        <w:autoSpaceDE/>
        <w:autoSpaceDN/>
        <w:adjustRightInd/>
        <w:contextualSpacing/>
        <w:jc w:val="both"/>
        <w:rPr>
          <w:rFonts w:eastAsiaTheme="minorHAnsi"/>
          <w:sz w:val="24"/>
        </w:rPr>
      </w:pPr>
      <w:r w:rsidRPr="00994A94">
        <w:rPr>
          <w:rFonts w:eastAsiaTheme="minorHAnsi"/>
          <w:sz w:val="24"/>
        </w:rPr>
        <w:t>Type of any application, notice, or other regulatory or administrative request.</w:t>
      </w:r>
    </w:p>
    <w:p w:rsidR="00994A94" w:rsidRPr="00994A94" w:rsidRDefault="00994A94" w:rsidP="00994A94">
      <w:pPr>
        <w:widowControl/>
        <w:numPr>
          <w:ilvl w:val="0"/>
          <w:numId w:val="17"/>
        </w:numPr>
        <w:autoSpaceDE/>
        <w:autoSpaceDN/>
        <w:adjustRightInd/>
        <w:contextualSpacing/>
        <w:jc w:val="both"/>
        <w:rPr>
          <w:rFonts w:eastAsiaTheme="minorHAnsi"/>
          <w:sz w:val="24"/>
        </w:rPr>
      </w:pPr>
      <w:r w:rsidRPr="00994A94">
        <w:rPr>
          <w:rFonts w:eastAsiaTheme="minorHAnsi"/>
          <w:sz w:val="24"/>
        </w:rPr>
        <w:t>Nature of any supervisory, enforcement, or administrative action.</w:t>
      </w:r>
    </w:p>
    <w:p w:rsidR="00994A94" w:rsidRPr="00994A94" w:rsidRDefault="00994A94" w:rsidP="00994A94">
      <w:pPr>
        <w:widowControl/>
        <w:numPr>
          <w:ilvl w:val="0"/>
          <w:numId w:val="17"/>
        </w:numPr>
        <w:autoSpaceDE/>
        <w:autoSpaceDN/>
        <w:adjustRightInd/>
        <w:contextualSpacing/>
        <w:jc w:val="both"/>
        <w:rPr>
          <w:rFonts w:eastAsiaTheme="minorHAnsi"/>
          <w:sz w:val="24"/>
        </w:rPr>
      </w:pPr>
      <w:r w:rsidRPr="00994A94">
        <w:rPr>
          <w:rFonts w:eastAsiaTheme="minorHAnsi"/>
          <w:sz w:val="24"/>
        </w:rPr>
        <w:t>Direct and indirect debt terms, defaulted amount, and creditor regarding any financial obligation.</w:t>
      </w:r>
    </w:p>
    <w:p w:rsidR="00994A94" w:rsidRPr="00994A94" w:rsidRDefault="00994A94" w:rsidP="00994A94">
      <w:pPr>
        <w:widowControl/>
        <w:numPr>
          <w:ilvl w:val="0"/>
          <w:numId w:val="17"/>
        </w:numPr>
        <w:autoSpaceDE/>
        <w:autoSpaceDN/>
        <w:adjustRightInd/>
        <w:contextualSpacing/>
        <w:jc w:val="both"/>
        <w:rPr>
          <w:rFonts w:eastAsiaTheme="minorHAnsi"/>
          <w:sz w:val="24"/>
        </w:rPr>
      </w:pPr>
      <w:r w:rsidRPr="00994A94">
        <w:rPr>
          <w:rFonts w:eastAsiaTheme="minorHAnsi"/>
          <w:sz w:val="24"/>
        </w:rPr>
        <w:t>Date of any relevant event.</w:t>
      </w:r>
    </w:p>
    <w:p w:rsidR="00994A94" w:rsidRPr="00994A94" w:rsidRDefault="00994A94" w:rsidP="00994A94">
      <w:pPr>
        <w:widowControl/>
        <w:numPr>
          <w:ilvl w:val="0"/>
          <w:numId w:val="17"/>
        </w:numPr>
        <w:autoSpaceDE/>
        <w:autoSpaceDN/>
        <w:adjustRightInd/>
        <w:contextualSpacing/>
        <w:jc w:val="both"/>
        <w:rPr>
          <w:rFonts w:eastAsiaTheme="minorHAnsi"/>
          <w:sz w:val="24"/>
        </w:rPr>
      </w:pPr>
      <w:r w:rsidRPr="00994A94">
        <w:rPr>
          <w:rFonts w:eastAsiaTheme="minorHAnsi"/>
          <w:sz w:val="24"/>
        </w:rPr>
        <w:t>Nature of any lawsuit, charge, or proceeding.</w:t>
      </w:r>
    </w:p>
    <w:p w:rsidR="00994A94" w:rsidRPr="00994A94" w:rsidRDefault="00994A94" w:rsidP="00994A94">
      <w:pPr>
        <w:widowControl/>
        <w:numPr>
          <w:ilvl w:val="0"/>
          <w:numId w:val="17"/>
        </w:numPr>
        <w:autoSpaceDE/>
        <w:autoSpaceDN/>
        <w:adjustRightInd/>
        <w:contextualSpacing/>
        <w:jc w:val="both"/>
        <w:rPr>
          <w:rFonts w:eastAsiaTheme="minorHAnsi"/>
          <w:sz w:val="24"/>
        </w:rPr>
      </w:pPr>
      <w:r w:rsidRPr="00994A94">
        <w:rPr>
          <w:rFonts w:eastAsiaTheme="minorHAnsi"/>
          <w:sz w:val="24"/>
        </w:rPr>
        <w:t>Jurisdiction in which any legal proceeding occurred.</w:t>
      </w:r>
    </w:p>
    <w:p w:rsidR="00994A94" w:rsidRPr="00994A94" w:rsidRDefault="00994A94" w:rsidP="00994A94">
      <w:pPr>
        <w:widowControl/>
        <w:numPr>
          <w:ilvl w:val="0"/>
          <w:numId w:val="17"/>
        </w:numPr>
        <w:autoSpaceDE/>
        <w:autoSpaceDN/>
        <w:adjustRightInd/>
        <w:contextualSpacing/>
        <w:jc w:val="both"/>
        <w:rPr>
          <w:rFonts w:eastAsiaTheme="minorHAnsi"/>
          <w:sz w:val="24"/>
        </w:rPr>
      </w:pPr>
      <w:r w:rsidRPr="00994A94">
        <w:rPr>
          <w:rFonts w:eastAsiaTheme="minorHAnsi"/>
          <w:sz w:val="24"/>
        </w:rPr>
        <w:t>Resolution or disposition of the matter.</w:t>
      </w:r>
    </w:p>
    <w:p w:rsidR="00994A94" w:rsidRPr="00994A94" w:rsidRDefault="00994A94" w:rsidP="00994A94">
      <w:pPr>
        <w:widowControl/>
        <w:autoSpaceDE/>
        <w:autoSpaceDN/>
        <w:adjustRightInd/>
        <w:ind w:left="720" w:hanging="720"/>
        <w:jc w:val="both"/>
        <w:rPr>
          <w:rFonts w:eastAsiaTheme="minorHAnsi"/>
          <w:sz w:val="24"/>
        </w:rPr>
      </w:pPr>
    </w:p>
    <w:p w:rsidR="00994A94" w:rsidRPr="00994A94" w:rsidRDefault="00994A94" w:rsidP="00994A94">
      <w:pPr>
        <w:widowControl/>
        <w:autoSpaceDE/>
        <w:autoSpaceDN/>
        <w:adjustRightInd/>
        <w:jc w:val="both"/>
        <w:rPr>
          <w:rFonts w:eastAsiaTheme="minorHAnsi"/>
          <w:sz w:val="24"/>
        </w:rPr>
      </w:pPr>
      <w:r w:rsidRPr="00994A94">
        <w:rPr>
          <w:rFonts w:eastAsiaTheme="minorHAnsi"/>
          <w:sz w:val="24"/>
        </w:rPr>
        <w:t>Present any other information you believe is important to evaluate your filing.  If you are involved in the organization of a new depository institution or depository institution holding company, discuss your specific role.</w:t>
      </w:r>
    </w:p>
    <w:p w:rsidR="00994A94" w:rsidRPr="00994A94" w:rsidRDefault="00994A94" w:rsidP="00994A94">
      <w:pPr>
        <w:widowControl/>
        <w:autoSpaceDE/>
        <w:autoSpaceDN/>
        <w:adjustRightInd/>
        <w:jc w:val="both"/>
        <w:rPr>
          <w:rFonts w:eastAsiaTheme="minorHAnsi"/>
          <w:sz w:val="24"/>
        </w:rPr>
      </w:pPr>
    </w:p>
    <w:tbl>
      <w:tblPr>
        <w:tblStyle w:val="TableGrid"/>
        <w:tblpPr w:leftFromText="180" w:rightFromText="180" w:vertAnchor="text" w:horzAnchor="page" w:tblpX="1532" w:tblpY="16"/>
        <w:tblW w:w="9180" w:type="dxa"/>
        <w:tblBorders>
          <w:top w:val="threeDEngrave" w:sz="6" w:space="0" w:color="auto"/>
          <w:left w:val="threeDEngrave" w:sz="6" w:space="0" w:color="auto"/>
          <w:bottom w:val="threeDEngrave" w:sz="6" w:space="0" w:color="auto"/>
          <w:right w:val="threeDEngrave" w:sz="6" w:space="0" w:color="auto"/>
          <w:insideH w:val="threeDEngrave" w:sz="6" w:space="0" w:color="auto"/>
          <w:insideV w:val="threeDEngrave" w:sz="6" w:space="0" w:color="auto"/>
        </w:tblBorders>
        <w:tblLayout w:type="fixed"/>
        <w:tblCellMar>
          <w:left w:w="115" w:type="dxa"/>
          <w:right w:w="115" w:type="dxa"/>
        </w:tblCellMar>
        <w:tblLook w:val="04A0" w:firstRow="1" w:lastRow="0" w:firstColumn="1" w:lastColumn="0" w:noHBand="0" w:noVBand="1"/>
      </w:tblPr>
      <w:tblGrid>
        <w:gridCol w:w="9180"/>
      </w:tblGrid>
      <w:tr w:rsidR="00994A94" w:rsidRPr="00994A94" w:rsidTr="00074E30">
        <w:trPr>
          <w:trHeight w:val="648"/>
        </w:trPr>
        <w:tc>
          <w:tcPr>
            <w:tcW w:w="9180" w:type="dxa"/>
          </w:tcPr>
          <w:p w:rsidR="00994A94" w:rsidRPr="00994A94" w:rsidRDefault="009C0EE8" w:rsidP="00994A94">
            <w:pPr>
              <w:widowControl/>
              <w:autoSpaceDE/>
              <w:autoSpaceDN/>
              <w:adjustRightInd/>
              <w:jc w:val="both"/>
              <w:rPr>
                <w:rFonts w:eastAsiaTheme="minorHAnsi"/>
                <w:sz w:val="24"/>
              </w:rPr>
            </w:pPr>
            <w:sdt>
              <w:sdtPr>
                <w:rPr>
                  <w:rFonts w:eastAsiaTheme="minorHAnsi" w:cstheme="minorBidi"/>
                  <w:sz w:val="24"/>
                  <w:szCs w:val="22"/>
                </w:rPr>
                <w:id w:val="-1885865305"/>
                <w:placeholder>
                  <w:docPart w:val="FFE2FFBF4FA84CB7A8F2499F2A350725"/>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bl>
    <w:p w:rsidR="00994A94" w:rsidRDefault="00994A94" w:rsidP="00356C1C">
      <w:pPr>
        <w:widowControl/>
        <w:autoSpaceDE/>
        <w:autoSpaceDN/>
        <w:adjustRightInd/>
        <w:jc w:val="both"/>
        <w:rPr>
          <w:rFonts w:eastAsiaTheme="minorHAnsi"/>
          <w:sz w:val="24"/>
        </w:rPr>
      </w:pPr>
    </w:p>
    <w:p w:rsidR="00356C1C" w:rsidRDefault="00356C1C" w:rsidP="00356C1C">
      <w:pPr>
        <w:widowControl/>
        <w:autoSpaceDE/>
        <w:autoSpaceDN/>
        <w:adjustRightInd/>
        <w:jc w:val="both"/>
        <w:rPr>
          <w:rFonts w:eastAsiaTheme="minorHAnsi"/>
          <w:sz w:val="24"/>
        </w:rPr>
      </w:pPr>
    </w:p>
    <w:p w:rsidR="00356C1C" w:rsidRDefault="00356C1C" w:rsidP="00356C1C">
      <w:pPr>
        <w:rPr>
          <w:rFonts w:eastAsiaTheme="minorHAnsi"/>
          <w:sz w:val="24"/>
        </w:rPr>
      </w:pPr>
    </w:p>
    <w:p w:rsidR="00990A18" w:rsidRPr="00356C1C" w:rsidRDefault="00990A18" w:rsidP="00356C1C">
      <w:pPr>
        <w:rPr>
          <w:rFonts w:eastAsiaTheme="minorHAnsi"/>
          <w:sz w:val="24"/>
        </w:rPr>
        <w:sectPr w:rsidR="00990A18" w:rsidRPr="00356C1C" w:rsidSect="00605A3A">
          <w:footerReference w:type="default" r:id="rId40"/>
          <w:pgSz w:w="12240" w:h="15840"/>
          <w:pgMar w:top="1440" w:right="1440" w:bottom="1440" w:left="1440" w:header="720" w:footer="720" w:gutter="0"/>
          <w:cols w:space="720"/>
          <w:docGrid w:linePitch="360"/>
        </w:sectPr>
      </w:pPr>
    </w:p>
    <w:p w:rsidR="00994A94" w:rsidRPr="00994A94" w:rsidRDefault="00994A94" w:rsidP="00994A94">
      <w:pPr>
        <w:widowControl/>
        <w:autoSpaceDE/>
        <w:autoSpaceDN/>
        <w:adjustRightInd/>
        <w:jc w:val="center"/>
        <w:rPr>
          <w:rFonts w:eastAsiaTheme="minorHAnsi"/>
          <w:b/>
          <w:color w:val="0070C0"/>
          <w:sz w:val="24"/>
        </w:rPr>
      </w:pPr>
    </w:p>
    <w:p w:rsidR="00994A94" w:rsidRPr="00994A94" w:rsidRDefault="00994A94" w:rsidP="00356C1C">
      <w:pPr>
        <w:widowControl/>
        <w:pBdr>
          <w:top w:val="single" w:sz="4" w:space="1" w:color="auto"/>
        </w:pBdr>
        <w:autoSpaceDE/>
        <w:autoSpaceDN/>
        <w:adjustRightInd/>
        <w:jc w:val="center"/>
        <w:rPr>
          <w:rFonts w:eastAsiaTheme="minorHAnsi"/>
          <w:b/>
          <w:color w:val="0070C0"/>
          <w:sz w:val="24"/>
        </w:rPr>
      </w:pPr>
      <w:r w:rsidRPr="00994A94">
        <w:rPr>
          <w:rFonts w:eastAsiaTheme="minorHAnsi"/>
          <w:b/>
          <w:color w:val="0070C0"/>
          <w:sz w:val="24"/>
        </w:rPr>
        <w:t>SECTION IX – Financial Information</w:t>
      </w:r>
    </w:p>
    <w:p w:rsidR="00994A94" w:rsidRPr="00994A94" w:rsidRDefault="00994A94" w:rsidP="00994A94">
      <w:pPr>
        <w:widowControl/>
        <w:autoSpaceDE/>
        <w:autoSpaceDN/>
        <w:adjustRightInd/>
        <w:jc w:val="center"/>
        <w:rPr>
          <w:rFonts w:eastAsiaTheme="minorHAnsi"/>
          <w:b/>
          <w:color w:val="0070C0"/>
          <w:sz w:val="24"/>
        </w:rPr>
      </w:pPr>
    </w:p>
    <w:p w:rsidR="00994A94" w:rsidRPr="00994A94" w:rsidRDefault="00994A94" w:rsidP="00994A94">
      <w:pPr>
        <w:widowControl/>
        <w:autoSpaceDE/>
        <w:autoSpaceDN/>
        <w:adjustRightInd/>
        <w:jc w:val="both"/>
        <w:rPr>
          <w:rFonts w:eastAsiaTheme="minorHAnsi"/>
          <w:b/>
          <w:color w:val="0070C0"/>
          <w:sz w:val="24"/>
        </w:rPr>
      </w:pPr>
      <w:r w:rsidRPr="00994A94">
        <w:rPr>
          <w:rFonts w:eastAsiaTheme="minorHAnsi"/>
          <w:b/>
          <w:sz w:val="24"/>
        </w:rPr>
        <w:t xml:space="preserve">Financial Statements:  </w:t>
      </w:r>
      <w:r w:rsidRPr="00994A94">
        <w:rPr>
          <w:rFonts w:eastAsiaTheme="minorHAnsi"/>
          <w:sz w:val="24"/>
        </w:rPr>
        <w:t>Financial statements from individuals must have “as of” dates of not more than 90 days prior to the date the financial report is submitted.  All amounts in this report must be based on current market value in United States dollars</w:t>
      </w:r>
      <w:r w:rsidRPr="00994A94">
        <w:rPr>
          <w:rFonts w:eastAsiaTheme="minorHAnsi"/>
          <w:sz w:val="24"/>
          <w:vertAlign w:val="superscript"/>
        </w:rPr>
        <w:footnoteReference w:id="1"/>
      </w:r>
      <w:r w:rsidRPr="00994A94">
        <w:rPr>
          <w:rFonts w:eastAsiaTheme="minorHAnsi"/>
          <w:sz w:val="24"/>
        </w:rPr>
        <w:t xml:space="preserve"> and agree with any totals in the supplementary schedules.  In addition to the sample financial schedules, you may wish to provide supplementary schedules for other items on the financial statement.  If the sample financial statement is used, an answer is required to each item.  If you submit an alternative Financial Report format, the information must respond to each request for information contained in the sample Financial Report.</w:t>
      </w:r>
    </w:p>
    <w:p w:rsidR="00990A18" w:rsidRDefault="00990A18" w:rsidP="00994A94">
      <w:pPr>
        <w:widowControl/>
        <w:autoSpaceDE/>
        <w:autoSpaceDN/>
        <w:adjustRightInd/>
        <w:rPr>
          <w:rFonts w:eastAsiaTheme="minorHAnsi"/>
          <w:b/>
          <w:sz w:val="24"/>
        </w:rPr>
      </w:pPr>
    </w:p>
    <w:p w:rsidR="00994A94" w:rsidRPr="00994A94" w:rsidRDefault="00994A94" w:rsidP="00994A94">
      <w:pPr>
        <w:widowControl/>
        <w:autoSpaceDE/>
        <w:autoSpaceDN/>
        <w:adjustRightInd/>
        <w:rPr>
          <w:rFonts w:eastAsiaTheme="minorHAnsi"/>
          <w:b/>
          <w:sz w:val="24"/>
        </w:rPr>
      </w:pPr>
      <w:r w:rsidRPr="00994A94">
        <w:rPr>
          <w:rFonts w:eastAsiaTheme="minorHAnsi"/>
          <w:b/>
          <w:sz w:val="24"/>
        </w:rPr>
        <w:t xml:space="preserve">Financial information “as of date:”  </w:t>
      </w:r>
      <w:sdt>
        <w:sdtPr>
          <w:rPr>
            <w:rFonts w:eastAsiaTheme="minorHAnsi"/>
            <w:b/>
            <w:sz w:val="24"/>
          </w:rPr>
          <w:id w:val="1681085462"/>
          <w:placeholder>
            <w:docPart w:val="83767E6E9686476CB0F2401E2BC362EA"/>
          </w:placeholder>
          <w:showingPlcHdr/>
          <w15:color w:val="3366FF"/>
          <w:date>
            <w:dateFormat w:val="M/d/yyyy"/>
            <w:lid w:val="en-US"/>
            <w:storeMappedDataAs w:val="dateTime"/>
            <w:calendar w:val="gregorian"/>
          </w:date>
        </w:sdtPr>
        <w:sdtEndPr/>
        <w:sdtContent>
          <w:r w:rsidRPr="00994A94">
            <w:rPr>
              <w:rFonts w:eastAsiaTheme="minorHAnsi"/>
              <w:i/>
              <w:color w:val="3B3838" w:themeColor="background2" w:themeShade="40"/>
              <w:sz w:val="24"/>
            </w:rPr>
            <w:t xml:space="preserve">        As of Date    </w:t>
          </w:r>
        </w:sdtContent>
      </w:sdt>
    </w:p>
    <w:p w:rsidR="00994A94" w:rsidRPr="00994A94" w:rsidRDefault="00994A94" w:rsidP="00994A94">
      <w:pPr>
        <w:widowControl/>
        <w:autoSpaceDE/>
        <w:autoSpaceDN/>
        <w:adjustRightInd/>
        <w:rPr>
          <w:rFonts w:eastAsiaTheme="minorHAnsi"/>
          <w:sz w:val="24"/>
        </w:rPr>
      </w:pPr>
    </w:p>
    <w:tbl>
      <w:tblPr>
        <w:tblStyle w:val="TableGrid"/>
        <w:tblW w:w="0" w:type="auto"/>
        <w:tblLayout w:type="fixed"/>
        <w:tblCellMar>
          <w:left w:w="115" w:type="dxa"/>
          <w:right w:w="115" w:type="dxa"/>
        </w:tblCellMar>
        <w:tblLook w:val="04A0" w:firstRow="1" w:lastRow="0" w:firstColumn="1" w:lastColumn="0" w:noHBand="0" w:noVBand="1"/>
      </w:tblPr>
      <w:tblGrid>
        <w:gridCol w:w="3685"/>
        <w:gridCol w:w="1440"/>
        <w:gridCol w:w="2790"/>
        <w:gridCol w:w="1435"/>
      </w:tblGrid>
      <w:tr w:rsidR="00994A94" w:rsidRPr="00994A94" w:rsidTr="00074E30">
        <w:trPr>
          <w:trHeight w:val="665"/>
        </w:trPr>
        <w:tc>
          <w:tcPr>
            <w:tcW w:w="3685" w:type="dxa"/>
            <w:shd w:val="clear" w:color="auto" w:fill="9CC2E5" w:themeFill="accent1" w:themeFillTint="99"/>
            <w:vAlign w:val="center"/>
          </w:tcPr>
          <w:p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ASSETS</w:t>
            </w:r>
          </w:p>
        </w:tc>
        <w:tc>
          <w:tcPr>
            <w:tcW w:w="1440" w:type="dxa"/>
            <w:shd w:val="clear" w:color="auto" w:fill="9CC2E5" w:themeFill="accent1" w:themeFillTint="99"/>
            <w:vAlign w:val="center"/>
          </w:tcPr>
          <w:p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w:t>
            </w:r>
          </w:p>
        </w:tc>
        <w:tc>
          <w:tcPr>
            <w:tcW w:w="2790" w:type="dxa"/>
            <w:shd w:val="clear" w:color="auto" w:fill="9CC2E5" w:themeFill="accent1" w:themeFillTint="99"/>
            <w:vAlign w:val="center"/>
          </w:tcPr>
          <w:p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LIABILITIES AND NET</w:t>
            </w:r>
          </w:p>
        </w:tc>
        <w:tc>
          <w:tcPr>
            <w:tcW w:w="1435" w:type="dxa"/>
            <w:shd w:val="clear" w:color="auto" w:fill="9CC2E5" w:themeFill="accent1" w:themeFillTint="99"/>
            <w:vAlign w:val="center"/>
          </w:tcPr>
          <w:p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w:t>
            </w:r>
          </w:p>
        </w:tc>
      </w:tr>
      <w:tr w:rsidR="00994A94" w:rsidRPr="00994A94" w:rsidTr="00074E30">
        <w:tc>
          <w:tcPr>
            <w:tcW w:w="3685" w:type="dxa"/>
            <w:vAlign w:val="center"/>
          </w:tcPr>
          <w:p w:rsidR="00994A94" w:rsidRPr="00994A94" w:rsidRDefault="00994A94" w:rsidP="00994A94">
            <w:pPr>
              <w:widowControl/>
              <w:autoSpaceDE/>
              <w:autoSpaceDN/>
              <w:adjustRightInd/>
              <w:rPr>
                <w:rFonts w:eastAsiaTheme="minorHAnsi"/>
                <w:sz w:val="22"/>
                <w:szCs w:val="22"/>
              </w:rPr>
            </w:pPr>
            <w:r w:rsidRPr="00994A94">
              <w:rPr>
                <w:rFonts w:eastAsiaTheme="minorHAnsi"/>
                <w:sz w:val="22"/>
                <w:szCs w:val="22"/>
              </w:rPr>
              <w:t>Cash on hand and in depository institutions</w:t>
            </w:r>
          </w:p>
        </w:tc>
        <w:tc>
          <w:tcPr>
            <w:tcW w:w="1440" w:type="dxa"/>
            <w:vAlign w:val="center"/>
          </w:tcPr>
          <w:p w:rsidR="00994A94" w:rsidRPr="00994A94" w:rsidRDefault="009C0EE8" w:rsidP="00994A94">
            <w:pPr>
              <w:widowControl/>
              <w:autoSpaceDE/>
              <w:autoSpaceDN/>
              <w:adjustRightInd/>
              <w:rPr>
                <w:rFonts w:eastAsiaTheme="minorHAnsi"/>
                <w:sz w:val="22"/>
                <w:szCs w:val="22"/>
              </w:rPr>
            </w:pPr>
            <w:sdt>
              <w:sdtPr>
                <w:rPr>
                  <w:rFonts w:eastAsiaTheme="minorHAnsi" w:cstheme="minorBidi"/>
                  <w:sz w:val="24"/>
                  <w:szCs w:val="22"/>
                </w:rPr>
                <w:id w:val="-1584679529"/>
                <w:placeholder>
                  <w:docPart w:val="DE8B5D248A984B98A84C39B535FD708B"/>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790" w:type="dxa"/>
            <w:vAlign w:val="center"/>
          </w:tcPr>
          <w:p w:rsidR="00994A94" w:rsidRPr="00994A94" w:rsidRDefault="00994A94" w:rsidP="00994A94">
            <w:pPr>
              <w:widowControl/>
              <w:autoSpaceDE/>
              <w:autoSpaceDN/>
              <w:adjustRightInd/>
              <w:rPr>
                <w:rFonts w:eastAsiaTheme="minorHAnsi"/>
                <w:sz w:val="22"/>
                <w:szCs w:val="22"/>
              </w:rPr>
            </w:pPr>
            <w:r w:rsidRPr="00994A94">
              <w:rPr>
                <w:rFonts w:eastAsiaTheme="minorHAnsi"/>
                <w:sz w:val="22"/>
                <w:szCs w:val="22"/>
              </w:rPr>
              <w:t>Accounts payable</w:t>
            </w:r>
          </w:p>
        </w:tc>
        <w:tc>
          <w:tcPr>
            <w:tcW w:w="1435"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029995392"/>
                <w:placeholder>
                  <w:docPart w:val="04B26091802A483086C981026DCA4921"/>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c>
          <w:tcPr>
            <w:tcW w:w="3685" w:type="dxa"/>
            <w:vAlign w:val="center"/>
          </w:tcPr>
          <w:p w:rsidR="00994A94" w:rsidRPr="00994A94" w:rsidRDefault="00994A94" w:rsidP="00994A94">
            <w:pPr>
              <w:widowControl/>
              <w:autoSpaceDE/>
              <w:autoSpaceDN/>
              <w:adjustRightInd/>
              <w:rPr>
                <w:rFonts w:eastAsiaTheme="minorHAnsi"/>
                <w:sz w:val="22"/>
                <w:szCs w:val="22"/>
              </w:rPr>
            </w:pPr>
            <w:r w:rsidRPr="00994A94">
              <w:rPr>
                <w:rFonts w:eastAsiaTheme="minorHAnsi"/>
                <w:sz w:val="22"/>
                <w:szCs w:val="22"/>
              </w:rPr>
              <w:t xml:space="preserve">Marketable securities </w:t>
            </w:r>
          </w:p>
          <w:p w:rsidR="00994A94" w:rsidRPr="00994A94" w:rsidRDefault="00994A94" w:rsidP="00994A94">
            <w:pPr>
              <w:widowControl/>
              <w:autoSpaceDE/>
              <w:autoSpaceDN/>
              <w:adjustRightInd/>
              <w:rPr>
                <w:rFonts w:eastAsiaTheme="minorHAnsi"/>
                <w:sz w:val="22"/>
                <w:szCs w:val="22"/>
              </w:rPr>
            </w:pPr>
            <w:r w:rsidRPr="00994A94">
              <w:rPr>
                <w:rFonts w:eastAsiaTheme="minorHAnsi"/>
                <w:sz w:val="22"/>
                <w:szCs w:val="22"/>
              </w:rPr>
              <w:t>(Schedule A)</w:t>
            </w:r>
          </w:p>
        </w:tc>
        <w:tc>
          <w:tcPr>
            <w:tcW w:w="144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582261069"/>
                <w:placeholder>
                  <w:docPart w:val="D5A182FDC6334685BC9B8E176CB7404C"/>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790" w:type="dxa"/>
            <w:vAlign w:val="center"/>
          </w:tcPr>
          <w:p w:rsidR="00994A94" w:rsidRPr="00994A94" w:rsidRDefault="00994A94" w:rsidP="00994A94">
            <w:pPr>
              <w:widowControl/>
              <w:autoSpaceDE/>
              <w:autoSpaceDN/>
              <w:adjustRightInd/>
              <w:rPr>
                <w:rFonts w:eastAsiaTheme="minorHAnsi"/>
                <w:sz w:val="22"/>
                <w:szCs w:val="22"/>
              </w:rPr>
            </w:pPr>
            <w:r w:rsidRPr="00994A94">
              <w:rPr>
                <w:rFonts w:eastAsiaTheme="minorHAnsi"/>
                <w:sz w:val="22"/>
                <w:szCs w:val="22"/>
              </w:rPr>
              <w:t>Notes payable and other loans (Schedule F)</w:t>
            </w:r>
          </w:p>
        </w:tc>
        <w:tc>
          <w:tcPr>
            <w:tcW w:w="1435"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965146874"/>
                <w:placeholder>
                  <w:docPart w:val="123961AA92C047B8A1B75FF3C10E9190"/>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c>
          <w:tcPr>
            <w:tcW w:w="3685" w:type="dxa"/>
            <w:vAlign w:val="center"/>
          </w:tcPr>
          <w:p w:rsidR="00994A94" w:rsidRPr="00994A94" w:rsidRDefault="00994A94" w:rsidP="00994A94">
            <w:pPr>
              <w:widowControl/>
              <w:autoSpaceDE/>
              <w:autoSpaceDN/>
              <w:adjustRightInd/>
              <w:rPr>
                <w:rFonts w:eastAsiaTheme="minorHAnsi"/>
                <w:sz w:val="22"/>
                <w:szCs w:val="22"/>
              </w:rPr>
            </w:pPr>
            <w:r w:rsidRPr="00994A94">
              <w:rPr>
                <w:rFonts w:eastAsiaTheme="minorHAnsi"/>
                <w:sz w:val="22"/>
                <w:szCs w:val="22"/>
              </w:rPr>
              <w:t xml:space="preserve">Notes receivable </w:t>
            </w:r>
          </w:p>
          <w:p w:rsidR="00994A94" w:rsidRPr="00994A94" w:rsidRDefault="00994A94" w:rsidP="00994A94">
            <w:pPr>
              <w:widowControl/>
              <w:autoSpaceDE/>
              <w:autoSpaceDN/>
              <w:adjustRightInd/>
              <w:rPr>
                <w:rFonts w:eastAsiaTheme="minorHAnsi"/>
                <w:sz w:val="22"/>
                <w:szCs w:val="22"/>
              </w:rPr>
            </w:pPr>
            <w:r w:rsidRPr="00994A94">
              <w:rPr>
                <w:rFonts w:eastAsiaTheme="minorHAnsi"/>
                <w:sz w:val="22"/>
                <w:szCs w:val="22"/>
              </w:rPr>
              <w:t>(Schedule B)</w:t>
            </w:r>
          </w:p>
        </w:tc>
        <w:tc>
          <w:tcPr>
            <w:tcW w:w="144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531075048"/>
                <w:placeholder>
                  <w:docPart w:val="569D08A99BCB4A9190B68F75B6659904"/>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790" w:type="dxa"/>
            <w:vAlign w:val="center"/>
          </w:tcPr>
          <w:p w:rsidR="00994A94" w:rsidRPr="00994A94" w:rsidRDefault="00994A94" w:rsidP="00994A94">
            <w:pPr>
              <w:widowControl/>
              <w:autoSpaceDE/>
              <w:autoSpaceDN/>
              <w:adjustRightInd/>
              <w:rPr>
                <w:rFonts w:eastAsiaTheme="minorHAnsi"/>
                <w:sz w:val="22"/>
                <w:szCs w:val="22"/>
              </w:rPr>
            </w:pPr>
            <w:r w:rsidRPr="00994A94">
              <w:rPr>
                <w:rFonts w:eastAsiaTheme="minorHAnsi"/>
                <w:sz w:val="22"/>
                <w:szCs w:val="22"/>
              </w:rPr>
              <w:t>Real estate mortgages (Schedule C)</w:t>
            </w:r>
          </w:p>
        </w:tc>
        <w:tc>
          <w:tcPr>
            <w:tcW w:w="1435"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476909210"/>
                <w:placeholder>
                  <w:docPart w:val="004DF6636A0948A9AAB5F7C0A9C60D8F"/>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c>
          <w:tcPr>
            <w:tcW w:w="3685" w:type="dxa"/>
            <w:vAlign w:val="center"/>
          </w:tcPr>
          <w:p w:rsidR="00994A94" w:rsidRPr="00994A94" w:rsidRDefault="00994A94" w:rsidP="00994A94">
            <w:pPr>
              <w:widowControl/>
              <w:autoSpaceDE/>
              <w:autoSpaceDN/>
              <w:adjustRightInd/>
              <w:rPr>
                <w:rFonts w:eastAsiaTheme="minorHAnsi"/>
                <w:sz w:val="22"/>
                <w:szCs w:val="22"/>
              </w:rPr>
            </w:pPr>
            <w:r w:rsidRPr="00994A94">
              <w:rPr>
                <w:rFonts w:eastAsiaTheme="minorHAnsi"/>
                <w:sz w:val="22"/>
                <w:szCs w:val="22"/>
              </w:rPr>
              <w:t xml:space="preserve">Real estate </w:t>
            </w:r>
          </w:p>
          <w:p w:rsidR="00994A94" w:rsidRPr="00994A94" w:rsidRDefault="00994A94" w:rsidP="00994A94">
            <w:pPr>
              <w:widowControl/>
              <w:autoSpaceDE/>
              <w:autoSpaceDN/>
              <w:adjustRightInd/>
              <w:rPr>
                <w:rFonts w:eastAsiaTheme="minorHAnsi"/>
                <w:sz w:val="22"/>
                <w:szCs w:val="22"/>
              </w:rPr>
            </w:pPr>
            <w:r w:rsidRPr="00994A94">
              <w:rPr>
                <w:rFonts w:eastAsiaTheme="minorHAnsi"/>
                <w:sz w:val="22"/>
                <w:szCs w:val="22"/>
              </w:rPr>
              <w:t>(Schedule C)</w:t>
            </w:r>
          </w:p>
        </w:tc>
        <w:tc>
          <w:tcPr>
            <w:tcW w:w="144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204862144"/>
                <w:placeholder>
                  <w:docPart w:val="D942258BBD3249DFB7BA238C74CADB65"/>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790" w:type="dxa"/>
            <w:vAlign w:val="center"/>
          </w:tcPr>
          <w:p w:rsidR="00994A94" w:rsidRPr="00994A94" w:rsidRDefault="00994A94" w:rsidP="00994A94">
            <w:pPr>
              <w:widowControl/>
              <w:autoSpaceDE/>
              <w:autoSpaceDN/>
              <w:adjustRightInd/>
              <w:rPr>
                <w:rFonts w:eastAsiaTheme="minorHAnsi"/>
                <w:sz w:val="22"/>
                <w:szCs w:val="22"/>
              </w:rPr>
            </w:pPr>
            <w:r w:rsidRPr="00994A94">
              <w:rPr>
                <w:rFonts w:eastAsiaTheme="minorHAnsi"/>
                <w:sz w:val="22"/>
                <w:szCs w:val="22"/>
              </w:rPr>
              <w:t xml:space="preserve">Other liabilities </w:t>
            </w:r>
          </w:p>
          <w:p w:rsidR="00994A94" w:rsidRPr="00994A94" w:rsidRDefault="00994A94" w:rsidP="00994A94">
            <w:pPr>
              <w:widowControl/>
              <w:autoSpaceDE/>
              <w:autoSpaceDN/>
              <w:adjustRightInd/>
              <w:rPr>
                <w:rFonts w:eastAsiaTheme="minorHAnsi"/>
                <w:sz w:val="22"/>
                <w:szCs w:val="22"/>
              </w:rPr>
            </w:pPr>
            <w:r w:rsidRPr="00994A94">
              <w:rPr>
                <w:rFonts w:eastAsiaTheme="minorHAnsi"/>
                <w:sz w:val="22"/>
                <w:szCs w:val="22"/>
              </w:rPr>
              <w:t>(Schedule G)</w:t>
            </w:r>
          </w:p>
        </w:tc>
        <w:tc>
          <w:tcPr>
            <w:tcW w:w="1435"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665202440"/>
                <w:placeholder>
                  <w:docPart w:val="A4BDE972E5D54795A7512BCA3BB7E924"/>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c>
          <w:tcPr>
            <w:tcW w:w="3685" w:type="dxa"/>
            <w:vAlign w:val="center"/>
          </w:tcPr>
          <w:p w:rsidR="00994A94" w:rsidRPr="00994A94" w:rsidRDefault="00994A94" w:rsidP="00994A94">
            <w:pPr>
              <w:widowControl/>
              <w:autoSpaceDE/>
              <w:autoSpaceDN/>
              <w:adjustRightInd/>
              <w:rPr>
                <w:rFonts w:eastAsiaTheme="minorHAnsi"/>
                <w:sz w:val="22"/>
                <w:szCs w:val="22"/>
              </w:rPr>
            </w:pPr>
            <w:r w:rsidRPr="00994A94">
              <w:rPr>
                <w:rFonts w:eastAsiaTheme="minorHAnsi"/>
                <w:sz w:val="22"/>
                <w:szCs w:val="22"/>
              </w:rPr>
              <w:t>Proprietary interests and other securities (Schedule D)</w:t>
            </w:r>
          </w:p>
        </w:tc>
        <w:tc>
          <w:tcPr>
            <w:tcW w:w="144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597712805"/>
                <w:placeholder>
                  <w:docPart w:val="410DA84254314E4DB84C051F56A46A07"/>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790" w:type="dxa"/>
            <w:shd w:val="clear" w:color="auto" w:fill="E7E6E6" w:themeFill="background2"/>
            <w:vAlign w:val="center"/>
          </w:tcPr>
          <w:p w:rsidR="00994A94" w:rsidRPr="00994A94" w:rsidRDefault="00994A94" w:rsidP="00994A94">
            <w:pPr>
              <w:widowControl/>
              <w:autoSpaceDE/>
              <w:autoSpaceDN/>
              <w:adjustRightInd/>
              <w:rPr>
                <w:rFonts w:eastAsiaTheme="minorHAnsi"/>
                <w:b/>
                <w:sz w:val="22"/>
                <w:szCs w:val="22"/>
              </w:rPr>
            </w:pPr>
            <w:r w:rsidRPr="00994A94">
              <w:rPr>
                <w:rFonts w:eastAsiaTheme="minorHAnsi"/>
                <w:b/>
                <w:sz w:val="22"/>
                <w:szCs w:val="22"/>
              </w:rPr>
              <w:t>TOTAL LIABILITIES</w:t>
            </w:r>
          </w:p>
        </w:tc>
        <w:tc>
          <w:tcPr>
            <w:tcW w:w="1435"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555053083"/>
                <w:placeholder>
                  <w:docPart w:val="728C5CD8111646ABA2BB901EDEBBA811"/>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c>
          <w:tcPr>
            <w:tcW w:w="3685" w:type="dxa"/>
            <w:vAlign w:val="center"/>
          </w:tcPr>
          <w:p w:rsidR="00994A94" w:rsidRPr="00994A94" w:rsidRDefault="00994A94" w:rsidP="00994A94">
            <w:pPr>
              <w:widowControl/>
              <w:autoSpaceDE/>
              <w:autoSpaceDN/>
              <w:adjustRightInd/>
              <w:rPr>
                <w:rFonts w:eastAsiaTheme="minorHAnsi"/>
                <w:sz w:val="22"/>
                <w:szCs w:val="22"/>
              </w:rPr>
            </w:pPr>
            <w:r w:rsidRPr="00994A94">
              <w:rPr>
                <w:rFonts w:eastAsiaTheme="minorHAnsi"/>
                <w:sz w:val="22"/>
                <w:szCs w:val="22"/>
              </w:rPr>
              <w:t xml:space="preserve">Retirement funds and other assets </w:t>
            </w:r>
          </w:p>
          <w:p w:rsidR="00994A94" w:rsidRPr="00994A94" w:rsidRDefault="00994A94" w:rsidP="00994A94">
            <w:pPr>
              <w:widowControl/>
              <w:autoSpaceDE/>
              <w:autoSpaceDN/>
              <w:adjustRightInd/>
              <w:rPr>
                <w:rFonts w:eastAsiaTheme="minorHAnsi"/>
                <w:sz w:val="22"/>
                <w:szCs w:val="22"/>
              </w:rPr>
            </w:pPr>
            <w:r w:rsidRPr="00994A94">
              <w:rPr>
                <w:rFonts w:eastAsiaTheme="minorHAnsi"/>
                <w:sz w:val="22"/>
                <w:szCs w:val="22"/>
              </w:rPr>
              <w:t>(Schedule E)</w:t>
            </w:r>
          </w:p>
        </w:tc>
        <w:tc>
          <w:tcPr>
            <w:tcW w:w="144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471012755"/>
                <w:placeholder>
                  <w:docPart w:val="04CA4430673340158509B69424FAB11F"/>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790" w:type="dxa"/>
            <w:vAlign w:val="center"/>
          </w:tcPr>
          <w:p w:rsidR="00994A94" w:rsidRPr="00994A94" w:rsidRDefault="00994A94" w:rsidP="00994A94">
            <w:pPr>
              <w:widowControl/>
              <w:autoSpaceDE/>
              <w:autoSpaceDN/>
              <w:adjustRightInd/>
              <w:rPr>
                <w:rFonts w:eastAsiaTheme="minorHAnsi"/>
                <w:sz w:val="22"/>
                <w:szCs w:val="22"/>
              </w:rPr>
            </w:pPr>
            <w:r w:rsidRPr="00994A94">
              <w:rPr>
                <w:rFonts w:eastAsiaTheme="minorHAnsi"/>
                <w:sz w:val="22"/>
                <w:szCs w:val="22"/>
              </w:rPr>
              <w:t>Net worth (Total assets less total liabilities)</w:t>
            </w:r>
          </w:p>
        </w:tc>
        <w:tc>
          <w:tcPr>
            <w:tcW w:w="1435"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839231137"/>
                <w:placeholder>
                  <w:docPart w:val="9F3F9BF6AFDF44EB86189F9E9103DA8E"/>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c>
          <w:tcPr>
            <w:tcW w:w="3685" w:type="dxa"/>
            <w:shd w:val="clear" w:color="auto" w:fill="E7E6E6" w:themeFill="background2"/>
            <w:vAlign w:val="center"/>
          </w:tcPr>
          <w:p w:rsidR="00994A94" w:rsidRPr="00994A94" w:rsidRDefault="00994A94" w:rsidP="00994A94">
            <w:pPr>
              <w:widowControl/>
              <w:autoSpaceDE/>
              <w:autoSpaceDN/>
              <w:adjustRightInd/>
              <w:rPr>
                <w:rFonts w:eastAsiaTheme="minorHAnsi"/>
                <w:b/>
                <w:sz w:val="22"/>
                <w:szCs w:val="22"/>
              </w:rPr>
            </w:pPr>
            <w:r w:rsidRPr="00994A94">
              <w:rPr>
                <w:rFonts w:eastAsiaTheme="minorHAnsi"/>
                <w:b/>
                <w:sz w:val="22"/>
                <w:szCs w:val="22"/>
              </w:rPr>
              <w:t>TOTAL ASSETS</w:t>
            </w:r>
          </w:p>
        </w:tc>
        <w:tc>
          <w:tcPr>
            <w:tcW w:w="144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2133232663"/>
                <w:placeholder>
                  <w:docPart w:val="556EB39B34A94D29819F64D849D0D2F7"/>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790" w:type="dxa"/>
            <w:shd w:val="clear" w:color="auto" w:fill="E7E6E6" w:themeFill="background2"/>
            <w:vAlign w:val="center"/>
          </w:tcPr>
          <w:p w:rsidR="00994A94" w:rsidRPr="00994A94" w:rsidRDefault="00994A94" w:rsidP="00994A94">
            <w:pPr>
              <w:widowControl/>
              <w:autoSpaceDE/>
              <w:autoSpaceDN/>
              <w:adjustRightInd/>
              <w:rPr>
                <w:rFonts w:eastAsiaTheme="minorHAnsi"/>
                <w:b/>
                <w:sz w:val="22"/>
                <w:szCs w:val="22"/>
              </w:rPr>
            </w:pPr>
            <w:r w:rsidRPr="00994A94">
              <w:rPr>
                <w:rFonts w:eastAsiaTheme="minorHAnsi"/>
                <w:b/>
                <w:sz w:val="22"/>
                <w:szCs w:val="22"/>
              </w:rPr>
              <w:t>TOTAL LIABILITIES AND NET WORTH</w:t>
            </w:r>
          </w:p>
        </w:tc>
        <w:tc>
          <w:tcPr>
            <w:tcW w:w="1435"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325167761"/>
                <w:placeholder>
                  <w:docPart w:val="B43899110E2B429B96170766D8484CC5"/>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bl>
    <w:p w:rsidR="00994A94" w:rsidRPr="00994A94" w:rsidRDefault="00994A94" w:rsidP="00994A94">
      <w:pPr>
        <w:widowControl/>
        <w:autoSpaceDE/>
        <w:autoSpaceDN/>
        <w:adjustRightInd/>
        <w:jc w:val="both"/>
        <w:rPr>
          <w:rFonts w:eastAsiaTheme="minorHAnsi"/>
          <w:sz w:val="24"/>
        </w:rPr>
      </w:pPr>
    </w:p>
    <w:p w:rsidR="00994A94" w:rsidRPr="00994A94" w:rsidRDefault="00994A94" w:rsidP="00994A94">
      <w:pPr>
        <w:widowControl/>
        <w:autoSpaceDE/>
        <w:autoSpaceDN/>
        <w:adjustRightInd/>
        <w:rPr>
          <w:rFonts w:eastAsiaTheme="minorHAnsi"/>
          <w:b/>
          <w:i/>
          <w:color w:val="2E74B5" w:themeColor="accent1" w:themeShade="BF"/>
          <w:sz w:val="24"/>
          <w:u w:val="single"/>
        </w:rPr>
      </w:pPr>
    </w:p>
    <w:p w:rsidR="00994A94" w:rsidRPr="00994A94" w:rsidRDefault="00994A94" w:rsidP="00994A94">
      <w:pPr>
        <w:widowControl/>
        <w:autoSpaceDE/>
        <w:autoSpaceDN/>
        <w:adjustRightInd/>
        <w:rPr>
          <w:rFonts w:eastAsiaTheme="minorHAnsi"/>
          <w:b/>
          <w:i/>
          <w:color w:val="2E74B5" w:themeColor="accent1" w:themeShade="BF"/>
          <w:sz w:val="24"/>
        </w:rPr>
      </w:pPr>
      <w:r w:rsidRPr="00994A94">
        <w:rPr>
          <w:rFonts w:eastAsiaTheme="minorHAnsi"/>
          <w:b/>
          <w:i/>
          <w:color w:val="2E74B5" w:themeColor="accent1" w:themeShade="BF"/>
          <w:sz w:val="24"/>
          <w:u w:val="single"/>
        </w:rPr>
        <w:t>CONTINGENT LIABILITIES</w:t>
      </w:r>
    </w:p>
    <w:p w:rsidR="00994A94" w:rsidRPr="00994A94" w:rsidRDefault="00994A94" w:rsidP="00994A94">
      <w:pPr>
        <w:widowControl/>
        <w:autoSpaceDE/>
        <w:autoSpaceDN/>
        <w:adjustRightInd/>
        <w:jc w:val="both"/>
        <w:rPr>
          <w:rFonts w:eastAsiaTheme="minorHAnsi"/>
          <w:sz w:val="24"/>
        </w:rPr>
      </w:pPr>
    </w:p>
    <w:p w:rsidR="0070299B" w:rsidRDefault="00994A94" w:rsidP="0070299B">
      <w:pPr>
        <w:widowControl/>
        <w:autoSpaceDE/>
        <w:autoSpaceDN/>
        <w:adjustRightInd/>
        <w:ind w:left="720" w:hanging="720"/>
        <w:jc w:val="both"/>
        <w:rPr>
          <w:rFonts w:eastAsiaTheme="minorHAnsi"/>
          <w:sz w:val="24"/>
        </w:rPr>
      </w:pPr>
      <w:r w:rsidRPr="00994A94">
        <w:rPr>
          <w:rFonts w:eastAsiaTheme="minorHAnsi"/>
          <w:sz w:val="24"/>
        </w:rPr>
        <w:t>In addition to the liabilities listed on the Financial Statement, ha</w:t>
      </w:r>
      <w:r w:rsidR="0070299B">
        <w:rPr>
          <w:rFonts w:eastAsiaTheme="minorHAnsi"/>
          <w:sz w:val="24"/>
        </w:rPr>
        <w:t>ve you endorsed, guaranteed, or</w:t>
      </w:r>
    </w:p>
    <w:p w:rsidR="0070299B" w:rsidRDefault="00994A94" w:rsidP="0070299B">
      <w:pPr>
        <w:widowControl/>
        <w:autoSpaceDE/>
        <w:autoSpaceDN/>
        <w:adjustRightInd/>
        <w:ind w:left="720" w:hanging="720"/>
        <w:jc w:val="both"/>
        <w:rPr>
          <w:rFonts w:eastAsiaTheme="minorHAnsi"/>
          <w:sz w:val="24"/>
        </w:rPr>
      </w:pPr>
      <w:r w:rsidRPr="00994A94">
        <w:rPr>
          <w:rFonts w:eastAsiaTheme="minorHAnsi"/>
          <w:sz w:val="24"/>
        </w:rPr>
        <w:t>become otherwise indirectly or contingently liable for the debts</w:t>
      </w:r>
      <w:r w:rsidR="0070299B">
        <w:rPr>
          <w:rFonts w:eastAsiaTheme="minorHAnsi"/>
          <w:sz w:val="24"/>
        </w:rPr>
        <w:t xml:space="preserve"> of others or through a pending</w:t>
      </w:r>
    </w:p>
    <w:p w:rsidR="00994A94" w:rsidRPr="00994A94" w:rsidRDefault="00994A94" w:rsidP="0070299B">
      <w:pPr>
        <w:widowControl/>
        <w:autoSpaceDE/>
        <w:autoSpaceDN/>
        <w:adjustRightInd/>
        <w:jc w:val="both"/>
        <w:rPr>
          <w:rFonts w:eastAsiaTheme="minorHAnsi"/>
          <w:sz w:val="24"/>
        </w:rPr>
      </w:pPr>
      <w:r w:rsidRPr="00994A94">
        <w:rPr>
          <w:rFonts w:eastAsiaTheme="minorHAnsi"/>
          <w:sz w:val="24"/>
        </w:rPr>
        <w:t xml:space="preserve">lawsuit?  </w:t>
      </w:r>
      <w:sdt>
        <w:sdtPr>
          <w:rPr>
            <w:rFonts w:eastAsiaTheme="minorHAnsi"/>
            <w:sz w:val="24"/>
          </w:rPr>
          <w:id w:val="-1617668704"/>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Yes </w:t>
      </w:r>
      <w:sdt>
        <w:sdtPr>
          <w:rPr>
            <w:rFonts w:eastAsiaTheme="minorHAnsi"/>
            <w:sz w:val="24"/>
          </w:rPr>
          <w:id w:val="800500145"/>
          <w15:color w:val="3366FF"/>
          <w14:checkbox>
            <w14:checked w14:val="0"/>
            <w14:checkedState w14:val="2612" w14:font="MS Gothic"/>
            <w14:uncheckedState w14:val="2610" w14:font="MS Gothic"/>
          </w14:checkbox>
        </w:sdtPr>
        <w:sdtEndPr/>
        <w:sdtContent>
          <w:r w:rsidRPr="00994A94">
            <w:rPr>
              <w:rFonts w:ascii="Segoe UI Symbol" w:eastAsiaTheme="minorHAnsi" w:hAnsi="Segoe UI Symbol" w:cs="Segoe UI Symbol"/>
              <w:sz w:val="24"/>
            </w:rPr>
            <w:t>☐</w:t>
          </w:r>
        </w:sdtContent>
      </w:sdt>
      <w:r w:rsidRPr="00994A94">
        <w:rPr>
          <w:rFonts w:eastAsiaTheme="minorHAnsi"/>
          <w:sz w:val="24"/>
        </w:rPr>
        <w:t xml:space="preserve"> No</w:t>
      </w:r>
    </w:p>
    <w:p w:rsidR="00356C1C" w:rsidRDefault="00356C1C" w:rsidP="00994A94">
      <w:pPr>
        <w:widowControl/>
        <w:autoSpaceDE/>
        <w:autoSpaceDN/>
        <w:adjustRightInd/>
        <w:jc w:val="both"/>
        <w:rPr>
          <w:rFonts w:eastAsiaTheme="minorHAnsi"/>
          <w:sz w:val="24"/>
        </w:rPr>
        <w:sectPr w:rsidR="00356C1C" w:rsidSect="00605A3A">
          <w:footerReference w:type="default" r:id="rId41"/>
          <w:pgSz w:w="12240" w:h="15840"/>
          <w:pgMar w:top="1440" w:right="1440" w:bottom="1440" w:left="1440" w:header="720" w:footer="720" w:gutter="0"/>
          <w:cols w:space="720"/>
          <w:docGrid w:linePitch="360"/>
        </w:sectPr>
      </w:pPr>
    </w:p>
    <w:p w:rsidR="00994A94" w:rsidRPr="00994A94" w:rsidRDefault="00994A94" w:rsidP="00994A94">
      <w:pPr>
        <w:widowControl/>
        <w:autoSpaceDE/>
        <w:autoSpaceDN/>
        <w:adjustRightInd/>
        <w:ind w:firstLine="720"/>
        <w:jc w:val="both"/>
        <w:rPr>
          <w:rFonts w:eastAsiaTheme="minorHAnsi"/>
          <w:i/>
          <w:sz w:val="24"/>
        </w:rPr>
      </w:pPr>
      <w:r w:rsidRPr="00994A94">
        <w:rPr>
          <w:rFonts w:eastAsiaTheme="minorHAnsi"/>
          <w:i/>
          <w:sz w:val="24"/>
        </w:rPr>
        <w:t>If "yes," complete the following:</w:t>
      </w:r>
    </w:p>
    <w:p w:rsidR="00994A94" w:rsidRPr="00994A94" w:rsidRDefault="00994A94" w:rsidP="00994A94">
      <w:pPr>
        <w:widowControl/>
        <w:autoSpaceDE/>
        <w:autoSpaceDN/>
        <w:adjustRightInd/>
        <w:jc w:val="both"/>
        <w:rPr>
          <w:rFonts w:eastAsiaTheme="minorHAnsi"/>
          <w:i/>
          <w:sz w:val="24"/>
        </w:rPr>
      </w:pPr>
    </w:p>
    <w:tbl>
      <w:tblPr>
        <w:tblStyle w:val="TableGrid"/>
        <w:tblW w:w="9445" w:type="dxa"/>
        <w:tblLayout w:type="fixed"/>
        <w:tblCellMar>
          <w:left w:w="115" w:type="dxa"/>
          <w:right w:w="115" w:type="dxa"/>
        </w:tblCellMar>
        <w:tblLook w:val="04A0" w:firstRow="1" w:lastRow="0" w:firstColumn="1" w:lastColumn="0" w:noHBand="0" w:noVBand="1"/>
      </w:tblPr>
      <w:tblGrid>
        <w:gridCol w:w="2337"/>
        <w:gridCol w:w="2337"/>
        <w:gridCol w:w="2341"/>
        <w:gridCol w:w="990"/>
        <w:gridCol w:w="1440"/>
      </w:tblGrid>
      <w:tr w:rsidR="00994A94" w:rsidRPr="00994A94" w:rsidTr="00074E30">
        <w:tc>
          <w:tcPr>
            <w:tcW w:w="2337" w:type="dxa"/>
            <w:shd w:val="clear" w:color="auto" w:fill="9CC2E5" w:themeFill="accent1" w:themeFillTint="99"/>
            <w:vAlign w:val="center"/>
          </w:tcPr>
          <w:p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Name and Address of Debtor or Obligor</w:t>
            </w:r>
          </w:p>
        </w:tc>
        <w:tc>
          <w:tcPr>
            <w:tcW w:w="2337" w:type="dxa"/>
            <w:shd w:val="clear" w:color="auto" w:fill="9CC2E5" w:themeFill="accent1" w:themeFillTint="99"/>
            <w:vAlign w:val="center"/>
          </w:tcPr>
          <w:p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Name and Address of Creditor or Obligee</w:t>
            </w:r>
          </w:p>
        </w:tc>
        <w:tc>
          <w:tcPr>
            <w:tcW w:w="2341" w:type="dxa"/>
            <w:shd w:val="clear" w:color="auto" w:fill="9CC2E5" w:themeFill="accent1" w:themeFillTint="99"/>
            <w:vAlign w:val="center"/>
          </w:tcPr>
          <w:p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Description and Value of Collateral</w:t>
            </w:r>
          </w:p>
        </w:tc>
        <w:tc>
          <w:tcPr>
            <w:tcW w:w="990" w:type="dxa"/>
            <w:shd w:val="clear" w:color="auto" w:fill="9CC2E5" w:themeFill="accent1" w:themeFillTint="99"/>
            <w:vAlign w:val="center"/>
          </w:tcPr>
          <w:p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Date Due</w:t>
            </w:r>
          </w:p>
        </w:tc>
        <w:tc>
          <w:tcPr>
            <w:tcW w:w="1440" w:type="dxa"/>
            <w:shd w:val="clear" w:color="auto" w:fill="9CC2E5" w:themeFill="accent1" w:themeFillTint="99"/>
            <w:vAlign w:val="center"/>
          </w:tcPr>
          <w:p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Current Amount $</w:t>
            </w:r>
          </w:p>
        </w:tc>
      </w:tr>
      <w:tr w:rsidR="00994A94" w:rsidRPr="00994A94" w:rsidTr="00074E30">
        <w:trPr>
          <w:trHeight w:val="566"/>
        </w:trPr>
        <w:tc>
          <w:tcPr>
            <w:tcW w:w="2337"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415635015"/>
                <w:placeholder>
                  <w:docPart w:val="40462BB5F2834DD88EC239E6A4917972"/>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337"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827025893"/>
                <w:placeholder>
                  <w:docPart w:val="31D5792AE5ED45CEA85A1E6A9CFEDE47"/>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341"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2016985136"/>
                <w:placeholder>
                  <w:docPart w:val="9C667CD6D7B64C33956EA2407C5E35CA"/>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99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897553816"/>
                <w:placeholder>
                  <w:docPart w:val="C139A8A6339A4723839175C8719FAC0D"/>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44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580098739"/>
                <w:placeholder>
                  <w:docPart w:val="126DB4444E594CB8BDF7DD3BADD1EFAF"/>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rPr>
          <w:trHeight w:val="530"/>
        </w:trPr>
        <w:tc>
          <w:tcPr>
            <w:tcW w:w="2337"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366568115"/>
                <w:placeholder>
                  <w:docPart w:val="FCA363ED676446CBBEFA5D13B7226DF7"/>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337"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390575807"/>
                <w:placeholder>
                  <w:docPart w:val="F8C9D1B16B7945DD95CCFEBAA5505A85"/>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341"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663755318"/>
                <w:placeholder>
                  <w:docPart w:val="F03C24DE42834155AE726CA71862FDBB"/>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99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439140221"/>
                <w:placeholder>
                  <w:docPart w:val="0EC3183402EF435C9595AEEB0BBBF511"/>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44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256028593"/>
                <w:placeholder>
                  <w:docPart w:val="316CE748B6704DB5903D58A927304639"/>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rPr>
          <w:trHeight w:val="530"/>
        </w:trPr>
        <w:tc>
          <w:tcPr>
            <w:tcW w:w="2337"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961603439"/>
                <w:placeholder>
                  <w:docPart w:val="E3C585A45DB44D25AF60456D4CC3973A"/>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337"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554633676"/>
                <w:placeholder>
                  <w:docPart w:val="3718A65422164E34A0CB754EAD2680E9"/>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341"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053536300"/>
                <w:placeholder>
                  <w:docPart w:val="742D7F166A484C958BAC698015888601"/>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99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935734142"/>
                <w:placeholder>
                  <w:docPart w:val="E7CFA873D8D645E6BB048ED41FFDF950"/>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44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741255621"/>
                <w:placeholder>
                  <w:docPart w:val="50008A5F03DC4CE79983CE8694F8C29D"/>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rPr>
          <w:trHeight w:val="710"/>
        </w:trPr>
        <w:tc>
          <w:tcPr>
            <w:tcW w:w="2337"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875735682"/>
                <w:placeholder>
                  <w:docPart w:val="C412D2A5B65B4A43ADBF65B82B46BBD0"/>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337"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766535500"/>
                <w:placeholder>
                  <w:docPart w:val="3017A943DAC64E568B782C187937A6DF"/>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341"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17416934"/>
                <w:placeholder>
                  <w:docPart w:val="F66EDC91FE3A4793BA873116EFE32E6A"/>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99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861575789"/>
                <w:placeholder>
                  <w:docPart w:val="5B5F497F92B14513AC52687C35B58287"/>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44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775635487"/>
                <w:placeholder>
                  <w:docPart w:val="A69138BEF9CB47F7B223CAAF8C7033C7"/>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c>
          <w:tcPr>
            <w:tcW w:w="8005" w:type="dxa"/>
            <w:gridSpan w:val="4"/>
            <w:shd w:val="clear" w:color="auto" w:fill="E7E6E6" w:themeFill="background2"/>
            <w:vAlign w:val="center"/>
          </w:tcPr>
          <w:p w:rsidR="00994A94" w:rsidRPr="00994A94" w:rsidRDefault="00994A94" w:rsidP="00994A94">
            <w:pPr>
              <w:widowControl/>
              <w:autoSpaceDE/>
              <w:autoSpaceDN/>
              <w:adjustRightInd/>
              <w:jc w:val="right"/>
              <w:rPr>
                <w:rFonts w:eastAsiaTheme="minorHAnsi"/>
                <w:b/>
                <w:sz w:val="22"/>
                <w:szCs w:val="22"/>
              </w:rPr>
            </w:pPr>
            <w:r w:rsidRPr="00994A94">
              <w:rPr>
                <w:rFonts w:eastAsiaTheme="minorHAnsi"/>
                <w:b/>
                <w:sz w:val="22"/>
                <w:szCs w:val="22"/>
              </w:rPr>
              <w:t>TOTAL</w:t>
            </w:r>
          </w:p>
        </w:tc>
        <w:tc>
          <w:tcPr>
            <w:tcW w:w="1440" w:type="dxa"/>
            <w:vAlign w:val="center"/>
          </w:tcPr>
          <w:p w:rsidR="00994A94" w:rsidRPr="00994A94" w:rsidRDefault="009C0EE8" w:rsidP="00994A94">
            <w:pPr>
              <w:widowControl/>
              <w:autoSpaceDE/>
              <w:autoSpaceDN/>
              <w:adjustRightInd/>
              <w:rPr>
                <w:rFonts w:eastAsiaTheme="minorHAnsi"/>
                <w:b/>
                <w:sz w:val="22"/>
                <w:szCs w:val="22"/>
              </w:rPr>
            </w:pPr>
            <w:sdt>
              <w:sdtPr>
                <w:rPr>
                  <w:rFonts w:eastAsiaTheme="minorHAnsi" w:cstheme="minorBidi"/>
                  <w:sz w:val="24"/>
                  <w:szCs w:val="22"/>
                </w:rPr>
                <w:id w:val="-524788651"/>
                <w:placeholder>
                  <w:docPart w:val="9D2938D0D11D42679AF5DBB5E3A864AB"/>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bl>
    <w:p w:rsidR="00236D5E" w:rsidRDefault="00236D5E" w:rsidP="00994A94">
      <w:pPr>
        <w:widowControl/>
        <w:autoSpaceDE/>
        <w:autoSpaceDN/>
        <w:adjustRightInd/>
        <w:jc w:val="both"/>
        <w:rPr>
          <w:rFonts w:eastAsiaTheme="minorHAnsi"/>
          <w:i/>
          <w:sz w:val="24"/>
        </w:rPr>
      </w:pPr>
    </w:p>
    <w:p w:rsidR="00356C1C" w:rsidRPr="00994A94" w:rsidRDefault="00356C1C" w:rsidP="00994A94">
      <w:pPr>
        <w:widowControl/>
        <w:autoSpaceDE/>
        <w:autoSpaceDN/>
        <w:adjustRightInd/>
        <w:jc w:val="both"/>
        <w:rPr>
          <w:rFonts w:eastAsiaTheme="minorHAnsi"/>
          <w:i/>
          <w:sz w:val="24"/>
        </w:rPr>
      </w:pPr>
    </w:p>
    <w:p w:rsidR="00994A94" w:rsidRPr="00994A94" w:rsidRDefault="00994A94" w:rsidP="00994A94">
      <w:pPr>
        <w:widowControl/>
        <w:autoSpaceDE/>
        <w:autoSpaceDN/>
        <w:adjustRightInd/>
        <w:rPr>
          <w:rFonts w:eastAsiaTheme="minorHAnsi"/>
          <w:b/>
          <w:i/>
          <w:color w:val="2E74B5" w:themeColor="accent1" w:themeShade="BF"/>
          <w:sz w:val="24"/>
        </w:rPr>
      </w:pPr>
      <w:r w:rsidRPr="00994A94">
        <w:rPr>
          <w:rFonts w:eastAsiaTheme="minorHAnsi"/>
          <w:b/>
          <w:i/>
          <w:color w:val="2E74B5" w:themeColor="accent1" w:themeShade="BF"/>
          <w:sz w:val="24"/>
          <w:u w:val="single"/>
        </w:rPr>
        <w:t>SUPPORTING SCHEDULES</w:t>
      </w:r>
    </w:p>
    <w:p w:rsidR="00994A94" w:rsidRPr="00994A94" w:rsidRDefault="00994A94" w:rsidP="00994A94">
      <w:pPr>
        <w:widowControl/>
        <w:autoSpaceDE/>
        <w:autoSpaceDN/>
        <w:adjustRightInd/>
        <w:jc w:val="both"/>
        <w:rPr>
          <w:rFonts w:eastAsiaTheme="minorHAnsi"/>
          <w:sz w:val="24"/>
        </w:rPr>
      </w:pPr>
    </w:p>
    <w:p w:rsidR="00994A94" w:rsidRPr="00994A94" w:rsidRDefault="00994A94" w:rsidP="00994A94">
      <w:pPr>
        <w:widowControl/>
        <w:pBdr>
          <w:top w:val="single" w:sz="12" w:space="1" w:color="auto"/>
          <w:left w:val="single" w:sz="12" w:space="0" w:color="auto"/>
          <w:bottom w:val="single" w:sz="12" w:space="1" w:color="auto"/>
          <w:right w:val="single" w:sz="12" w:space="4" w:color="auto"/>
        </w:pBdr>
        <w:autoSpaceDE/>
        <w:autoSpaceDN/>
        <w:adjustRightInd/>
        <w:jc w:val="both"/>
        <w:rPr>
          <w:rFonts w:eastAsiaTheme="minorHAnsi"/>
          <w:sz w:val="24"/>
        </w:rPr>
      </w:pPr>
      <w:r w:rsidRPr="00994A94">
        <w:rPr>
          <w:rFonts w:eastAsiaTheme="minorHAnsi"/>
          <w:sz w:val="24"/>
        </w:rPr>
        <w:t xml:space="preserve">Schedules must agree in total with the appropriate item contained in the Financial Statement on page </w:t>
      </w:r>
      <w:r w:rsidR="00B00B03">
        <w:rPr>
          <w:rFonts w:eastAsiaTheme="minorHAnsi"/>
          <w:sz w:val="24"/>
        </w:rPr>
        <w:t>9</w:t>
      </w:r>
      <w:r w:rsidRPr="00994A94">
        <w:rPr>
          <w:rFonts w:eastAsiaTheme="minorHAnsi"/>
          <w:sz w:val="24"/>
        </w:rPr>
        <w:t xml:space="preserve"> of this report.</w:t>
      </w:r>
    </w:p>
    <w:p w:rsidR="00994A94" w:rsidRPr="00994A94" w:rsidRDefault="00994A94" w:rsidP="00994A94">
      <w:pPr>
        <w:widowControl/>
        <w:autoSpaceDE/>
        <w:autoSpaceDN/>
        <w:adjustRightInd/>
        <w:jc w:val="both"/>
        <w:rPr>
          <w:rFonts w:eastAsiaTheme="minorHAnsi"/>
          <w:b/>
          <w:i/>
          <w:color w:val="2E74B5" w:themeColor="accent1" w:themeShade="BF"/>
          <w:sz w:val="24"/>
        </w:rPr>
      </w:pPr>
    </w:p>
    <w:p w:rsidR="00994A94" w:rsidRPr="00994A94" w:rsidRDefault="00994A94" w:rsidP="00994A94">
      <w:pPr>
        <w:widowControl/>
        <w:autoSpaceDE/>
        <w:autoSpaceDN/>
        <w:adjustRightInd/>
        <w:jc w:val="both"/>
        <w:rPr>
          <w:rFonts w:eastAsiaTheme="minorHAnsi"/>
          <w:b/>
          <w:i/>
          <w:color w:val="2E74B5" w:themeColor="accent1" w:themeShade="BF"/>
          <w:sz w:val="24"/>
        </w:rPr>
      </w:pPr>
    </w:p>
    <w:p w:rsidR="00994A94" w:rsidRPr="00994A94" w:rsidRDefault="00994A94" w:rsidP="00994A94">
      <w:pPr>
        <w:widowControl/>
        <w:autoSpaceDE/>
        <w:autoSpaceDN/>
        <w:adjustRightInd/>
        <w:jc w:val="both"/>
        <w:rPr>
          <w:rFonts w:eastAsiaTheme="minorHAnsi"/>
          <w:b/>
          <w:i/>
          <w:color w:val="2E74B5" w:themeColor="accent1" w:themeShade="BF"/>
          <w:sz w:val="24"/>
        </w:rPr>
      </w:pPr>
      <w:r w:rsidRPr="00994A94">
        <w:rPr>
          <w:rFonts w:eastAsiaTheme="minorHAnsi"/>
          <w:b/>
          <w:i/>
          <w:color w:val="2E74B5" w:themeColor="accent1" w:themeShade="BF"/>
          <w:sz w:val="24"/>
        </w:rPr>
        <w:t>Schedule A - Marketable Securities</w:t>
      </w:r>
    </w:p>
    <w:p w:rsidR="00994A94" w:rsidRPr="00994A94" w:rsidRDefault="00994A94" w:rsidP="00994A94">
      <w:pPr>
        <w:widowControl/>
        <w:autoSpaceDE/>
        <w:autoSpaceDN/>
        <w:adjustRightInd/>
        <w:jc w:val="both"/>
        <w:rPr>
          <w:rFonts w:eastAsiaTheme="minorHAnsi"/>
          <w:sz w:val="24"/>
        </w:rPr>
      </w:pPr>
      <w:r w:rsidRPr="00994A94">
        <w:rPr>
          <w:rFonts w:eastAsiaTheme="minorHAnsi"/>
          <w:b/>
          <w:sz w:val="24"/>
        </w:rPr>
        <w:br/>
      </w:r>
      <w:r w:rsidRPr="00994A94">
        <w:rPr>
          <w:rFonts w:eastAsiaTheme="minorHAnsi"/>
          <w:sz w:val="24"/>
        </w:rPr>
        <w:t>Indicate all debt and equity securities listed on an exchange or otherwise regularly traded in an open market.  Separate debt and equity securities.  Securities of closely held corporations should be listed on Schedule D-Proprietary Interests.  The description should include the name of the issuer, the principal amount or number of shares held, and the interest rate, if applicable.  Small holdings may be aggregated and shown as "other" provided that they account for no more than 10 percent of marketable securities.</w:t>
      </w:r>
    </w:p>
    <w:p w:rsidR="00994A94" w:rsidRPr="00994A94" w:rsidRDefault="00994A94" w:rsidP="00994A94">
      <w:pPr>
        <w:widowControl/>
        <w:autoSpaceDE/>
        <w:autoSpaceDN/>
        <w:adjustRightInd/>
        <w:jc w:val="both"/>
        <w:rPr>
          <w:rFonts w:eastAsiaTheme="minorHAnsi"/>
          <w:sz w:val="24"/>
        </w:rPr>
      </w:pPr>
    </w:p>
    <w:tbl>
      <w:tblPr>
        <w:tblStyle w:val="TableGrid"/>
        <w:tblW w:w="0" w:type="auto"/>
        <w:tblLayout w:type="fixed"/>
        <w:tblCellMar>
          <w:left w:w="115" w:type="dxa"/>
          <w:right w:w="115" w:type="dxa"/>
        </w:tblCellMar>
        <w:tblLook w:val="04A0" w:firstRow="1" w:lastRow="0" w:firstColumn="1" w:lastColumn="0" w:noHBand="0" w:noVBand="1"/>
      </w:tblPr>
      <w:tblGrid>
        <w:gridCol w:w="7285"/>
        <w:gridCol w:w="2065"/>
      </w:tblGrid>
      <w:tr w:rsidR="00994A94" w:rsidRPr="00994A94" w:rsidTr="00074E30">
        <w:trPr>
          <w:trHeight w:val="440"/>
        </w:trPr>
        <w:tc>
          <w:tcPr>
            <w:tcW w:w="7285" w:type="dxa"/>
            <w:shd w:val="clear" w:color="auto" w:fill="9CC2E5" w:themeFill="accent1" w:themeFillTint="99"/>
            <w:vAlign w:val="center"/>
          </w:tcPr>
          <w:p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Description</w:t>
            </w:r>
          </w:p>
        </w:tc>
        <w:tc>
          <w:tcPr>
            <w:tcW w:w="2065" w:type="dxa"/>
            <w:shd w:val="clear" w:color="auto" w:fill="9CC2E5" w:themeFill="accent1" w:themeFillTint="99"/>
            <w:vAlign w:val="center"/>
          </w:tcPr>
          <w:p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Market Value $</w:t>
            </w:r>
          </w:p>
        </w:tc>
      </w:tr>
      <w:tr w:rsidR="00994A94" w:rsidRPr="00994A94" w:rsidTr="00074E30">
        <w:trPr>
          <w:trHeight w:val="413"/>
        </w:trPr>
        <w:tc>
          <w:tcPr>
            <w:tcW w:w="7285"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763727399"/>
                <w:placeholder>
                  <w:docPart w:val="F943D3E3B96D4A7087B889BAF2E6BBF4"/>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065"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312795114"/>
                <w:placeholder>
                  <w:docPart w:val="E39DF4C9D3FC4E538884A079EEFF0153"/>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rPr>
          <w:trHeight w:val="341"/>
        </w:trPr>
        <w:tc>
          <w:tcPr>
            <w:tcW w:w="7285" w:type="dxa"/>
            <w:vAlign w:val="center"/>
          </w:tcPr>
          <w:p w:rsidR="00994A94" w:rsidRPr="00994A94" w:rsidRDefault="009C0EE8" w:rsidP="00994A94">
            <w:pPr>
              <w:widowControl/>
              <w:autoSpaceDE/>
              <w:autoSpaceDN/>
              <w:adjustRightInd/>
              <w:rPr>
                <w:rFonts w:eastAsiaTheme="minorHAnsi"/>
                <w:sz w:val="24"/>
              </w:rPr>
            </w:pPr>
            <w:sdt>
              <w:sdtPr>
                <w:rPr>
                  <w:rFonts w:eastAsiaTheme="minorHAnsi" w:cstheme="minorBidi"/>
                  <w:sz w:val="24"/>
                  <w:szCs w:val="22"/>
                </w:rPr>
                <w:id w:val="-1046753350"/>
                <w:placeholder>
                  <w:docPart w:val="7DE196D4D5A84E3E94ADEE8A256B0EEA"/>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065"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148974738"/>
                <w:placeholder>
                  <w:docPart w:val="C481E4A37F684FD4BD84AEACF8A95265"/>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rPr>
          <w:trHeight w:val="386"/>
        </w:trPr>
        <w:tc>
          <w:tcPr>
            <w:tcW w:w="7285"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78071035"/>
                <w:placeholder>
                  <w:docPart w:val="3E29BF9246ED457B9144C3E79378FF01"/>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065"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2063218447"/>
                <w:placeholder>
                  <w:docPart w:val="C938347C549B4EBB98ECBB368DD80D93"/>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rPr>
          <w:trHeight w:val="350"/>
        </w:trPr>
        <w:tc>
          <w:tcPr>
            <w:tcW w:w="7285"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416616715"/>
                <w:placeholder>
                  <w:docPart w:val="EB5EF07074A84307988E70CBF0C6822F"/>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065"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679001416"/>
                <w:placeholder>
                  <w:docPart w:val="6F2A2847CE6B4602B69CADDD5E656177"/>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rPr>
          <w:trHeight w:val="350"/>
        </w:trPr>
        <w:tc>
          <w:tcPr>
            <w:tcW w:w="7285"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448770980"/>
                <w:placeholder>
                  <w:docPart w:val="62762C0661E64BD3B3B6B864BF722200"/>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065"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328713752"/>
                <w:placeholder>
                  <w:docPart w:val="B11606A1BA1440C895D63EEDFB3EDCD2"/>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rPr>
          <w:trHeight w:val="440"/>
        </w:trPr>
        <w:tc>
          <w:tcPr>
            <w:tcW w:w="7285" w:type="dxa"/>
            <w:shd w:val="clear" w:color="auto" w:fill="E7E6E6" w:themeFill="background2"/>
            <w:vAlign w:val="center"/>
          </w:tcPr>
          <w:p w:rsidR="00994A94" w:rsidRPr="00994A94" w:rsidRDefault="00994A94" w:rsidP="00994A94">
            <w:pPr>
              <w:widowControl/>
              <w:autoSpaceDE/>
              <w:autoSpaceDN/>
              <w:adjustRightInd/>
              <w:jc w:val="right"/>
              <w:rPr>
                <w:rFonts w:eastAsiaTheme="minorHAnsi"/>
                <w:b/>
                <w:sz w:val="24"/>
              </w:rPr>
            </w:pPr>
            <w:r w:rsidRPr="00994A94">
              <w:rPr>
                <w:rFonts w:eastAsiaTheme="minorHAnsi"/>
                <w:b/>
                <w:sz w:val="24"/>
              </w:rPr>
              <w:t xml:space="preserve">TOTAL </w:t>
            </w:r>
          </w:p>
        </w:tc>
        <w:tc>
          <w:tcPr>
            <w:tcW w:w="2065"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722957230"/>
                <w:placeholder>
                  <w:docPart w:val="76E6B9DB2B054BD0862D715AD90931B9"/>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bl>
    <w:p w:rsidR="00994A94" w:rsidRDefault="00994A94" w:rsidP="00994A94">
      <w:pPr>
        <w:widowControl/>
        <w:autoSpaceDE/>
        <w:autoSpaceDN/>
        <w:adjustRightInd/>
        <w:jc w:val="both"/>
        <w:rPr>
          <w:rFonts w:eastAsiaTheme="minorHAnsi"/>
          <w:sz w:val="24"/>
        </w:rPr>
      </w:pPr>
    </w:p>
    <w:p w:rsidR="00356C1C" w:rsidRDefault="00356C1C" w:rsidP="00994A94">
      <w:pPr>
        <w:widowControl/>
        <w:autoSpaceDE/>
        <w:autoSpaceDN/>
        <w:adjustRightInd/>
        <w:jc w:val="both"/>
        <w:rPr>
          <w:rFonts w:eastAsiaTheme="minorHAnsi"/>
          <w:sz w:val="24"/>
        </w:rPr>
      </w:pPr>
    </w:p>
    <w:p w:rsidR="00356C1C" w:rsidRDefault="00356C1C" w:rsidP="00994A94">
      <w:pPr>
        <w:widowControl/>
        <w:autoSpaceDE/>
        <w:autoSpaceDN/>
        <w:adjustRightInd/>
        <w:jc w:val="both"/>
        <w:rPr>
          <w:rFonts w:eastAsiaTheme="minorHAnsi"/>
          <w:sz w:val="24"/>
        </w:rPr>
        <w:sectPr w:rsidR="00356C1C" w:rsidSect="00605A3A">
          <w:footerReference w:type="default" r:id="rId42"/>
          <w:pgSz w:w="12240" w:h="15840"/>
          <w:pgMar w:top="1440" w:right="1440" w:bottom="1440" w:left="1440" w:header="720" w:footer="720" w:gutter="0"/>
          <w:cols w:space="720"/>
          <w:docGrid w:linePitch="360"/>
        </w:sectPr>
      </w:pPr>
    </w:p>
    <w:p w:rsidR="00994A94" w:rsidRPr="00994A94" w:rsidRDefault="00994A94" w:rsidP="00994A94">
      <w:pPr>
        <w:widowControl/>
        <w:autoSpaceDE/>
        <w:autoSpaceDN/>
        <w:adjustRightInd/>
        <w:jc w:val="both"/>
        <w:rPr>
          <w:rFonts w:eastAsiaTheme="minorHAnsi"/>
          <w:b/>
          <w:i/>
          <w:color w:val="2E74B5" w:themeColor="accent1" w:themeShade="BF"/>
          <w:sz w:val="24"/>
        </w:rPr>
      </w:pPr>
      <w:r w:rsidRPr="00994A94">
        <w:rPr>
          <w:rFonts w:eastAsiaTheme="minorHAnsi"/>
          <w:b/>
          <w:i/>
          <w:color w:val="2E74B5" w:themeColor="accent1" w:themeShade="BF"/>
          <w:sz w:val="24"/>
        </w:rPr>
        <w:t>Schedule B - Notes Receivable</w:t>
      </w:r>
    </w:p>
    <w:p w:rsidR="00994A94" w:rsidRPr="00994A94" w:rsidRDefault="00994A94" w:rsidP="00994A94">
      <w:pPr>
        <w:widowControl/>
        <w:autoSpaceDE/>
        <w:autoSpaceDN/>
        <w:adjustRightInd/>
        <w:jc w:val="both"/>
        <w:rPr>
          <w:rFonts w:eastAsiaTheme="minorHAnsi"/>
          <w:b/>
          <w:sz w:val="24"/>
        </w:rPr>
      </w:pPr>
    </w:p>
    <w:p w:rsidR="00994A94" w:rsidRPr="00994A94" w:rsidRDefault="00994A94" w:rsidP="00994A94">
      <w:pPr>
        <w:widowControl/>
        <w:autoSpaceDE/>
        <w:autoSpaceDN/>
        <w:adjustRightInd/>
        <w:jc w:val="both"/>
        <w:rPr>
          <w:rFonts w:eastAsiaTheme="minorHAnsi"/>
          <w:sz w:val="24"/>
        </w:rPr>
      </w:pPr>
      <w:r w:rsidRPr="00994A94">
        <w:rPr>
          <w:rFonts w:eastAsiaTheme="minorHAnsi"/>
          <w:sz w:val="24"/>
        </w:rPr>
        <w:t>The description should include the name of the obligor, the note's maturity and terms of repayment, and a description of any collateral.  If the note is payable to you and others jointly, indicate only your beneficial interest under Current Balance.</w:t>
      </w:r>
    </w:p>
    <w:p w:rsidR="00994A94" w:rsidRPr="00994A94" w:rsidRDefault="00994A94" w:rsidP="00994A94">
      <w:pPr>
        <w:widowControl/>
        <w:autoSpaceDE/>
        <w:autoSpaceDN/>
        <w:adjustRightInd/>
        <w:jc w:val="both"/>
        <w:rPr>
          <w:rFonts w:eastAsiaTheme="minorHAnsi"/>
          <w:sz w:val="24"/>
        </w:rPr>
      </w:pPr>
    </w:p>
    <w:tbl>
      <w:tblPr>
        <w:tblStyle w:val="TableGrid"/>
        <w:tblW w:w="0" w:type="auto"/>
        <w:tblLayout w:type="fixed"/>
        <w:tblCellMar>
          <w:left w:w="115" w:type="dxa"/>
          <w:right w:w="115" w:type="dxa"/>
        </w:tblCellMar>
        <w:tblLook w:val="04A0" w:firstRow="1" w:lastRow="0" w:firstColumn="1" w:lastColumn="0" w:noHBand="0" w:noVBand="1"/>
      </w:tblPr>
      <w:tblGrid>
        <w:gridCol w:w="4675"/>
        <w:gridCol w:w="4675"/>
      </w:tblGrid>
      <w:tr w:rsidR="00994A94" w:rsidRPr="00994A94" w:rsidTr="00074E30">
        <w:trPr>
          <w:trHeight w:val="494"/>
        </w:trPr>
        <w:tc>
          <w:tcPr>
            <w:tcW w:w="4675" w:type="dxa"/>
            <w:shd w:val="clear" w:color="auto" w:fill="9CC2E5" w:themeFill="accent1" w:themeFillTint="99"/>
            <w:vAlign w:val="center"/>
          </w:tcPr>
          <w:p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Description</w:t>
            </w:r>
          </w:p>
        </w:tc>
        <w:tc>
          <w:tcPr>
            <w:tcW w:w="4675" w:type="dxa"/>
            <w:shd w:val="clear" w:color="auto" w:fill="9CC2E5" w:themeFill="accent1" w:themeFillTint="99"/>
            <w:vAlign w:val="center"/>
          </w:tcPr>
          <w:p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Current Balance $</w:t>
            </w:r>
          </w:p>
        </w:tc>
      </w:tr>
      <w:tr w:rsidR="00994A94" w:rsidRPr="00994A94" w:rsidTr="00074E30">
        <w:trPr>
          <w:trHeight w:val="440"/>
        </w:trPr>
        <w:tc>
          <w:tcPr>
            <w:tcW w:w="4675" w:type="dxa"/>
            <w:vAlign w:val="center"/>
          </w:tcPr>
          <w:p w:rsidR="00994A94" w:rsidRPr="00994A94" w:rsidRDefault="009C0EE8" w:rsidP="00994A94">
            <w:pPr>
              <w:widowControl/>
              <w:autoSpaceDE/>
              <w:autoSpaceDN/>
              <w:adjustRightInd/>
              <w:rPr>
                <w:rFonts w:eastAsiaTheme="minorHAnsi"/>
                <w:sz w:val="24"/>
              </w:rPr>
            </w:pPr>
            <w:sdt>
              <w:sdtPr>
                <w:rPr>
                  <w:rFonts w:eastAsiaTheme="minorHAnsi" w:cstheme="minorBidi"/>
                  <w:sz w:val="24"/>
                  <w:szCs w:val="22"/>
                </w:rPr>
                <w:id w:val="863790575"/>
                <w:placeholder>
                  <w:docPart w:val="63E224FBECCE49F2BB79D44B0276D0C7"/>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4675"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653991933"/>
                <w:placeholder>
                  <w:docPart w:val="9B9EBEF2530445E3A8336A0526552859"/>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rPr>
          <w:trHeight w:val="413"/>
        </w:trPr>
        <w:tc>
          <w:tcPr>
            <w:tcW w:w="4675"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888722620"/>
                <w:placeholder>
                  <w:docPart w:val="393675E2D4C44221923E941E9A602049"/>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4675"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504016071"/>
                <w:placeholder>
                  <w:docPart w:val="AACD23BDCECE4BA48EA957424CE6E4D4"/>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rPr>
          <w:trHeight w:val="431"/>
        </w:trPr>
        <w:tc>
          <w:tcPr>
            <w:tcW w:w="4675"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2019884797"/>
                <w:placeholder>
                  <w:docPart w:val="08987E554DB842F0BC90B23C0D0B4CB0"/>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4675"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509946098"/>
                <w:placeholder>
                  <w:docPart w:val="7D3E37F5AC7D4F5AAAC5E44896463F4B"/>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rPr>
          <w:trHeight w:val="359"/>
        </w:trPr>
        <w:tc>
          <w:tcPr>
            <w:tcW w:w="4675"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817071129"/>
                <w:placeholder>
                  <w:docPart w:val="E95D718A7874461BA06EECED905923FE"/>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4675"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2118099737"/>
                <w:placeholder>
                  <w:docPart w:val="BDEA0D0E468344CB928375AA2DF6D1F1"/>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rPr>
          <w:trHeight w:val="350"/>
        </w:trPr>
        <w:tc>
          <w:tcPr>
            <w:tcW w:w="4675"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849744703"/>
                <w:placeholder>
                  <w:docPart w:val="BC225FEB50B947E7897988E51B71C1F5"/>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4675"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680314114"/>
                <w:placeholder>
                  <w:docPart w:val="C9EE8679CE434653958D65949AF95E04"/>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rPr>
          <w:trHeight w:val="350"/>
        </w:trPr>
        <w:tc>
          <w:tcPr>
            <w:tcW w:w="4675"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460338974"/>
                <w:placeholder>
                  <w:docPart w:val="D191E0D343D74FA18F45E4C0C23E15F7"/>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4675"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869220851"/>
                <w:placeholder>
                  <w:docPart w:val="80261D5C955649C6A9DAB12608C80E7D"/>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rPr>
          <w:trHeight w:val="440"/>
        </w:trPr>
        <w:tc>
          <w:tcPr>
            <w:tcW w:w="4675" w:type="dxa"/>
            <w:shd w:val="clear" w:color="auto" w:fill="E7E6E6" w:themeFill="background2"/>
            <w:vAlign w:val="center"/>
          </w:tcPr>
          <w:p w:rsidR="00994A94" w:rsidRPr="00994A94" w:rsidRDefault="00994A94" w:rsidP="00994A94">
            <w:pPr>
              <w:widowControl/>
              <w:autoSpaceDE/>
              <w:autoSpaceDN/>
              <w:adjustRightInd/>
              <w:jc w:val="right"/>
              <w:rPr>
                <w:rFonts w:eastAsiaTheme="minorHAnsi"/>
                <w:b/>
                <w:sz w:val="24"/>
              </w:rPr>
            </w:pPr>
            <w:r w:rsidRPr="00994A94">
              <w:rPr>
                <w:rFonts w:eastAsiaTheme="minorHAnsi"/>
                <w:b/>
                <w:sz w:val="24"/>
              </w:rPr>
              <w:t xml:space="preserve">TOTAL  </w:t>
            </w:r>
          </w:p>
        </w:tc>
        <w:tc>
          <w:tcPr>
            <w:tcW w:w="4675"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872962615"/>
                <w:placeholder>
                  <w:docPart w:val="815E4F7AE8AE45039D07FE5D3E9C6C26"/>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bl>
    <w:p w:rsidR="00994A94" w:rsidRPr="00994A94" w:rsidRDefault="00994A94" w:rsidP="00994A94">
      <w:pPr>
        <w:widowControl/>
        <w:autoSpaceDE/>
        <w:autoSpaceDN/>
        <w:adjustRightInd/>
        <w:jc w:val="both"/>
        <w:rPr>
          <w:rFonts w:eastAsiaTheme="minorHAnsi"/>
          <w:sz w:val="24"/>
        </w:rPr>
      </w:pPr>
    </w:p>
    <w:p w:rsidR="00994A94" w:rsidRPr="00994A94" w:rsidRDefault="00994A94" w:rsidP="00994A94">
      <w:pPr>
        <w:widowControl/>
        <w:autoSpaceDE/>
        <w:autoSpaceDN/>
        <w:adjustRightInd/>
        <w:jc w:val="both"/>
        <w:rPr>
          <w:rFonts w:eastAsiaTheme="minorHAnsi"/>
          <w:b/>
          <w:i/>
          <w:color w:val="2E74B5" w:themeColor="accent1" w:themeShade="BF"/>
          <w:sz w:val="24"/>
        </w:rPr>
      </w:pPr>
      <w:r w:rsidRPr="00994A94">
        <w:rPr>
          <w:rFonts w:eastAsiaTheme="minorHAnsi"/>
          <w:b/>
          <w:i/>
          <w:color w:val="2E74B5" w:themeColor="accent1" w:themeShade="BF"/>
          <w:sz w:val="24"/>
        </w:rPr>
        <w:t>Schedule C - Real Estate and Related Loans</w:t>
      </w:r>
    </w:p>
    <w:p w:rsidR="00994A94" w:rsidRPr="00994A94" w:rsidRDefault="00994A94" w:rsidP="00994A94">
      <w:pPr>
        <w:widowControl/>
        <w:autoSpaceDE/>
        <w:autoSpaceDN/>
        <w:adjustRightInd/>
        <w:jc w:val="both"/>
        <w:rPr>
          <w:rFonts w:eastAsiaTheme="minorHAnsi"/>
          <w:b/>
          <w:sz w:val="24"/>
        </w:rPr>
      </w:pPr>
    </w:p>
    <w:p w:rsidR="00994A94" w:rsidRPr="00994A94" w:rsidRDefault="00994A94" w:rsidP="00994A94">
      <w:pPr>
        <w:widowControl/>
        <w:autoSpaceDE/>
        <w:autoSpaceDN/>
        <w:adjustRightInd/>
        <w:jc w:val="both"/>
        <w:rPr>
          <w:rFonts w:eastAsiaTheme="minorHAnsi"/>
          <w:sz w:val="24"/>
        </w:rPr>
      </w:pPr>
      <w:r w:rsidRPr="00994A94">
        <w:rPr>
          <w:rFonts w:eastAsiaTheme="minorHAnsi"/>
          <w:sz w:val="24"/>
        </w:rPr>
        <w:t>List all real estate in which you hold a beneficial interest.  Submit year-end financial statements, including profit and loss statements, for the last two years for each investment (exclude residence) in which you have an interest equal to 10 percent or more of your net worth.  Also submit a cash flow statement on any investment property valued at 10 percent or more of net worth.</w:t>
      </w:r>
    </w:p>
    <w:p w:rsidR="00994A94" w:rsidRPr="00994A94" w:rsidRDefault="00994A94" w:rsidP="00994A94">
      <w:pPr>
        <w:widowControl/>
        <w:autoSpaceDE/>
        <w:autoSpaceDN/>
        <w:adjustRightInd/>
        <w:jc w:val="both"/>
        <w:rPr>
          <w:rFonts w:eastAsiaTheme="minorHAnsi"/>
          <w:sz w:val="24"/>
        </w:rPr>
      </w:pPr>
    </w:p>
    <w:tbl>
      <w:tblPr>
        <w:tblStyle w:val="TableGrid"/>
        <w:tblW w:w="9535" w:type="dxa"/>
        <w:tblLayout w:type="fixed"/>
        <w:tblCellMar>
          <w:left w:w="115" w:type="dxa"/>
          <w:right w:w="115" w:type="dxa"/>
        </w:tblCellMar>
        <w:tblLook w:val="04A0" w:firstRow="1" w:lastRow="0" w:firstColumn="1" w:lastColumn="0" w:noHBand="0" w:noVBand="1"/>
      </w:tblPr>
      <w:tblGrid>
        <w:gridCol w:w="2515"/>
        <w:gridCol w:w="1710"/>
        <w:gridCol w:w="1170"/>
        <w:gridCol w:w="990"/>
        <w:gridCol w:w="990"/>
        <w:gridCol w:w="900"/>
        <w:gridCol w:w="1260"/>
      </w:tblGrid>
      <w:tr w:rsidR="00994A94" w:rsidRPr="00994A94" w:rsidTr="00074E30">
        <w:tc>
          <w:tcPr>
            <w:tcW w:w="2515" w:type="dxa"/>
            <w:shd w:val="clear" w:color="auto" w:fill="9CC2E5" w:themeFill="accent1" w:themeFillTint="99"/>
            <w:vAlign w:val="center"/>
          </w:tcPr>
          <w:p w:rsidR="00994A94" w:rsidRPr="00994A94" w:rsidRDefault="00994A94" w:rsidP="00994A94">
            <w:pPr>
              <w:widowControl/>
              <w:autoSpaceDE/>
              <w:autoSpaceDN/>
              <w:adjustRightInd/>
              <w:jc w:val="center"/>
              <w:rPr>
                <w:rFonts w:eastAsiaTheme="minorHAnsi"/>
                <w:b/>
                <w:sz w:val="18"/>
                <w:szCs w:val="18"/>
              </w:rPr>
            </w:pPr>
            <w:r w:rsidRPr="00994A94">
              <w:rPr>
                <w:rFonts w:eastAsiaTheme="minorHAnsi"/>
                <w:b/>
                <w:sz w:val="18"/>
                <w:szCs w:val="18"/>
              </w:rPr>
              <w:t>Description and Location</w:t>
            </w:r>
          </w:p>
          <w:p w:rsidR="00994A94" w:rsidRPr="00994A94" w:rsidRDefault="00994A94" w:rsidP="00994A94">
            <w:pPr>
              <w:widowControl/>
              <w:autoSpaceDE/>
              <w:autoSpaceDN/>
              <w:adjustRightInd/>
              <w:jc w:val="center"/>
              <w:rPr>
                <w:rFonts w:eastAsiaTheme="minorHAnsi"/>
                <w:b/>
                <w:sz w:val="18"/>
                <w:szCs w:val="18"/>
              </w:rPr>
            </w:pPr>
            <w:r w:rsidRPr="00994A94">
              <w:rPr>
                <w:rFonts w:eastAsiaTheme="minorHAnsi"/>
                <w:b/>
                <w:sz w:val="18"/>
                <w:szCs w:val="18"/>
              </w:rPr>
              <w:t>(City and State)</w:t>
            </w:r>
          </w:p>
        </w:tc>
        <w:tc>
          <w:tcPr>
            <w:tcW w:w="1710" w:type="dxa"/>
            <w:shd w:val="clear" w:color="auto" w:fill="9CC2E5" w:themeFill="accent1" w:themeFillTint="99"/>
            <w:vAlign w:val="center"/>
          </w:tcPr>
          <w:p w:rsidR="00994A94" w:rsidRPr="00994A94" w:rsidRDefault="00994A94" w:rsidP="00994A94">
            <w:pPr>
              <w:widowControl/>
              <w:autoSpaceDE/>
              <w:autoSpaceDN/>
              <w:adjustRightInd/>
              <w:jc w:val="center"/>
              <w:rPr>
                <w:rFonts w:eastAsiaTheme="minorHAnsi"/>
                <w:b/>
                <w:sz w:val="18"/>
                <w:szCs w:val="18"/>
              </w:rPr>
            </w:pPr>
            <w:r w:rsidRPr="00994A94">
              <w:rPr>
                <w:rFonts w:eastAsiaTheme="minorHAnsi"/>
                <w:b/>
                <w:sz w:val="18"/>
                <w:szCs w:val="18"/>
              </w:rPr>
              <w:t>Owner of Property</w:t>
            </w:r>
          </w:p>
        </w:tc>
        <w:tc>
          <w:tcPr>
            <w:tcW w:w="1170" w:type="dxa"/>
            <w:shd w:val="clear" w:color="auto" w:fill="9CC2E5" w:themeFill="accent1" w:themeFillTint="99"/>
            <w:vAlign w:val="center"/>
          </w:tcPr>
          <w:p w:rsidR="00994A94" w:rsidRPr="00994A94" w:rsidRDefault="00994A94" w:rsidP="00994A94">
            <w:pPr>
              <w:widowControl/>
              <w:autoSpaceDE/>
              <w:autoSpaceDN/>
              <w:adjustRightInd/>
              <w:jc w:val="center"/>
              <w:rPr>
                <w:rFonts w:eastAsiaTheme="minorHAnsi"/>
                <w:b/>
                <w:sz w:val="18"/>
                <w:szCs w:val="18"/>
              </w:rPr>
            </w:pPr>
            <w:r w:rsidRPr="00994A94">
              <w:rPr>
                <w:rFonts w:eastAsiaTheme="minorHAnsi"/>
                <w:b/>
                <w:sz w:val="18"/>
                <w:szCs w:val="18"/>
              </w:rPr>
              <w:t>Percent Ownership</w:t>
            </w:r>
          </w:p>
        </w:tc>
        <w:tc>
          <w:tcPr>
            <w:tcW w:w="990" w:type="dxa"/>
            <w:shd w:val="clear" w:color="auto" w:fill="9CC2E5" w:themeFill="accent1" w:themeFillTint="99"/>
            <w:vAlign w:val="center"/>
          </w:tcPr>
          <w:p w:rsidR="00994A94" w:rsidRPr="00994A94" w:rsidRDefault="00994A94" w:rsidP="00994A94">
            <w:pPr>
              <w:widowControl/>
              <w:autoSpaceDE/>
              <w:autoSpaceDN/>
              <w:adjustRightInd/>
              <w:jc w:val="center"/>
              <w:rPr>
                <w:rFonts w:eastAsiaTheme="minorHAnsi"/>
                <w:b/>
                <w:sz w:val="18"/>
                <w:szCs w:val="18"/>
              </w:rPr>
            </w:pPr>
            <w:r w:rsidRPr="00994A94">
              <w:rPr>
                <w:rFonts w:eastAsiaTheme="minorHAnsi"/>
                <w:b/>
                <w:sz w:val="18"/>
                <w:szCs w:val="18"/>
              </w:rPr>
              <w:t>Mortgage Holder</w:t>
            </w:r>
          </w:p>
        </w:tc>
        <w:tc>
          <w:tcPr>
            <w:tcW w:w="990" w:type="dxa"/>
            <w:shd w:val="clear" w:color="auto" w:fill="9CC2E5" w:themeFill="accent1" w:themeFillTint="99"/>
            <w:vAlign w:val="center"/>
          </w:tcPr>
          <w:p w:rsidR="00994A94" w:rsidRPr="00994A94" w:rsidRDefault="00994A94" w:rsidP="00994A94">
            <w:pPr>
              <w:widowControl/>
              <w:autoSpaceDE/>
              <w:autoSpaceDN/>
              <w:adjustRightInd/>
              <w:jc w:val="center"/>
              <w:rPr>
                <w:rFonts w:eastAsiaTheme="minorHAnsi"/>
                <w:b/>
                <w:sz w:val="18"/>
                <w:szCs w:val="18"/>
              </w:rPr>
            </w:pPr>
            <w:r w:rsidRPr="00994A94">
              <w:rPr>
                <w:rFonts w:eastAsiaTheme="minorHAnsi"/>
                <w:b/>
                <w:sz w:val="18"/>
                <w:szCs w:val="18"/>
              </w:rPr>
              <w:t>Maturity Date</w:t>
            </w:r>
          </w:p>
        </w:tc>
        <w:tc>
          <w:tcPr>
            <w:tcW w:w="900" w:type="dxa"/>
            <w:shd w:val="clear" w:color="auto" w:fill="9CC2E5" w:themeFill="accent1" w:themeFillTint="99"/>
            <w:vAlign w:val="center"/>
          </w:tcPr>
          <w:p w:rsidR="00994A94" w:rsidRPr="00994A94" w:rsidRDefault="00994A94" w:rsidP="00994A94">
            <w:pPr>
              <w:widowControl/>
              <w:autoSpaceDE/>
              <w:autoSpaceDN/>
              <w:adjustRightInd/>
              <w:jc w:val="center"/>
              <w:rPr>
                <w:rFonts w:eastAsiaTheme="minorHAnsi"/>
                <w:b/>
                <w:sz w:val="18"/>
                <w:szCs w:val="18"/>
              </w:rPr>
            </w:pPr>
            <w:r w:rsidRPr="00994A94">
              <w:rPr>
                <w:rFonts w:eastAsiaTheme="minorHAnsi"/>
                <w:b/>
                <w:sz w:val="18"/>
                <w:szCs w:val="18"/>
              </w:rPr>
              <w:t>Current Market Value* $</w:t>
            </w:r>
          </w:p>
        </w:tc>
        <w:tc>
          <w:tcPr>
            <w:tcW w:w="1260" w:type="dxa"/>
            <w:shd w:val="clear" w:color="auto" w:fill="9CC2E5" w:themeFill="accent1" w:themeFillTint="99"/>
            <w:vAlign w:val="center"/>
          </w:tcPr>
          <w:p w:rsidR="00994A94" w:rsidRPr="00994A94" w:rsidRDefault="00994A94" w:rsidP="00994A94">
            <w:pPr>
              <w:widowControl/>
              <w:autoSpaceDE/>
              <w:autoSpaceDN/>
              <w:adjustRightInd/>
              <w:jc w:val="center"/>
              <w:rPr>
                <w:rFonts w:eastAsiaTheme="minorHAnsi"/>
                <w:b/>
                <w:sz w:val="18"/>
                <w:szCs w:val="18"/>
              </w:rPr>
            </w:pPr>
            <w:r w:rsidRPr="00994A94">
              <w:rPr>
                <w:rFonts w:eastAsiaTheme="minorHAnsi"/>
                <w:b/>
                <w:sz w:val="18"/>
                <w:szCs w:val="18"/>
              </w:rPr>
              <w:t>Current Balance** $</w:t>
            </w:r>
          </w:p>
        </w:tc>
      </w:tr>
      <w:tr w:rsidR="00994A94" w:rsidRPr="00994A94" w:rsidTr="00074E30">
        <w:trPr>
          <w:trHeight w:val="432"/>
        </w:trPr>
        <w:tc>
          <w:tcPr>
            <w:tcW w:w="2515"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077638309"/>
                <w:placeholder>
                  <w:docPart w:val="795612F676E44E04B4F8CA743F6BDC0C"/>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71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23899911"/>
                <w:placeholder>
                  <w:docPart w:val="9D48CE80432E4B34969066023B0B61F2"/>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17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898780694"/>
                <w:placeholder>
                  <w:docPart w:val="342F9F54ACA5436CB5E7B87C65C3E372"/>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99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920212833"/>
                <w:placeholder>
                  <w:docPart w:val="19139730EE544BDA9099AC08FFD5D851"/>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99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815857196"/>
                <w:placeholder>
                  <w:docPart w:val="3EDF690A21C944ED965EA556284EA3A0"/>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90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2082784644"/>
                <w:placeholder>
                  <w:docPart w:val="AD7C86FD495F43AA8A644B4A86783BF6"/>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26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484326717"/>
                <w:placeholder>
                  <w:docPart w:val="CBA21B86FD784CA292CB3CC54FED2DA0"/>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rPr>
          <w:trHeight w:val="432"/>
        </w:trPr>
        <w:tc>
          <w:tcPr>
            <w:tcW w:w="2515"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405837578"/>
                <w:placeholder>
                  <w:docPart w:val="7F26AAD884C444BE8E67F3F2A64DFE34"/>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71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700843321"/>
                <w:placeholder>
                  <w:docPart w:val="E6F310589A974DEA9D9F68A704997F9B"/>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17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304623338"/>
                <w:placeholder>
                  <w:docPart w:val="EEC5D30D27A4423F8B259D82870B80E7"/>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99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085450859"/>
                <w:placeholder>
                  <w:docPart w:val="24E8B7B696764826BEB27839875B855F"/>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99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816686910"/>
                <w:placeholder>
                  <w:docPart w:val="E222A7F4007E48909BEE33BCC789FA94"/>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90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405530279"/>
                <w:placeholder>
                  <w:docPart w:val="8B3FBF2065654202AF742DBD3F43D98F"/>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26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200006311"/>
                <w:placeholder>
                  <w:docPart w:val="9E380985860E44769D53C4AFAAB0C673"/>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rPr>
          <w:trHeight w:val="432"/>
        </w:trPr>
        <w:tc>
          <w:tcPr>
            <w:tcW w:w="2515"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797710813"/>
                <w:placeholder>
                  <w:docPart w:val="4E6034357A1D4D0985B3D5AB1FF8BF49"/>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71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2095233065"/>
                <w:placeholder>
                  <w:docPart w:val="E60D2681502F4434A836AD96BA225F72"/>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17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533951491"/>
                <w:placeholder>
                  <w:docPart w:val="9090FC0C54F6486482E56C7C5546FFDF"/>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99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873189331"/>
                <w:placeholder>
                  <w:docPart w:val="6D8E9E779BF24D5CA60180132B80D141"/>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99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779323193"/>
                <w:placeholder>
                  <w:docPart w:val="83F1D830CF594FA5A2A02FAECAEEB42F"/>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90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065379391"/>
                <w:placeholder>
                  <w:docPart w:val="EF0987C4302E4FC1A08D219578D52933"/>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26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358176193"/>
                <w:placeholder>
                  <w:docPart w:val="E0D1F386869B4E5DBA7C2AD2D20D93C9"/>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rPr>
          <w:trHeight w:val="432"/>
        </w:trPr>
        <w:tc>
          <w:tcPr>
            <w:tcW w:w="2515"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335910570"/>
                <w:placeholder>
                  <w:docPart w:val="156A973D4C8E4EBBAACB0AD81D460EA6"/>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71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82250699"/>
                <w:placeholder>
                  <w:docPart w:val="64EB56EF28B14D21BE970B1BB6B5B231"/>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17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7668848"/>
                <w:placeholder>
                  <w:docPart w:val="B7FB49DB619C4B30A4C61394E90A6D42"/>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99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950197397"/>
                <w:placeholder>
                  <w:docPart w:val="2F4DD41D5AA94901967AF6C43701EF45"/>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99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266807018"/>
                <w:placeholder>
                  <w:docPart w:val="A51FC72D1C374D9B9E51EFBAF4597F15"/>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90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357571261"/>
                <w:placeholder>
                  <w:docPart w:val="5DC9920B9BD64D7E8C1BA2E3002E3AF3"/>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26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451007414"/>
                <w:placeholder>
                  <w:docPart w:val="FC8D315E54284C1FAB731FDF1CB201E5"/>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rPr>
          <w:trHeight w:val="432"/>
        </w:trPr>
        <w:tc>
          <w:tcPr>
            <w:tcW w:w="2515"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008292460"/>
                <w:placeholder>
                  <w:docPart w:val="BDF493F064D047B2A97774430F86BC35"/>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71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369950761"/>
                <w:placeholder>
                  <w:docPart w:val="460DCF9AF2464466AB1484F4E47D4BC9"/>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17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526092725"/>
                <w:placeholder>
                  <w:docPart w:val="D788EB9671184549AD836CB0EFA2318E"/>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99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694413446"/>
                <w:placeholder>
                  <w:docPart w:val="E5C1D632913D4993AFA07BDF5EC9DF4D"/>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99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643317570"/>
                <w:placeholder>
                  <w:docPart w:val="940A8A6BFC5240ABACB47760D3237907"/>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90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73400056"/>
                <w:placeholder>
                  <w:docPart w:val="EB96519DA6FE452C93200B50E682C2B1"/>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26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041180457"/>
                <w:placeholder>
                  <w:docPart w:val="057E8C79775F46678080E7B2D9BD8EBD"/>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rPr>
          <w:trHeight w:val="395"/>
        </w:trPr>
        <w:tc>
          <w:tcPr>
            <w:tcW w:w="7375" w:type="dxa"/>
            <w:gridSpan w:val="5"/>
            <w:shd w:val="clear" w:color="auto" w:fill="E7E6E6" w:themeFill="background2"/>
            <w:vAlign w:val="center"/>
          </w:tcPr>
          <w:p w:rsidR="00994A94" w:rsidRPr="00994A94" w:rsidRDefault="00994A94" w:rsidP="00994A94">
            <w:pPr>
              <w:widowControl/>
              <w:autoSpaceDE/>
              <w:autoSpaceDN/>
              <w:adjustRightInd/>
              <w:jc w:val="right"/>
              <w:rPr>
                <w:rFonts w:eastAsiaTheme="minorHAnsi"/>
                <w:b/>
                <w:sz w:val="22"/>
                <w:szCs w:val="22"/>
              </w:rPr>
            </w:pPr>
            <w:r w:rsidRPr="00994A94">
              <w:rPr>
                <w:rFonts w:eastAsiaTheme="minorHAnsi"/>
                <w:b/>
                <w:sz w:val="22"/>
                <w:szCs w:val="22"/>
              </w:rPr>
              <w:t>TOTAL</w:t>
            </w:r>
          </w:p>
        </w:tc>
        <w:tc>
          <w:tcPr>
            <w:tcW w:w="90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271622596"/>
                <w:placeholder>
                  <w:docPart w:val="4CC8F7D658B54D99A555DFFC83AC82F0"/>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26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494864338"/>
                <w:placeholder>
                  <w:docPart w:val="4A8A614A8C6E4CB5B5AC87F0F22ACE53"/>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bl>
    <w:p w:rsidR="00994A94" w:rsidRPr="00994A94" w:rsidRDefault="00994A94" w:rsidP="00994A94">
      <w:pPr>
        <w:widowControl/>
        <w:autoSpaceDE/>
        <w:autoSpaceDN/>
        <w:adjustRightInd/>
        <w:jc w:val="both"/>
        <w:rPr>
          <w:rFonts w:eastAsiaTheme="minorHAnsi"/>
          <w:sz w:val="24"/>
        </w:rPr>
      </w:pPr>
      <w:r w:rsidRPr="00994A94">
        <w:rPr>
          <w:rFonts w:eastAsiaTheme="minorHAnsi"/>
          <w:sz w:val="24"/>
        </w:rPr>
        <w:t xml:space="preserve"> </w:t>
      </w:r>
    </w:p>
    <w:p w:rsidR="00994A94" w:rsidRPr="00994A94" w:rsidRDefault="00994A94" w:rsidP="00994A94">
      <w:pPr>
        <w:widowControl/>
        <w:autoSpaceDE/>
        <w:autoSpaceDN/>
        <w:adjustRightInd/>
        <w:jc w:val="both"/>
        <w:rPr>
          <w:rFonts w:eastAsiaTheme="minorHAnsi"/>
          <w:sz w:val="24"/>
        </w:rPr>
      </w:pPr>
      <w:r w:rsidRPr="00994A94">
        <w:rPr>
          <w:rFonts w:eastAsiaTheme="minorHAnsi"/>
          <w:sz w:val="24"/>
        </w:rPr>
        <w:t xml:space="preserve">  *  Carry TOTAL forward to Assets - Real estate</w:t>
      </w:r>
    </w:p>
    <w:p w:rsidR="00994A94" w:rsidRPr="00994A94" w:rsidRDefault="00994A94" w:rsidP="00994A94">
      <w:pPr>
        <w:widowControl/>
        <w:autoSpaceDE/>
        <w:autoSpaceDN/>
        <w:adjustRightInd/>
        <w:jc w:val="both"/>
        <w:rPr>
          <w:rFonts w:eastAsiaTheme="minorHAnsi"/>
          <w:sz w:val="24"/>
        </w:rPr>
      </w:pPr>
      <w:r w:rsidRPr="00994A94">
        <w:rPr>
          <w:rFonts w:eastAsiaTheme="minorHAnsi"/>
          <w:sz w:val="24"/>
        </w:rPr>
        <w:t>**  Carry TOTAL forward to Liabilities - Real estate mortgages</w:t>
      </w:r>
    </w:p>
    <w:p w:rsidR="00994A94" w:rsidRPr="00994A94" w:rsidRDefault="00994A94" w:rsidP="00994A94">
      <w:pPr>
        <w:widowControl/>
        <w:autoSpaceDE/>
        <w:autoSpaceDN/>
        <w:adjustRightInd/>
        <w:jc w:val="both"/>
        <w:rPr>
          <w:rFonts w:eastAsiaTheme="minorHAnsi"/>
          <w:sz w:val="24"/>
        </w:rPr>
      </w:pPr>
    </w:p>
    <w:p w:rsidR="00356C1C" w:rsidRDefault="00356C1C" w:rsidP="00994A94">
      <w:pPr>
        <w:widowControl/>
        <w:autoSpaceDE/>
        <w:autoSpaceDN/>
        <w:adjustRightInd/>
        <w:jc w:val="both"/>
        <w:rPr>
          <w:rFonts w:eastAsiaTheme="minorHAnsi"/>
          <w:sz w:val="24"/>
        </w:rPr>
        <w:sectPr w:rsidR="00356C1C" w:rsidSect="00605A3A">
          <w:footerReference w:type="default" r:id="rId43"/>
          <w:pgSz w:w="12240" w:h="15840"/>
          <w:pgMar w:top="1440" w:right="1440" w:bottom="1440" w:left="1440" w:header="720" w:footer="720" w:gutter="0"/>
          <w:cols w:space="720"/>
          <w:docGrid w:linePitch="360"/>
        </w:sectPr>
      </w:pPr>
    </w:p>
    <w:p w:rsidR="00994A94" w:rsidRPr="00994A94" w:rsidRDefault="00994A94" w:rsidP="00994A94">
      <w:pPr>
        <w:widowControl/>
        <w:autoSpaceDE/>
        <w:autoSpaceDN/>
        <w:adjustRightInd/>
        <w:jc w:val="both"/>
        <w:rPr>
          <w:rFonts w:eastAsiaTheme="minorHAnsi"/>
          <w:b/>
          <w:i/>
          <w:color w:val="2E74B5" w:themeColor="accent1" w:themeShade="BF"/>
          <w:sz w:val="24"/>
        </w:rPr>
      </w:pPr>
      <w:r w:rsidRPr="00994A94">
        <w:rPr>
          <w:rFonts w:eastAsiaTheme="minorHAnsi"/>
          <w:b/>
          <w:i/>
          <w:color w:val="2E74B5" w:themeColor="accent1" w:themeShade="BF"/>
          <w:sz w:val="24"/>
        </w:rPr>
        <w:t>Schedule D - Proprietary Interests and Other Securities</w:t>
      </w:r>
    </w:p>
    <w:p w:rsidR="00994A94" w:rsidRPr="00994A94" w:rsidRDefault="00994A94" w:rsidP="00994A94">
      <w:pPr>
        <w:widowControl/>
        <w:autoSpaceDE/>
        <w:autoSpaceDN/>
        <w:adjustRightInd/>
        <w:jc w:val="both"/>
        <w:rPr>
          <w:rFonts w:eastAsiaTheme="minorHAnsi"/>
          <w:sz w:val="24"/>
        </w:rPr>
      </w:pPr>
    </w:p>
    <w:p w:rsidR="00994A94" w:rsidRPr="00994A94" w:rsidRDefault="00994A94" w:rsidP="00994A94">
      <w:pPr>
        <w:widowControl/>
        <w:autoSpaceDE/>
        <w:autoSpaceDN/>
        <w:adjustRightInd/>
        <w:jc w:val="both"/>
        <w:rPr>
          <w:rFonts w:eastAsiaTheme="minorHAnsi"/>
          <w:i/>
          <w:sz w:val="24"/>
        </w:rPr>
      </w:pPr>
      <w:r w:rsidRPr="00994A94">
        <w:rPr>
          <w:rFonts w:eastAsiaTheme="minorHAnsi"/>
          <w:sz w:val="24"/>
        </w:rPr>
        <w:t xml:space="preserve">List all companies, the shares of which are not listed on a securities exchange or otherwise regularly traded, in which you hold a beneficial interest.  </w:t>
      </w:r>
      <w:r w:rsidRPr="00994A94">
        <w:rPr>
          <w:rFonts w:eastAsiaTheme="minorHAnsi"/>
          <w:i/>
          <w:sz w:val="24"/>
        </w:rPr>
        <w:t>(Submit year-end financial statements, including profit and loss and cashflow statements for the last two years for each business interest in which you have an interest equal to 10 percent or more of your net worth.)</w:t>
      </w:r>
    </w:p>
    <w:p w:rsidR="00994A94" w:rsidRPr="00994A94" w:rsidRDefault="00994A94" w:rsidP="00994A94">
      <w:pPr>
        <w:widowControl/>
        <w:autoSpaceDE/>
        <w:autoSpaceDN/>
        <w:adjustRightInd/>
        <w:jc w:val="both"/>
        <w:rPr>
          <w:rFonts w:eastAsiaTheme="minorHAnsi"/>
          <w:sz w:val="24"/>
        </w:rPr>
      </w:pPr>
    </w:p>
    <w:tbl>
      <w:tblPr>
        <w:tblStyle w:val="TableGrid"/>
        <w:tblW w:w="0" w:type="auto"/>
        <w:tblLayout w:type="fixed"/>
        <w:tblCellMar>
          <w:left w:w="115" w:type="dxa"/>
          <w:right w:w="115" w:type="dxa"/>
        </w:tblCellMar>
        <w:tblLook w:val="04A0" w:firstRow="1" w:lastRow="0" w:firstColumn="1" w:lastColumn="0" w:noHBand="0" w:noVBand="1"/>
      </w:tblPr>
      <w:tblGrid>
        <w:gridCol w:w="2065"/>
        <w:gridCol w:w="1800"/>
        <w:gridCol w:w="2610"/>
        <w:gridCol w:w="1440"/>
        <w:gridCol w:w="1435"/>
      </w:tblGrid>
      <w:tr w:rsidR="00994A94" w:rsidRPr="00994A94" w:rsidTr="00074E30">
        <w:trPr>
          <w:trHeight w:val="710"/>
        </w:trPr>
        <w:tc>
          <w:tcPr>
            <w:tcW w:w="2065" w:type="dxa"/>
            <w:shd w:val="clear" w:color="auto" w:fill="9CC2E5" w:themeFill="accent1" w:themeFillTint="99"/>
            <w:vAlign w:val="center"/>
          </w:tcPr>
          <w:p w:rsidR="00994A94" w:rsidRPr="00994A94" w:rsidRDefault="00994A94" w:rsidP="00994A94">
            <w:pPr>
              <w:widowControl/>
              <w:autoSpaceDE/>
              <w:autoSpaceDN/>
              <w:adjustRightInd/>
              <w:jc w:val="center"/>
              <w:rPr>
                <w:rFonts w:eastAsiaTheme="minorHAnsi"/>
                <w:b/>
                <w:sz w:val="18"/>
                <w:szCs w:val="18"/>
              </w:rPr>
            </w:pPr>
            <w:r w:rsidRPr="00994A94">
              <w:rPr>
                <w:rFonts w:eastAsiaTheme="minorHAnsi"/>
                <w:b/>
                <w:sz w:val="18"/>
                <w:szCs w:val="18"/>
              </w:rPr>
              <w:t>Name and Address of Company</w:t>
            </w:r>
          </w:p>
        </w:tc>
        <w:tc>
          <w:tcPr>
            <w:tcW w:w="1800" w:type="dxa"/>
            <w:shd w:val="clear" w:color="auto" w:fill="9CC2E5" w:themeFill="accent1" w:themeFillTint="99"/>
            <w:vAlign w:val="center"/>
          </w:tcPr>
          <w:p w:rsidR="00994A94" w:rsidRPr="00994A94" w:rsidRDefault="00994A94" w:rsidP="00994A94">
            <w:pPr>
              <w:widowControl/>
              <w:autoSpaceDE/>
              <w:autoSpaceDN/>
              <w:adjustRightInd/>
              <w:jc w:val="center"/>
              <w:rPr>
                <w:rFonts w:eastAsiaTheme="minorHAnsi"/>
                <w:b/>
                <w:sz w:val="18"/>
                <w:szCs w:val="18"/>
              </w:rPr>
            </w:pPr>
            <w:r w:rsidRPr="00994A94">
              <w:rPr>
                <w:rFonts w:eastAsiaTheme="minorHAnsi"/>
                <w:b/>
                <w:sz w:val="18"/>
                <w:szCs w:val="18"/>
              </w:rPr>
              <w:t>Legal Form of Company</w:t>
            </w:r>
          </w:p>
        </w:tc>
        <w:tc>
          <w:tcPr>
            <w:tcW w:w="2610" w:type="dxa"/>
            <w:shd w:val="clear" w:color="auto" w:fill="9CC2E5" w:themeFill="accent1" w:themeFillTint="99"/>
            <w:vAlign w:val="center"/>
          </w:tcPr>
          <w:p w:rsidR="00994A94" w:rsidRPr="00994A94" w:rsidRDefault="00994A94" w:rsidP="00994A94">
            <w:pPr>
              <w:widowControl/>
              <w:autoSpaceDE/>
              <w:autoSpaceDN/>
              <w:adjustRightInd/>
              <w:jc w:val="center"/>
              <w:rPr>
                <w:rFonts w:eastAsiaTheme="minorHAnsi"/>
                <w:b/>
                <w:sz w:val="18"/>
                <w:szCs w:val="18"/>
              </w:rPr>
            </w:pPr>
            <w:r w:rsidRPr="00994A94">
              <w:rPr>
                <w:rFonts w:eastAsiaTheme="minorHAnsi"/>
                <w:b/>
                <w:sz w:val="18"/>
                <w:szCs w:val="18"/>
              </w:rPr>
              <w:t>Nature of Business</w:t>
            </w:r>
          </w:p>
        </w:tc>
        <w:tc>
          <w:tcPr>
            <w:tcW w:w="1440" w:type="dxa"/>
            <w:shd w:val="clear" w:color="auto" w:fill="9CC2E5" w:themeFill="accent1" w:themeFillTint="99"/>
            <w:vAlign w:val="center"/>
          </w:tcPr>
          <w:p w:rsidR="00994A94" w:rsidRPr="00994A94" w:rsidRDefault="00994A94" w:rsidP="00994A94">
            <w:pPr>
              <w:widowControl/>
              <w:autoSpaceDE/>
              <w:autoSpaceDN/>
              <w:adjustRightInd/>
              <w:jc w:val="center"/>
              <w:rPr>
                <w:rFonts w:eastAsiaTheme="minorHAnsi"/>
                <w:b/>
                <w:sz w:val="18"/>
                <w:szCs w:val="18"/>
              </w:rPr>
            </w:pPr>
            <w:r w:rsidRPr="00994A94">
              <w:rPr>
                <w:rFonts w:eastAsiaTheme="minorHAnsi"/>
                <w:b/>
                <w:sz w:val="18"/>
                <w:szCs w:val="18"/>
              </w:rPr>
              <w:t>Percent Ownership</w:t>
            </w:r>
          </w:p>
        </w:tc>
        <w:tc>
          <w:tcPr>
            <w:tcW w:w="1435" w:type="dxa"/>
            <w:shd w:val="clear" w:color="auto" w:fill="9CC2E5" w:themeFill="accent1" w:themeFillTint="99"/>
            <w:vAlign w:val="center"/>
          </w:tcPr>
          <w:p w:rsidR="00994A94" w:rsidRPr="00994A94" w:rsidRDefault="00994A94" w:rsidP="00994A94">
            <w:pPr>
              <w:widowControl/>
              <w:autoSpaceDE/>
              <w:autoSpaceDN/>
              <w:adjustRightInd/>
              <w:jc w:val="center"/>
              <w:rPr>
                <w:rFonts w:eastAsiaTheme="minorHAnsi"/>
                <w:b/>
                <w:sz w:val="18"/>
                <w:szCs w:val="18"/>
              </w:rPr>
            </w:pPr>
            <w:r w:rsidRPr="00994A94">
              <w:rPr>
                <w:rFonts w:eastAsiaTheme="minorHAnsi"/>
                <w:b/>
                <w:sz w:val="18"/>
                <w:szCs w:val="18"/>
              </w:rPr>
              <w:t>Current Value $</w:t>
            </w:r>
          </w:p>
        </w:tc>
      </w:tr>
      <w:tr w:rsidR="00994A94" w:rsidRPr="00994A94" w:rsidTr="00074E30">
        <w:trPr>
          <w:trHeight w:val="432"/>
        </w:trPr>
        <w:tc>
          <w:tcPr>
            <w:tcW w:w="2065"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58754894"/>
                <w:placeholder>
                  <w:docPart w:val="2BCAD40BC62F4CCCABE99386EA7EFDF4"/>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80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755201754"/>
                <w:placeholder>
                  <w:docPart w:val="808C6040E736477F84BEF442310EBB70"/>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61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776902386"/>
                <w:placeholder>
                  <w:docPart w:val="8781A5AEC7DD41B8B751F455D5D41206"/>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44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2010971876"/>
                <w:placeholder>
                  <w:docPart w:val="290FD20F7DED4912B978A4D8C4217CC4"/>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435"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307667636"/>
                <w:placeholder>
                  <w:docPart w:val="B730D597EE3642D48DF6CD3807ECF25F"/>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rPr>
          <w:trHeight w:val="432"/>
        </w:trPr>
        <w:tc>
          <w:tcPr>
            <w:tcW w:w="2065"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283660324"/>
                <w:placeholder>
                  <w:docPart w:val="8A8B14CDCE69473A8131A4B73D0142C5"/>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80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2019265966"/>
                <w:placeholder>
                  <w:docPart w:val="D70F9F0841E84A8592329F8299F7367A"/>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61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541428037"/>
                <w:placeholder>
                  <w:docPart w:val="B07B75B73F9E4F68BA905954638E7EC6"/>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44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606916889"/>
                <w:placeholder>
                  <w:docPart w:val="1CE3D01B018440E085CB2EB551307A19"/>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435"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590004606"/>
                <w:placeholder>
                  <w:docPart w:val="62AFC8B34D7D438595AFE31F17DC2F93"/>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rPr>
          <w:trHeight w:val="432"/>
        </w:trPr>
        <w:tc>
          <w:tcPr>
            <w:tcW w:w="2065"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363946347"/>
                <w:placeholder>
                  <w:docPart w:val="2D31B1266E4443AD89F17B5D126EDFB9"/>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80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395588924"/>
                <w:placeholder>
                  <w:docPart w:val="1F0B49E5C87D4456A1AA752B439BD34B"/>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61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661842852"/>
                <w:placeholder>
                  <w:docPart w:val="4BCEFBD35C1843D0AF185B0643436E3C"/>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44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164605"/>
                <w:placeholder>
                  <w:docPart w:val="43E994C7FE65494487B4D4991C5295C3"/>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435"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955781987"/>
                <w:placeholder>
                  <w:docPart w:val="92C16C85A82F4AB696AD1D83E25FEA31"/>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rPr>
          <w:trHeight w:val="432"/>
        </w:trPr>
        <w:tc>
          <w:tcPr>
            <w:tcW w:w="2065"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01933429"/>
                <w:placeholder>
                  <w:docPart w:val="C71C61C8398F4C6189496E9715BEEE31"/>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80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495495597"/>
                <w:placeholder>
                  <w:docPart w:val="F1BE8FC758A14F2A8E3EF260BC98C8E4"/>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61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896898442"/>
                <w:placeholder>
                  <w:docPart w:val="A6943CF1AB5947268E5A82CCE2C5E143"/>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44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869406030"/>
                <w:placeholder>
                  <w:docPart w:val="71F86F3EF9D64ED5A6776F719788567D"/>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435"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645884777"/>
                <w:placeholder>
                  <w:docPart w:val="28D12C3605EE44CBBB0F97145ABD5D5F"/>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rPr>
          <w:trHeight w:val="341"/>
        </w:trPr>
        <w:tc>
          <w:tcPr>
            <w:tcW w:w="7915" w:type="dxa"/>
            <w:gridSpan w:val="4"/>
            <w:shd w:val="clear" w:color="auto" w:fill="E7E6E6" w:themeFill="background2"/>
            <w:vAlign w:val="center"/>
          </w:tcPr>
          <w:p w:rsidR="00994A94" w:rsidRPr="00994A94" w:rsidRDefault="00994A94" w:rsidP="00994A94">
            <w:pPr>
              <w:widowControl/>
              <w:autoSpaceDE/>
              <w:autoSpaceDN/>
              <w:adjustRightInd/>
              <w:jc w:val="right"/>
              <w:rPr>
                <w:rFonts w:eastAsiaTheme="minorHAnsi"/>
                <w:sz w:val="24"/>
              </w:rPr>
            </w:pPr>
            <w:r w:rsidRPr="00994A94">
              <w:rPr>
                <w:rFonts w:eastAsiaTheme="minorHAnsi"/>
                <w:b/>
                <w:sz w:val="24"/>
              </w:rPr>
              <w:t xml:space="preserve">TOTAL </w:t>
            </w:r>
          </w:p>
        </w:tc>
        <w:tc>
          <w:tcPr>
            <w:tcW w:w="1435"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723292602"/>
                <w:placeholder>
                  <w:docPart w:val="5D5BC2071A6F4B4EAF77325600121663"/>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bl>
    <w:p w:rsidR="00994A94" w:rsidRPr="00994A94" w:rsidRDefault="00994A94" w:rsidP="00994A94">
      <w:pPr>
        <w:widowControl/>
        <w:autoSpaceDE/>
        <w:autoSpaceDN/>
        <w:adjustRightInd/>
        <w:jc w:val="both"/>
        <w:rPr>
          <w:rFonts w:eastAsiaTheme="minorHAnsi"/>
          <w:b/>
          <w:i/>
          <w:color w:val="2E74B5" w:themeColor="accent1" w:themeShade="BF"/>
          <w:sz w:val="24"/>
        </w:rPr>
      </w:pPr>
    </w:p>
    <w:p w:rsidR="00994A94" w:rsidRPr="00994A94" w:rsidRDefault="00994A94" w:rsidP="00994A94">
      <w:pPr>
        <w:widowControl/>
        <w:autoSpaceDE/>
        <w:autoSpaceDN/>
        <w:adjustRightInd/>
        <w:jc w:val="both"/>
        <w:rPr>
          <w:rFonts w:eastAsiaTheme="minorHAnsi"/>
          <w:b/>
          <w:i/>
          <w:color w:val="2E74B5" w:themeColor="accent1" w:themeShade="BF"/>
          <w:sz w:val="24"/>
        </w:rPr>
      </w:pPr>
    </w:p>
    <w:p w:rsidR="00994A94" w:rsidRPr="00994A94" w:rsidRDefault="00994A94" w:rsidP="00994A94">
      <w:pPr>
        <w:widowControl/>
        <w:autoSpaceDE/>
        <w:autoSpaceDN/>
        <w:adjustRightInd/>
        <w:jc w:val="both"/>
        <w:rPr>
          <w:rFonts w:eastAsiaTheme="minorHAnsi"/>
          <w:b/>
          <w:i/>
          <w:color w:val="2E74B5" w:themeColor="accent1" w:themeShade="BF"/>
          <w:sz w:val="24"/>
        </w:rPr>
      </w:pPr>
      <w:r w:rsidRPr="00994A94">
        <w:rPr>
          <w:rFonts w:eastAsiaTheme="minorHAnsi"/>
          <w:b/>
          <w:i/>
          <w:color w:val="2E74B5" w:themeColor="accent1" w:themeShade="BF"/>
          <w:sz w:val="24"/>
        </w:rPr>
        <w:t>Schedule E - Other Assets</w:t>
      </w:r>
    </w:p>
    <w:p w:rsidR="00994A94" w:rsidRPr="00994A94" w:rsidRDefault="00994A94" w:rsidP="00994A94">
      <w:pPr>
        <w:widowControl/>
        <w:autoSpaceDE/>
        <w:autoSpaceDN/>
        <w:adjustRightInd/>
        <w:jc w:val="both"/>
        <w:rPr>
          <w:rFonts w:eastAsiaTheme="minorHAnsi"/>
          <w:sz w:val="24"/>
        </w:rPr>
      </w:pPr>
    </w:p>
    <w:p w:rsidR="00994A94" w:rsidRPr="00994A94" w:rsidRDefault="00994A94" w:rsidP="00994A94">
      <w:pPr>
        <w:widowControl/>
        <w:autoSpaceDE/>
        <w:autoSpaceDN/>
        <w:adjustRightInd/>
        <w:jc w:val="both"/>
        <w:rPr>
          <w:rFonts w:eastAsiaTheme="minorHAnsi"/>
          <w:sz w:val="24"/>
        </w:rPr>
      </w:pPr>
      <w:r w:rsidRPr="00994A94">
        <w:rPr>
          <w:rFonts w:eastAsiaTheme="minorHAnsi"/>
          <w:sz w:val="24"/>
        </w:rPr>
        <w:t>Include retirement funds (for example, 401 K, IRA, Keogh), accounts receivable, merchandise and inventory at lower of cost or market value, machinery and equipment (less depreciation), and life insurance at its cash surrender value.</w:t>
      </w:r>
    </w:p>
    <w:p w:rsidR="00994A94" w:rsidRPr="00994A94" w:rsidRDefault="00994A94" w:rsidP="00994A94">
      <w:pPr>
        <w:widowControl/>
        <w:autoSpaceDE/>
        <w:autoSpaceDN/>
        <w:adjustRightInd/>
        <w:jc w:val="both"/>
        <w:rPr>
          <w:rFonts w:eastAsiaTheme="minorHAnsi"/>
          <w:sz w:val="24"/>
        </w:rPr>
      </w:pPr>
    </w:p>
    <w:tbl>
      <w:tblPr>
        <w:tblStyle w:val="TableGrid"/>
        <w:tblW w:w="0" w:type="auto"/>
        <w:tblLayout w:type="fixed"/>
        <w:tblCellMar>
          <w:left w:w="115" w:type="dxa"/>
          <w:right w:w="115" w:type="dxa"/>
        </w:tblCellMar>
        <w:tblLook w:val="04A0" w:firstRow="1" w:lastRow="0" w:firstColumn="1" w:lastColumn="0" w:noHBand="0" w:noVBand="1"/>
      </w:tblPr>
      <w:tblGrid>
        <w:gridCol w:w="4045"/>
        <w:gridCol w:w="3240"/>
        <w:gridCol w:w="2065"/>
      </w:tblGrid>
      <w:tr w:rsidR="00994A94" w:rsidRPr="00994A94" w:rsidTr="00074E30">
        <w:trPr>
          <w:trHeight w:val="476"/>
        </w:trPr>
        <w:tc>
          <w:tcPr>
            <w:tcW w:w="4045" w:type="dxa"/>
            <w:shd w:val="clear" w:color="auto" w:fill="9CC2E5" w:themeFill="accent1" w:themeFillTint="99"/>
            <w:vAlign w:val="center"/>
          </w:tcPr>
          <w:p w:rsidR="00994A94" w:rsidRPr="00994A94" w:rsidRDefault="00994A94" w:rsidP="00994A94">
            <w:pPr>
              <w:widowControl/>
              <w:autoSpaceDE/>
              <w:autoSpaceDN/>
              <w:adjustRightInd/>
              <w:jc w:val="center"/>
              <w:rPr>
                <w:rFonts w:eastAsiaTheme="minorHAnsi"/>
                <w:b/>
                <w:sz w:val="24"/>
              </w:rPr>
            </w:pPr>
            <w:r w:rsidRPr="00994A94">
              <w:rPr>
                <w:rFonts w:eastAsiaTheme="minorHAnsi"/>
                <w:b/>
                <w:sz w:val="24"/>
              </w:rPr>
              <w:t>Description</w:t>
            </w:r>
          </w:p>
        </w:tc>
        <w:tc>
          <w:tcPr>
            <w:tcW w:w="3240" w:type="dxa"/>
            <w:shd w:val="clear" w:color="auto" w:fill="9CC2E5" w:themeFill="accent1" w:themeFillTint="99"/>
            <w:vAlign w:val="center"/>
          </w:tcPr>
          <w:p w:rsidR="00994A94" w:rsidRPr="00994A94" w:rsidRDefault="00994A94" w:rsidP="00994A94">
            <w:pPr>
              <w:widowControl/>
              <w:autoSpaceDE/>
              <w:autoSpaceDN/>
              <w:adjustRightInd/>
              <w:jc w:val="center"/>
              <w:rPr>
                <w:rFonts w:eastAsiaTheme="minorHAnsi"/>
                <w:b/>
                <w:sz w:val="24"/>
              </w:rPr>
            </w:pPr>
            <w:r w:rsidRPr="00994A94">
              <w:rPr>
                <w:rFonts w:eastAsiaTheme="minorHAnsi"/>
                <w:b/>
                <w:sz w:val="24"/>
              </w:rPr>
              <w:t>Basis for Valuation</w:t>
            </w:r>
          </w:p>
        </w:tc>
        <w:tc>
          <w:tcPr>
            <w:tcW w:w="2065" w:type="dxa"/>
            <w:shd w:val="clear" w:color="auto" w:fill="9CC2E5" w:themeFill="accent1" w:themeFillTint="99"/>
            <w:vAlign w:val="center"/>
          </w:tcPr>
          <w:p w:rsidR="00994A94" w:rsidRPr="00994A94" w:rsidRDefault="00994A94" w:rsidP="00994A94">
            <w:pPr>
              <w:widowControl/>
              <w:autoSpaceDE/>
              <w:autoSpaceDN/>
              <w:adjustRightInd/>
              <w:jc w:val="center"/>
              <w:rPr>
                <w:rFonts w:eastAsiaTheme="minorHAnsi"/>
                <w:b/>
                <w:sz w:val="24"/>
              </w:rPr>
            </w:pPr>
            <w:r w:rsidRPr="00994A94">
              <w:rPr>
                <w:rFonts w:eastAsiaTheme="minorHAnsi"/>
                <w:b/>
                <w:sz w:val="24"/>
              </w:rPr>
              <w:t>Current Value $</w:t>
            </w:r>
          </w:p>
        </w:tc>
      </w:tr>
      <w:tr w:rsidR="00994A94" w:rsidRPr="00994A94" w:rsidTr="00074E30">
        <w:trPr>
          <w:trHeight w:val="432"/>
        </w:trPr>
        <w:tc>
          <w:tcPr>
            <w:tcW w:w="4045"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910581325"/>
                <w:placeholder>
                  <w:docPart w:val="CA51AA2F6EEC47CEA8848FDD17B69976"/>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324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879961005"/>
                <w:placeholder>
                  <w:docPart w:val="3418971BAFDE41EF8A7CBD2BEB1E1BB9"/>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065"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618104512"/>
                <w:placeholder>
                  <w:docPart w:val="1E4619ADEC534A4BBA56A17149BC28BB"/>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rPr>
          <w:trHeight w:val="432"/>
        </w:trPr>
        <w:tc>
          <w:tcPr>
            <w:tcW w:w="4045"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465252403"/>
                <w:placeholder>
                  <w:docPart w:val="C1637703FD5B40C4BF1F0A44E6567944"/>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324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778136062"/>
                <w:placeholder>
                  <w:docPart w:val="2DE717B9FB694AF6B3B73836057DCA24"/>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065"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772295459"/>
                <w:placeholder>
                  <w:docPart w:val="2AAB6F78703440B08750076688747474"/>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rPr>
          <w:trHeight w:val="432"/>
        </w:trPr>
        <w:tc>
          <w:tcPr>
            <w:tcW w:w="4045"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00773979"/>
                <w:placeholder>
                  <w:docPart w:val="30ACD895C0F84C68B14060E5DF6673BA"/>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324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2027370113"/>
                <w:placeholder>
                  <w:docPart w:val="38E6259718534CA68AF116D6DA28439B"/>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065"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437676266"/>
                <w:placeholder>
                  <w:docPart w:val="7C80A0A7DE644A2388BD0213989D35DA"/>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rPr>
          <w:trHeight w:val="432"/>
        </w:trPr>
        <w:tc>
          <w:tcPr>
            <w:tcW w:w="4045"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975747326"/>
                <w:placeholder>
                  <w:docPart w:val="0F737E3B998E4BC0BEFCCAE0B4706738"/>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324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479044491"/>
                <w:placeholder>
                  <w:docPart w:val="F9D057B76A5942E6A137F294D158EFF7"/>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065"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86994976"/>
                <w:placeholder>
                  <w:docPart w:val="F050A107326C4B539A89D4624B5C34B3"/>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rPr>
          <w:trHeight w:val="432"/>
        </w:trPr>
        <w:tc>
          <w:tcPr>
            <w:tcW w:w="4045"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744033173"/>
                <w:placeholder>
                  <w:docPart w:val="0E94ADA7173E478984321EBCEBD8E24A"/>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324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765735294"/>
                <w:placeholder>
                  <w:docPart w:val="38F82E4C4F5B48FCBCF84F6C167FBD35"/>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065"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580857225"/>
                <w:placeholder>
                  <w:docPart w:val="776E0B09B5BC4D71A3404901E11070EF"/>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rPr>
          <w:trHeight w:val="432"/>
        </w:trPr>
        <w:tc>
          <w:tcPr>
            <w:tcW w:w="4045"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180578388"/>
                <w:placeholder>
                  <w:docPart w:val="498EC415FFB04C26BC446E3CA92DF359"/>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324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549417828"/>
                <w:placeholder>
                  <w:docPart w:val="31F0B76EDED04CBF9A41223F9BD5D0CE"/>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065"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698299654"/>
                <w:placeholder>
                  <w:docPart w:val="2106CC1B1CDD4FEDA3678C91BC57B8E0"/>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rPr>
          <w:trHeight w:val="432"/>
        </w:trPr>
        <w:tc>
          <w:tcPr>
            <w:tcW w:w="4045"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403246655"/>
                <w:placeholder>
                  <w:docPart w:val="DABBD0F0769A4A8C9AB32E140B4D3210"/>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324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296990852"/>
                <w:placeholder>
                  <w:docPart w:val="A436C9F1F3F141088FD93B8D092B7447"/>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2065"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916744965"/>
                <w:placeholder>
                  <w:docPart w:val="7F3641DECF214630A0491132CEBBA9C1"/>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rPr>
          <w:trHeight w:val="422"/>
        </w:trPr>
        <w:tc>
          <w:tcPr>
            <w:tcW w:w="7285" w:type="dxa"/>
            <w:gridSpan w:val="2"/>
            <w:shd w:val="clear" w:color="auto" w:fill="E7E6E6" w:themeFill="background2"/>
            <w:vAlign w:val="center"/>
          </w:tcPr>
          <w:p w:rsidR="00994A94" w:rsidRPr="00994A94" w:rsidRDefault="00994A94" w:rsidP="00994A94">
            <w:pPr>
              <w:widowControl/>
              <w:autoSpaceDE/>
              <w:autoSpaceDN/>
              <w:adjustRightInd/>
              <w:jc w:val="right"/>
              <w:rPr>
                <w:rFonts w:eastAsiaTheme="minorHAnsi"/>
                <w:b/>
                <w:sz w:val="24"/>
              </w:rPr>
            </w:pPr>
            <w:r w:rsidRPr="00994A94">
              <w:rPr>
                <w:rFonts w:eastAsiaTheme="minorHAnsi"/>
                <w:b/>
                <w:sz w:val="24"/>
              </w:rPr>
              <w:t>TOTAL</w:t>
            </w:r>
          </w:p>
        </w:tc>
        <w:tc>
          <w:tcPr>
            <w:tcW w:w="2065"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97689638"/>
                <w:placeholder>
                  <w:docPart w:val="44479D44903D4816A54E8D326766AB2B"/>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bl>
    <w:p w:rsidR="00994A94" w:rsidRPr="00994A94" w:rsidRDefault="00994A94" w:rsidP="00994A94">
      <w:pPr>
        <w:widowControl/>
        <w:autoSpaceDE/>
        <w:autoSpaceDN/>
        <w:adjustRightInd/>
        <w:jc w:val="both"/>
        <w:rPr>
          <w:rFonts w:eastAsiaTheme="minorHAnsi"/>
          <w:sz w:val="24"/>
        </w:rPr>
      </w:pPr>
    </w:p>
    <w:p w:rsidR="00994A94" w:rsidRDefault="00994A94" w:rsidP="00994A94">
      <w:pPr>
        <w:widowControl/>
        <w:autoSpaceDE/>
        <w:autoSpaceDN/>
        <w:adjustRightInd/>
        <w:jc w:val="both"/>
        <w:rPr>
          <w:rFonts w:eastAsiaTheme="minorHAnsi"/>
          <w:sz w:val="24"/>
        </w:rPr>
      </w:pPr>
    </w:p>
    <w:p w:rsidR="00356C1C" w:rsidRDefault="00356C1C" w:rsidP="00994A94">
      <w:pPr>
        <w:widowControl/>
        <w:autoSpaceDE/>
        <w:autoSpaceDN/>
        <w:adjustRightInd/>
        <w:jc w:val="both"/>
        <w:rPr>
          <w:rFonts w:eastAsiaTheme="minorHAnsi"/>
          <w:sz w:val="24"/>
        </w:rPr>
      </w:pPr>
    </w:p>
    <w:p w:rsidR="00356C1C" w:rsidRDefault="00356C1C" w:rsidP="00994A94">
      <w:pPr>
        <w:widowControl/>
        <w:autoSpaceDE/>
        <w:autoSpaceDN/>
        <w:adjustRightInd/>
        <w:jc w:val="both"/>
        <w:rPr>
          <w:rFonts w:eastAsiaTheme="minorHAnsi"/>
          <w:sz w:val="24"/>
        </w:rPr>
        <w:sectPr w:rsidR="00356C1C" w:rsidSect="00605A3A">
          <w:footerReference w:type="default" r:id="rId44"/>
          <w:pgSz w:w="12240" w:h="15840"/>
          <w:pgMar w:top="1440" w:right="1440" w:bottom="1440" w:left="1440" w:header="720" w:footer="720" w:gutter="0"/>
          <w:cols w:space="720"/>
          <w:docGrid w:linePitch="360"/>
        </w:sectPr>
      </w:pPr>
    </w:p>
    <w:p w:rsidR="00994A94" w:rsidRPr="00994A94" w:rsidRDefault="00994A94" w:rsidP="00994A94">
      <w:pPr>
        <w:widowControl/>
        <w:autoSpaceDE/>
        <w:autoSpaceDN/>
        <w:adjustRightInd/>
        <w:jc w:val="both"/>
        <w:rPr>
          <w:rFonts w:eastAsiaTheme="minorHAnsi"/>
          <w:b/>
          <w:i/>
          <w:color w:val="2E74B5" w:themeColor="accent1" w:themeShade="BF"/>
          <w:sz w:val="24"/>
        </w:rPr>
      </w:pPr>
      <w:r w:rsidRPr="00994A94">
        <w:rPr>
          <w:rFonts w:eastAsiaTheme="minorHAnsi"/>
          <w:b/>
          <w:i/>
          <w:color w:val="2E74B5" w:themeColor="accent1" w:themeShade="BF"/>
          <w:sz w:val="24"/>
        </w:rPr>
        <w:t>Schedule F - Notes Payable and Other Loans</w:t>
      </w:r>
    </w:p>
    <w:p w:rsidR="00994A94" w:rsidRPr="00994A94" w:rsidRDefault="00994A94" w:rsidP="00994A94">
      <w:pPr>
        <w:widowControl/>
        <w:autoSpaceDE/>
        <w:autoSpaceDN/>
        <w:adjustRightInd/>
        <w:jc w:val="both"/>
        <w:rPr>
          <w:rFonts w:eastAsiaTheme="minorHAnsi"/>
          <w:sz w:val="24"/>
        </w:rPr>
      </w:pPr>
    </w:p>
    <w:p w:rsidR="00994A94" w:rsidRPr="00994A94" w:rsidRDefault="00994A94" w:rsidP="00994A94">
      <w:pPr>
        <w:widowControl/>
        <w:autoSpaceDE/>
        <w:autoSpaceDN/>
        <w:adjustRightInd/>
        <w:jc w:val="both"/>
        <w:rPr>
          <w:rFonts w:eastAsiaTheme="minorHAnsi"/>
          <w:sz w:val="24"/>
        </w:rPr>
      </w:pPr>
      <w:r w:rsidRPr="00994A94">
        <w:rPr>
          <w:rFonts w:eastAsiaTheme="minorHAnsi"/>
          <w:sz w:val="24"/>
        </w:rPr>
        <w:t>Indicate all loans or notes payable, including loans on life insurance and retirement funds (but not real estate mortgages listed in Schedule C).  Loan origination information must include the original date, loan amount, and co-makers, if any, and their percent obligation.  Small obligations may be aggregated and shown as "other," provided that they account for no more than 20 percent of other loans and notes payable.  Indicate any debt that is contractually delinquent by an asterisk next to the current balance.</w:t>
      </w:r>
    </w:p>
    <w:p w:rsidR="00994A94" w:rsidRPr="00994A94" w:rsidRDefault="00994A94" w:rsidP="00994A94">
      <w:pPr>
        <w:widowControl/>
        <w:autoSpaceDE/>
        <w:autoSpaceDN/>
        <w:adjustRightInd/>
        <w:jc w:val="both"/>
        <w:rPr>
          <w:rFonts w:eastAsiaTheme="minorHAnsi"/>
          <w:sz w:val="24"/>
        </w:rPr>
      </w:pPr>
    </w:p>
    <w:tbl>
      <w:tblPr>
        <w:tblStyle w:val="TableGrid"/>
        <w:tblW w:w="0" w:type="auto"/>
        <w:tblLayout w:type="fixed"/>
        <w:tblCellMar>
          <w:left w:w="115" w:type="dxa"/>
          <w:right w:w="115" w:type="dxa"/>
        </w:tblCellMar>
        <w:tblLook w:val="04A0" w:firstRow="1" w:lastRow="0" w:firstColumn="1" w:lastColumn="0" w:noHBand="0" w:noVBand="1"/>
      </w:tblPr>
      <w:tblGrid>
        <w:gridCol w:w="4045"/>
        <w:gridCol w:w="3060"/>
        <w:gridCol w:w="1170"/>
        <w:gridCol w:w="1075"/>
      </w:tblGrid>
      <w:tr w:rsidR="00994A94" w:rsidRPr="00994A94" w:rsidTr="00074E30">
        <w:tc>
          <w:tcPr>
            <w:tcW w:w="4045" w:type="dxa"/>
            <w:shd w:val="clear" w:color="auto" w:fill="9CC2E5" w:themeFill="accent1" w:themeFillTint="99"/>
            <w:vAlign w:val="center"/>
          </w:tcPr>
          <w:p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Name and Address of Creditor and Loan Origination Information</w:t>
            </w:r>
          </w:p>
        </w:tc>
        <w:tc>
          <w:tcPr>
            <w:tcW w:w="3060" w:type="dxa"/>
            <w:shd w:val="clear" w:color="auto" w:fill="9CC2E5" w:themeFill="accent1" w:themeFillTint="99"/>
            <w:vAlign w:val="center"/>
          </w:tcPr>
          <w:p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Description and Value of Collateral</w:t>
            </w:r>
          </w:p>
        </w:tc>
        <w:tc>
          <w:tcPr>
            <w:tcW w:w="1170" w:type="dxa"/>
            <w:shd w:val="clear" w:color="auto" w:fill="9CC2E5" w:themeFill="accent1" w:themeFillTint="99"/>
            <w:vAlign w:val="center"/>
          </w:tcPr>
          <w:p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Maturity Date</w:t>
            </w:r>
          </w:p>
        </w:tc>
        <w:tc>
          <w:tcPr>
            <w:tcW w:w="1075" w:type="dxa"/>
            <w:shd w:val="clear" w:color="auto" w:fill="9CC2E5" w:themeFill="accent1" w:themeFillTint="99"/>
            <w:vAlign w:val="center"/>
          </w:tcPr>
          <w:p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Current Balance $</w:t>
            </w:r>
          </w:p>
        </w:tc>
      </w:tr>
      <w:tr w:rsidR="00994A94" w:rsidRPr="00994A94" w:rsidTr="00074E30">
        <w:trPr>
          <w:trHeight w:val="432"/>
        </w:trPr>
        <w:tc>
          <w:tcPr>
            <w:tcW w:w="4045"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2096824619"/>
                <w:placeholder>
                  <w:docPart w:val="5FCCA112B2B146D3A98E3C3BD8A54D92"/>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306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2015407372"/>
                <w:placeholder>
                  <w:docPart w:val="AEFDA17731514B32A2998C469C2DAAE3"/>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17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064535158"/>
                <w:placeholder>
                  <w:docPart w:val="5BDBE2D32DD14755836985383933BEEA"/>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075"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242263894"/>
                <w:placeholder>
                  <w:docPart w:val="5033A98522C5454F9B74FD0907753510"/>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rPr>
          <w:trHeight w:val="432"/>
        </w:trPr>
        <w:tc>
          <w:tcPr>
            <w:tcW w:w="4045"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2015416048"/>
                <w:placeholder>
                  <w:docPart w:val="74DE458DAB334208A08E8CEDB3B38643"/>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306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492719033"/>
                <w:placeholder>
                  <w:docPart w:val="4F2D45B3CF6B4B67AB1096CB7AF4EEF0"/>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17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779625866"/>
                <w:placeholder>
                  <w:docPart w:val="22824AAB7C3D4002AE8E1B4F2D0E1791"/>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075"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76191881"/>
                <w:placeholder>
                  <w:docPart w:val="E8D49923BC884BABA2D72D402E2615B3"/>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rPr>
          <w:trHeight w:val="432"/>
        </w:trPr>
        <w:tc>
          <w:tcPr>
            <w:tcW w:w="4045"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926335985"/>
                <w:placeholder>
                  <w:docPart w:val="037408B2A7FA41B3B24DF27B839C1318"/>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306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2078967830"/>
                <w:placeholder>
                  <w:docPart w:val="54E6E58B91234062B5FD999AE3445ACC"/>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17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284966128"/>
                <w:placeholder>
                  <w:docPart w:val="AB175807CB2D467781E7D7E22B5D0E12"/>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075"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435714705"/>
                <w:placeholder>
                  <w:docPart w:val="9ADAE987344541C1A83A6AAE4AEEEC25"/>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rPr>
          <w:trHeight w:val="432"/>
        </w:trPr>
        <w:tc>
          <w:tcPr>
            <w:tcW w:w="4045"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945451146"/>
                <w:placeholder>
                  <w:docPart w:val="D3B2A5FDB95C44CBA2501E57E44264E5"/>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306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752116809"/>
                <w:placeholder>
                  <w:docPart w:val="BAB8494FF09C45DAA471676B4D4795D8"/>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17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456827811"/>
                <w:placeholder>
                  <w:docPart w:val="8534EAF1D0A04A2EBCC62D185E7F1F5F"/>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075"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594974790"/>
                <w:placeholder>
                  <w:docPart w:val="D662B759C07E44D3A086E618B4825731"/>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rPr>
          <w:trHeight w:val="432"/>
        </w:trPr>
        <w:tc>
          <w:tcPr>
            <w:tcW w:w="4045"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695455753"/>
                <w:placeholder>
                  <w:docPart w:val="1D047402B392471B89247F7D7EFA3157"/>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306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453678927"/>
                <w:placeholder>
                  <w:docPart w:val="9816D2DB06124C5EBCD2112C7A6AC88D"/>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17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93864106"/>
                <w:placeholder>
                  <w:docPart w:val="119973965BCF4F718ED52A02FB663F12"/>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075"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886374218"/>
                <w:placeholder>
                  <w:docPart w:val="21A747189CBA429CA875F37F9F149197"/>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rPr>
          <w:trHeight w:val="377"/>
        </w:trPr>
        <w:tc>
          <w:tcPr>
            <w:tcW w:w="8275" w:type="dxa"/>
            <w:gridSpan w:val="3"/>
            <w:shd w:val="clear" w:color="auto" w:fill="E7E6E6" w:themeFill="background2"/>
            <w:vAlign w:val="center"/>
          </w:tcPr>
          <w:p w:rsidR="00994A94" w:rsidRPr="00994A94" w:rsidRDefault="00994A94" w:rsidP="00994A94">
            <w:pPr>
              <w:widowControl/>
              <w:autoSpaceDE/>
              <w:autoSpaceDN/>
              <w:adjustRightInd/>
              <w:jc w:val="right"/>
              <w:rPr>
                <w:rFonts w:eastAsiaTheme="minorHAnsi"/>
                <w:b/>
                <w:sz w:val="24"/>
              </w:rPr>
            </w:pPr>
            <w:r w:rsidRPr="00994A94">
              <w:rPr>
                <w:rFonts w:eastAsiaTheme="minorHAnsi"/>
                <w:b/>
                <w:sz w:val="24"/>
              </w:rPr>
              <w:t>TOTAL</w:t>
            </w:r>
          </w:p>
        </w:tc>
        <w:tc>
          <w:tcPr>
            <w:tcW w:w="1075"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567793466"/>
                <w:placeholder>
                  <w:docPart w:val="DC0A32F5B5444048A38D7F01BC216FF0"/>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bl>
    <w:p w:rsidR="00994A94" w:rsidRPr="00994A94" w:rsidRDefault="00994A94" w:rsidP="00994A94">
      <w:pPr>
        <w:widowControl/>
        <w:autoSpaceDE/>
        <w:autoSpaceDN/>
        <w:adjustRightInd/>
        <w:jc w:val="both"/>
        <w:rPr>
          <w:rFonts w:eastAsiaTheme="minorHAnsi"/>
          <w:sz w:val="24"/>
        </w:rPr>
      </w:pPr>
    </w:p>
    <w:p w:rsidR="00994A94" w:rsidRPr="00994A94" w:rsidRDefault="00994A94" w:rsidP="00994A94">
      <w:pPr>
        <w:widowControl/>
        <w:autoSpaceDE/>
        <w:autoSpaceDN/>
        <w:adjustRightInd/>
        <w:jc w:val="both"/>
        <w:rPr>
          <w:rFonts w:eastAsiaTheme="minorHAnsi"/>
          <w:sz w:val="24"/>
        </w:rPr>
      </w:pPr>
    </w:p>
    <w:p w:rsidR="00994A94" w:rsidRPr="00994A94" w:rsidRDefault="00994A94" w:rsidP="00994A94">
      <w:pPr>
        <w:widowControl/>
        <w:autoSpaceDE/>
        <w:autoSpaceDN/>
        <w:adjustRightInd/>
        <w:jc w:val="both"/>
        <w:rPr>
          <w:rFonts w:eastAsiaTheme="minorHAnsi"/>
          <w:b/>
          <w:i/>
          <w:color w:val="2E74B5" w:themeColor="accent1" w:themeShade="BF"/>
          <w:sz w:val="24"/>
        </w:rPr>
      </w:pPr>
      <w:r w:rsidRPr="00994A94">
        <w:rPr>
          <w:rFonts w:eastAsiaTheme="minorHAnsi"/>
          <w:b/>
          <w:i/>
          <w:color w:val="2E74B5" w:themeColor="accent1" w:themeShade="BF"/>
          <w:sz w:val="24"/>
        </w:rPr>
        <w:t>Schedule G - Other Liabilities</w:t>
      </w:r>
    </w:p>
    <w:p w:rsidR="00994A94" w:rsidRPr="00994A94" w:rsidRDefault="00994A94" w:rsidP="00994A94">
      <w:pPr>
        <w:widowControl/>
        <w:autoSpaceDE/>
        <w:autoSpaceDN/>
        <w:adjustRightInd/>
        <w:jc w:val="both"/>
        <w:rPr>
          <w:rFonts w:eastAsiaTheme="minorHAnsi"/>
          <w:sz w:val="24"/>
        </w:rPr>
      </w:pPr>
    </w:p>
    <w:p w:rsidR="00994A94" w:rsidRPr="00994A94" w:rsidRDefault="00994A94" w:rsidP="00994A94">
      <w:pPr>
        <w:widowControl/>
        <w:autoSpaceDE/>
        <w:autoSpaceDN/>
        <w:adjustRightInd/>
        <w:jc w:val="both"/>
        <w:rPr>
          <w:rFonts w:eastAsiaTheme="minorHAnsi"/>
          <w:sz w:val="24"/>
        </w:rPr>
      </w:pPr>
      <w:r w:rsidRPr="00994A94">
        <w:rPr>
          <w:rFonts w:eastAsiaTheme="minorHAnsi"/>
          <w:sz w:val="24"/>
        </w:rPr>
        <w:t>Include interest and taxes due and unpaid, other debts accrued, and other liabilities.</w:t>
      </w:r>
    </w:p>
    <w:p w:rsidR="00994A94" w:rsidRPr="00994A94" w:rsidRDefault="00994A94" w:rsidP="00994A94">
      <w:pPr>
        <w:widowControl/>
        <w:autoSpaceDE/>
        <w:autoSpaceDN/>
        <w:adjustRightInd/>
        <w:jc w:val="both"/>
        <w:rPr>
          <w:rFonts w:eastAsiaTheme="minorHAnsi"/>
          <w:sz w:val="24"/>
        </w:rPr>
      </w:pPr>
    </w:p>
    <w:tbl>
      <w:tblPr>
        <w:tblStyle w:val="TableGrid"/>
        <w:tblW w:w="0" w:type="auto"/>
        <w:tblLayout w:type="fixed"/>
        <w:tblCellMar>
          <w:left w:w="115" w:type="dxa"/>
          <w:right w:w="115" w:type="dxa"/>
        </w:tblCellMar>
        <w:tblLook w:val="04A0" w:firstRow="1" w:lastRow="0" w:firstColumn="1" w:lastColumn="0" w:noHBand="0" w:noVBand="1"/>
      </w:tblPr>
      <w:tblGrid>
        <w:gridCol w:w="2337"/>
        <w:gridCol w:w="4768"/>
        <w:gridCol w:w="1170"/>
        <w:gridCol w:w="1075"/>
      </w:tblGrid>
      <w:tr w:rsidR="00994A94" w:rsidRPr="00994A94" w:rsidTr="00074E30">
        <w:tc>
          <w:tcPr>
            <w:tcW w:w="2337" w:type="dxa"/>
            <w:shd w:val="clear" w:color="auto" w:fill="9CC2E5" w:themeFill="accent1" w:themeFillTint="99"/>
            <w:vAlign w:val="center"/>
          </w:tcPr>
          <w:p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Payable To</w:t>
            </w:r>
          </w:p>
        </w:tc>
        <w:tc>
          <w:tcPr>
            <w:tcW w:w="4768" w:type="dxa"/>
            <w:shd w:val="clear" w:color="auto" w:fill="9CC2E5" w:themeFill="accent1" w:themeFillTint="99"/>
            <w:vAlign w:val="center"/>
          </w:tcPr>
          <w:p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Description</w:t>
            </w:r>
          </w:p>
        </w:tc>
        <w:tc>
          <w:tcPr>
            <w:tcW w:w="1170" w:type="dxa"/>
            <w:shd w:val="clear" w:color="auto" w:fill="9CC2E5" w:themeFill="accent1" w:themeFillTint="99"/>
            <w:vAlign w:val="center"/>
          </w:tcPr>
          <w:p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Maturity Date</w:t>
            </w:r>
          </w:p>
        </w:tc>
        <w:tc>
          <w:tcPr>
            <w:tcW w:w="1075" w:type="dxa"/>
            <w:shd w:val="clear" w:color="auto" w:fill="9CC2E5" w:themeFill="accent1" w:themeFillTint="99"/>
            <w:vAlign w:val="center"/>
          </w:tcPr>
          <w:p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Current Balance $</w:t>
            </w:r>
          </w:p>
        </w:tc>
      </w:tr>
      <w:tr w:rsidR="00994A94" w:rsidRPr="00994A94" w:rsidTr="00074E30">
        <w:trPr>
          <w:trHeight w:val="305"/>
        </w:trPr>
        <w:tc>
          <w:tcPr>
            <w:tcW w:w="2337"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206454392"/>
                <w:placeholder>
                  <w:docPart w:val="8BEB547B41ED47A793B0DAAD8FB67492"/>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4768"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836844933"/>
                <w:placeholder>
                  <w:docPart w:val="FC517F2326774B528048AA9510814753"/>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17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433436524"/>
                <w:placeholder>
                  <w:docPart w:val="AD324D284A34470E9567F2AC546FA80E"/>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075"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341965990"/>
                <w:placeholder>
                  <w:docPart w:val="673EB6C02416423D9544A0471F3E8C4E"/>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rPr>
          <w:trHeight w:val="269"/>
        </w:trPr>
        <w:tc>
          <w:tcPr>
            <w:tcW w:w="2337"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2095517900"/>
                <w:placeholder>
                  <w:docPart w:val="881402481826491EA1520549E9B84B8A"/>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4768"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481006203"/>
                <w:placeholder>
                  <w:docPart w:val="3286F6583519453B9A5863A0929E55C7"/>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17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325428783"/>
                <w:placeholder>
                  <w:docPart w:val="CCF8379651DF43CA92D6657A24218371"/>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075"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257168672"/>
                <w:placeholder>
                  <w:docPart w:val="C1E74AAB67704BC6AFB5AF8F0A4BCF9C"/>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rPr>
          <w:trHeight w:val="323"/>
        </w:trPr>
        <w:tc>
          <w:tcPr>
            <w:tcW w:w="2337"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951821384"/>
                <w:placeholder>
                  <w:docPart w:val="E1E2FCD79E1F4343B6D8930587FFBD79"/>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4768"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267136543"/>
                <w:placeholder>
                  <w:docPart w:val="1D7EA3CA76B24FC8AE5E4387D22C4BC1"/>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17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749088867"/>
                <w:placeholder>
                  <w:docPart w:val="8BC2A368C14148D7BA0BEE6DAC0D8E1A"/>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075"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873833408"/>
                <w:placeholder>
                  <w:docPart w:val="D310314A6F2641CEAD5A3DE211CDD636"/>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rPr>
          <w:trHeight w:val="260"/>
        </w:trPr>
        <w:tc>
          <w:tcPr>
            <w:tcW w:w="2337"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127242158"/>
                <w:placeholder>
                  <w:docPart w:val="B721757B4C074FB9A158D99B59B2BFFD"/>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4768"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598937671"/>
                <w:placeholder>
                  <w:docPart w:val="94BD2ADBE38B43BCB0195027A5D18004"/>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17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648753792"/>
                <w:placeholder>
                  <w:docPart w:val="69158B9CF1114E54B58C7C0A16020D54"/>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075"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388755246"/>
                <w:placeholder>
                  <w:docPart w:val="62C28747182A418AAB4CD604ED22A080"/>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rPr>
          <w:trHeight w:val="242"/>
        </w:trPr>
        <w:tc>
          <w:tcPr>
            <w:tcW w:w="2337"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227597800"/>
                <w:placeholder>
                  <w:docPart w:val="9FDAE0F71DD04B47B277D6855118F487"/>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4768"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015916075"/>
                <w:placeholder>
                  <w:docPart w:val="C8A03F7CD3F646728BAF361DAB5BA6C5"/>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17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214272081"/>
                <w:placeholder>
                  <w:docPart w:val="59029ED8A71A41C6B35340491D5F0445"/>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075"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278726467"/>
                <w:placeholder>
                  <w:docPart w:val="23FFD1C0B0BA4E2189D1AF82A2AE22C1"/>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rPr>
          <w:trHeight w:val="224"/>
        </w:trPr>
        <w:tc>
          <w:tcPr>
            <w:tcW w:w="2337"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919628448"/>
                <w:placeholder>
                  <w:docPart w:val="B1BC0442109B4179AB8C0B591AA20B78"/>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4768"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502778571"/>
                <w:placeholder>
                  <w:docPart w:val="AB793452B5BB4E3E94F11A67D7403E27"/>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17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492769512"/>
                <w:placeholder>
                  <w:docPart w:val="85DC3F06304C4EC282D2ED9ABF9993BC"/>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075"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780675824"/>
                <w:placeholder>
                  <w:docPart w:val="70E763FFC8084B618B29ECC775C855CF"/>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rPr>
          <w:trHeight w:val="341"/>
        </w:trPr>
        <w:tc>
          <w:tcPr>
            <w:tcW w:w="8275" w:type="dxa"/>
            <w:gridSpan w:val="3"/>
            <w:shd w:val="clear" w:color="auto" w:fill="E7E6E6" w:themeFill="background2"/>
            <w:vAlign w:val="center"/>
          </w:tcPr>
          <w:p w:rsidR="00994A94" w:rsidRPr="00994A94" w:rsidRDefault="00994A94" w:rsidP="00994A94">
            <w:pPr>
              <w:widowControl/>
              <w:autoSpaceDE/>
              <w:autoSpaceDN/>
              <w:adjustRightInd/>
              <w:jc w:val="right"/>
              <w:rPr>
                <w:rFonts w:eastAsiaTheme="minorHAnsi"/>
                <w:b/>
                <w:sz w:val="24"/>
              </w:rPr>
            </w:pPr>
            <w:r w:rsidRPr="00994A94">
              <w:rPr>
                <w:rFonts w:eastAsiaTheme="minorHAnsi"/>
                <w:b/>
                <w:sz w:val="24"/>
              </w:rPr>
              <w:t>TOTAL</w:t>
            </w:r>
          </w:p>
        </w:tc>
        <w:tc>
          <w:tcPr>
            <w:tcW w:w="1075"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676376986"/>
                <w:placeholder>
                  <w:docPart w:val="F5F91FE86A6944F187B955FCF124C209"/>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bl>
    <w:p w:rsidR="00994A94" w:rsidRDefault="00994A94" w:rsidP="00994A94">
      <w:pPr>
        <w:widowControl/>
        <w:autoSpaceDE/>
        <w:autoSpaceDN/>
        <w:adjustRightInd/>
        <w:jc w:val="both"/>
        <w:rPr>
          <w:rFonts w:eastAsiaTheme="minorHAnsi"/>
          <w:sz w:val="24"/>
        </w:rPr>
      </w:pPr>
    </w:p>
    <w:p w:rsidR="00356C1C" w:rsidRDefault="00356C1C" w:rsidP="00994A94">
      <w:pPr>
        <w:widowControl/>
        <w:autoSpaceDE/>
        <w:autoSpaceDN/>
        <w:adjustRightInd/>
        <w:jc w:val="both"/>
        <w:rPr>
          <w:rFonts w:eastAsiaTheme="minorHAnsi"/>
          <w:sz w:val="24"/>
        </w:rPr>
      </w:pPr>
    </w:p>
    <w:p w:rsidR="00356C1C" w:rsidRDefault="00356C1C" w:rsidP="00994A94">
      <w:pPr>
        <w:widowControl/>
        <w:autoSpaceDE/>
        <w:autoSpaceDN/>
        <w:adjustRightInd/>
        <w:jc w:val="both"/>
        <w:rPr>
          <w:rFonts w:eastAsiaTheme="minorHAnsi"/>
          <w:sz w:val="24"/>
        </w:rPr>
      </w:pPr>
    </w:p>
    <w:p w:rsidR="00356C1C" w:rsidRDefault="00356C1C" w:rsidP="00994A94">
      <w:pPr>
        <w:widowControl/>
        <w:autoSpaceDE/>
        <w:autoSpaceDN/>
        <w:adjustRightInd/>
        <w:jc w:val="both"/>
        <w:rPr>
          <w:rFonts w:eastAsiaTheme="minorHAnsi"/>
          <w:sz w:val="24"/>
        </w:rPr>
      </w:pPr>
    </w:p>
    <w:p w:rsidR="00356C1C" w:rsidRDefault="00356C1C" w:rsidP="00994A94">
      <w:pPr>
        <w:widowControl/>
        <w:autoSpaceDE/>
        <w:autoSpaceDN/>
        <w:adjustRightInd/>
        <w:jc w:val="both"/>
        <w:rPr>
          <w:rFonts w:eastAsiaTheme="minorHAnsi"/>
          <w:sz w:val="24"/>
        </w:rPr>
        <w:sectPr w:rsidR="00356C1C" w:rsidSect="00605A3A">
          <w:footerReference w:type="default" r:id="rId45"/>
          <w:pgSz w:w="12240" w:h="15840"/>
          <w:pgMar w:top="1440" w:right="1440" w:bottom="1440" w:left="1440" w:header="720" w:footer="720" w:gutter="0"/>
          <w:cols w:space="720"/>
          <w:docGrid w:linePitch="360"/>
        </w:sectPr>
      </w:pPr>
    </w:p>
    <w:p w:rsidR="00994A94" w:rsidRPr="00994A94" w:rsidRDefault="00994A94" w:rsidP="00994A94">
      <w:pPr>
        <w:widowControl/>
        <w:autoSpaceDE/>
        <w:autoSpaceDN/>
        <w:adjustRightInd/>
        <w:rPr>
          <w:rFonts w:eastAsiaTheme="minorHAnsi"/>
          <w:b/>
          <w:i/>
          <w:color w:val="2E74B5" w:themeColor="accent1" w:themeShade="BF"/>
          <w:sz w:val="24"/>
        </w:rPr>
      </w:pPr>
      <w:r w:rsidRPr="00994A94">
        <w:rPr>
          <w:rFonts w:eastAsiaTheme="minorHAnsi"/>
          <w:b/>
          <w:i/>
          <w:color w:val="2E74B5" w:themeColor="accent1" w:themeShade="BF"/>
          <w:sz w:val="24"/>
        </w:rPr>
        <w:t>Cash Flow Statement*</w:t>
      </w:r>
    </w:p>
    <w:p w:rsidR="00994A94" w:rsidRPr="00994A94" w:rsidRDefault="00994A94" w:rsidP="00994A94">
      <w:pPr>
        <w:widowControl/>
        <w:autoSpaceDE/>
        <w:autoSpaceDN/>
        <w:adjustRightInd/>
        <w:rPr>
          <w:rFonts w:eastAsiaTheme="minorHAnsi"/>
          <w:sz w:val="24"/>
        </w:rPr>
      </w:pPr>
    </w:p>
    <w:tbl>
      <w:tblPr>
        <w:tblStyle w:val="TableGrid"/>
        <w:tblW w:w="9355" w:type="dxa"/>
        <w:tblLayout w:type="fixed"/>
        <w:tblCellMar>
          <w:left w:w="115" w:type="dxa"/>
          <w:right w:w="115" w:type="dxa"/>
        </w:tblCellMar>
        <w:tblLook w:val="04A0" w:firstRow="1" w:lastRow="0" w:firstColumn="1" w:lastColumn="0" w:noHBand="0" w:noVBand="1"/>
      </w:tblPr>
      <w:tblGrid>
        <w:gridCol w:w="3685"/>
        <w:gridCol w:w="1080"/>
        <w:gridCol w:w="1080"/>
        <w:gridCol w:w="1980"/>
        <w:gridCol w:w="1530"/>
      </w:tblGrid>
      <w:tr w:rsidR="00994A94" w:rsidRPr="00994A94" w:rsidTr="00074E30">
        <w:tc>
          <w:tcPr>
            <w:tcW w:w="3685" w:type="dxa"/>
            <w:shd w:val="clear" w:color="auto" w:fill="9CC2E5" w:themeFill="accent1" w:themeFillTint="99"/>
            <w:vAlign w:val="center"/>
          </w:tcPr>
          <w:p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Sources of Cash</w:t>
            </w:r>
          </w:p>
        </w:tc>
        <w:tc>
          <w:tcPr>
            <w:tcW w:w="1080" w:type="dxa"/>
            <w:shd w:val="clear" w:color="auto" w:fill="9CC2E5" w:themeFill="accent1" w:themeFillTint="99"/>
            <w:vAlign w:val="center"/>
          </w:tcPr>
          <w:p w:rsidR="00994A94" w:rsidRPr="00994A94" w:rsidRDefault="00994A94" w:rsidP="00994A94">
            <w:pPr>
              <w:widowControl/>
              <w:autoSpaceDE/>
              <w:autoSpaceDN/>
              <w:adjustRightInd/>
              <w:rPr>
                <w:rFonts w:eastAsiaTheme="minorHAnsi"/>
                <w:b/>
                <w:szCs w:val="20"/>
              </w:rPr>
            </w:pPr>
            <w:r w:rsidRPr="00994A94">
              <w:rPr>
                <w:rFonts w:eastAsiaTheme="minorHAnsi"/>
                <w:b/>
                <w:szCs w:val="20"/>
              </w:rPr>
              <w:t xml:space="preserve">  20 </w:t>
            </w:r>
            <w:sdt>
              <w:sdtPr>
                <w:rPr>
                  <w:rFonts w:eastAsiaTheme="minorHAnsi" w:cstheme="minorBidi"/>
                  <w:szCs w:val="20"/>
                </w:rPr>
                <w:id w:val="-323661164"/>
                <w:placeholder>
                  <w:docPart w:val="FCB1CC199E6B4DDB9131D293DF13B3A6"/>
                </w:placeholder>
                <w:showingPlcHdr/>
                <w15:color w:val="3366FF"/>
                <w:text/>
              </w:sdtPr>
              <w:sdtEndPr>
                <w:rPr>
                  <w:rFonts w:asciiTheme="minorHAnsi" w:hAnsiTheme="minorHAnsi" w:cs="Times New Roman"/>
                  <w:i/>
                </w:rPr>
              </w:sdtEndPr>
              <w:sdtContent>
                <w:r w:rsidRPr="00994A94">
                  <w:rPr>
                    <w:rFonts w:eastAsiaTheme="minorHAnsi" w:cstheme="minorBidi"/>
                    <w:szCs w:val="20"/>
                  </w:rPr>
                  <w:t xml:space="preserve">  </w:t>
                </w:r>
              </w:sdtContent>
            </w:sdt>
          </w:p>
          <w:p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w:t>
            </w:r>
          </w:p>
        </w:tc>
        <w:tc>
          <w:tcPr>
            <w:tcW w:w="1080" w:type="dxa"/>
            <w:shd w:val="clear" w:color="auto" w:fill="9CC2E5" w:themeFill="accent1" w:themeFillTint="99"/>
            <w:vAlign w:val="center"/>
          </w:tcPr>
          <w:p w:rsidR="00994A94" w:rsidRPr="00994A94" w:rsidRDefault="00994A94" w:rsidP="00994A94">
            <w:pPr>
              <w:widowControl/>
              <w:autoSpaceDE/>
              <w:autoSpaceDN/>
              <w:adjustRightInd/>
              <w:rPr>
                <w:rFonts w:eastAsiaTheme="minorHAnsi"/>
                <w:b/>
                <w:szCs w:val="20"/>
              </w:rPr>
            </w:pPr>
            <w:r w:rsidRPr="00994A94">
              <w:rPr>
                <w:rFonts w:eastAsiaTheme="minorHAnsi"/>
                <w:b/>
                <w:szCs w:val="20"/>
              </w:rPr>
              <w:t>20</w:t>
            </w:r>
            <w:r w:rsidRPr="00994A94">
              <w:rPr>
                <w:rFonts w:eastAsiaTheme="minorHAnsi" w:cstheme="minorBidi"/>
                <w:szCs w:val="20"/>
              </w:rPr>
              <w:t xml:space="preserve"> </w:t>
            </w:r>
            <w:sdt>
              <w:sdtPr>
                <w:rPr>
                  <w:rFonts w:eastAsiaTheme="minorHAnsi" w:cstheme="minorBidi"/>
                  <w:szCs w:val="20"/>
                </w:rPr>
                <w:id w:val="-369291889"/>
                <w:placeholder>
                  <w:docPart w:val="0FFF9DE291F34D25A66CEA37A3C347D8"/>
                </w:placeholder>
                <w:showingPlcHdr/>
                <w15:color w:val="3366FF"/>
                <w:text/>
              </w:sdtPr>
              <w:sdtEndPr>
                <w:rPr>
                  <w:rFonts w:asciiTheme="minorHAnsi" w:hAnsiTheme="minorHAnsi" w:cs="Times New Roman"/>
                  <w:i/>
                </w:rPr>
              </w:sdtEndPr>
              <w:sdtContent>
                <w:r w:rsidRPr="00994A94">
                  <w:rPr>
                    <w:rFonts w:eastAsiaTheme="minorHAnsi" w:cstheme="minorBidi"/>
                    <w:szCs w:val="20"/>
                  </w:rPr>
                  <w:t xml:space="preserve">  </w:t>
                </w:r>
              </w:sdtContent>
            </w:sdt>
          </w:p>
          <w:p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w:t>
            </w:r>
          </w:p>
        </w:tc>
        <w:tc>
          <w:tcPr>
            <w:tcW w:w="1980" w:type="dxa"/>
            <w:shd w:val="clear" w:color="auto" w:fill="9CC2E5" w:themeFill="accent1" w:themeFillTint="99"/>
            <w:vAlign w:val="center"/>
          </w:tcPr>
          <w:p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Projected Current</w:t>
            </w:r>
          </w:p>
          <w:p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 xml:space="preserve">Year 20 </w:t>
            </w:r>
            <w:sdt>
              <w:sdtPr>
                <w:rPr>
                  <w:rFonts w:eastAsiaTheme="minorHAnsi" w:cstheme="minorBidi"/>
                  <w:szCs w:val="20"/>
                </w:rPr>
                <w:id w:val="144481208"/>
                <w:placeholder>
                  <w:docPart w:val="F6A7E39A20D5429AA3E6FCB639E2D49F"/>
                </w:placeholder>
                <w:showingPlcHdr/>
                <w15:color w:val="3366FF"/>
                <w:text/>
              </w:sdtPr>
              <w:sdtEndPr>
                <w:rPr>
                  <w:rFonts w:asciiTheme="minorHAnsi" w:hAnsiTheme="minorHAnsi" w:cs="Times New Roman"/>
                  <w:i/>
                </w:rPr>
              </w:sdtEndPr>
              <w:sdtContent>
                <w:r w:rsidRPr="00994A94">
                  <w:rPr>
                    <w:rFonts w:eastAsiaTheme="minorHAnsi" w:cstheme="minorBidi"/>
                    <w:szCs w:val="20"/>
                  </w:rPr>
                  <w:t xml:space="preserve">  </w:t>
                </w:r>
              </w:sdtContent>
            </w:sdt>
          </w:p>
          <w:p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w:t>
            </w:r>
          </w:p>
        </w:tc>
        <w:tc>
          <w:tcPr>
            <w:tcW w:w="1530" w:type="dxa"/>
            <w:shd w:val="clear" w:color="auto" w:fill="9CC2E5" w:themeFill="accent1" w:themeFillTint="99"/>
            <w:vAlign w:val="center"/>
          </w:tcPr>
          <w:p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 xml:space="preserve">Projected Next Year 20 </w:t>
            </w:r>
            <w:sdt>
              <w:sdtPr>
                <w:rPr>
                  <w:rFonts w:eastAsiaTheme="minorHAnsi" w:cstheme="minorBidi"/>
                  <w:szCs w:val="20"/>
                </w:rPr>
                <w:id w:val="-1178345553"/>
                <w:placeholder>
                  <w:docPart w:val="B68E03836F334AE3BE823C39273BBC2C"/>
                </w:placeholder>
                <w:showingPlcHdr/>
                <w15:color w:val="3366FF"/>
                <w:text/>
              </w:sdtPr>
              <w:sdtEndPr>
                <w:rPr>
                  <w:rFonts w:asciiTheme="minorHAnsi" w:hAnsiTheme="minorHAnsi" w:cs="Times New Roman"/>
                  <w:i/>
                </w:rPr>
              </w:sdtEndPr>
              <w:sdtContent>
                <w:r w:rsidRPr="00994A94">
                  <w:rPr>
                    <w:rFonts w:eastAsiaTheme="minorHAnsi" w:cstheme="minorBidi"/>
                    <w:szCs w:val="20"/>
                  </w:rPr>
                  <w:t xml:space="preserve">  </w:t>
                </w:r>
              </w:sdtContent>
            </w:sdt>
          </w:p>
          <w:p w:rsidR="00994A94" w:rsidRPr="00994A94" w:rsidRDefault="00994A94" w:rsidP="00994A94">
            <w:pPr>
              <w:widowControl/>
              <w:autoSpaceDE/>
              <w:autoSpaceDN/>
              <w:adjustRightInd/>
              <w:jc w:val="center"/>
              <w:rPr>
                <w:rFonts w:eastAsiaTheme="minorHAnsi"/>
                <w:b/>
                <w:szCs w:val="20"/>
              </w:rPr>
            </w:pPr>
            <w:r w:rsidRPr="00994A94">
              <w:rPr>
                <w:rFonts w:eastAsiaTheme="minorHAnsi"/>
                <w:b/>
                <w:szCs w:val="20"/>
              </w:rPr>
              <w:t>$</w:t>
            </w:r>
          </w:p>
        </w:tc>
      </w:tr>
      <w:tr w:rsidR="00994A94" w:rsidRPr="00994A94" w:rsidTr="00074E30">
        <w:tc>
          <w:tcPr>
            <w:tcW w:w="3685" w:type="dxa"/>
            <w:vAlign w:val="center"/>
          </w:tcPr>
          <w:p w:rsidR="00994A94" w:rsidRPr="00994A94" w:rsidRDefault="00994A94" w:rsidP="00994A94">
            <w:pPr>
              <w:widowControl/>
              <w:autoSpaceDE/>
              <w:autoSpaceDN/>
              <w:adjustRightInd/>
              <w:rPr>
                <w:rFonts w:eastAsiaTheme="minorHAnsi"/>
                <w:szCs w:val="20"/>
              </w:rPr>
            </w:pPr>
            <w:r w:rsidRPr="00994A94">
              <w:rPr>
                <w:rFonts w:eastAsiaTheme="minorHAnsi"/>
                <w:szCs w:val="20"/>
              </w:rPr>
              <w:t>Salaries, wages, commissions, and other employment income</w:t>
            </w:r>
          </w:p>
        </w:tc>
        <w:tc>
          <w:tcPr>
            <w:tcW w:w="108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115566045"/>
                <w:placeholder>
                  <w:docPart w:val="1D4283FF26D644BFB42821CE6C403F8F"/>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08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757657076"/>
                <w:placeholder>
                  <w:docPart w:val="5929802123D24A139E8DAF052923EA3E"/>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98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202453062"/>
                <w:placeholder>
                  <w:docPart w:val="B436E0C875694760BECFE286BF123FDD"/>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53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843513790"/>
                <w:placeholder>
                  <w:docPart w:val="2A585234AF884567872E6D5119E8476A"/>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rPr>
          <w:trHeight w:val="359"/>
        </w:trPr>
        <w:tc>
          <w:tcPr>
            <w:tcW w:w="3685" w:type="dxa"/>
            <w:vAlign w:val="center"/>
          </w:tcPr>
          <w:p w:rsidR="00994A94" w:rsidRPr="00994A94" w:rsidRDefault="00994A94" w:rsidP="00994A94">
            <w:pPr>
              <w:widowControl/>
              <w:autoSpaceDE/>
              <w:autoSpaceDN/>
              <w:adjustRightInd/>
              <w:rPr>
                <w:rFonts w:eastAsiaTheme="minorHAnsi"/>
                <w:szCs w:val="20"/>
              </w:rPr>
            </w:pPr>
            <w:r w:rsidRPr="00994A94">
              <w:rPr>
                <w:rFonts w:eastAsiaTheme="minorHAnsi"/>
                <w:szCs w:val="20"/>
              </w:rPr>
              <w:t>Rents, royalties, and investments</w:t>
            </w:r>
          </w:p>
        </w:tc>
        <w:tc>
          <w:tcPr>
            <w:tcW w:w="108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25411622"/>
                <w:placeholder>
                  <w:docPart w:val="3030A42A0EA34E45967657EABB1AC2F6"/>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08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976865494"/>
                <w:placeholder>
                  <w:docPart w:val="4045E4991DF24F078359B8B1E1392E02"/>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98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2039546404"/>
                <w:placeholder>
                  <w:docPart w:val="545D04E02A8C4EF4AAF49FBEA2CCA4C3"/>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53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766739749"/>
                <w:placeholder>
                  <w:docPart w:val="2E016DF0D8F54EDABC44E6A938468346"/>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rPr>
          <w:trHeight w:val="350"/>
        </w:trPr>
        <w:tc>
          <w:tcPr>
            <w:tcW w:w="3685" w:type="dxa"/>
            <w:vAlign w:val="center"/>
          </w:tcPr>
          <w:p w:rsidR="00994A94" w:rsidRPr="00994A94" w:rsidRDefault="00994A94" w:rsidP="00994A94">
            <w:pPr>
              <w:widowControl/>
              <w:autoSpaceDE/>
              <w:autoSpaceDN/>
              <w:adjustRightInd/>
              <w:rPr>
                <w:rFonts w:eastAsiaTheme="minorHAnsi"/>
                <w:szCs w:val="20"/>
              </w:rPr>
            </w:pPr>
            <w:r w:rsidRPr="00994A94">
              <w:rPr>
                <w:rFonts w:eastAsiaTheme="minorHAnsi"/>
                <w:szCs w:val="20"/>
              </w:rPr>
              <w:t>Income from dividends and interest</w:t>
            </w:r>
          </w:p>
        </w:tc>
        <w:tc>
          <w:tcPr>
            <w:tcW w:w="108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218736198"/>
                <w:placeholder>
                  <w:docPart w:val="323E0AA356E94B74B47A9C6FD110524E"/>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08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185123776"/>
                <w:placeholder>
                  <w:docPart w:val="C62A4CD9311C4B779BDC423038DC9156"/>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98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350457068"/>
                <w:placeholder>
                  <w:docPart w:val="48C75592E7C14F249A72907B3354C51D"/>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53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5333975"/>
                <w:placeholder>
                  <w:docPart w:val="9451105EC3114BDE9EA4BB93CDE226B8"/>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c>
          <w:tcPr>
            <w:tcW w:w="3685" w:type="dxa"/>
            <w:vAlign w:val="center"/>
          </w:tcPr>
          <w:p w:rsidR="00994A94" w:rsidRPr="00994A94" w:rsidRDefault="00994A94" w:rsidP="00994A94">
            <w:pPr>
              <w:widowControl/>
              <w:autoSpaceDE/>
              <w:autoSpaceDN/>
              <w:adjustRightInd/>
              <w:rPr>
                <w:rFonts w:eastAsiaTheme="minorHAnsi"/>
                <w:szCs w:val="20"/>
              </w:rPr>
            </w:pPr>
            <w:r w:rsidRPr="00994A94">
              <w:rPr>
                <w:rFonts w:eastAsiaTheme="minorHAnsi"/>
                <w:szCs w:val="20"/>
              </w:rPr>
              <w:t>Income and other distributions from partnerships</w:t>
            </w:r>
          </w:p>
        </w:tc>
        <w:tc>
          <w:tcPr>
            <w:tcW w:w="108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983184623"/>
                <w:placeholder>
                  <w:docPart w:val="CF8AC53EFBC6474A90307035E7A28AF4"/>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08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795555004"/>
                <w:placeholder>
                  <w:docPart w:val="FABDDF0EF1F3493E9699E87778A5F5CA"/>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98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389847568"/>
                <w:placeholder>
                  <w:docPart w:val="3A7863A7A176455F875B13E8596828E9"/>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53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032880858"/>
                <w:placeholder>
                  <w:docPart w:val="E0C5B2DC263B4BEBA6CD395573D8CFB7"/>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rPr>
          <w:trHeight w:val="332"/>
        </w:trPr>
        <w:tc>
          <w:tcPr>
            <w:tcW w:w="3685" w:type="dxa"/>
            <w:vAlign w:val="center"/>
          </w:tcPr>
          <w:p w:rsidR="00994A94" w:rsidRPr="00994A94" w:rsidRDefault="00994A94" w:rsidP="00994A94">
            <w:pPr>
              <w:widowControl/>
              <w:autoSpaceDE/>
              <w:autoSpaceDN/>
              <w:adjustRightInd/>
              <w:rPr>
                <w:rFonts w:eastAsiaTheme="minorHAnsi"/>
                <w:szCs w:val="20"/>
              </w:rPr>
            </w:pPr>
            <w:r w:rsidRPr="00994A94">
              <w:rPr>
                <w:rFonts w:eastAsiaTheme="minorHAnsi"/>
                <w:szCs w:val="20"/>
              </w:rPr>
              <w:t>Other sources**</w:t>
            </w:r>
          </w:p>
        </w:tc>
        <w:tc>
          <w:tcPr>
            <w:tcW w:w="108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331914144"/>
                <w:placeholder>
                  <w:docPart w:val="5C3F64912B054D379EA2A9BFC2EC6951"/>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08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796029576"/>
                <w:placeholder>
                  <w:docPart w:val="845A28AB0B324BBF9D835379CA88A90D"/>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98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15833197"/>
                <w:placeholder>
                  <w:docPart w:val="54F0061EC2AF47ACA67BE4733653AE85"/>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53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920052304"/>
                <w:placeholder>
                  <w:docPart w:val="38B4FC013A47426E95D9657AE7AA2D83"/>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rPr>
          <w:trHeight w:val="341"/>
        </w:trPr>
        <w:tc>
          <w:tcPr>
            <w:tcW w:w="3685" w:type="dxa"/>
            <w:vAlign w:val="center"/>
          </w:tcPr>
          <w:p w:rsidR="00994A94" w:rsidRPr="00994A94" w:rsidRDefault="00994A94" w:rsidP="00994A94">
            <w:pPr>
              <w:widowControl/>
              <w:autoSpaceDE/>
              <w:autoSpaceDN/>
              <w:adjustRightInd/>
              <w:rPr>
                <w:rFonts w:eastAsiaTheme="minorHAnsi"/>
                <w:szCs w:val="20"/>
              </w:rPr>
            </w:pPr>
            <w:r w:rsidRPr="00994A94">
              <w:rPr>
                <w:rFonts w:eastAsiaTheme="minorHAnsi"/>
                <w:szCs w:val="20"/>
              </w:rPr>
              <w:t>Total cash received</w:t>
            </w:r>
          </w:p>
        </w:tc>
        <w:tc>
          <w:tcPr>
            <w:tcW w:w="108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925032826"/>
                <w:placeholder>
                  <w:docPart w:val="F6A964C9A5974A2280B64139012FEBF9"/>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08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724798749"/>
                <w:placeholder>
                  <w:docPart w:val="BAED94A45F4F481AA0CDBEA011CC1D6C"/>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98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297337572"/>
                <w:placeholder>
                  <w:docPart w:val="05A0D2BEC68D4D42B80FDFBD2E9110F5"/>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53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943883379"/>
                <w:placeholder>
                  <w:docPart w:val="C28635E494504A5891B00742D361BC00"/>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rPr>
          <w:trHeight w:val="467"/>
        </w:trPr>
        <w:tc>
          <w:tcPr>
            <w:tcW w:w="9355" w:type="dxa"/>
            <w:gridSpan w:val="5"/>
            <w:shd w:val="clear" w:color="auto" w:fill="9CC2E5" w:themeFill="accent1" w:themeFillTint="99"/>
            <w:vAlign w:val="center"/>
          </w:tcPr>
          <w:p w:rsidR="00994A94" w:rsidRPr="00994A94" w:rsidRDefault="00994A94" w:rsidP="00994A94">
            <w:pPr>
              <w:widowControl/>
              <w:autoSpaceDE/>
              <w:autoSpaceDN/>
              <w:adjustRightInd/>
              <w:rPr>
                <w:rFonts w:eastAsiaTheme="minorHAnsi"/>
                <w:szCs w:val="20"/>
              </w:rPr>
            </w:pPr>
            <w:r w:rsidRPr="00994A94">
              <w:rPr>
                <w:rFonts w:eastAsiaTheme="minorHAnsi"/>
                <w:b/>
                <w:szCs w:val="20"/>
              </w:rPr>
              <w:t>Uses of Cash</w:t>
            </w:r>
          </w:p>
        </w:tc>
      </w:tr>
      <w:tr w:rsidR="00994A94" w:rsidRPr="00994A94" w:rsidTr="00074E30">
        <w:trPr>
          <w:trHeight w:val="341"/>
        </w:trPr>
        <w:tc>
          <w:tcPr>
            <w:tcW w:w="3685" w:type="dxa"/>
            <w:vAlign w:val="center"/>
          </w:tcPr>
          <w:p w:rsidR="00994A94" w:rsidRPr="00994A94" w:rsidRDefault="00994A94" w:rsidP="00994A94">
            <w:pPr>
              <w:widowControl/>
              <w:autoSpaceDE/>
              <w:autoSpaceDN/>
              <w:adjustRightInd/>
              <w:rPr>
                <w:rFonts w:eastAsiaTheme="minorHAnsi"/>
                <w:szCs w:val="20"/>
              </w:rPr>
            </w:pPr>
            <w:r w:rsidRPr="00994A94">
              <w:rPr>
                <w:rFonts w:eastAsiaTheme="minorHAnsi"/>
                <w:szCs w:val="20"/>
              </w:rPr>
              <w:t>Personal living expenses (rent, household)</w:t>
            </w:r>
          </w:p>
        </w:tc>
        <w:tc>
          <w:tcPr>
            <w:tcW w:w="108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737479385"/>
                <w:placeholder>
                  <w:docPart w:val="A53793B13D9B45D29619E287F56EAA44"/>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08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309068395"/>
                <w:placeholder>
                  <w:docPart w:val="F8ED37F8ED744F1CB5A9C61348CF1499"/>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98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634407572"/>
                <w:placeholder>
                  <w:docPart w:val="9AE65B35BC444AC3B5929E20FB472CA0"/>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53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449234814"/>
                <w:placeholder>
                  <w:docPart w:val="D56790BBDD7840B0A7EA2F7ACC7C747E"/>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rPr>
          <w:trHeight w:val="323"/>
        </w:trPr>
        <w:tc>
          <w:tcPr>
            <w:tcW w:w="3685" w:type="dxa"/>
            <w:vAlign w:val="center"/>
          </w:tcPr>
          <w:p w:rsidR="00994A94" w:rsidRPr="00994A94" w:rsidRDefault="00994A94" w:rsidP="00994A94">
            <w:pPr>
              <w:widowControl/>
              <w:autoSpaceDE/>
              <w:autoSpaceDN/>
              <w:adjustRightInd/>
              <w:rPr>
                <w:rFonts w:eastAsiaTheme="minorHAnsi"/>
                <w:szCs w:val="20"/>
              </w:rPr>
            </w:pPr>
            <w:r w:rsidRPr="00994A94">
              <w:rPr>
                <w:rFonts w:eastAsiaTheme="minorHAnsi"/>
                <w:szCs w:val="20"/>
              </w:rPr>
              <w:t>Fixed obligations***</w:t>
            </w:r>
          </w:p>
        </w:tc>
        <w:tc>
          <w:tcPr>
            <w:tcW w:w="108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856122602"/>
                <w:placeholder>
                  <w:docPart w:val="E647A4748092434F9E602A7621C95F75"/>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08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747800862"/>
                <w:placeholder>
                  <w:docPart w:val="5C8BFDD39B8E42E1818659846F082BE2"/>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98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490914609"/>
                <w:placeholder>
                  <w:docPart w:val="57D67B90C18346BE8DCB7430FB80BB72"/>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53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286040217"/>
                <w:placeholder>
                  <w:docPart w:val="DB91E6BBEC784134A9C9BCCCDCE871E4"/>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rPr>
          <w:trHeight w:val="287"/>
        </w:trPr>
        <w:tc>
          <w:tcPr>
            <w:tcW w:w="3685" w:type="dxa"/>
            <w:vAlign w:val="center"/>
          </w:tcPr>
          <w:p w:rsidR="00994A94" w:rsidRPr="00994A94" w:rsidRDefault="00994A94" w:rsidP="00994A94">
            <w:pPr>
              <w:widowControl/>
              <w:autoSpaceDE/>
              <w:autoSpaceDN/>
              <w:adjustRightInd/>
              <w:rPr>
                <w:rFonts w:eastAsiaTheme="minorHAnsi"/>
                <w:szCs w:val="20"/>
              </w:rPr>
            </w:pPr>
            <w:r w:rsidRPr="00994A94">
              <w:rPr>
                <w:rFonts w:eastAsiaTheme="minorHAnsi"/>
                <w:szCs w:val="20"/>
              </w:rPr>
              <w:t>Income taxes</w:t>
            </w:r>
          </w:p>
        </w:tc>
        <w:tc>
          <w:tcPr>
            <w:tcW w:w="108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45514469"/>
                <w:placeholder>
                  <w:docPart w:val="DD3C7AA74E1242EF9241248CCBA51ED4"/>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08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584445099"/>
                <w:placeholder>
                  <w:docPart w:val="AF87587A932541C09E698FCC963D03D3"/>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98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772826462"/>
                <w:placeholder>
                  <w:docPart w:val="274FF9B8031643FFA9FAF802BA6E6887"/>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53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210842816"/>
                <w:placeholder>
                  <w:docPart w:val="C4ADD677E9CC43749F56C8321E15A374"/>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rPr>
          <w:trHeight w:val="287"/>
        </w:trPr>
        <w:tc>
          <w:tcPr>
            <w:tcW w:w="3685" w:type="dxa"/>
            <w:vAlign w:val="center"/>
          </w:tcPr>
          <w:p w:rsidR="00994A94" w:rsidRPr="00994A94" w:rsidRDefault="00994A94" w:rsidP="00994A94">
            <w:pPr>
              <w:widowControl/>
              <w:autoSpaceDE/>
              <w:autoSpaceDN/>
              <w:adjustRightInd/>
              <w:rPr>
                <w:rFonts w:eastAsiaTheme="minorHAnsi"/>
                <w:szCs w:val="20"/>
              </w:rPr>
            </w:pPr>
            <w:r w:rsidRPr="00994A94">
              <w:rPr>
                <w:rFonts w:eastAsiaTheme="minorHAnsi"/>
                <w:szCs w:val="20"/>
              </w:rPr>
              <w:t>Capital contributions to partnerships</w:t>
            </w:r>
          </w:p>
        </w:tc>
        <w:tc>
          <w:tcPr>
            <w:tcW w:w="108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224980965"/>
                <w:placeholder>
                  <w:docPart w:val="A672A8D2ADC74EEAB9FA987B1442F292"/>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08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686979327"/>
                <w:placeholder>
                  <w:docPart w:val="9D1CEF7CD89441F99E677A7E21744A94"/>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98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750083602"/>
                <w:placeholder>
                  <w:docPart w:val="A83E1B00B4BE417F958B05656CFC3E61"/>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53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90198534"/>
                <w:placeholder>
                  <w:docPart w:val="F7B60CD8DC434033A4ABDF6C91E3C171"/>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rPr>
          <w:trHeight w:val="287"/>
        </w:trPr>
        <w:tc>
          <w:tcPr>
            <w:tcW w:w="3685" w:type="dxa"/>
            <w:vAlign w:val="center"/>
          </w:tcPr>
          <w:p w:rsidR="00994A94" w:rsidRPr="00994A94" w:rsidRDefault="00994A94" w:rsidP="00994A94">
            <w:pPr>
              <w:widowControl/>
              <w:autoSpaceDE/>
              <w:autoSpaceDN/>
              <w:adjustRightInd/>
              <w:rPr>
                <w:rFonts w:eastAsiaTheme="minorHAnsi"/>
                <w:szCs w:val="20"/>
              </w:rPr>
            </w:pPr>
            <w:r w:rsidRPr="00994A94">
              <w:rPr>
                <w:rFonts w:eastAsiaTheme="minorHAnsi"/>
                <w:szCs w:val="20"/>
              </w:rPr>
              <w:t>Other uses**</w:t>
            </w:r>
          </w:p>
        </w:tc>
        <w:tc>
          <w:tcPr>
            <w:tcW w:w="108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713396098"/>
                <w:placeholder>
                  <w:docPart w:val="91591D7C6A4C46849909AD4F96242A18"/>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08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989367740"/>
                <w:placeholder>
                  <w:docPart w:val="B23603A74B2341649B3A4BCCEC83B701"/>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98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379239359"/>
                <w:placeholder>
                  <w:docPart w:val="A073BE9787594EC298FE9B234F25B66A"/>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53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167051174"/>
                <w:placeholder>
                  <w:docPart w:val="A58C50B8417D44AAB21325EBE81BD5A9"/>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rPr>
          <w:trHeight w:val="350"/>
        </w:trPr>
        <w:tc>
          <w:tcPr>
            <w:tcW w:w="3685" w:type="dxa"/>
            <w:vAlign w:val="center"/>
          </w:tcPr>
          <w:p w:rsidR="00994A94" w:rsidRPr="00994A94" w:rsidRDefault="00994A94" w:rsidP="00994A94">
            <w:pPr>
              <w:widowControl/>
              <w:autoSpaceDE/>
              <w:autoSpaceDN/>
              <w:adjustRightInd/>
              <w:rPr>
                <w:rFonts w:eastAsiaTheme="minorHAnsi"/>
                <w:szCs w:val="20"/>
              </w:rPr>
            </w:pPr>
            <w:r w:rsidRPr="00994A94">
              <w:rPr>
                <w:rFonts w:eastAsiaTheme="minorHAnsi"/>
                <w:szCs w:val="20"/>
              </w:rPr>
              <w:t>Total cash outlay</w:t>
            </w:r>
          </w:p>
        </w:tc>
        <w:tc>
          <w:tcPr>
            <w:tcW w:w="108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2092424625"/>
                <w:placeholder>
                  <w:docPart w:val="4CA8117F315443D78DA352E79B280FEB"/>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08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274058912"/>
                <w:placeholder>
                  <w:docPart w:val="83713C9BCAC9417CAABDBEA45834BA98"/>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98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2106952652"/>
                <w:placeholder>
                  <w:docPart w:val="3314336A7B144EA29DE8E7EC3CF62161"/>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53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341985263"/>
                <w:placeholder>
                  <w:docPart w:val="48802B0A821F482281A662D0EF618141"/>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rPr>
          <w:trHeight w:val="341"/>
        </w:trPr>
        <w:tc>
          <w:tcPr>
            <w:tcW w:w="3685" w:type="dxa"/>
            <w:shd w:val="clear" w:color="auto" w:fill="E7E6E6" w:themeFill="background2"/>
            <w:vAlign w:val="center"/>
          </w:tcPr>
          <w:p w:rsidR="00994A94" w:rsidRPr="00994A94" w:rsidRDefault="00994A94" w:rsidP="00994A94">
            <w:pPr>
              <w:widowControl/>
              <w:autoSpaceDE/>
              <w:autoSpaceDN/>
              <w:adjustRightInd/>
              <w:rPr>
                <w:rFonts w:eastAsiaTheme="minorHAnsi"/>
                <w:b/>
                <w:szCs w:val="20"/>
              </w:rPr>
            </w:pPr>
            <w:r w:rsidRPr="00994A94">
              <w:rPr>
                <w:rFonts w:eastAsiaTheme="minorHAnsi"/>
                <w:b/>
                <w:szCs w:val="20"/>
              </w:rPr>
              <w:t>NET CASH FLOW (deficit)</w:t>
            </w:r>
          </w:p>
        </w:tc>
        <w:tc>
          <w:tcPr>
            <w:tcW w:w="108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303592192"/>
                <w:placeholder>
                  <w:docPart w:val="5AF98D1E21044294954C42424B6BFC29"/>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08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162358413"/>
                <w:placeholder>
                  <w:docPart w:val="BFDA56529C9F401EBBEDE79DCB2A3938"/>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98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1429728989"/>
                <w:placeholder>
                  <w:docPart w:val="19E04DFE83424A32BDBDBCE17B665712"/>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1530" w:type="dxa"/>
            <w:vAlign w:val="center"/>
          </w:tcPr>
          <w:p w:rsidR="00994A94" w:rsidRPr="00994A94" w:rsidRDefault="009C0EE8" w:rsidP="00994A94">
            <w:pPr>
              <w:widowControl/>
              <w:autoSpaceDE/>
              <w:autoSpaceDN/>
              <w:adjustRightInd/>
              <w:rPr>
                <w:rFonts w:asciiTheme="minorHAnsi" w:eastAsiaTheme="minorHAnsi" w:hAnsiTheme="minorHAnsi" w:cstheme="minorBidi"/>
                <w:sz w:val="22"/>
                <w:szCs w:val="22"/>
              </w:rPr>
            </w:pPr>
            <w:sdt>
              <w:sdtPr>
                <w:rPr>
                  <w:rFonts w:eastAsiaTheme="minorHAnsi" w:cstheme="minorBidi"/>
                  <w:sz w:val="24"/>
                  <w:szCs w:val="22"/>
                </w:rPr>
                <w:id w:val="486984078"/>
                <w:placeholder>
                  <w:docPart w:val="BF5C274A8D0740BA89729F8F346BAD23"/>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bl>
    <w:p w:rsidR="00994A94" w:rsidRPr="00994A94" w:rsidRDefault="00994A94" w:rsidP="00994A94">
      <w:pPr>
        <w:widowControl/>
        <w:autoSpaceDE/>
        <w:autoSpaceDN/>
        <w:adjustRightInd/>
        <w:rPr>
          <w:rFonts w:eastAsiaTheme="minorHAnsi"/>
          <w:sz w:val="24"/>
        </w:rPr>
      </w:pPr>
    </w:p>
    <w:p w:rsidR="00994A94" w:rsidRPr="00994A94" w:rsidRDefault="00994A94" w:rsidP="00994A94">
      <w:pPr>
        <w:widowControl/>
        <w:autoSpaceDE/>
        <w:autoSpaceDN/>
        <w:adjustRightInd/>
        <w:jc w:val="both"/>
        <w:rPr>
          <w:rFonts w:eastAsiaTheme="minorHAnsi"/>
          <w:sz w:val="24"/>
        </w:rPr>
      </w:pPr>
      <w:r w:rsidRPr="00994A94">
        <w:rPr>
          <w:rFonts w:eastAsiaTheme="minorHAnsi"/>
          <w:sz w:val="24"/>
        </w:rPr>
        <w:t xml:space="preserve">  *   Discuss any significant changes on a separate page.</w:t>
      </w:r>
    </w:p>
    <w:p w:rsidR="00994A94" w:rsidRPr="00994A94" w:rsidRDefault="00994A94" w:rsidP="00994A94">
      <w:pPr>
        <w:widowControl/>
        <w:autoSpaceDE/>
        <w:autoSpaceDN/>
        <w:adjustRightInd/>
        <w:jc w:val="both"/>
        <w:rPr>
          <w:rFonts w:eastAsiaTheme="minorHAnsi"/>
          <w:sz w:val="24"/>
        </w:rPr>
      </w:pPr>
      <w:r w:rsidRPr="00994A94">
        <w:rPr>
          <w:rFonts w:eastAsiaTheme="minorHAnsi"/>
          <w:sz w:val="24"/>
        </w:rPr>
        <w:t xml:space="preserve">**   Itemize on a separate page any items amounting to 10 percent or more of total cash received  </w:t>
      </w:r>
    </w:p>
    <w:p w:rsidR="00994A94" w:rsidRPr="00994A94" w:rsidRDefault="00994A94" w:rsidP="00994A94">
      <w:pPr>
        <w:widowControl/>
        <w:autoSpaceDE/>
        <w:autoSpaceDN/>
        <w:adjustRightInd/>
        <w:jc w:val="both"/>
        <w:rPr>
          <w:rFonts w:eastAsiaTheme="minorHAnsi"/>
          <w:sz w:val="24"/>
        </w:rPr>
      </w:pPr>
      <w:r w:rsidRPr="00994A94">
        <w:rPr>
          <w:rFonts w:eastAsiaTheme="minorHAnsi"/>
          <w:sz w:val="24"/>
        </w:rPr>
        <w:t xml:space="preserve">       or total cash outlay.</w:t>
      </w:r>
    </w:p>
    <w:p w:rsidR="00994A94" w:rsidRPr="00994A94" w:rsidRDefault="00994A94" w:rsidP="00994A94">
      <w:pPr>
        <w:widowControl/>
        <w:autoSpaceDE/>
        <w:autoSpaceDN/>
        <w:adjustRightInd/>
        <w:jc w:val="both"/>
        <w:rPr>
          <w:rFonts w:eastAsiaTheme="minorHAnsi"/>
          <w:sz w:val="24"/>
        </w:rPr>
      </w:pPr>
      <w:r w:rsidRPr="00994A94">
        <w:rPr>
          <w:rFonts w:eastAsiaTheme="minorHAnsi"/>
          <w:sz w:val="24"/>
        </w:rPr>
        <w:t xml:space="preserve">*** Fixed obligations include debt service on all loans and any budgeted capital improvement </w:t>
      </w:r>
    </w:p>
    <w:p w:rsidR="00994A94" w:rsidRPr="00994A94" w:rsidRDefault="00994A94" w:rsidP="00994A94">
      <w:pPr>
        <w:widowControl/>
        <w:autoSpaceDE/>
        <w:autoSpaceDN/>
        <w:adjustRightInd/>
        <w:jc w:val="both"/>
        <w:rPr>
          <w:rFonts w:eastAsiaTheme="minorHAnsi"/>
          <w:sz w:val="24"/>
        </w:rPr>
      </w:pPr>
      <w:r w:rsidRPr="00994A94">
        <w:rPr>
          <w:rFonts w:eastAsiaTheme="minorHAnsi"/>
          <w:sz w:val="24"/>
        </w:rPr>
        <w:t xml:space="preserve">       expenditures for real estate investments. Any loan proceeds or debt service related to this     </w:t>
      </w:r>
    </w:p>
    <w:p w:rsidR="00994A94" w:rsidRPr="00994A94" w:rsidRDefault="00994A94" w:rsidP="00994A94">
      <w:pPr>
        <w:widowControl/>
        <w:autoSpaceDE/>
        <w:autoSpaceDN/>
        <w:adjustRightInd/>
        <w:jc w:val="both"/>
        <w:rPr>
          <w:rFonts w:eastAsiaTheme="minorHAnsi"/>
          <w:sz w:val="24"/>
        </w:rPr>
      </w:pPr>
      <w:r w:rsidRPr="00994A94">
        <w:rPr>
          <w:rFonts w:eastAsiaTheme="minorHAnsi"/>
          <w:sz w:val="24"/>
        </w:rPr>
        <w:t xml:space="preserve">       transaction should be included in projections for other sources or uses.</w:t>
      </w:r>
    </w:p>
    <w:p w:rsidR="00994A94" w:rsidRDefault="00994A94" w:rsidP="00994A94">
      <w:pPr>
        <w:widowControl/>
        <w:autoSpaceDE/>
        <w:autoSpaceDN/>
        <w:adjustRightInd/>
        <w:jc w:val="both"/>
        <w:rPr>
          <w:rFonts w:eastAsiaTheme="minorHAnsi"/>
          <w:sz w:val="24"/>
        </w:rPr>
      </w:pPr>
    </w:p>
    <w:p w:rsidR="00356C1C" w:rsidRDefault="00356C1C" w:rsidP="00994A94">
      <w:pPr>
        <w:widowControl/>
        <w:autoSpaceDE/>
        <w:autoSpaceDN/>
        <w:adjustRightInd/>
        <w:jc w:val="both"/>
        <w:rPr>
          <w:rFonts w:eastAsiaTheme="minorHAnsi"/>
          <w:sz w:val="24"/>
        </w:rPr>
      </w:pPr>
    </w:p>
    <w:p w:rsidR="00356C1C" w:rsidRDefault="00356C1C" w:rsidP="00994A94">
      <w:pPr>
        <w:widowControl/>
        <w:autoSpaceDE/>
        <w:autoSpaceDN/>
        <w:adjustRightInd/>
        <w:jc w:val="both"/>
        <w:rPr>
          <w:rFonts w:eastAsiaTheme="minorHAnsi"/>
          <w:sz w:val="24"/>
        </w:rPr>
      </w:pPr>
    </w:p>
    <w:p w:rsidR="00356C1C" w:rsidRDefault="00356C1C" w:rsidP="00994A94">
      <w:pPr>
        <w:widowControl/>
        <w:autoSpaceDE/>
        <w:autoSpaceDN/>
        <w:adjustRightInd/>
        <w:jc w:val="both"/>
        <w:rPr>
          <w:rFonts w:eastAsiaTheme="minorHAnsi"/>
          <w:sz w:val="24"/>
        </w:rPr>
        <w:sectPr w:rsidR="00356C1C" w:rsidSect="00605A3A">
          <w:footerReference w:type="default" r:id="rId46"/>
          <w:pgSz w:w="12240" w:h="15840"/>
          <w:pgMar w:top="1440" w:right="1440" w:bottom="1440" w:left="1440" w:header="720" w:footer="720" w:gutter="0"/>
          <w:cols w:space="720"/>
          <w:docGrid w:linePitch="360"/>
        </w:sectPr>
      </w:pPr>
    </w:p>
    <w:p w:rsidR="00994A94" w:rsidRPr="00994A94" w:rsidRDefault="00994A94" w:rsidP="00994A94">
      <w:pPr>
        <w:widowControl/>
        <w:autoSpaceDE/>
        <w:autoSpaceDN/>
        <w:adjustRightInd/>
        <w:jc w:val="center"/>
        <w:rPr>
          <w:rFonts w:eastAsiaTheme="minorHAnsi"/>
          <w:b/>
          <w:color w:val="0070C0"/>
          <w:sz w:val="24"/>
        </w:rPr>
      </w:pPr>
      <w:bookmarkStart w:id="1" w:name="_Hlk3793302"/>
      <w:r w:rsidRPr="00994A94">
        <w:rPr>
          <w:rFonts w:eastAsiaTheme="minorHAnsi"/>
          <w:b/>
          <w:color w:val="0070C0"/>
          <w:sz w:val="24"/>
        </w:rPr>
        <w:t>CERTIFICATION</w:t>
      </w:r>
    </w:p>
    <w:p w:rsidR="00994A94" w:rsidRPr="00994A94" w:rsidRDefault="00994A94" w:rsidP="00994A94">
      <w:pPr>
        <w:widowControl/>
        <w:autoSpaceDE/>
        <w:autoSpaceDN/>
        <w:adjustRightInd/>
        <w:rPr>
          <w:rFonts w:eastAsiaTheme="minorHAnsi"/>
          <w:sz w:val="24"/>
        </w:rPr>
      </w:pPr>
    </w:p>
    <w:p w:rsidR="00994A94" w:rsidRPr="00994A94" w:rsidRDefault="00994A94" w:rsidP="00994A94">
      <w:pPr>
        <w:widowControl/>
        <w:autoSpaceDE/>
        <w:autoSpaceDN/>
        <w:adjustRightInd/>
        <w:rPr>
          <w:rFonts w:eastAsiaTheme="minorHAnsi"/>
          <w:sz w:val="24"/>
        </w:rPr>
      </w:pPr>
      <w:r w:rsidRPr="00994A94">
        <w:rPr>
          <w:rFonts w:eastAsiaTheme="minorHAnsi"/>
          <w:sz w:val="24"/>
        </w:rPr>
        <w:t>The information contained in this Report, including the information set forth in all the exhibits attached hereto, is true, correct, and complete subject to the punishment and penalties for false statements provided for by 18 Pa. C.S. § 4904 (relating to unsworn falsification to authorities).</w:t>
      </w:r>
    </w:p>
    <w:p w:rsidR="00994A94" w:rsidRPr="00994A94" w:rsidRDefault="00994A94" w:rsidP="00994A94">
      <w:pPr>
        <w:widowControl/>
        <w:autoSpaceDE/>
        <w:autoSpaceDN/>
        <w:adjustRightInd/>
        <w:rPr>
          <w:rFonts w:eastAsiaTheme="minorHAnsi"/>
          <w:sz w:val="24"/>
        </w:rPr>
      </w:pPr>
    </w:p>
    <w:p w:rsidR="00994A94" w:rsidRPr="00994A94" w:rsidRDefault="00994A94" w:rsidP="00994A94">
      <w:pPr>
        <w:widowControl/>
        <w:autoSpaceDE/>
        <w:autoSpaceDN/>
        <w:adjustRightInd/>
        <w:rPr>
          <w:rFonts w:eastAsiaTheme="minorHAnsi"/>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360"/>
        <w:gridCol w:w="4675"/>
      </w:tblGrid>
      <w:tr w:rsidR="00994A94" w:rsidRPr="00994A94" w:rsidTr="00074E30">
        <w:trPr>
          <w:trHeight w:val="594"/>
        </w:trPr>
        <w:tc>
          <w:tcPr>
            <w:tcW w:w="4315" w:type="dxa"/>
            <w:tcBorders>
              <w:bottom w:val="single" w:sz="4" w:space="0" w:color="auto"/>
            </w:tcBorders>
            <w:vAlign w:val="center"/>
          </w:tcPr>
          <w:p w:rsidR="00994A94" w:rsidRPr="00994A94" w:rsidRDefault="00994A94" w:rsidP="00994A94">
            <w:pPr>
              <w:widowControl/>
              <w:autoSpaceDE/>
              <w:autoSpaceDN/>
              <w:adjustRightInd/>
              <w:rPr>
                <w:rFonts w:eastAsiaTheme="minorHAnsi"/>
                <w:sz w:val="24"/>
              </w:rPr>
            </w:pPr>
          </w:p>
        </w:tc>
        <w:tc>
          <w:tcPr>
            <w:tcW w:w="360" w:type="dxa"/>
          </w:tcPr>
          <w:p w:rsidR="00994A94" w:rsidRPr="00994A94" w:rsidRDefault="00994A94" w:rsidP="00994A94">
            <w:pPr>
              <w:widowControl/>
              <w:autoSpaceDE/>
              <w:autoSpaceDN/>
              <w:adjustRightInd/>
              <w:rPr>
                <w:rFonts w:eastAsiaTheme="minorHAnsi"/>
                <w:sz w:val="24"/>
              </w:rPr>
            </w:pPr>
          </w:p>
        </w:tc>
        <w:tc>
          <w:tcPr>
            <w:tcW w:w="4675" w:type="dxa"/>
            <w:tcBorders>
              <w:bottom w:val="single" w:sz="4" w:space="0" w:color="auto"/>
            </w:tcBorders>
            <w:vAlign w:val="center"/>
          </w:tcPr>
          <w:p w:rsidR="00994A94" w:rsidRPr="00994A94" w:rsidRDefault="00994A94" w:rsidP="00994A94">
            <w:pPr>
              <w:widowControl/>
              <w:autoSpaceDE/>
              <w:autoSpaceDN/>
              <w:adjustRightInd/>
              <w:rPr>
                <w:rFonts w:eastAsiaTheme="minorHAnsi"/>
                <w:sz w:val="24"/>
              </w:rPr>
            </w:pPr>
          </w:p>
        </w:tc>
      </w:tr>
      <w:tr w:rsidR="00994A94" w:rsidRPr="00994A94" w:rsidTr="00074E30">
        <w:tc>
          <w:tcPr>
            <w:tcW w:w="4315" w:type="dxa"/>
            <w:tcBorders>
              <w:top w:val="single" w:sz="4" w:space="0" w:color="auto"/>
            </w:tcBorders>
          </w:tcPr>
          <w:p w:rsidR="00994A94" w:rsidRPr="00994A94" w:rsidRDefault="00994A94" w:rsidP="00994A94">
            <w:pPr>
              <w:widowControl/>
              <w:autoSpaceDE/>
              <w:autoSpaceDN/>
              <w:adjustRightInd/>
              <w:rPr>
                <w:rFonts w:eastAsiaTheme="minorHAnsi"/>
                <w:sz w:val="24"/>
              </w:rPr>
            </w:pPr>
            <w:r w:rsidRPr="00994A94">
              <w:rPr>
                <w:rFonts w:eastAsiaTheme="minorHAnsi"/>
                <w:sz w:val="24"/>
              </w:rPr>
              <w:t>Signature</w:t>
            </w:r>
            <w:r w:rsidRPr="00994A94">
              <w:rPr>
                <w:rFonts w:eastAsiaTheme="minorHAnsi"/>
                <w:sz w:val="24"/>
              </w:rPr>
              <w:tab/>
            </w:r>
          </w:p>
        </w:tc>
        <w:tc>
          <w:tcPr>
            <w:tcW w:w="360" w:type="dxa"/>
          </w:tcPr>
          <w:p w:rsidR="00994A94" w:rsidRPr="00994A94" w:rsidRDefault="00994A94" w:rsidP="00994A94">
            <w:pPr>
              <w:widowControl/>
              <w:autoSpaceDE/>
              <w:autoSpaceDN/>
              <w:adjustRightInd/>
              <w:rPr>
                <w:rFonts w:eastAsiaTheme="minorHAnsi"/>
                <w:sz w:val="24"/>
              </w:rPr>
            </w:pPr>
          </w:p>
        </w:tc>
        <w:tc>
          <w:tcPr>
            <w:tcW w:w="4675" w:type="dxa"/>
            <w:tcBorders>
              <w:top w:val="single" w:sz="4" w:space="0" w:color="auto"/>
            </w:tcBorders>
          </w:tcPr>
          <w:p w:rsidR="00994A94" w:rsidRPr="00994A94" w:rsidRDefault="00994A94" w:rsidP="00994A94">
            <w:pPr>
              <w:widowControl/>
              <w:autoSpaceDE/>
              <w:autoSpaceDN/>
              <w:adjustRightInd/>
              <w:rPr>
                <w:rFonts w:eastAsiaTheme="minorHAnsi"/>
                <w:sz w:val="24"/>
              </w:rPr>
            </w:pPr>
            <w:r w:rsidRPr="00994A94">
              <w:rPr>
                <w:rFonts w:eastAsiaTheme="minorHAnsi"/>
                <w:sz w:val="24"/>
              </w:rPr>
              <w:t>Signature</w:t>
            </w:r>
          </w:p>
        </w:tc>
      </w:tr>
      <w:tr w:rsidR="00994A94" w:rsidRPr="00994A94" w:rsidTr="00074E30">
        <w:trPr>
          <w:trHeight w:val="540"/>
        </w:trPr>
        <w:tc>
          <w:tcPr>
            <w:tcW w:w="4315" w:type="dxa"/>
            <w:tcBorders>
              <w:bottom w:val="single" w:sz="4" w:space="0" w:color="auto"/>
            </w:tcBorders>
            <w:vAlign w:val="center"/>
          </w:tcPr>
          <w:p w:rsidR="00994A94" w:rsidRPr="00994A94" w:rsidRDefault="009C0EE8" w:rsidP="00994A94">
            <w:pPr>
              <w:widowControl/>
              <w:autoSpaceDE/>
              <w:autoSpaceDN/>
              <w:adjustRightInd/>
              <w:rPr>
                <w:rFonts w:eastAsiaTheme="minorHAnsi"/>
                <w:szCs w:val="20"/>
              </w:rPr>
            </w:pPr>
            <w:sdt>
              <w:sdtPr>
                <w:rPr>
                  <w:rFonts w:eastAsiaTheme="minorHAnsi" w:cstheme="minorBidi"/>
                  <w:sz w:val="24"/>
                  <w:szCs w:val="22"/>
                </w:rPr>
                <w:id w:val="651495707"/>
                <w:placeholder>
                  <w:docPart w:val="7A858D4DC70E4BC5B94B4118A65ED0BA"/>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360" w:type="dxa"/>
          </w:tcPr>
          <w:p w:rsidR="00994A94" w:rsidRPr="00994A94" w:rsidRDefault="00994A94" w:rsidP="00994A94">
            <w:pPr>
              <w:widowControl/>
              <w:autoSpaceDE/>
              <w:autoSpaceDN/>
              <w:adjustRightInd/>
              <w:rPr>
                <w:rFonts w:eastAsiaTheme="minorHAnsi"/>
                <w:sz w:val="24"/>
              </w:rPr>
            </w:pPr>
          </w:p>
        </w:tc>
        <w:tc>
          <w:tcPr>
            <w:tcW w:w="4675" w:type="dxa"/>
            <w:tcBorders>
              <w:bottom w:val="single" w:sz="4" w:space="0" w:color="auto"/>
            </w:tcBorders>
            <w:vAlign w:val="center"/>
          </w:tcPr>
          <w:p w:rsidR="00994A94" w:rsidRPr="00994A94" w:rsidRDefault="009C0EE8" w:rsidP="00994A94">
            <w:pPr>
              <w:widowControl/>
              <w:autoSpaceDE/>
              <w:autoSpaceDN/>
              <w:adjustRightInd/>
              <w:rPr>
                <w:rFonts w:eastAsiaTheme="minorHAnsi"/>
                <w:szCs w:val="20"/>
              </w:rPr>
            </w:pPr>
            <w:sdt>
              <w:sdtPr>
                <w:rPr>
                  <w:rFonts w:eastAsiaTheme="minorHAnsi" w:cstheme="minorBidi"/>
                  <w:sz w:val="24"/>
                  <w:szCs w:val="22"/>
                </w:rPr>
                <w:id w:val="-879392758"/>
                <w:placeholder>
                  <w:docPart w:val="D1A09DB768B74986B9EA59E1EE6F86D8"/>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c>
          <w:tcPr>
            <w:tcW w:w="4315" w:type="dxa"/>
            <w:tcBorders>
              <w:top w:val="single" w:sz="4" w:space="0" w:color="auto"/>
            </w:tcBorders>
          </w:tcPr>
          <w:p w:rsidR="00994A94" w:rsidRPr="00994A94" w:rsidRDefault="00994A94" w:rsidP="00994A94">
            <w:pPr>
              <w:widowControl/>
              <w:autoSpaceDE/>
              <w:autoSpaceDN/>
              <w:adjustRightInd/>
              <w:rPr>
                <w:rFonts w:eastAsiaTheme="minorHAnsi"/>
                <w:sz w:val="24"/>
              </w:rPr>
            </w:pPr>
            <w:r w:rsidRPr="00994A94">
              <w:rPr>
                <w:rFonts w:eastAsiaTheme="minorHAnsi"/>
                <w:sz w:val="24"/>
              </w:rPr>
              <w:t>Print or type name</w:t>
            </w:r>
          </w:p>
        </w:tc>
        <w:tc>
          <w:tcPr>
            <w:tcW w:w="360" w:type="dxa"/>
          </w:tcPr>
          <w:p w:rsidR="00994A94" w:rsidRPr="00994A94" w:rsidRDefault="00994A94" w:rsidP="00994A94">
            <w:pPr>
              <w:widowControl/>
              <w:autoSpaceDE/>
              <w:autoSpaceDN/>
              <w:adjustRightInd/>
              <w:rPr>
                <w:rFonts w:eastAsiaTheme="minorHAnsi"/>
                <w:sz w:val="24"/>
              </w:rPr>
            </w:pPr>
          </w:p>
        </w:tc>
        <w:tc>
          <w:tcPr>
            <w:tcW w:w="4675" w:type="dxa"/>
            <w:tcBorders>
              <w:top w:val="single" w:sz="4" w:space="0" w:color="auto"/>
            </w:tcBorders>
          </w:tcPr>
          <w:p w:rsidR="00994A94" w:rsidRPr="00994A94" w:rsidRDefault="00994A94" w:rsidP="00994A94">
            <w:pPr>
              <w:widowControl/>
              <w:autoSpaceDE/>
              <w:autoSpaceDN/>
              <w:adjustRightInd/>
              <w:rPr>
                <w:rFonts w:eastAsiaTheme="minorHAnsi"/>
                <w:sz w:val="24"/>
              </w:rPr>
            </w:pPr>
            <w:r w:rsidRPr="00994A94">
              <w:rPr>
                <w:rFonts w:eastAsiaTheme="minorHAnsi"/>
                <w:sz w:val="24"/>
              </w:rPr>
              <w:t>Print or type name</w:t>
            </w:r>
          </w:p>
        </w:tc>
      </w:tr>
      <w:tr w:rsidR="00994A94" w:rsidRPr="00994A94" w:rsidTr="00074E30">
        <w:trPr>
          <w:trHeight w:val="531"/>
        </w:trPr>
        <w:tc>
          <w:tcPr>
            <w:tcW w:w="4315" w:type="dxa"/>
            <w:tcBorders>
              <w:bottom w:val="single" w:sz="4" w:space="0" w:color="auto"/>
            </w:tcBorders>
            <w:vAlign w:val="center"/>
          </w:tcPr>
          <w:p w:rsidR="00994A94" w:rsidRPr="00994A94" w:rsidRDefault="009C0EE8" w:rsidP="00994A94">
            <w:pPr>
              <w:widowControl/>
              <w:autoSpaceDE/>
              <w:autoSpaceDN/>
              <w:adjustRightInd/>
              <w:rPr>
                <w:rFonts w:eastAsiaTheme="minorHAnsi"/>
                <w:szCs w:val="20"/>
              </w:rPr>
            </w:pPr>
            <w:sdt>
              <w:sdtPr>
                <w:rPr>
                  <w:rFonts w:eastAsiaTheme="minorHAnsi" w:cstheme="minorBidi"/>
                  <w:sz w:val="24"/>
                  <w:szCs w:val="22"/>
                </w:rPr>
                <w:id w:val="2099745292"/>
                <w:placeholder>
                  <w:docPart w:val="A540CEB330F24B81AE3504C7DC5DEDE9"/>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c>
          <w:tcPr>
            <w:tcW w:w="360" w:type="dxa"/>
            <w:vAlign w:val="center"/>
          </w:tcPr>
          <w:p w:rsidR="00994A94" w:rsidRPr="00994A94" w:rsidRDefault="00994A94" w:rsidP="00994A94">
            <w:pPr>
              <w:widowControl/>
              <w:autoSpaceDE/>
              <w:autoSpaceDN/>
              <w:adjustRightInd/>
              <w:rPr>
                <w:rFonts w:eastAsiaTheme="minorHAnsi"/>
                <w:sz w:val="24"/>
              </w:rPr>
            </w:pPr>
          </w:p>
        </w:tc>
        <w:tc>
          <w:tcPr>
            <w:tcW w:w="4675" w:type="dxa"/>
            <w:tcBorders>
              <w:bottom w:val="single" w:sz="4" w:space="0" w:color="auto"/>
            </w:tcBorders>
            <w:vAlign w:val="center"/>
          </w:tcPr>
          <w:p w:rsidR="00994A94" w:rsidRPr="00994A94" w:rsidRDefault="009C0EE8" w:rsidP="00994A94">
            <w:pPr>
              <w:widowControl/>
              <w:autoSpaceDE/>
              <w:autoSpaceDN/>
              <w:adjustRightInd/>
              <w:rPr>
                <w:rFonts w:eastAsiaTheme="minorHAnsi"/>
                <w:szCs w:val="20"/>
              </w:rPr>
            </w:pPr>
            <w:sdt>
              <w:sdtPr>
                <w:rPr>
                  <w:rFonts w:eastAsiaTheme="minorHAnsi" w:cstheme="minorBidi"/>
                  <w:sz w:val="24"/>
                  <w:szCs w:val="22"/>
                </w:rPr>
                <w:id w:val="-855122688"/>
                <w:placeholder>
                  <w:docPart w:val="BBF07EB55C6A4B4793DFAA8BE358AA94"/>
                </w:placeholder>
                <w:showingPlcHdr/>
                <w15:color w:val="3366FF"/>
                <w:text/>
              </w:sdtPr>
              <w:sdtEndPr>
                <w:rPr>
                  <w:rFonts w:asciiTheme="minorHAnsi" w:hAnsiTheme="minorHAnsi" w:cs="Times New Roman"/>
                  <w:i/>
                  <w:sz w:val="22"/>
                </w:rPr>
              </w:sdtEndPr>
              <w:sdtContent>
                <w:r w:rsidR="00994A94" w:rsidRPr="00994A94">
                  <w:rPr>
                    <w:rFonts w:eastAsiaTheme="minorHAnsi"/>
                    <w:i/>
                    <w:color w:val="3B3838" w:themeColor="background2" w:themeShade="40"/>
                    <w:sz w:val="24"/>
                  </w:rPr>
                  <w:t xml:space="preserve">                                                         </w:t>
                </w:r>
              </w:sdtContent>
            </w:sdt>
          </w:p>
        </w:tc>
      </w:tr>
      <w:tr w:rsidR="00994A94" w:rsidRPr="00994A94" w:rsidTr="00074E30">
        <w:tc>
          <w:tcPr>
            <w:tcW w:w="4315" w:type="dxa"/>
            <w:tcBorders>
              <w:top w:val="single" w:sz="4" w:space="0" w:color="auto"/>
            </w:tcBorders>
          </w:tcPr>
          <w:p w:rsidR="00994A94" w:rsidRPr="00994A94" w:rsidRDefault="00994A94" w:rsidP="00994A94">
            <w:pPr>
              <w:widowControl/>
              <w:autoSpaceDE/>
              <w:autoSpaceDN/>
              <w:adjustRightInd/>
              <w:rPr>
                <w:rFonts w:eastAsiaTheme="minorHAnsi"/>
                <w:sz w:val="24"/>
              </w:rPr>
            </w:pPr>
            <w:r w:rsidRPr="00994A94">
              <w:rPr>
                <w:rFonts w:eastAsiaTheme="minorHAnsi"/>
                <w:sz w:val="24"/>
              </w:rPr>
              <w:t>Title (if applicable)</w:t>
            </w:r>
          </w:p>
        </w:tc>
        <w:tc>
          <w:tcPr>
            <w:tcW w:w="360" w:type="dxa"/>
          </w:tcPr>
          <w:p w:rsidR="00994A94" w:rsidRPr="00994A94" w:rsidRDefault="00994A94" w:rsidP="00994A94">
            <w:pPr>
              <w:widowControl/>
              <w:autoSpaceDE/>
              <w:autoSpaceDN/>
              <w:adjustRightInd/>
              <w:rPr>
                <w:rFonts w:eastAsiaTheme="minorHAnsi"/>
                <w:sz w:val="24"/>
              </w:rPr>
            </w:pPr>
          </w:p>
        </w:tc>
        <w:tc>
          <w:tcPr>
            <w:tcW w:w="4675" w:type="dxa"/>
            <w:tcBorders>
              <w:top w:val="single" w:sz="4" w:space="0" w:color="auto"/>
            </w:tcBorders>
          </w:tcPr>
          <w:p w:rsidR="00994A94" w:rsidRPr="00994A94" w:rsidRDefault="00994A94" w:rsidP="00994A94">
            <w:pPr>
              <w:widowControl/>
              <w:autoSpaceDE/>
              <w:autoSpaceDN/>
              <w:adjustRightInd/>
              <w:rPr>
                <w:rFonts w:eastAsiaTheme="minorHAnsi"/>
                <w:sz w:val="24"/>
              </w:rPr>
            </w:pPr>
            <w:r w:rsidRPr="00994A94">
              <w:rPr>
                <w:rFonts w:eastAsiaTheme="minorHAnsi"/>
                <w:sz w:val="24"/>
              </w:rPr>
              <w:t>Title (if applicable)</w:t>
            </w:r>
          </w:p>
        </w:tc>
      </w:tr>
      <w:bookmarkEnd w:id="1"/>
    </w:tbl>
    <w:p w:rsidR="00070E5A" w:rsidRDefault="00070E5A" w:rsidP="00442B08">
      <w:pPr>
        <w:widowControl/>
        <w:autoSpaceDE/>
        <w:autoSpaceDN/>
        <w:adjustRightInd/>
        <w:rPr>
          <w:b/>
          <w:spacing w:val="-3"/>
          <w:sz w:val="24"/>
          <w:u w:val="single"/>
        </w:rPr>
      </w:pPr>
    </w:p>
    <w:sectPr w:rsidR="00070E5A" w:rsidSect="00605A3A">
      <w:footerReference w:type="default" r:id="rId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A18" w:rsidRDefault="00990A18" w:rsidP="00A81719">
      <w:r>
        <w:separator/>
      </w:r>
    </w:p>
  </w:endnote>
  <w:endnote w:type="continuationSeparator" w:id="0">
    <w:p w:rsidR="00990A18" w:rsidRDefault="00990A18" w:rsidP="00A8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B08" w:rsidRDefault="00442B08">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2726206"/>
      <w:docPartObj>
        <w:docPartGallery w:val="Page Numbers (Bottom of Page)"/>
        <w:docPartUnique/>
      </w:docPartObj>
    </w:sdtPr>
    <w:sdtEndPr>
      <w:rPr>
        <w:noProof/>
      </w:rPr>
    </w:sdtEndPr>
    <w:sdtContent>
      <w:p w:rsidR="00990A18" w:rsidRPr="00605A3A" w:rsidRDefault="00990A18" w:rsidP="00605A3A">
        <w:pPr>
          <w:pStyle w:val="Footer"/>
          <w:rPr>
            <w:szCs w:val="20"/>
          </w:rPr>
        </w:pPr>
        <w:r w:rsidRPr="0093241B">
          <w:rPr>
            <w:sz w:val="16"/>
            <w:szCs w:val="16"/>
          </w:rPr>
          <w:t xml:space="preserve">Rev. </w:t>
        </w:r>
        <w:r>
          <w:rPr>
            <w:sz w:val="16"/>
            <w:szCs w:val="16"/>
          </w:rPr>
          <w:t xml:space="preserve">3/2019                                                                                   </w:t>
        </w:r>
        <w:r w:rsidRPr="00605A3A">
          <w:rPr>
            <w:szCs w:val="20"/>
          </w:rPr>
          <w:t xml:space="preserve">   </w:t>
        </w:r>
        <w:r>
          <w:rPr>
            <w:szCs w:val="20"/>
          </w:rPr>
          <w:t>8</w:t>
        </w:r>
      </w:p>
      <w:p w:rsidR="00990A18" w:rsidRDefault="00990A18" w:rsidP="00074E30">
        <w:pPr>
          <w:pStyle w:val="Footer"/>
        </w:pPr>
        <w:r>
          <w:rPr>
            <w:sz w:val="16"/>
            <w:szCs w:val="16"/>
          </w:rPr>
          <w:t xml:space="preserve">                                 </w:t>
        </w:r>
      </w:p>
    </w:sdtContent>
  </w:sdt>
  <w:p w:rsidR="00990A18" w:rsidRDefault="00990A18">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4251546"/>
      <w:docPartObj>
        <w:docPartGallery w:val="Page Numbers (Bottom of Page)"/>
        <w:docPartUnique/>
      </w:docPartObj>
    </w:sdtPr>
    <w:sdtEndPr>
      <w:rPr>
        <w:noProof/>
      </w:rPr>
    </w:sdtEndPr>
    <w:sdtContent>
      <w:p w:rsidR="00990A18" w:rsidRPr="00605A3A" w:rsidRDefault="00990A18" w:rsidP="00605A3A">
        <w:pPr>
          <w:pStyle w:val="Footer"/>
          <w:rPr>
            <w:szCs w:val="20"/>
          </w:rPr>
        </w:pPr>
        <w:r w:rsidRPr="0093241B">
          <w:rPr>
            <w:sz w:val="16"/>
            <w:szCs w:val="16"/>
          </w:rPr>
          <w:t xml:space="preserve">Rev. </w:t>
        </w:r>
        <w:r>
          <w:rPr>
            <w:sz w:val="16"/>
            <w:szCs w:val="16"/>
          </w:rPr>
          <w:t xml:space="preserve">3/2019                                                                                   </w:t>
        </w:r>
        <w:r w:rsidRPr="00605A3A">
          <w:rPr>
            <w:szCs w:val="20"/>
          </w:rPr>
          <w:t xml:space="preserve">   </w:t>
        </w:r>
        <w:r>
          <w:rPr>
            <w:szCs w:val="20"/>
          </w:rPr>
          <w:t>9</w:t>
        </w:r>
      </w:p>
      <w:p w:rsidR="00990A18" w:rsidRDefault="00990A18" w:rsidP="00074E30">
        <w:pPr>
          <w:pStyle w:val="Footer"/>
        </w:pPr>
        <w:r>
          <w:rPr>
            <w:sz w:val="16"/>
            <w:szCs w:val="16"/>
          </w:rPr>
          <w:t xml:space="preserve">                                 </w:t>
        </w:r>
      </w:p>
    </w:sdtContent>
  </w:sdt>
  <w:p w:rsidR="00990A18" w:rsidRDefault="00990A18">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9968120"/>
      <w:docPartObj>
        <w:docPartGallery w:val="Page Numbers (Bottom of Page)"/>
        <w:docPartUnique/>
      </w:docPartObj>
    </w:sdtPr>
    <w:sdtEndPr>
      <w:rPr>
        <w:noProof/>
      </w:rPr>
    </w:sdtEndPr>
    <w:sdtContent>
      <w:p w:rsidR="00356C1C" w:rsidRPr="00605A3A" w:rsidRDefault="00356C1C" w:rsidP="00605A3A">
        <w:pPr>
          <w:pStyle w:val="Footer"/>
          <w:rPr>
            <w:szCs w:val="20"/>
          </w:rPr>
        </w:pPr>
        <w:r w:rsidRPr="0093241B">
          <w:rPr>
            <w:sz w:val="16"/>
            <w:szCs w:val="16"/>
          </w:rPr>
          <w:t xml:space="preserve">Rev. </w:t>
        </w:r>
        <w:r>
          <w:rPr>
            <w:sz w:val="16"/>
            <w:szCs w:val="16"/>
          </w:rPr>
          <w:t xml:space="preserve">3/2019                                                                                   </w:t>
        </w:r>
        <w:r w:rsidRPr="00605A3A">
          <w:rPr>
            <w:szCs w:val="20"/>
          </w:rPr>
          <w:t xml:space="preserve">   </w:t>
        </w:r>
        <w:r>
          <w:rPr>
            <w:szCs w:val="20"/>
          </w:rPr>
          <w:t>10</w:t>
        </w:r>
      </w:p>
      <w:p w:rsidR="00356C1C" w:rsidRDefault="00356C1C" w:rsidP="00074E30">
        <w:pPr>
          <w:pStyle w:val="Footer"/>
        </w:pPr>
        <w:r>
          <w:rPr>
            <w:sz w:val="16"/>
            <w:szCs w:val="16"/>
          </w:rPr>
          <w:t xml:space="preserve">                                 </w:t>
        </w:r>
      </w:p>
    </w:sdtContent>
  </w:sdt>
  <w:p w:rsidR="00356C1C" w:rsidRDefault="00356C1C">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195108"/>
      <w:docPartObj>
        <w:docPartGallery w:val="Page Numbers (Bottom of Page)"/>
        <w:docPartUnique/>
      </w:docPartObj>
    </w:sdtPr>
    <w:sdtEndPr>
      <w:rPr>
        <w:noProof/>
      </w:rPr>
    </w:sdtEndPr>
    <w:sdtContent>
      <w:p w:rsidR="00356C1C" w:rsidRPr="00605A3A" w:rsidRDefault="00356C1C" w:rsidP="00605A3A">
        <w:pPr>
          <w:pStyle w:val="Footer"/>
          <w:rPr>
            <w:szCs w:val="20"/>
          </w:rPr>
        </w:pPr>
        <w:r w:rsidRPr="0093241B">
          <w:rPr>
            <w:sz w:val="16"/>
            <w:szCs w:val="16"/>
          </w:rPr>
          <w:t xml:space="preserve">Rev. </w:t>
        </w:r>
        <w:r>
          <w:rPr>
            <w:sz w:val="16"/>
            <w:szCs w:val="16"/>
          </w:rPr>
          <w:t xml:space="preserve">3/2019                                                                                   </w:t>
        </w:r>
        <w:r w:rsidRPr="00605A3A">
          <w:rPr>
            <w:szCs w:val="20"/>
          </w:rPr>
          <w:t xml:space="preserve">   </w:t>
        </w:r>
        <w:r>
          <w:rPr>
            <w:szCs w:val="20"/>
          </w:rPr>
          <w:t>11</w:t>
        </w:r>
      </w:p>
      <w:p w:rsidR="00356C1C" w:rsidRDefault="00356C1C" w:rsidP="00074E30">
        <w:pPr>
          <w:pStyle w:val="Footer"/>
        </w:pPr>
        <w:r>
          <w:rPr>
            <w:sz w:val="16"/>
            <w:szCs w:val="16"/>
          </w:rPr>
          <w:t xml:space="preserve">                                 </w:t>
        </w:r>
      </w:p>
    </w:sdtContent>
  </w:sdt>
  <w:p w:rsidR="00356C1C" w:rsidRDefault="00356C1C">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5727437"/>
      <w:docPartObj>
        <w:docPartGallery w:val="Page Numbers (Bottom of Page)"/>
        <w:docPartUnique/>
      </w:docPartObj>
    </w:sdtPr>
    <w:sdtEndPr>
      <w:rPr>
        <w:noProof/>
      </w:rPr>
    </w:sdtEndPr>
    <w:sdtContent>
      <w:p w:rsidR="00356C1C" w:rsidRPr="00605A3A" w:rsidRDefault="00356C1C" w:rsidP="00605A3A">
        <w:pPr>
          <w:pStyle w:val="Footer"/>
          <w:rPr>
            <w:szCs w:val="20"/>
          </w:rPr>
        </w:pPr>
        <w:r w:rsidRPr="0093241B">
          <w:rPr>
            <w:sz w:val="16"/>
            <w:szCs w:val="16"/>
          </w:rPr>
          <w:t xml:space="preserve">Rev. </w:t>
        </w:r>
        <w:r>
          <w:rPr>
            <w:sz w:val="16"/>
            <w:szCs w:val="16"/>
          </w:rPr>
          <w:t xml:space="preserve">3/2019                                                                                   </w:t>
        </w:r>
        <w:r w:rsidRPr="00605A3A">
          <w:rPr>
            <w:szCs w:val="20"/>
          </w:rPr>
          <w:t xml:space="preserve">   </w:t>
        </w:r>
        <w:r>
          <w:rPr>
            <w:szCs w:val="20"/>
          </w:rPr>
          <w:t>12</w:t>
        </w:r>
      </w:p>
      <w:p w:rsidR="00356C1C" w:rsidRDefault="00356C1C" w:rsidP="00074E30">
        <w:pPr>
          <w:pStyle w:val="Footer"/>
        </w:pPr>
        <w:r>
          <w:rPr>
            <w:sz w:val="16"/>
            <w:szCs w:val="16"/>
          </w:rPr>
          <w:t xml:space="preserve">                                 </w:t>
        </w:r>
      </w:p>
    </w:sdtContent>
  </w:sdt>
  <w:p w:rsidR="00356C1C" w:rsidRDefault="00356C1C">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3206813"/>
      <w:docPartObj>
        <w:docPartGallery w:val="Page Numbers (Bottom of Page)"/>
        <w:docPartUnique/>
      </w:docPartObj>
    </w:sdtPr>
    <w:sdtEndPr>
      <w:rPr>
        <w:noProof/>
      </w:rPr>
    </w:sdtEndPr>
    <w:sdtContent>
      <w:p w:rsidR="00356C1C" w:rsidRPr="00605A3A" w:rsidRDefault="00356C1C" w:rsidP="00605A3A">
        <w:pPr>
          <w:pStyle w:val="Footer"/>
          <w:rPr>
            <w:szCs w:val="20"/>
          </w:rPr>
        </w:pPr>
        <w:r w:rsidRPr="0093241B">
          <w:rPr>
            <w:sz w:val="16"/>
            <w:szCs w:val="16"/>
          </w:rPr>
          <w:t xml:space="preserve">Rev. </w:t>
        </w:r>
        <w:r>
          <w:rPr>
            <w:sz w:val="16"/>
            <w:szCs w:val="16"/>
          </w:rPr>
          <w:t xml:space="preserve">3/2019                                                                                   </w:t>
        </w:r>
        <w:r w:rsidRPr="00605A3A">
          <w:rPr>
            <w:szCs w:val="20"/>
          </w:rPr>
          <w:t xml:space="preserve">   </w:t>
        </w:r>
        <w:r>
          <w:rPr>
            <w:szCs w:val="20"/>
          </w:rPr>
          <w:t>13</w:t>
        </w:r>
      </w:p>
      <w:p w:rsidR="00356C1C" w:rsidRDefault="00356C1C" w:rsidP="00074E30">
        <w:pPr>
          <w:pStyle w:val="Footer"/>
        </w:pPr>
        <w:r>
          <w:rPr>
            <w:sz w:val="16"/>
            <w:szCs w:val="16"/>
          </w:rPr>
          <w:t xml:space="preserve">                                 </w:t>
        </w:r>
      </w:p>
    </w:sdtContent>
  </w:sdt>
  <w:p w:rsidR="00356C1C" w:rsidRDefault="00356C1C">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3191846"/>
      <w:docPartObj>
        <w:docPartGallery w:val="Page Numbers (Bottom of Page)"/>
        <w:docPartUnique/>
      </w:docPartObj>
    </w:sdtPr>
    <w:sdtEndPr>
      <w:rPr>
        <w:noProof/>
      </w:rPr>
    </w:sdtEndPr>
    <w:sdtContent>
      <w:p w:rsidR="00356C1C" w:rsidRPr="00605A3A" w:rsidRDefault="00356C1C" w:rsidP="00605A3A">
        <w:pPr>
          <w:pStyle w:val="Footer"/>
          <w:rPr>
            <w:szCs w:val="20"/>
          </w:rPr>
        </w:pPr>
        <w:r w:rsidRPr="0093241B">
          <w:rPr>
            <w:sz w:val="16"/>
            <w:szCs w:val="16"/>
          </w:rPr>
          <w:t xml:space="preserve">Rev. </w:t>
        </w:r>
        <w:r>
          <w:rPr>
            <w:sz w:val="16"/>
            <w:szCs w:val="16"/>
          </w:rPr>
          <w:t xml:space="preserve">3/2019                                                                                   </w:t>
        </w:r>
        <w:r w:rsidRPr="00605A3A">
          <w:rPr>
            <w:szCs w:val="20"/>
          </w:rPr>
          <w:t xml:space="preserve">   </w:t>
        </w:r>
        <w:r>
          <w:rPr>
            <w:szCs w:val="20"/>
          </w:rPr>
          <w:t>14</w:t>
        </w:r>
      </w:p>
      <w:p w:rsidR="00356C1C" w:rsidRDefault="00356C1C" w:rsidP="00074E30">
        <w:pPr>
          <w:pStyle w:val="Footer"/>
        </w:pPr>
        <w:r>
          <w:rPr>
            <w:sz w:val="16"/>
            <w:szCs w:val="16"/>
          </w:rPr>
          <w:t xml:space="preserve">                                 </w:t>
        </w:r>
      </w:p>
    </w:sdtContent>
  </w:sdt>
  <w:p w:rsidR="00356C1C" w:rsidRDefault="00356C1C">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2175021"/>
      <w:docPartObj>
        <w:docPartGallery w:val="Page Numbers (Bottom of Page)"/>
        <w:docPartUnique/>
      </w:docPartObj>
    </w:sdtPr>
    <w:sdtEndPr>
      <w:rPr>
        <w:noProof/>
      </w:rPr>
    </w:sdtEndPr>
    <w:sdtContent>
      <w:p w:rsidR="00356C1C" w:rsidRPr="00605A3A" w:rsidRDefault="00356C1C" w:rsidP="00605A3A">
        <w:pPr>
          <w:pStyle w:val="Footer"/>
          <w:rPr>
            <w:szCs w:val="20"/>
          </w:rPr>
        </w:pPr>
        <w:r w:rsidRPr="0093241B">
          <w:rPr>
            <w:sz w:val="16"/>
            <w:szCs w:val="16"/>
          </w:rPr>
          <w:t xml:space="preserve">Rev. </w:t>
        </w:r>
        <w:r>
          <w:rPr>
            <w:sz w:val="16"/>
            <w:szCs w:val="16"/>
          </w:rPr>
          <w:t xml:space="preserve">3/2019                                                                                   </w:t>
        </w:r>
        <w:r w:rsidRPr="00605A3A">
          <w:rPr>
            <w:szCs w:val="20"/>
          </w:rPr>
          <w:t xml:space="preserve">   </w:t>
        </w:r>
        <w:r w:rsidR="00442B08">
          <w:rPr>
            <w:szCs w:val="20"/>
          </w:rPr>
          <w:t>15</w:t>
        </w:r>
      </w:p>
      <w:p w:rsidR="00356C1C" w:rsidRDefault="00356C1C" w:rsidP="00074E30">
        <w:pPr>
          <w:pStyle w:val="Footer"/>
        </w:pPr>
        <w:r>
          <w:rPr>
            <w:sz w:val="16"/>
            <w:szCs w:val="16"/>
          </w:rPr>
          <w:t xml:space="preserve">                                 </w:t>
        </w:r>
      </w:p>
    </w:sdtContent>
  </w:sdt>
  <w:p w:rsidR="00356C1C" w:rsidRDefault="00356C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5340289"/>
      <w:docPartObj>
        <w:docPartGallery w:val="Page Numbers (Bottom of Page)"/>
        <w:docPartUnique/>
      </w:docPartObj>
    </w:sdtPr>
    <w:sdtEndPr>
      <w:rPr>
        <w:noProof/>
      </w:rPr>
    </w:sdtEndPr>
    <w:sdtContent>
      <w:p w:rsidR="00990A18" w:rsidRPr="00605A3A" w:rsidRDefault="00990A18" w:rsidP="00605A3A">
        <w:pPr>
          <w:pStyle w:val="Footer"/>
          <w:rPr>
            <w:szCs w:val="20"/>
          </w:rPr>
        </w:pPr>
        <w:r w:rsidRPr="0093241B">
          <w:rPr>
            <w:sz w:val="16"/>
            <w:szCs w:val="16"/>
          </w:rPr>
          <w:t xml:space="preserve">Rev. </w:t>
        </w:r>
        <w:r>
          <w:rPr>
            <w:sz w:val="16"/>
            <w:szCs w:val="16"/>
          </w:rPr>
          <w:t xml:space="preserve">3/2019                                                                                     </w:t>
        </w:r>
        <w:r w:rsidRPr="00605A3A">
          <w:rPr>
            <w:szCs w:val="20"/>
          </w:rPr>
          <w:t xml:space="preserve"> </w:t>
        </w:r>
        <w:r>
          <w:rPr>
            <w:szCs w:val="20"/>
          </w:rPr>
          <w:t>1</w:t>
        </w:r>
      </w:p>
      <w:p w:rsidR="00990A18" w:rsidRDefault="00990A18" w:rsidP="00074E30">
        <w:pPr>
          <w:pStyle w:val="Footer"/>
          <w:rPr>
            <w:sz w:val="16"/>
            <w:szCs w:val="16"/>
          </w:rPr>
        </w:pPr>
      </w:p>
      <w:p w:rsidR="00990A18" w:rsidRDefault="00990A18" w:rsidP="00074E30">
        <w:pPr>
          <w:pStyle w:val="Footer"/>
        </w:pPr>
        <w:r>
          <w:rPr>
            <w:sz w:val="16"/>
            <w:szCs w:val="16"/>
          </w:rPr>
          <w:t xml:space="preserve">                                                                                                      </w:t>
        </w:r>
      </w:p>
    </w:sdtContent>
  </w:sdt>
  <w:p w:rsidR="00990A18" w:rsidRDefault="00990A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B08" w:rsidRDefault="00442B0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1033783"/>
      <w:docPartObj>
        <w:docPartGallery w:val="Page Numbers (Bottom of Page)"/>
        <w:docPartUnique/>
      </w:docPartObj>
    </w:sdtPr>
    <w:sdtEndPr>
      <w:rPr>
        <w:noProof/>
      </w:rPr>
    </w:sdtEndPr>
    <w:sdtContent>
      <w:p w:rsidR="00990A18" w:rsidRPr="00605A3A" w:rsidRDefault="00990A18" w:rsidP="00605A3A">
        <w:pPr>
          <w:pStyle w:val="Footer"/>
          <w:rPr>
            <w:szCs w:val="20"/>
          </w:rPr>
        </w:pPr>
        <w:r w:rsidRPr="0093241B">
          <w:rPr>
            <w:sz w:val="16"/>
            <w:szCs w:val="16"/>
          </w:rPr>
          <w:t xml:space="preserve">Rev. </w:t>
        </w:r>
        <w:r>
          <w:rPr>
            <w:sz w:val="16"/>
            <w:szCs w:val="16"/>
          </w:rPr>
          <w:t xml:space="preserve">3/2019                                                                                   </w:t>
        </w:r>
        <w:r w:rsidRPr="00605A3A">
          <w:rPr>
            <w:szCs w:val="20"/>
          </w:rPr>
          <w:t xml:space="preserve">   </w:t>
        </w:r>
        <w:r>
          <w:rPr>
            <w:szCs w:val="20"/>
          </w:rPr>
          <w:t>2</w:t>
        </w:r>
      </w:p>
      <w:p w:rsidR="00990A18" w:rsidRDefault="00990A18" w:rsidP="00074E30">
        <w:pPr>
          <w:pStyle w:val="Footer"/>
        </w:pPr>
        <w:r>
          <w:rPr>
            <w:sz w:val="16"/>
            <w:szCs w:val="16"/>
          </w:rPr>
          <w:t xml:space="preserve">                                 </w:t>
        </w:r>
      </w:p>
    </w:sdtContent>
  </w:sdt>
  <w:p w:rsidR="00990A18" w:rsidRDefault="00990A1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3770137"/>
      <w:docPartObj>
        <w:docPartGallery w:val="Page Numbers (Bottom of Page)"/>
        <w:docPartUnique/>
      </w:docPartObj>
    </w:sdtPr>
    <w:sdtEndPr>
      <w:rPr>
        <w:noProof/>
      </w:rPr>
    </w:sdtEndPr>
    <w:sdtContent>
      <w:p w:rsidR="00990A18" w:rsidRPr="00605A3A" w:rsidRDefault="00990A18" w:rsidP="00605A3A">
        <w:pPr>
          <w:pStyle w:val="Footer"/>
          <w:rPr>
            <w:szCs w:val="20"/>
          </w:rPr>
        </w:pPr>
        <w:r w:rsidRPr="0093241B">
          <w:rPr>
            <w:sz w:val="16"/>
            <w:szCs w:val="16"/>
          </w:rPr>
          <w:t xml:space="preserve">Rev. </w:t>
        </w:r>
        <w:r>
          <w:rPr>
            <w:sz w:val="16"/>
            <w:szCs w:val="16"/>
          </w:rPr>
          <w:t xml:space="preserve">3/2019                                                                                   </w:t>
        </w:r>
        <w:r w:rsidRPr="00605A3A">
          <w:rPr>
            <w:szCs w:val="20"/>
          </w:rPr>
          <w:t xml:space="preserve">   </w:t>
        </w:r>
        <w:r>
          <w:rPr>
            <w:szCs w:val="20"/>
          </w:rPr>
          <w:t>3</w:t>
        </w:r>
      </w:p>
      <w:p w:rsidR="00990A18" w:rsidRDefault="00990A18" w:rsidP="00074E30">
        <w:pPr>
          <w:pStyle w:val="Footer"/>
        </w:pPr>
        <w:r>
          <w:rPr>
            <w:sz w:val="16"/>
            <w:szCs w:val="16"/>
          </w:rPr>
          <w:t xml:space="preserve">                                 </w:t>
        </w:r>
      </w:p>
    </w:sdtContent>
  </w:sdt>
  <w:p w:rsidR="00990A18" w:rsidRDefault="00990A1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0279873"/>
      <w:docPartObj>
        <w:docPartGallery w:val="Page Numbers (Bottom of Page)"/>
        <w:docPartUnique/>
      </w:docPartObj>
    </w:sdtPr>
    <w:sdtEndPr>
      <w:rPr>
        <w:noProof/>
      </w:rPr>
    </w:sdtEndPr>
    <w:sdtContent>
      <w:p w:rsidR="00990A18" w:rsidRPr="00605A3A" w:rsidRDefault="00990A18" w:rsidP="00605A3A">
        <w:pPr>
          <w:pStyle w:val="Footer"/>
          <w:rPr>
            <w:szCs w:val="20"/>
          </w:rPr>
        </w:pPr>
        <w:r w:rsidRPr="0093241B">
          <w:rPr>
            <w:sz w:val="16"/>
            <w:szCs w:val="16"/>
          </w:rPr>
          <w:t xml:space="preserve">Rev. </w:t>
        </w:r>
        <w:r>
          <w:rPr>
            <w:sz w:val="16"/>
            <w:szCs w:val="16"/>
          </w:rPr>
          <w:t xml:space="preserve">3/2019                                                                                   </w:t>
        </w:r>
        <w:r w:rsidRPr="00605A3A">
          <w:rPr>
            <w:szCs w:val="20"/>
          </w:rPr>
          <w:t xml:space="preserve">   </w:t>
        </w:r>
        <w:r>
          <w:rPr>
            <w:szCs w:val="20"/>
          </w:rPr>
          <w:t>4</w:t>
        </w:r>
      </w:p>
      <w:p w:rsidR="00990A18" w:rsidRDefault="00990A18" w:rsidP="00074E30">
        <w:pPr>
          <w:pStyle w:val="Footer"/>
        </w:pPr>
        <w:r>
          <w:rPr>
            <w:sz w:val="16"/>
            <w:szCs w:val="16"/>
          </w:rPr>
          <w:t xml:space="preserve">                                 </w:t>
        </w:r>
      </w:p>
    </w:sdtContent>
  </w:sdt>
  <w:p w:rsidR="00990A18" w:rsidRDefault="00990A1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1103039"/>
      <w:docPartObj>
        <w:docPartGallery w:val="Page Numbers (Bottom of Page)"/>
        <w:docPartUnique/>
      </w:docPartObj>
    </w:sdtPr>
    <w:sdtEndPr>
      <w:rPr>
        <w:noProof/>
      </w:rPr>
    </w:sdtEndPr>
    <w:sdtContent>
      <w:p w:rsidR="00990A18" w:rsidRPr="00605A3A" w:rsidRDefault="00990A18" w:rsidP="00605A3A">
        <w:pPr>
          <w:pStyle w:val="Footer"/>
          <w:rPr>
            <w:szCs w:val="20"/>
          </w:rPr>
        </w:pPr>
        <w:r w:rsidRPr="0093241B">
          <w:rPr>
            <w:sz w:val="16"/>
            <w:szCs w:val="16"/>
          </w:rPr>
          <w:t xml:space="preserve">Rev. </w:t>
        </w:r>
        <w:r>
          <w:rPr>
            <w:sz w:val="16"/>
            <w:szCs w:val="16"/>
          </w:rPr>
          <w:t xml:space="preserve">3/2019                                                                                   </w:t>
        </w:r>
        <w:r w:rsidRPr="00605A3A">
          <w:rPr>
            <w:szCs w:val="20"/>
          </w:rPr>
          <w:t xml:space="preserve">   </w:t>
        </w:r>
        <w:r>
          <w:rPr>
            <w:szCs w:val="20"/>
          </w:rPr>
          <w:t>5</w:t>
        </w:r>
      </w:p>
      <w:p w:rsidR="00990A18" w:rsidRDefault="00990A18" w:rsidP="00074E30">
        <w:pPr>
          <w:pStyle w:val="Footer"/>
        </w:pPr>
        <w:r>
          <w:rPr>
            <w:sz w:val="16"/>
            <w:szCs w:val="16"/>
          </w:rPr>
          <w:t xml:space="preserve">                                 </w:t>
        </w:r>
      </w:p>
    </w:sdtContent>
  </w:sdt>
  <w:p w:rsidR="00990A18" w:rsidRDefault="00990A1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7418265"/>
      <w:docPartObj>
        <w:docPartGallery w:val="Page Numbers (Bottom of Page)"/>
        <w:docPartUnique/>
      </w:docPartObj>
    </w:sdtPr>
    <w:sdtEndPr>
      <w:rPr>
        <w:noProof/>
      </w:rPr>
    </w:sdtEndPr>
    <w:sdtContent>
      <w:p w:rsidR="00990A18" w:rsidRPr="00605A3A" w:rsidRDefault="00990A18" w:rsidP="00605A3A">
        <w:pPr>
          <w:pStyle w:val="Footer"/>
          <w:rPr>
            <w:szCs w:val="20"/>
          </w:rPr>
        </w:pPr>
        <w:r w:rsidRPr="0093241B">
          <w:rPr>
            <w:sz w:val="16"/>
            <w:szCs w:val="16"/>
          </w:rPr>
          <w:t xml:space="preserve">Rev. </w:t>
        </w:r>
        <w:r>
          <w:rPr>
            <w:sz w:val="16"/>
            <w:szCs w:val="16"/>
          </w:rPr>
          <w:t xml:space="preserve">3/2019                                                                                   </w:t>
        </w:r>
        <w:r w:rsidRPr="00605A3A">
          <w:rPr>
            <w:szCs w:val="20"/>
          </w:rPr>
          <w:t xml:space="preserve">   </w:t>
        </w:r>
        <w:r>
          <w:rPr>
            <w:szCs w:val="20"/>
          </w:rPr>
          <w:t>6</w:t>
        </w:r>
      </w:p>
      <w:p w:rsidR="00990A18" w:rsidRDefault="00990A18" w:rsidP="00074E30">
        <w:pPr>
          <w:pStyle w:val="Footer"/>
        </w:pPr>
        <w:r>
          <w:rPr>
            <w:sz w:val="16"/>
            <w:szCs w:val="16"/>
          </w:rPr>
          <w:t xml:space="preserve">                                 </w:t>
        </w:r>
      </w:p>
    </w:sdtContent>
  </w:sdt>
  <w:p w:rsidR="00990A18" w:rsidRDefault="00990A18">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5916603"/>
      <w:docPartObj>
        <w:docPartGallery w:val="Page Numbers (Bottom of Page)"/>
        <w:docPartUnique/>
      </w:docPartObj>
    </w:sdtPr>
    <w:sdtEndPr>
      <w:rPr>
        <w:noProof/>
      </w:rPr>
    </w:sdtEndPr>
    <w:sdtContent>
      <w:p w:rsidR="00990A18" w:rsidRPr="00605A3A" w:rsidRDefault="00990A18" w:rsidP="00605A3A">
        <w:pPr>
          <w:pStyle w:val="Footer"/>
          <w:rPr>
            <w:szCs w:val="20"/>
          </w:rPr>
        </w:pPr>
        <w:r w:rsidRPr="0093241B">
          <w:rPr>
            <w:sz w:val="16"/>
            <w:szCs w:val="16"/>
          </w:rPr>
          <w:t xml:space="preserve">Rev. </w:t>
        </w:r>
        <w:r>
          <w:rPr>
            <w:sz w:val="16"/>
            <w:szCs w:val="16"/>
          </w:rPr>
          <w:t xml:space="preserve">3/2019                                                                                   </w:t>
        </w:r>
        <w:r w:rsidRPr="00605A3A">
          <w:rPr>
            <w:szCs w:val="20"/>
          </w:rPr>
          <w:t xml:space="preserve">   </w:t>
        </w:r>
        <w:r>
          <w:rPr>
            <w:szCs w:val="20"/>
          </w:rPr>
          <w:t>7</w:t>
        </w:r>
      </w:p>
      <w:p w:rsidR="00990A18" w:rsidRDefault="00990A18" w:rsidP="00074E30">
        <w:pPr>
          <w:pStyle w:val="Footer"/>
        </w:pPr>
        <w:r>
          <w:rPr>
            <w:sz w:val="16"/>
            <w:szCs w:val="16"/>
          </w:rPr>
          <w:t xml:space="preserve">                                 </w:t>
        </w:r>
      </w:p>
    </w:sdtContent>
  </w:sdt>
  <w:p w:rsidR="00990A18" w:rsidRDefault="00990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A18" w:rsidRDefault="00990A18" w:rsidP="00A81719">
      <w:r>
        <w:separator/>
      </w:r>
    </w:p>
  </w:footnote>
  <w:footnote w:type="continuationSeparator" w:id="0">
    <w:p w:rsidR="00990A18" w:rsidRDefault="00990A18" w:rsidP="00A81719">
      <w:r>
        <w:continuationSeparator/>
      </w:r>
    </w:p>
  </w:footnote>
  <w:footnote w:id="1">
    <w:p w:rsidR="00990A18" w:rsidRPr="0051679F" w:rsidRDefault="00990A18" w:rsidP="00994A94">
      <w:pPr>
        <w:pStyle w:val="FootnoteText"/>
      </w:pPr>
      <w:r w:rsidRPr="0051679F">
        <w:rPr>
          <w:rStyle w:val="FootnoteReference"/>
        </w:rPr>
        <w:footnoteRef/>
      </w:r>
      <w:r w:rsidRPr="0051679F">
        <w:t xml:space="preserve"> Provide the foreign currency exchange rate and conversion date,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B08" w:rsidRDefault="00442B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A18" w:rsidRDefault="00990A18">
    <w:pPr>
      <w:pStyle w:val="Header"/>
    </w:pPr>
    <w:r>
      <w:rPr>
        <w:noProof/>
      </w:rPr>
      <w:drawing>
        <wp:anchor distT="0" distB="0" distL="114300" distR="114300" simplePos="0" relativeHeight="251672576" behindDoc="1" locked="0" layoutInCell="1" allowOverlap="1" wp14:anchorId="0E421300" wp14:editId="17DFAA37">
          <wp:simplePos x="0" y="0"/>
          <wp:positionH relativeFrom="margin">
            <wp:posOffset>-38100</wp:posOffset>
          </wp:positionH>
          <wp:positionV relativeFrom="paragraph">
            <wp:posOffset>-372110</wp:posOffset>
          </wp:positionV>
          <wp:extent cx="2004060" cy="487680"/>
          <wp:effectExtent l="0" t="0" r="0" b="7620"/>
          <wp:wrapNone/>
          <wp:docPr id="2" name="Picture 2" descr="DoB&amp;Slogo2CLeft"/>
          <wp:cNvGraphicFramePr/>
          <a:graphic xmlns:a="http://schemas.openxmlformats.org/drawingml/2006/main">
            <a:graphicData uri="http://schemas.openxmlformats.org/drawingml/2006/picture">
              <pic:pic xmlns:pic="http://schemas.openxmlformats.org/drawingml/2006/picture">
                <pic:nvPicPr>
                  <pic:cNvPr id="5" name="Picture 5" descr="DoB&amp;Slogo2CLeft"/>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060" cy="4876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90A18" w:rsidRPr="00C642C3" w:rsidRDefault="00990A18" w:rsidP="00605A3A">
    <w:pPr>
      <w:rPr>
        <w:rFonts w:ascii="Arial Narrow" w:hAnsi="Arial Narrow"/>
        <w:color w:val="0A1F62"/>
        <w:sz w:val="18"/>
      </w:rPr>
    </w:pPr>
    <w:r w:rsidRPr="00C642C3">
      <w:rPr>
        <w:rFonts w:ascii="Arial Narrow" w:hAnsi="Arial Narrow"/>
        <w:color w:val="0A1F62"/>
        <w:sz w:val="18"/>
      </w:rPr>
      <w:t xml:space="preserve">17 North Second Street, </w:t>
    </w:r>
    <w:smartTag w:uri="urn:schemas-microsoft-com:office:smarttags" w:element="address">
      <w:smartTag w:uri="urn:schemas-microsoft-com:office:smarttags" w:element="Street">
        <w:r w:rsidRPr="00C642C3">
          <w:rPr>
            <w:rFonts w:ascii="Arial Narrow" w:hAnsi="Arial Narrow"/>
            <w:color w:val="0A1F62"/>
            <w:sz w:val="18"/>
          </w:rPr>
          <w:t>Suite</w:t>
        </w:r>
      </w:smartTag>
      <w:r w:rsidRPr="00C642C3">
        <w:rPr>
          <w:rFonts w:ascii="Arial Narrow" w:hAnsi="Arial Narrow"/>
          <w:color w:val="0A1F62"/>
          <w:sz w:val="18"/>
        </w:rPr>
        <w:t xml:space="preserve"> 1300</w:t>
      </w:r>
    </w:smartTag>
    <w:r w:rsidRPr="00C642C3">
      <w:rPr>
        <w:rFonts w:ascii="Arial Narrow" w:hAnsi="Arial Narrow"/>
        <w:color w:val="0A1F62"/>
        <w:sz w:val="18"/>
      </w:rPr>
      <w:t xml:space="preserve"> | </w:t>
    </w:r>
    <w:smartTag w:uri="urn:schemas-microsoft-com:office:smarttags" w:element="place">
      <w:smartTag w:uri="urn:schemas-microsoft-com:office:smarttags" w:element="City">
        <w:r w:rsidRPr="00C642C3">
          <w:rPr>
            <w:rFonts w:ascii="Arial Narrow" w:hAnsi="Arial Narrow"/>
            <w:color w:val="0A1F62"/>
            <w:sz w:val="18"/>
          </w:rPr>
          <w:t>Harrisburg</w:t>
        </w:r>
      </w:smartTag>
      <w:r w:rsidRPr="00C642C3">
        <w:rPr>
          <w:rFonts w:ascii="Arial Narrow" w:hAnsi="Arial Narrow"/>
          <w:color w:val="0A1F62"/>
          <w:sz w:val="18"/>
        </w:rPr>
        <w:t xml:space="preserve">, </w:t>
      </w:r>
      <w:smartTag w:uri="urn:schemas-microsoft-com:office:smarttags" w:element="State">
        <w:r w:rsidRPr="00C642C3">
          <w:rPr>
            <w:rFonts w:ascii="Arial Narrow" w:hAnsi="Arial Narrow"/>
            <w:color w:val="0A1F62"/>
            <w:sz w:val="18"/>
          </w:rPr>
          <w:t>PA</w:t>
        </w:r>
      </w:smartTag>
      <w:r w:rsidRPr="00C642C3">
        <w:rPr>
          <w:rFonts w:ascii="Arial Narrow" w:hAnsi="Arial Narrow"/>
          <w:color w:val="0A1F62"/>
          <w:sz w:val="18"/>
        </w:rPr>
        <w:t xml:space="preserve"> </w:t>
      </w:r>
      <w:smartTag w:uri="urn:schemas-microsoft-com:office:smarttags" w:element="PostalCode">
        <w:r w:rsidRPr="00C642C3">
          <w:rPr>
            <w:rFonts w:ascii="Arial Narrow" w:hAnsi="Arial Narrow"/>
            <w:color w:val="0A1F62"/>
            <w:sz w:val="18"/>
          </w:rPr>
          <w:t>17101-2290</w:t>
        </w:r>
      </w:smartTag>
    </w:smartTag>
  </w:p>
  <w:p w:rsidR="00990A18" w:rsidRPr="00C642C3" w:rsidRDefault="00990A18" w:rsidP="00605A3A">
    <w:pPr>
      <w:rPr>
        <w:rFonts w:ascii="Arial Narrow" w:hAnsi="Arial Narrow"/>
        <w:color w:val="0A1F62"/>
        <w:sz w:val="18"/>
      </w:rPr>
    </w:pPr>
    <w:r w:rsidRPr="00C642C3">
      <w:rPr>
        <w:rFonts w:ascii="Arial Narrow" w:hAnsi="Arial Narrow"/>
        <w:color w:val="0A1F62"/>
        <w:sz w:val="18"/>
      </w:rPr>
      <w:t xml:space="preserve">  717.787.2665 </w:t>
    </w:r>
    <w:r w:rsidRPr="001A757C">
      <w:rPr>
        <w:rFonts w:ascii="Arial" w:hAnsi="Arial" w:cs="Arial"/>
        <w:color w:val="002060"/>
        <w:sz w:val="16"/>
        <w:szCs w:val="16"/>
      </w:rPr>
      <w:t xml:space="preserve">| </w:t>
    </w:r>
    <w:r w:rsidRPr="001A757C">
      <w:rPr>
        <w:rFonts w:ascii="Arial" w:hAnsi="Arial" w:cs="Arial"/>
        <w:b/>
        <w:color w:val="002060"/>
        <w:sz w:val="16"/>
        <w:szCs w:val="16"/>
      </w:rPr>
      <w:t>F</w:t>
    </w:r>
    <w:r w:rsidRPr="001A757C">
      <w:rPr>
        <w:rFonts w:ascii="Arial" w:hAnsi="Arial" w:cs="Arial"/>
        <w:color w:val="002060"/>
        <w:sz w:val="16"/>
        <w:szCs w:val="16"/>
      </w:rPr>
      <w:t xml:space="preserve"> 717.724.6914| </w:t>
    </w:r>
    <w:r w:rsidRPr="00C642C3">
      <w:rPr>
        <w:rFonts w:ascii="Arial Narrow" w:hAnsi="Arial Narrow"/>
        <w:color w:val="0A1F62"/>
        <w:sz w:val="18"/>
      </w:rPr>
      <w:t>www.</w:t>
    </w:r>
    <w:r>
      <w:rPr>
        <w:rFonts w:ascii="Arial Narrow" w:hAnsi="Arial Narrow"/>
        <w:color w:val="0A1F62"/>
        <w:sz w:val="18"/>
      </w:rPr>
      <w:t>dobs.pa.gov</w:t>
    </w:r>
  </w:p>
  <w:p w:rsidR="00990A18" w:rsidRDefault="00990A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B08" w:rsidRDefault="00442B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A18" w:rsidRDefault="00990A1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A18" w:rsidRDefault="00990A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50FA6"/>
    <w:multiLevelType w:val="hybridMultilevel"/>
    <w:tmpl w:val="2E8864F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5EB27D3"/>
    <w:multiLevelType w:val="hybridMultilevel"/>
    <w:tmpl w:val="A09C2C08"/>
    <w:lvl w:ilvl="0" w:tplc="5E7E97F8">
      <w:start w:val="1"/>
      <w:numFmt w:val="upperLetter"/>
      <w:lvlText w:val="%1."/>
      <w:lvlJc w:val="left"/>
      <w:pPr>
        <w:ind w:left="720" w:hanging="720"/>
      </w:pPr>
      <w:rPr>
        <w:rFonts w:eastAsia="Calibri" w:hint="default"/>
        <w:b/>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AAC2959"/>
    <w:multiLevelType w:val="hybridMultilevel"/>
    <w:tmpl w:val="D08AC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91C81"/>
    <w:multiLevelType w:val="hybridMultilevel"/>
    <w:tmpl w:val="9780776A"/>
    <w:lvl w:ilvl="0" w:tplc="4AF04496">
      <w:start w:val="1"/>
      <w:numFmt w:val="lowerLetter"/>
      <w:lvlText w:val="(%1)"/>
      <w:lvlJc w:val="left"/>
      <w:pPr>
        <w:ind w:left="3240" w:hanging="360"/>
      </w:pPr>
      <w:rPr>
        <w:rFonts w:eastAsiaTheme="minorHAnsi"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14FC39E9"/>
    <w:multiLevelType w:val="hybridMultilevel"/>
    <w:tmpl w:val="39226016"/>
    <w:lvl w:ilvl="0" w:tplc="4432ACB6">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F4619"/>
    <w:multiLevelType w:val="hybridMultilevel"/>
    <w:tmpl w:val="B3FC7C82"/>
    <w:lvl w:ilvl="0" w:tplc="43301D68">
      <w:start w:val="1"/>
      <w:numFmt w:val="decimal"/>
      <w:lvlText w:val="%1."/>
      <w:lvlJc w:val="left"/>
      <w:pPr>
        <w:ind w:left="720" w:hanging="360"/>
      </w:pPr>
      <w:rPr>
        <w:rFonts w:hint="default"/>
      </w:rPr>
    </w:lvl>
    <w:lvl w:ilvl="1" w:tplc="7CB22FFE">
      <w:start w:val="1"/>
      <w:numFmt w:val="lowerLetter"/>
      <w:lvlText w:val="(%2)"/>
      <w:lvlJc w:val="left"/>
      <w:pPr>
        <w:ind w:left="144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B825E1"/>
    <w:multiLevelType w:val="hybridMultilevel"/>
    <w:tmpl w:val="72C67B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42726"/>
    <w:multiLevelType w:val="hybridMultilevel"/>
    <w:tmpl w:val="3BA6E192"/>
    <w:lvl w:ilvl="0" w:tplc="1E50253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E1561A"/>
    <w:multiLevelType w:val="hybridMultilevel"/>
    <w:tmpl w:val="F5AECC0A"/>
    <w:lvl w:ilvl="0" w:tplc="22EE7124">
      <w:start w:val="1"/>
      <w:numFmt w:val="decimal"/>
      <w:lvlText w:val="%1."/>
      <w:lvlJc w:val="left"/>
      <w:pPr>
        <w:ind w:left="1080" w:hanging="360"/>
      </w:pPr>
      <w:rPr>
        <w:rFonts w:hint="default"/>
        <w:w w:val="1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9D303B3"/>
    <w:multiLevelType w:val="hybridMultilevel"/>
    <w:tmpl w:val="2954FED0"/>
    <w:lvl w:ilvl="0" w:tplc="6596C6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F1A09FC"/>
    <w:multiLevelType w:val="hybridMultilevel"/>
    <w:tmpl w:val="FF4A4F7E"/>
    <w:lvl w:ilvl="0" w:tplc="9F9A4F6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45D54FB"/>
    <w:multiLevelType w:val="hybridMultilevel"/>
    <w:tmpl w:val="485A312A"/>
    <w:lvl w:ilvl="0" w:tplc="64EE6F5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5958E6"/>
    <w:multiLevelType w:val="hybridMultilevel"/>
    <w:tmpl w:val="F2926FB6"/>
    <w:lvl w:ilvl="0" w:tplc="B6069EBA">
      <w:start w:val="1"/>
      <w:numFmt w:val="lowerLetter"/>
      <w:lvlText w:val="(%1)"/>
      <w:lvlJc w:val="left"/>
      <w:pPr>
        <w:ind w:left="2160" w:hanging="720"/>
      </w:pPr>
      <w:rPr>
        <w:rFonts w:eastAsiaTheme="minorHAnsi" w:hint="default"/>
        <w:w w:val="105"/>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3" w15:restartNumberingAfterBreak="0">
    <w:nsid w:val="57592B04"/>
    <w:multiLevelType w:val="hybridMultilevel"/>
    <w:tmpl w:val="075CBF76"/>
    <w:lvl w:ilvl="0" w:tplc="88E43C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C0C640D"/>
    <w:multiLevelType w:val="hybridMultilevel"/>
    <w:tmpl w:val="0838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810326"/>
    <w:multiLevelType w:val="hybridMultilevel"/>
    <w:tmpl w:val="DB8287C4"/>
    <w:lvl w:ilvl="0" w:tplc="88E43C5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5202289"/>
    <w:multiLevelType w:val="hybridMultilevel"/>
    <w:tmpl w:val="DCF4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0633D8"/>
    <w:multiLevelType w:val="hybridMultilevel"/>
    <w:tmpl w:val="2E12EF06"/>
    <w:lvl w:ilvl="0" w:tplc="060688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7"/>
  </w:num>
  <w:num w:numId="3">
    <w:abstractNumId w:val="15"/>
  </w:num>
  <w:num w:numId="4">
    <w:abstractNumId w:val="4"/>
  </w:num>
  <w:num w:numId="5">
    <w:abstractNumId w:val="11"/>
  </w:num>
  <w:num w:numId="6">
    <w:abstractNumId w:val="1"/>
  </w:num>
  <w:num w:numId="7">
    <w:abstractNumId w:val="12"/>
  </w:num>
  <w:num w:numId="8">
    <w:abstractNumId w:val="7"/>
  </w:num>
  <w:num w:numId="9">
    <w:abstractNumId w:val="10"/>
  </w:num>
  <w:num w:numId="10">
    <w:abstractNumId w:val="9"/>
  </w:num>
  <w:num w:numId="11">
    <w:abstractNumId w:val="3"/>
  </w:num>
  <w:num w:numId="12">
    <w:abstractNumId w:val="14"/>
  </w:num>
  <w:num w:numId="13">
    <w:abstractNumId w:val="16"/>
  </w:num>
  <w:num w:numId="14">
    <w:abstractNumId w:val="2"/>
  </w:num>
  <w:num w:numId="15">
    <w:abstractNumId w:val="8"/>
  </w:num>
  <w:num w:numId="16">
    <w:abstractNumId w:val="5"/>
  </w:num>
  <w:num w:numId="17">
    <w:abstractNumId w:val="0"/>
  </w:num>
  <w:num w:numId="1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cumentProtection w:edit="forms" w:enforcement="1" w:cryptProviderType="rsaAES" w:cryptAlgorithmClass="hash" w:cryptAlgorithmType="typeAny" w:cryptAlgorithmSid="14" w:cryptSpinCount="100000" w:hash="IRQjYBJvKv7lQOLW+Z+O7mdB7HGx3KtExFLgCvcovZcArNggjqU0lCj9dn2GJ6CdD2BphzfdVJSSu5KYjSiJ6w==" w:salt="NKJ0SeEbAoOed5AWBxkuAw=="/>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9C4"/>
    <w:rsid w:val="00003BE7"/>
    <w:rsid w:val="00007B08"/>
    <w:rsid w:val="0001565F"/>
    <w:rsid w:val="0001642F"/>
    <w:rsid w:val="00043A9F"/>
    <w:rsid w:val="00044499"/>
    <w:rsid w:val="00052EC0"/>
    <w:rsid w:val="00057554"/>
    <w:rsid w:val="000703EB"/>
    <w:rsid w:val="00070E5A"/>
    <w:rsid w:val="00074582"/>
    <w:rsid w:val="00074E30"/>
    <w:rsid w:val="000851C1"/>
    <w:rsid w:val="0008531C"/>
    <w:rsid w:val="00092A7A"/>
    <w:rsid w:val="00094FE7"/>
    <w:rsid w:val="00096086"/>
    <w:rsid w:val="000A7A29"/>
    <w:rsid w:val="000B4B8F"/>
    <w:rsid w:val="000C6263"/>
    <w:rsid w:val="000C62E2"/>
    <w:rsid w:val="000D0DBD"/>
    <w:rsid w:val="000F0DAB"/>
    <w:rsid w:val="000F222B"/>
    <w:rsid w:val="0010123B"/>
    <w:rsid w:val="00103027"/>
    <w:rsid w:val="00122CD6"/>
    <w:rsid w:val="00132163"/>
    <w:rsid w:val="0013274C"/>
    <w:rsid w:val="001576D7"/>
    <w:rsid w:val="00164BE5"/>
    <w:rsid w:val="00164DA2"/>
    <w:rsid w:val="001718AC"/>
    <w:rsid w:val="001729C0"/>
    <w:rsid w:val="0017471E"/>
    <w:rsid w:val="001832A9"/>
    <w:rsid w:val="001842BB"/>
    <w:rsid w:val="00192A93"/>
    <w:rsid w:val="001B5AF1"/>
    <w:rsid w:val="001C7FF4"/>
    <w:rsid w:val="001D0A22"/>
    <w:rsid w:val="001D2A05"/>
    <w:rsid w:val="001E259D"/>
    <w:rsid w:val="001F34C6"/>
    <w:rsid w:val="001F5943"/>
    <w:rsid w:val="002020A1"/>
    <w:rsid w:val="00233DDD"/>
    <w:rsid w:val="00236D5E"/>
    <w:rsid w:val="00252556"/>
    <w:rsid w:val="00252C14"/>
    <w:rsid w:val="00274A81"/>
    <w:rsid w:val="002821A3"/>
    <w:rsid w:val="002E0197"/>
    <w:rsid w:val="002E3B91"/>
    <w:rsid w:val="002E6FE1"/>
    <w:rsid w:val="0030646D"/>
    <w:rsid w:val="00316056"/>
    <w:rsid w:val="00322664"/>
    <w:rsid w:val="00330B3E"/>
    <w:rsid w:val="0033390D"/>
    <w:rsid w:val="0034560D"/>
    <w:rsid w:val="00356C1C"/>
    <w:rsid w:val="00361686"/>
    <w:rsid w:val="003732F6"/>
    <w:rsid w:val="003847DB"/>
    <w:rsid w:val="003863EF"/>
    <w:rsid w:val="003A6B27"/>
    <w:rsid w:val="003B0132"/>
    <w:rsid w:val="003C6185"/>
    <w:rsid w:val="003D1C23"/>
    <w:rsid w:val="003E019C"/>
    <w:rsid w:val="003E467E"/>
    <w:rsid w:val="003E56C6"/>
    <w:rsid w:val="003F711E"/>
    <w:rsid w:val="004075F3"/>
    <w:rsid w:val="00423A0C"/>
    <w:rsid w:val="004278E4"/>
    <w:rsid w:val="0043060A"/>
    <w:rsid w:val="004306FA"/>
    <w:rsid w:val="0043076D"/>
    <w:rsid w:val="00440E10"/>
    <w:rsid w:val="00441FCB"/>
    <w:rsid w:val="00442B08"/>
    <w:rsid w:val="00444FEC"/>
    <w:rsid w:val="00452837"/>
    <w:rsid w:val="004555CF"/>
    <w:rsid w:val="0045728C"/>
    <w:rsid w:val="00462225"/>
    <w:rsid w:val="00464CB1"/>
    <w:rsid w:val="00484046"/>
    <w:rsid w:val="00484801"/>
    <w:rsid w:val="004957B6"/>
    <w:rsid w:val="00496028"/>
    <w:rsid w:val="004A0DC3"/>
    <w:rsid w:val="004A29AD"/>
    <w:rsid w:val="004C3D4B"/>
    <w:rsid w:val="004C51E2"/>
    <w:rsid w:val="004E220F"/>
    <w:rsid w:val="004E3989"/>
    <w:rsid w:val="00506668"/>
    <w:rsid w:val="00511B9B"/>
    <w:rsid w:val="005155F2"/>
    <w:rsid w:val="005305A4"/>
    <w:rsid w:val="00545602"/>
    <w:rsid w:val="00553E27"/>
    <w:rsid w:val="005618C5"/>
    <w:rsid w:val="0056500C"/>
    <w:rsid w:val="00582B81"/>
    <w:rsid w:val="005A5707"/>
    <w:rsid w:val="005A6FA8"/>
    <w:rsid w:val="005A76FD"/>
    <w:rsid w:val="005B44E8"/>
    <w:rsid w:val="005B551E"/>
    <w:rsid w:val="005D243E"/>
    <w:rsid w:val="005E3C8B"/>
    <w:rsid w:val="005E3D72"/>
    <w:rsid w:val="005E41D6"/>
    <w:rsid w:val="005F4E83"/>
    <w:rsid w:val="00603BC8"/>
    <w:rsid w:val="00605A3A"/>
    <w:rsid w:val="006240BE"/>
    <w:rsid w:val="00645252"/>
    <w:rsid w:val="006519F6"/>
    <w:rsid w:val="00660393"/>
    <w:rsid w:val="006759A0"/>
    <w:rsid w:val="00677B73"/>
    <w:rsid w:val="006A37D6"/>
    <w:rsid w:val="006A4ACC"/>
    <w:rsid w:val="006D3D74"/>
    <w:rsid w:val="006F55F1"/>
    <w:rsid w:val="0070299B"/>
    <w:rsid w:val="00705E46"/>
    <w:rsid w:val="007233A7"/>
    <w:rsid w:val="00732470"/>
    <w:rsid w:val="0078263F"/>
    <w:rsid w:val="00787A36"/>
    <w:rsid w:val="007A5029"/>
    <w:rsid w:val="007B400B"/>
    <w:rsid w:val="007C5A2D"/>
    <w:rsid w:val="007D0E8C"/>
    <w:rsid w:val="007D78B6"/>
    <w:rsid w:val="007E47AC"/>
    <w:rsid w:val="00800254"/>
    <w:rsid w:val="00837DE2"/>
    <w:rsid w:val="008433A5"/>
    <w:rsid w:val="0085498A"/>
    <w:rsid w:val="00856918"/>
    <w:rsid w:val="008673CA"/>
    <w:rsid w:val="008B389E"/>
    <w:rsid w:val="008B5229"/>
    <w:rsid w:val="008F7267"/>
    <w:rsid w:val="00905180"/>
    <w:rsid w:val="0091435D"/>
    <w:rsid w:val="00917528"/>
    <w:rsid w:val="00930FD8"/>
    <w:rsid w:val="00932348"/>
    <w:rsid w:val="0093241B"/>
    <w:rsid w:val="0093521C"/>
    <w:rsid w:val="0094100F"/>
    <w:rsid w:val="00951EF1"/>
    <w:rsid w:val="00953CA6"/>
    <w:rsid w:val="00974793"/>
    <w:rsid w:val="00990395"/>
    <w:rsid w:val="00990A18"/>
    <w:rsid w:val="00992D17"/>
    <w:rsid w:val="00994A94"/>
    <w:rsid w:val="009A49B3"/>
    <w:rsid w:val="009A4F77"/>
    <w:rsid w:val="009B295B"/>
    <w:rsid w:val="009C0EE8"/>
    <w:rsid w:val="00A268CC"/>
    <w:rsid w:val="00A32946"/>
    <w:rsid w:val="00A404D5"/>
    <w:rsid w:val="00A46EB6"/>
    <w:rsid w:val="00A55A95"/>
    <w:rsid w:val="00A709EC"/>
    <w:rsid w:val="00A77545"/>
    <w:rsid w:val="00A80519"/>
    <w:rsid w:val="00A81719"/>
    <w:rsid w:val="00A9204E"/>
    <w:rsid w:val="00AC1237"/>
    <w:rsid w:val="00AD2DE1"/>
    <w:rsid w:val="00AE2B95"/>
    <w:rsid w:val="00AE2C3C"/>
    <w:rsid w:val="00AE453F"/>
    <w:rsid w:val="00AF0E84"/>
    <w:rsid w:val="00AF1694"/>
    <w:rsid w:val="00B00B03"/>
    <w:rsid w:val="00B13F49"/>
    <w:rsid w:val="00B20496"/>
    <w:rsid w:val="00B26D6D"/>
    <w:rsid w:val="00B30E2C"/>
    <w:rsid w:val="00B34556"/>
    <w:rsid w:val="00B828F0"/>
    <w:rsid w:val="00B87D77"/>
    <w:rsid w:val="00BB36A4"/>
    <w:rsid w:val="00BB38F4"/>
    <w:rsid w:val="00BD0485"/>
    <w:rsid w:val="00BD3F07"/>
    <w:rsid w:val="00BE3A18"/>
    <w:rsid w:val="00BE6FBC"/>
    <w:rsid w:val="00C044EF"/>
    <w:rsid w:val="00C16F58"/>
    <w:rsid w:val="00C249A9"/>
    <w:rsid w:val="00C44F50"/>
    <w:rsid w:val="00C57794"/>
    <w:rsid w:val="00C76803"/>
    <w:rsid w:val="00C77A6B"/>
    <w:rsid w:val="00C8415B"/>
    <w:rsid w:val="00C842CD"/>
    <w:rsid w:val="00C86181"/>
    <w:rsid w:val="00CA2BDA"/>
    <w:rsid w:val="00CA2CDF"/>
    <w:rsid w:val="00CA7A5B"/>
    <w:rsid w:val="00CA7F40"/>
    <w:rsid w:val="00CB52D2"/>
    <w:rsid w:val="00CC43B5"/>
    <w:rsid w:val="00CF3A56"/>
    <w:rsid w:val="00CF4332"/>
    <w:rsid w:val="00CF7A00"/>
    <w:rsid w:val="00D10C4D"/>
    <w:rsid w:val="00D24030"/>
    <w:rsid w:val="00D4564E"/>
    <w:rsid w:val="00D5493E"/>
    <w:rsid w:val="00D569C4"/>
    <w:rsid w:val="00D60EF8"/>
    <w:rsid w:val="00D822D6"/>
    <w:rsid w:val="00D858C2"/>
    <w:rsid w:val="00D960FB"/>
    <w:rsid w:val="00DA2F75"/>
    <w:rsid w:val="00DC6FF3"/>
    <w:rsid w:val="00DD2ACE"/>
    <w:rsid w:val="00DE7B80"/>
    <w:rsid w:val="00E10398"/>
    <w:rsid w:val="00E20C14"/>
    <w:rsid w:val="00E2623D"/>
    <w:rsid w:val="00E35810"/>
    <w:rsid w:val="00E377DA"/>
    <w:rsid w:val="00E377E6"/>
    <w:rsid w:val="00E5087B"/>
    <w:rsid w:val="00E50F77"/>
    <w:rsid w:val="00E514B9"/>
    <w:rsid w:val="00E54246"/>
    <w:rsid w:val="00E722C9"/>
    <w:rsid w:val="00E91ED8"/>
    <w:rsid w:val="00E969FE"/>
    <w:rsid w:val="00EC14AD"/>
    <w:rsid w:val="00EC57CA"/>
    <w:rsid w:val="00ED7C51"/>
    <w:rsid w:val="00EE74C4"/>
    <w:rsid w:val="00F04869"/>
    <w:rsid w:val="00F22489"/>
    <w:rsid w:val="00F25529"/>
    <w:rsid w:val="00F335F5"/>
    <w:rsid w:val="00F663EC"/>
    <w:rsid w:val="00F95BFE"/>
    <w:rsid w:val="00FC2A68"/>
    <w:rsid w:val="00FC2D2B"/>
    <w:rsid w:val="00FC521A"/>
    <w:rsid w:val="00FC5990"/>
    <w:rsid w:val="00FC6607"/>
    <w:rsid w:val="00FC7693"/>
    <w:rsid w:val="00FD5714"/>
    <w:rsid w:val="00FE230E"/>
    <w:rsid w:val="00FF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4915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259D"/>
    <w:pPr>
      <w:widowControl w:val="0"/>
      <w:autoSpaceDE w:val="0"/>
      <w:autoSpaceDN w:val="0"/>
      <w:adjustRightInd w:val="0"/>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table" w:styleId="TableGrid">
    <w:name w:val="Table Grid"/>
    <w:basedOn w:val="TableNormal"/>
    <w:uiPriority w:val="39"/>
    <w:rsid w:val="00D56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7D0E8C"/>
    <w:pPr>
      <w:ind w:left="720"/>
      <w:contextualSpacing/>
    </w:pPr>
  </w:style>
  <w:style w:type="table" w:customStyle="1" w:styleId="TableGrid1">
    <w:name w:val="Table Grid1"/>
    <w:basedOn w:val="TableNormal"/>
    <w:next w:val="TableGrid"/>
    <w:uiPriority w:val="59"/>
    <w:rsid w:val="00CF4332"/>
    <w:pPr>
      <w:spacing w:line="36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F4332"/>
    <w:pPr>
      <w:spacing w:line="36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B551E"/>
    <w:pPr>
      <w:spacing w:line="36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092A7A"/>
    <w:pPr>
      <w:spacing w:after="120"/>
    </w:pPr>
  </w:style>
  <w:style w:type="character" w:customStyle="1" w:styleId="BodyTextChar">
    <w:name w:val="Body Text Char"/>
    <w:basedOn w:val="DefaultParagraphFont"/>
    <w:link w:val="BodyText"/>
    <w:uiPriority w:val="99"/>
    <w:semiHidden/>
    <w:rsid w:val="00092A7A"/>
  </w:style>
  <w:style w:type="character" w:styleId="FootnoteReference">
    <w:name w:val="footnote reference"/>
    <w:basedOn w:val="DefaultParagraphFont"/>
    <w:uiPriority w:val="99"/>
    <w:semiHidden/>
    <w:unhideWhenUsed/>
    <w:rsid w:val="00AE453F"/>
    <w:rPr>
      <w:vertAlign w:val="superscript"/>
    </w:rPr>
  </w:style>
  <w:style w:type="character" w:customStyle="1" w:styleId="Style1">
    <w:name w:val="Style1"/>
    <w:basedOn w:val="DefaultParagraphFont"/>
    <w:uiPriority w:val="1"/>
    <w:rsid w:val="005D243E"/>
    <w:rPr>
      <w:rFonts w:ascii="Times New Roman" w:hAnsi="Times New Roman"/>
      <w:i w:val="0"/>
      <w:sz w:val="24"/>
    </w:rPr>
  </w:style>
  <w:style w:type="table" w:customStyle="1" w:styleId="TableGrid4">
    <w:name w:val="Table Grid4"/>
    <w:basedOn w:val="TableNormal"/>
    <w:next w:val="TableGrid"/>
    <w:uiPriority w:val="39"/>
    <w:rsid w:val="000C6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0C62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94A94"/>
  </w:style>
  <w:style w:type="character" w:customStyle="1" w:styleId="Style2">
    <w:name w:val="Style2"/>
    <w:basedOn w:val="DefaultParagraphFont"/>
    <w:uiPriority w:val="1"/>
    <w:rsid w:val="00994A94"/>
    <w:rPr>
      <w:rFonts w:ascii="Times New Roman" w:hAnsi="Times New Roman"/>
      <w:i/>
      <w:sz w:val="24"/>
    </w:rPr>
  </w:style>
  <w:style w:type="character" w:styleId="UnresolvedMention">
    <w:name w:val="Unresolved Mention"/>
    <w:basedOn w:val="DefaultParagraphFont"/>
    <w:uiPriority w:val="99"/>
    <w:semiHidden/>
    <w:unhideWhenUsed/>
    <w:rsid w:val="00070E5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879559">
      <w:bodyDiv w:val="1"/>
      <w:marLeft w:val="0"/>
      <w:marRight w:val="0"/>
      <w:marTop w:val="0"/>
      <w:marBottom w:val="0"/>
      <w:divBdr>
        <w:top w:val="none" w:sz="0" w:space="0" w:color="auto"/>
        <w:left w:val="none" w:sz="0" w:space="0" w:color="auto"/>
        <w:bottom w:val="none" w:sz="0" w:space="0" w:color="auto"/>
        <w:right w:val="none" w:sz="0" w:space="0" w:color="auto"/>
      </w:divBdr>
    </w:div>
    <w:div w:id="973217156">
      <w:bodyDiv w:val="1"/>
      <w:marLeft w:val="0"/>
      <w:marRight w:val="0"/>
      <w:marTop w:val="0"/>
      <w:marBottom w:val="0"/>
      <w:divBdr>
        <w:top w:val="none" w:sz="0" w:space="0" w:color="auto"/>
        <w:left w:val="none" w:sz="0" w:space="0" w:color="auto"/>
        <w:bottom w:val="none" w:sz="0" w:space="0" w:color="auto"/>
        <w:right w:val="none" w:sz="0" w:space="0" w:color="auto"/>
      </w:divBdr>
    </w:div>
    <w:div w:id="166605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header" Target="header1.xml"/><Relationship Id="rId39" Type="http://schemas.openxmlformats.org/officeDocument/2006/relationships/footer" Target="footer9.xml"/><Relationship Id="rId21" Type="http://schemas.openxmlformats.org/officeDocument/2006/relationships/control" Target="activeX/activeX7.xml"/><Relationship Id="rId34" Type="http://schemas.openxmlformats.org/officeDocument/2006/relationships/footer" Target="footer5.xml"/><Relationship Id="rId42" Type="http://schemas.openxmlformats.org/officeDocument/2006/relationships/footer" Target="footer12.xml"/><Relationship Id="rId47" Type="http://schemas.openxmlformats.org/officeDocument/2006/relationships/footer" Target="footer17.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footer" Target="footer2.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header" Target="header4.xml"/><Relationship Id="rId37" Type="http://schemas.openxmlformats.org/officeDocument/2006/relationships/footer" Target="footer7.xml"/><Relationship Id="rId40" Type="http://schemas.openxmlformats.org/officeDocument/2006/relationships/footer" Target="footer10.xml"/><Relationship Id="rId45" Type="http://schemas.openxmlformats.org/officeDocument/2006/relationships/footer" Target="footer15.xml"/><Relationship Id="rId53"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footer" Target="footer3.xml"/><Relationship Id="rId44" Type="http://schemas.openxmlformats.org/officeDocument/2006/relationships/footer" Target="footer14.xml"/><Relationship Id="rId52"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eader" Target="header2.xml"/><Relationship Id="rId30" Type="http://schemas.openxmlformats.org/officeDocument/2006/relationships/header" Target="header3.xml"/><Relationship Id="rId35" Type="http://schemas.openxmlformats.org/officeDocument/2006/relationships/header" Target="header5.xml"/><Relationship Id="rId43" Type="http://schemas.openxmlformats.org/officeDocument/2006/relationships/footer" Target="footer13.xml"/><Relationship Id="rId48"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customXml" Target="../customXml/item2.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footer" Target="footer4.xml"/><Relationship Id="rId38" Type="http://schemas.openxmlformats.org/officeDocument/2006/relationships/footer" Target="footer8.xml"/><Relationship Id="rId46" Type="http://schemas.openxmlformats.org/officeDocument/2006/relationships/footer" Target="footer16.xml"/><Relationship Id="rId20" Type="http://schemas.openxmlformats.org/officeDocument/2006/relationships/image" Target="media/image7.wmf"/><Relationship Id="rId41"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footer" Target="footer1.xml"/><Relationship Id="rId36" Type="http://schemas.openxmlformats.org/officeDocument/2006/relationships/footer" Target="footer6.xml"/><Relationship Id="rId49"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91B8D492DA4D96ABE586456CA4DE42"/>
        <w:category>
          <w:name w:val="General"/>
          <w:gallery w:val="placeholder"/>
        </w:category>
        <w:types>
          <w:type w:val="bbPlcHdr"/>
        </w:types>
        <w:behaviors>
          <w:behavior w:val="content"/>
        </w:behaviors>
        <w:guid w:val="{356F858B-357A-48BB-836F-6BEE2A66EF10}"/>
      </w:docPartPr>
      <w:docPartBody>
        <w:p w:rsidR="00CB5612" w:rsidRDefault="00DC4282" w:rsidP="00B03477">
          <w:pPr>
            <w:pStyle w:val="3A91B8D492DA4D96ABE586456CA4DE425"/>
          </w:pPr>
          <w:r w:rsidRPr="00994A94">
            <w:rPr>
              <w:rFonts w:eastAsiaTheme="minorHAnsi" w:cstheme="minorBidi"/>
              <w:sz w:val="24"/>
              <w:szCs w:val="22"/>
            </w:rPr>
            <w:t xml:space="preserve">        </w:t>
          </w:r>
          <w:r w:rsidRPr="00994A94">
            <w:rPr>
              <w:rFonts w:eastAsiaTheme="minorHAnsi"/>
              <w:i/>
              <w:color w:val="3B3838" w:themeColor="background2" w:themeShade="40"/>
              <w:sz w:val="24"/>
            </w:rPr>
            <w:t xml:space="preserve">Name of Bank/Holding Company                               </w:t>
          </w:r>
        </w:p>
      </w:docPartBody>
    </w:docPart>
    <w:docPart>
      <w:docPartPr>
        <w:name w:val="D03D00C6A9984A9B99025D0504211F62"/>
        <w:category>
          <w:name w:val="General"/>
          <w:gallery w:val="placeholder"/>
        </w:category>
        <w:types>
          <w:type w:val="bbPlcHdr"/>
        </w:types>
        <w:behaviors>
          <w:behavior w:val="content"/>
        </w:behaviors>
        <w:guid w:val="{988EB247-69B6-4EC7-B50A-EA55636AFE5D}"/>
      </w:docPartPr>
      <w:docPartBody>
        <w:p w:rsidR="00CB5612" w:rsidRDefault="00DC4282" w:rsidP="00B03477">
          <w:pPr>
            <w:pStyle w:val="D03D00C6A9984A9B99025D0504211F625"/>
          </w:pPr>
          <w:r w:rsidRPr="00994A94">
            <w:rPr>
              <w:rFonts w:eastAsiaTheme="minorHAnsi" w:cstheme="minorBidi"/>
              <w:sz w:val="24"/>
              <w:szCs w:val="22"/>
            </w:rPr>
            <w:t xml:space="preserve">        </w:t>
          </w:r>
          <w:r w:rsidRPr="00994A94">
            <w:rPr>
              <w:rFonts w:eastAsiaTheme="minorHAnsi"/>
              <w:i/>
              <w:color w:val="3B3838" w:themeColor="background2" w:themeShade="40"/>
              <w:sz w:val="24"/>
            </w:rPr>
            <w:t xml:space="preserve">Title                                 </w:t>
          </w:r>
        </w:p>
      </w:docPartBody>
    </w:docPart>
    <w:docPart>
      <w:docPartPr>
        <w:name w:val="94C0D4142572451B8336434FBCC4C681"/>
        <w:category>
          <w:name w:val="General"/>
          <w:gallery w:val="placeholder"/>
        </w:category>
        <w:types>
          <w:type w:val="bbPlcHdr"/>
        </w:types>
        <w:behaviors>
          <w:behavior w:val="content"/>
        </w:behaviors>
        <w:guid w:val="{3785A101-1D3C-496F-BA88-D22632696419}"/>
      </w:docPartPr>
      <w:docPartBody>
        <w:p w:rsidR="00CB5612" w:rsidRDefault="00DC4282" w:rsidP="00B03477">
          <w:pPr>
            <w:pStyle w:val="94C0D4142572451B8336434FBCC4C6815"/>
          </w:pPr>
          <w:r w:rsidRPr="00994A94">
            <w:rPr>
              <w:rFonts w:eastAsiaTheme="minorHAnsi" w:cstheme="minorBidi"/>
              <w:sz w:val="24"/>
              <w:szCs w:val="22"/>
            </w:rPr>
            <w:t xml:space="preserve">        </w:t>
          </w:r>
          <w:r w:rsidRPr="00994A94">
            <w:rPr>
              <w:rFonts w:eastAsiaTheme="minorHAnsi"/>
              <w:i/>
              <w:color w:val="3B3838" w:themeColor="background2" w:themeShade="40"/>
              <w:sz w:val="24"/>
            </w:rPr>
            <w:t xml:space="preserve">Name                                 </w:t>
          </w:r>
        </w:p>
      </w:docPartBody>
    </w:docPart>
    <w:docPart>
      <w:docPartPr>
        <w:name w:val="F7E4DAC3CEA74094A82D35C403D9D211"/>
        <w:category>
          <w:name w:val="General"/>
          <w:gallery w:val="placeholder"/>
        </w:category>
        <w:types>
          <w:type w:val="bbPlcHdr"/>
        </w:types>
        <w:behaviors>
          <w:behavior w:val="content"/>
        </w:behaviors>
        <w:guid w:val="{7FCA8C5E-D692-4F38-897E-51A7BE8E0C03}"/>
      </w:docPartPr>
      <w:docPartBody>
        <w:p w:rsidR="00CB5612" w:rsidRDefault="00DC4282" w:rsidP="00B03477">
          <w:pPr>
            <w:pStyle w:val="F7E4DAC3CEA74094A82D35C403D9D2115"/>
          </w:pPr>
          <w:r w:rsidRPr="00994A94">
            <w:rPr>
              <w:rFonts w:eastAsiaTheme="minorHAnsi"/>
              <w:i/>
              <w:color w:val="3B3838" w:themeColor="background2" w:themeShade="40"/>
              <w:sz w:val="24"/>
            </w:rPr>
            <w:t xml:space="preserve">  Business                              </w:t>
          </w:r>
        </w:p>
      </w:docPartBody>
    </w:docPart>
    <w:docPart>
      <w:docPartPr>
        <w:name w:val="F6BD1B1996EC4CD082D0567544688016"/>
        <w:category>
          <w:name w:val="General"/>
          <w:gallery w:val="placeholder"/>
        </w:category>
        <w:types>
          <w:type w:val="bbPlcHdr"/>
        </w:types>
        <w:behaviors>
          <w:behavior w:val="content"/>
        </w:behaviors>
        <w:guid w:val="{DD13C372-708A-486D-932B-DB287EB14BB6}"/>
      </w:docPartPr>
      <w:docPartBody>
        <w:p w:rsidR="00CB5612" w:rsidRDefault="00DC4282" w:rsidP="00B03477">
          <w:pPr>
            <w:pStyle w:val="F6BD1B1996EC4CD082D05675446880165"/>
          </w:pPr>
          <w:r w:rsidRPr="00994A94">
            <w:rPr>
              <w:rFonts w:eastAsiaTheme="minorHAnsi"/>
              <w:i/>
              <w:color w:val="3B3838" w:themeColor="background2" w:themeShade="40"/>
              <w:sz w:val="24"/>
            </w:rPr>
            <w:t xml:space="preserve">  Street                                      </w:t>
          </w:r>
        </w:p>
      </w:docPartBody>
    </w:docPart>
    <w:docPart>
      <w:docPartPr>
        <w:name w:val="E9C31E729236457A803F38B2827DDB2A"/>
        <w:category>
          <w:name w:val="General"/>
          <w:gallery w:val="placeholder"/>
        </w:category>
        <w:types>
          <w:type w:val="bbPlcHdr"/>
        </w:types>
        <w:behaviors>
          <w:behavior w:val="content"/>
        </w:behaviors>
        <w:guid w:val="{5E848D75-46EB-457F-AB2B-775FE515B172}"/>
      </w:docPartPr>
      <w:docPartBody>
        <w:p w:rsidR="00CB5612" w:rsidRDefault="00DC4282" w:rsidP="00B03477">
          <w:pPr>
            <w:pStyle w:val="E9C31E729236457A803F38B2827DDB2A5"/>
          </w:pPr>
          <w:r w:rsidRPr="00994A94">
            <w:rPr>
              <w:rFonts w:eastAsiaTheme="minorHAnsi"/>
              <w:i/>
              <w:color w:val="3B3838" w:themeColor="background2" w:themeShade="40"/>
              <w:sz w:val="24"/>
            </w:rPr>
            <w:t xml:space="preserve">  City                                </w:t>
          </w:r>
        </w:p>
      </w:docPartBody>
    </w:docPart>
    <w:docPart>
      <w:docPartPr>
        <w:name w:val="B547EC1696A34249B556EE7EDBF6F8FA"/>
        <w:category>
          <w:name w:val="General"/>
          <w:gallery w:val="placeholder"/>
        </w:category>
        <w:types>
          <w:type w:val="bbPlcHdr"/>
        </w:types>
        <w:behaviors>
          <w:behavior w:val="content"/>
        </w:behaviors>
        <w:guid w:val="{ED908F0E-283C-4A1D-AD6E-3F051F196A54}"/>
      </w:docPartPr>
      <w:docPartBody>
        <w:p w:rsidR="00CB5612" w:rsidRDefault="00DC4282" w:rsidP="00B03477">
          <w:pPr>
            <w:pStyle w:val="B547EC1696A34249B556EE7EDBF6F8FA5"/>
          </w:pPr>
          <w:r w:rsidRPr="00994A94">
            <w:rPr>
              <w:rFonts w:eastAsiaTheme="minorHAnsi"/>
              <w:i/>
              <w:color w:val="3B3838" w:themeColor="background2" w:themeShade="40"/>
              <w:sz w:val="24"/>
            </w:rPr>
            <w:t xml:space="preserve"> State             </w:t>
          </w:r>
        </w:p>
      </w:docPartBody>
    </w:docPart>
    <w:docPart>
      <w:docPartPr>
        <w:name w:val="08B88365F62E44828AEC412FF85966B9"/>
        <w:category>
          <w:name w:val="General"/>
          <w:gallery w:val="placeholder"/>
        </w:category>
        <w:types>
          <w:type w:val="bbPlcHdr"/>
        </w:types>
        <w:behaviors>
          <w:behavior w:val="content"/>
        </w:behaviors>
        <w:guid w:val="{E8861D36-C740-4B96-AF51-D9D7D0962EB6}"/>
      </w:docPartPr>
      <w:docPartBody>
        <w:p w:rsidR="00CB5612" w:rsidRDefault="00DC4282" w:rsidP="00B03477">
          <w:pPr>
            <w:pStyle w:val="08B88365F62E44828AEC412FF85966B95"/>
          </w:pPr>
          <w:r w:rsidRPr="00994A94">
            <w:rPr>
              <w:rFonts w:eastAsiaTheme="minorHAnsi"/>
              <w:i/>
              <w:color w:val="3B3838" w:themeColor="background2" w:themeShade="40"/>
              <w:sz w:val="24"/>
            </w:rPr>
            <w:t xml:space="preserve">  Zip Code       </w:t>
          </w:r>
        </w:p>
      </w:docPartBody>
    </w:docPart>
    <w:docPart>
      <w:docPartPr>
        <w:name w:val="D12631B9162242D6BA907016CBCFD8AA"/>
        <w:category>
          <w:name w:val="General"/>
          <w:gallery w:val="placeholder"/>
        </w:category>
        <w:types>
          <w:type w:val="bbPlcHdr"/>
        </w:types>
        <w:behaviors>
          <w:behavior w:val="content"/>
        </w:behaviors>
        <w:guid w:val="{B61A728B-305D-442A-A099-24473FF66358}"/>
      </w:docPartPr>
      <w:docPartBody>
        <w:p w:rsidR="00CB5612" w:rsidRDefault="00DC4282" w:rsidP="00B03477">
          <w:pPr>
            <w:pStyle w:val="D12631B9162242D6BA907016CBCFD8AA5"/>
          </w:pPr>
          <w:r w:rsidRPr="00994A94">
            <w:rPr>
              <w:rFonts w:eastAsiaTheme="minorHAnsi"/>
              <w:i/>
              <w:color w:val="3B3838" w:themeColor="background2" w:themeShade="40"/>
              <w:sz w:val="24"/>
            </w:rPr>
            <w:t xml:space="preserve">  Phone                       </w:t>
          </w:r>
        </w:p>
      </w:docPartBody>
    </w:docPart>
    <w:docPart>
      <w:docPartPr>
        <w:name w:val="9551C084A0E74E67A6442CC4B4D6E76C"/>
        <w:category>
          <w:name w:val="General"/>
          <w:gallery w:val="placeholder"/>
        </w:category>
        <w:types>
          <w:type w:val="bbPlcHdr"/>
        </w:types>
        <w:behaviors>
          <w:behavior w:val="content"/>
        </w:behaviors>
        <w:guid w:val="{3C8F0CB9-3018-4A99-978B-3A82AB397645}"/>
      </w:docPartPr>
      <w:docPartBody>
        <w:p w:rsidR="00CB5612" w:rsidRDefault="00DC4282" w:rsidP="00B03477">
          <w:pPr>
            <w:pStyle w:val="9551C084A0E74E67A6442CC4B4D6E76C5"/>
          </w:pPr>
          <w:r w:rsidRPr="00994A94">
            <w:rPr>
              <w:rFonts w:eastAsiaTheme="minorHAnsi"/>
              <w:i/>
              <w:color w:val="3B3838" w:themeColor="background2" w:themeShade="40"/>
              <w:sz w:val="24"/>
            </w:rPr>
            <w:t xml:space="preserve">  Email                              </w:t>
          </w:r>
        </w:p>
      </w:docPartBody>
    </w:docPart>
    <w:docPart>
      <w:docPartPr>
        <w:name w:val="64901A76131F4C1D845E1DA8587A0541"/>
        <w:category>
          <w:name w:val="General"/>
          <w:gallery w:val="placeholder"/>
        </w:category>
        <w:types>
          <w:type w:val="bbPlcHdr"/>
        </w:types>
        <w:behaviors>
          <w:behavior w:val="content"/>
        </w:behaviors>
        <w:guid w:val="{0B292F40-974F-4A68-9FC3-202C1EF81366}"/>
      </w:docPartPr>
      <w:docPartBody>
        <w:p w:rsidR="00CB5612" w:rsidRDefault="00DC4282" w:rsidP="00B03477">
          <w:pPr>
            <w:pStyle w:val="64901A76131F4C1D845E1DA8587A05415"/>
          </w:pPr>
          <w:r w:rsidRPr="00994A94">
            <w:rPr>
              <w:rFonts w:eastAsiaTheme="minorHAnsi" w:cstheme="minorBidi"/>
              <w:sz w:val="24"/>
              <w:szCs w:val="22"/>
            </w:rPr>
            <w:t xml:space="preserve">        </w:t>
          </w:r>
          <w:r w:rsidRPr="00994A94">
            <w:rPr>
              <w:rFonts w:eastAsiaTheme="minorHAnsi"/>
              <w:i/>
              <w:color w:val="3B3838" w:themeColor="background2" w:themeShade="40"/>
              <w:sz w:val="24"/>
            </w:rPr>
            <w:t xml:space="preserve">Name                                 </w:t>
          </w:r>
        </w:p>
      </w:docPartBody>
    </w:docPart>
    <w:docPart>
      <w:docPartPr>
        <w:name w:val="48A3146F7466465BA55C72031B44D50C"/>
        <w:category>
          <w:name w:val="General"/>
          <w:gallery w:val="placeholder"/>
        </w:category>
        <w:types>
          <w:type w:val="bbPlcHdr"/>
        </w:types>
        <w:behaviors>
          <w:behavior w:val="content"/>
        </w:behaviors>
        <w:guid w:val="{8BF41E3B-F7FA-47E5-9771-E2F7232E2729}"/>
      </w:docPartPr>
      <w:docPartBody>
        <w:p w:rsidR="00CB5612" w:rsidRDefault="00DC4282" w:rsidP="00B03477">
          <w:pPr>
            <w:pStyle w:val="48A3146F7466465BA55C72031B44D50C5"/>
          </w:pPr>
          <w:r w:rsidRPr="00994A94">
            <w:rPr>
              <w:rFonts w:eastAsiaTheme="minorHAnsi"/>
              <w:i/>
              <w:color w:val="3B3838" w:themeColor="background2" w:themeShade="40"/>
              <w:sz w:val="24"/>
            </w:rPr>
            <w:t xml:space="preserve">  Business                              </w:t>
          </w:r>
        </w:p>
      </w:docPartBody>
    </w:docPart>
    <w:docPart>
      <w:docPartPr>
        <w:name w:val="F1A02539815E4321986BAD7E8D188E67"/>
        <w:category>
          <w:name w:val="General"/>
          <w:gallery w:val="placeholder"/>
        </w:category>
        <w:types>
          <w:type w:val="bbPlcHdr"/>
        </w:types>
        <w:behaviors>
          <w:behavior w:val="content"/>
        </w:behaviors>
        <w:guid w:val="{73BC89A6-C97E-4740-989E-F2371DFA6AA0}"/>
      </w:docPartPr>
      <w:docPartBody>
        <w:p w:rsidR="00CB5612" w:rsidRDefault="00DC4282" w:rsidP="00B03477">
          <w:pPr>
            <w:pStyle w:val="F1A02539815E4321986BAD7E8D188E675"/>
          </w:pPr>
          <w:r w:rsidRPr="00994A94">
            <w:rPr>
              <w:rFonts w:eastAsiaTheme="minorHAnsi"/>
              <w:i/>
              <w:color w:val="3B3838" w:themeColor="background2" w:themeShade="40"/>
              <w:sz w:val="24"/>
            </w:rPr>
            <w:t xml:space="preserve">  Street                                      </w:t>
          </w:r>
        </w:p>
      </w:docPartBody>
    </w:docPart>
    <w:docPart>
      <w:docPartPr>
        <w:name w:val="410736962F6A442C87EED2D2DCF878B3"/>
        <w:category>
          <w:name w:val="General"/>
          <w:gallery w:val="placeholder"/>
        </w:category>
        <w:types>
          <w:type w:val="bbPlcHdr"/>
        </w:types>
        <w:behaviors>
          <w:behavior w:val="content"/>
        </w:behaviors>
        <w:guid w:val="{57CF1D24-9698-4173-83B8-60F8CA1FDA66}"/>
      </w:docPartPr>
      <w:docPartBody>
        <w:p w:rsidR="00CB5612" w:rsidRDefault="00DC4282" w:rsidP="00B03477">
          <w:pPr>
            <w:pStyle w:val="410736962F6A442C87EED2D2DCF878B35"/>
          </w:pPr>
          <w:r w:rsidRPr="00994A94">
            <w:rPr>
              <w:rFonts w:eastAsiaTheme="minorHAnsi"/>
              <w:i/>
              <w:color w:val="3B3838" w:themeColor="background2" w:themeShade="40"/>
              <w:sz w:val="24"/>
            </w:rPr>
            <w:t xml:space="preserve">  City                                </w:t>
          </w:r>
        </w:p>
      </w:docPartBody>
    </w:docPart>
    <w:docPart>
      <w:docPartPr>
        <w:name w:val="36A66896D033458EBEAC633572067B2C"/>
        <w:category>
          <w:name w:val="General"/>
          <w:gallery w:val="placeholder"/>
        </w:category>
        <w:types>
          <w:type w:val="bbPlcHdr"/>
        </w:types>
        <w:behaviors>
          <w:behavior w:val="content"/>
        </w:behaviors>
        <w:guid w:val="{AFEF143F-CA50-42A6-948D-CF84D5626C7E}"/>
      </w:docPartPr>
      <w:docPartBody>
        <w:p w:rsidR="00CB5612" w:rsidRDefault="00DC4282" w:rsidP="00B03477">
          <w:pPr>
            <w:pStyle w:val="36A66896D033458EBEAC633572067B2C5"/>
          </w:pPr>
          <w:r w:rsidRPr="00994A94">
            <w:rPr>
              <w:rFonts w:eastAsiaTheme="minorHAnsi"/>
              <w:i/>
              <w:color w:val="3B3838" w:themeColor="background2" w:themeShade="40"/>
              <w:sz w:val="24"/>
            </w:rPr>
            <w:t xml:space="preserve"> State             </w:t>
          </w:r>
        </w:p>
      </w:docPartBody>
    </w:docPart>
    <w:docPart>
      <w:docPartPr>
        <w:name w:val="BA584CE31E344688BA66ACBD51520223"/>
        <w:category>
          <w:name w:val="General"/>
          <w:gallery w:val="placeholder"/>
        </w:category>
        <w:types>
          <w:type w:val="bbPlcHdr"/>
        </w:types>
        <w:behaviors>
          <w:behavior w:val="content"/>
        </w:behaviors>
        <w:guid w:val="{C59BBD3A-F28C-42C3-9E17-6A75492296D2}"/>
      </w:docPartPr>
      <w:docPartBody>
        <w:p w:rsidR="00CB5612" w:rsidRDefault="00DC4282" w:rsidP="00B03477">
          <w:pPr>
            <w:pStyle w:val="BA584CE31E344688BA66ACBD515202235"/>
          </w:pPr>
          <w:r w:rsidRPr="00994A94">
            <w:rPr>
              <w:rFonts w:eastAsiaTheme="minorHAnsi"/>
              <w:i/>
              <w:color w:val="3B3838" w:themeColor="background2" w:themeShade="40"/>
              <w:sz w:val="24"/>
            </w:rPr>
            <w:t xml:space="preserve">  Zip Code       </w:t>
          </w:r>
        </w:p>
      </w:docPartBody>
    </w:docPart>
    <w:docPart>
      <w:docPartPr>
        <w:name w:val="71265B9281F44646863658BA7AB2FEC5"/>
        <w:category>
          <w:name w:val="General"/>
          <w:gallery w:val="placeholder"/>
        </w:category>
        <w:types>
          <w:type w:val="bbPlcHdr"/>
        </w:types>
        <w:behaviors>
          <w:behavior w:val="content"/>
        </w:behaviors>
        <w:guid w:val="{E95D47F7-02D3-429D-8704-BFB471CBDF31}"/>
      </w:docPartPr>
      <w:docPartBody>
        <w:p w:rsidR="00CB5612" w:rsidRDefault="00DC4282" w:rsidP="00B03477">
          <w:pPr>
            <w:pStyle w:val="71265B9281F44646863658BA7AB2FEC55"/>
          </w:pPr>
          <w:r w:rsidRPr="00994A94">
            <w:rPr>
              <w:rFonts w:eastAsiaTheme="minorHAnsi"/>
              <w:i/>
              <w:color w:val="3B3838" w:themeColor="background2" w:themeShade="40"/>
              <w:sz w:val="24"/>
            </w:rPr>
            <w:t xml:space="preserve">  Phone                       </w:t>
          </w:r>
        </w:p>
      </w:docPartBody>
    </w:docPart>
    <w:docPart>
      <w:docPartPr>
        <w:name w:val="CE921D7656DA4E328B955773E446955B"/>
        <w:category>
          <w:name w:val="General"/>
          <w:gallery w:val="placeholder"/>
        </w:category>
        <w:types>
          <w:type w:val="bbPlcHdr"/>
        </w:types>
        <w:behaviors>
          <w:behavior w:val="content"/>
        </w:behaviors>
        <w:guid w:val="{4BC8249D-8338-4559-9B7D-4C0C525F85ED}"/>
      </w:docPartPr>
      <w:docPartBody>
        <w:p w:rsidR="00CB5612" w:rsidRDefault="00DC4282" w:rsidP="00B03477">
          <w:pPr>
            <w:pStyle w:val="CE921D7656DA4E328B955773E446955B5"/>
          </w:pPr>
          <w:r w:rsidRPr="00994A94">
            <w:rPr>
              <w:rFonts w:eastAsiaTheme="minorHAnsi"/>
              <w:i/>
              <w:color w:val="3B3838" w:themeColor="background2" w:themeShade="40"/>
              <w:sz w:val="24"/>
            </w:rPr>
            <w:t xml:space="preserve">  Email                              </w:t>
          </w:r>
        </w:p>
      </w:docPartBody>
    </w:docPart>
    <w:docPart>
      <w:docPartPr>
        <w:name w:val="B9609E173EAF4DD6BACDDE4AB586919E"/>
        <w:category>
          <w:name w:val="General"/>
          <w:gallery w:val="placeholder"/>
        </w:category>
        <w:types>
          <w:type w:val="bbPlcHdr"/>
        </w:types>
        <w:behaviors>
          <w:behavior w:val="content"/>
        </w:behaviors>
        <w:guid w:val="{64EF6E83-F910-4B14-A6CE-44AF71E546B8}"/>
      </w:docPartPr>
      <w:docPartBody>
        <w:p w:rsidR="00CB5612" w:rsidRDefault="00DC4282" w:rsidP="00B03477">
          <w:pPr>
            <w:pStyle w:val="B9609E173EAF4DD6BACDDE4AB586919E5"/>
          </w:pPr>
          <w:r w:rsidRPr="00994A94">
            <w:rPr>
              <w:rFonts w:eastAsiaTheme="minorHAnsi"/>
              <w:i/>
              <w:color w:val="3B3838" w:themeColor="background2" w:themeShade="40"/>
              <w:sz w:val="24"/>
            </w:rPr>
            <w:t xml:space="preserve">          </w:t>
          </w:r>
        </w:p>
      </w:docPartBody>
    </w:docPart>
    <w:docPart>
      <w:docPartPr>
        <w:name w:val="BB1CA12CC2184AD9A1CDDEE4840F987A"/>
        <w:category>
          <w:name w:val="General"/>
          <w:gallery w:val="placeholder"/>
        </w:category>
        <w:types>
          <w:type w:val="bbPlcHdr"/>
        </w:types>
        <w:behaviors>
          <w:behavior w:val="content"/>
        </w:behaviors>
        <w:guid w:val="{F61F6E97-274A-4B27-9893-C40933112D9A}"/>
      </w:docPartPr>
      <w:docPartBody>
        <w:p w:rsidR="00CB5612" w:rsidRDefault="00DC4282" w:rsidP="00B03477">
          <w:pPr>
            <w:pStyle w:val="BB1CA12CC2184AD9A1CDDEE4840F987A5"/>
          </w:pPr>
          <w:r w:rsidRPr="00994A94">
            <w:rPr>
              <w:rFonts w:eastAsiaTheme="minorHAnsi"/>
              <w:i/>
              <w:color w:val="3B3838" w:themeColor="background2" w:themeShade="40"/>
              <w:sz w:val="24"/>
            </w:rPr>
            <w:t xml:space="preserve">          </w:t>
          </w:r>
        </w:p>
      </w:docPartBody>
    </w:docPart>
    <w:docPart>
      <w:docPartPr>
        <w:name w:val="04A9AC24F64B4C968F0F650534F52B24"/>
        <w:category>
          <w:name w:val="General"/>
          <w:gallery w:val="placeholder"/>
        </w:category>
        <w:types>
          <w:type w:val="bbPlcHdr"/>
        </w:types>
        <w:behaviors>
          <w:behavior w:val="content"/>
        </w:behaviors>
        <w:guid w:val="{630D7E85-B34F-4E96-831C-BAC67C6676EF}"/>
      </w:docPartPr>
      <w:docPartBody>
        <w:p w:rsidR="00CB5612" w:rsidRDefault="00DC4282" w:rsidP="00B03477">
          <w:pPr>
            <w:pStyle w:val="04A9AC24F64B4C968F0F650534F52B245"/>
          </w:pPr>
          <w:r w:rsidRPr="00994A94">
            <w:rPr>
              <w:rFonts w:eastAsiaTheme="minorHAnsi"/>
              <w:i/>
              <w:color w:val="3B3838" w:themeColor="background2" w:themeShade="40"/>
              <w:sz w:val="24"/>
            </w:rPr>
            <w:t xml:space="preserve">                           </w:t>
          </w:r>
        </w:p>
      </w:docPartBody>
    </w:docPart>
    <w:docPart>
      <w:docPartPr>
        <w:name w:val="970CF102981F47A19C175EB4DA63B8F3"/>
        <w:category>
          <w:name w:val="General"/>
          <w:gallery w:val="placeholder"/>
        </w:category>
        <w:types>
          <w:type w:val="bbPlcHdr"/>
        </w:types>
        <w:behaviors>
          <w:behavior w:val="content"/>
        </w:behaviors>
        <w:guid w:val="{A506B196-A1B3-4780-AA10-A0D9E89DB186}"/>
      </w:docPartPr>
      <w:docPartBody>
        <w:p w:rsidR="00CB5612" w:rsidRDefault="00DC4282" w:rsidP="00B03477">
          <w:pPr>
            <w:pStyle w:val="970CF102981F47A19C175EB4DA63B8F35"/>
          </w:pPr>
          <w:r w:rsidRPr="00994A94">
            <w:rPr>
              <w:rFonts w:eastAsiaTheme="minorHAnsi"/>
              <w:i/>
              <w:color w:val="3B3838" w:themeColor="background2" w:themeShade="40"/>
              <w:sz w:val="24"/>
            </w:rPr>
            <w:t xml:space="preserve">          </w:t>
          </w:r>
        </w:p>
      </w:docPartBody>
    </w:docPart>
    <w:docPart>
      <w:docPartPr>
        <w:name w:val="A373A07527484CAFB7F31923BCD2F3BD"/>
        <w:category>
          <w:name w:val="General"/>
          <w:gallery w:val="placeholder"/>
        </w:category>
        <w:types>
          <w:type w:val="bbPlcHdr"/>
        </w:types>
        <w:behaviors>
          <w:behavior w:val="content"/>
        </w:behaviors>
        <w:guid w:val="{5F1D8B2D-9474-471F-BFFC-402CF8CA5337}"/>
      </w:docPartPr>
      <w:docPartBody>
        <w:p w:rsidR="00CB5612" w:rsidRDefault="00DC4282" w:rsidP="00B03477">
          <w:pPr>
            <w:pStyle w:val="A373A07527484CAFB7F31923BCD2F3BD5"/>
          </w:pPr>
          <w:r w:rsidRPr="00994A94">
            <w:rPr>
              <w:rFonts w:eastAsiaTheme="minorHAnsi"/>
              <w:i/>
              <w:color w:val="3B3838" w:themeColor="background2" w:themeShade="40"/>
              <w:sz w:val="24"/>
            </w:rPr>
            <w:t xml:space="preserve">          </w:t>
          </w:r>
        </w:p>
      </w:docPartBody>
    </w:docPart>
    <w:docPart>
      <w:docPartPr>
        <w:name w:val="542DBD018013453C9BFAEBEACD86FFB7"/>
        <w:category>
          <w:name w:val="General"/>
          <w:gallery w:val="placeholder"/>
        </w:category>
        <w:types>
          <w:type w:val="bbPlcHdr"/>
        </w:types>
        <w:behaviors>
          <w:behavior w:val="content"/>
        </w:behaviors>
        <w:guid w:val="{11AD87B9-2ADC-4140-8B52-D6E967DD3FDE}"/>
      </w:docPartPr>
      <w:docPartBody>
        <w:p w:rsidR="00CB5612" w:rsidRDefault="00DC4282" w:rsidP="00B03477">
          <w:pPr>
            <w:pStyle w:val="542DBD018013453C9BFAEBEACD86FFB75"/>
          </w:pPr>
          <w:r w:rsidRPr="00994A94">
            <w:rPr>
              <w:rFonts w:eastAsiaTheme="minorHAnsi"/>
              <w:i/>
              <w:color w:val="3B3838" w:themeColor="background2" w:themeShade="40"/>
              <w:sz w:val="24"/>
            </w:rPr>
            <w:t xml:space="preserve">                  </w:t>
          </w:r>
        </w:p>
      </w:docPartBody>
    </w:docPart>
    <w:docPart>
      <w:docPartPr>
        <w:name w:val="41C3EE7098B64525B01073807564F62B"/>
        <w:category>
          <w:name w:val="General"/>
          <w:gallery w:val="placeholder"/>
        </w:category>
        <w:types>
          <w:type w:val="bbPlcHdr"/>
        </w:types>
        <w:behaviors>
          <w:behavior w:val="content"/>
        </w:behaviors>
        <w:guid w:val="{5751FD82-E17B-47C4-9E63-448761BD54BC}"/>
      </w:docPartPr>
      <w:docPartBody>
        <w:p w:rsidR="00CB5612" w:rsidRDefault="00DC4282" w:rsidP="00B03477">
          <w:pPr>
            <w:pStyle w:val="41C3EE7098B64525B01073807564F62B5"/>
          </w:pPr>
          <w:r w:rsidRPr="00994A94">
            <w:rPr>
              <w:rFonts w:eastAsiaTheme="minorHAnsi"/>
              <w:i/>
              <w:color w:val="3B3838" w:themeColor="background2" w:themeShade="40"/>
              <w:sz w:val="24"/>
            </w:rPr>
            <w:t xml:space="preserve">          </w:t>
          </w:r>
        </w:p>
      </w:docPartBody>
    </w:docPart>
    <w:docPart>
      <w:docPartPr>
        <w:name w:val="12E9450EF8B346DF9DE476EA63003E26"/>
        <w:category>
          <w:name w:val="General"/>
          <w:gallery w:val="placeholder"/>
        </w:category>
        <w:types>
          <w:type w:val="bbPlcHdr"/>
        </w:types>
        <w:behaviors>
          <w:behavior w:val="content"/>
        </w:behaviors>
        <w:guid w:val="{07EFFF38-F907-4FCF-9AE6-A2C6FE88FB3D}"/>
      </w:docPartPr>
      <w:docPartBody>
        <w:p w:rsidR="00CB5612" w:rsidRDefault="00DC4282" w:rsidP="00B03477">
          <w:pPr>
            <w:pStyle w:val="12E9450EF8B346DF9DE476EA63003E265"/>
          </w:pPr>
          <w:r w:rsidRPr="00994A94">
            <w:rPr>
              <w:rFonts w:eastAsiaTheme="minorHAnsi"/>
              <w:i/>
              <w:color w:val="3B3838" w:themeColor="background2" w:themeShade="40"/>
              <w:sz w:val="24"/>
            </w:rPr>
            <w:t xml:space="preserve">          </w:t>
          </w:r>
        </w:p>
      </w:docPartBody>
    </w:docPart>
    <w:docPart>
      <w:docPartPr>
        <w:name w:val="455B04F8B1F0460CAFDA3A8AD2C014F4"/>
        <w:category>
          <w:name w:val="General"/>
          <w:gallery w:val="placeholder"/>
        </w:category>
        <w:types>
          <w:type w:val="bbPlcHdr"/>
        </w:types>
        <w:behaviors>
          <w:behavior w:val="content"/>
        </w:behaviors>
        <w:guid w:val="{04413DB3-AA9E-41F7-B961-1DDA330087DA}"/>
      </w:docPartPr>
      <w:docPartBody>
        <w:p w:rsidR="00CB5612" w:rsidRDefault="00DC4282" w:rsidP="00B03477">
          <w:pPr>
            <w:pStyle w:val="455B04F8B1F0460CAFDA3A8AD2C014F45"/>
          </w:pPr>
          <w:r w:rsidRPr="00994A94">
            <w:rPr>
              <w:rFonts w:eastAsiaTheme="minorHAnsi"/>
              <w:i/>
              <w:color w:val="3B3838" w:themeColor="background2" w:themeShade="40"/>
              <w:sz w:val="24"/>
            </w:rPr>
            <w:t xml:space="preserve">                           </w:t>
          </w:r>
        </w:p>
      </w:docPartBody>
    </w:docPart>
    <w:docPart>
      <w:docPartPr>
        <w:name w:val="1F65EB2674E14A9498B4FB1768696B92"/>
        <w:category>
          <w:name w:val="General"/>
          <w:gallery w:val="placeholder"/>
        </w:category>
        <w:types>
          <w:type w:val="bbPlcHdr"/>
        </w:types>
        <w:behaviors>
          <w:behavior w:val="content"/>
        </w:behaviors>
        <w:guid w:val="{5B6F1723-0024-463C-9A08-00E3416D0417}"/>
      </w:docPartPr>
      <w:docPartBody>
        <w:p w:rsidR="00CB5612" w:rsidRDefault="00DC4282" w:rsidP="00B03477">
          <w:pPr>
            <w:pStyle w:val="1F65EB2674E14A9498B4FB1768696B925"/>
          </w:pPr>
          <w:r w:rsidRPr="00994A94">
            <w:rPr>
              <w:rFonts w:eastAsiaTheme="minorHAnsi"/>
              <w:i/>
              <w:color w:val="3B3838" w:themeColor="background2" w:themeShade="40"/>
              <w:sz w:val="24"/>
            </w:rPr>
            <w:t xml:space="preserve">          </w:t>
          </w:r>
        </w:p>
      </w:docPartBody>
    </w:docPart>
    <w:docPart>
      <w:docPartPr>
        <w:name w:val="62ED6A33B7F44B16AF4232F2393644F3"/>
        <w:category>
          <w:name w:val="General"/>
          <w:gallery w:val="placeholder"/>
        </w:category>
        <w:types>
          <w:type w:val="bbPlcHdr"/>
        </w:types>
        <w:behaviors>
          <w:behavior w:val="content"/>
        </w:behaviors>
        <w:guid w:val="{239502F4-9F35-475B-805F-C28415151E7A}"/>
      </w:docPartPr>
      <w:docPartBody>
        <w:p w:rsidR="00CB5612" w:rsidRDefault="00DC4282" w:rsidP="00B03477">
          <w:pPr>
            <w:pStyle w:val="62ED6A33B7F44B16AF4232F2393644F35"/>
          </w:pPr>
          <w:r w:rsidRPr="00994A94">
            <w:rPr>
              <w:rFonts w:eastAsiaTheme="minorHAnsi"/>
              <w:i/>
              <w:color w:val="3B3838" w:themeColor="background2" w:themeShade="40"/>
              <w:sz w:val="24"/>
            </w:rPr>
            <w:t xml:space="preserve">          </w:t>
          </w:r>
        </w:p>
      </w:docPartBody>
    </w:docPart>
    <w:docPart>
      <w:docPartPr>
        <w:name w:val="F825D378216E41EB8BEFB0454CE3D4FC"/>
        <w:category>
          <w:name w:val="General"/>
          <w:gallery w:val="placeholder"/>
        </w:category>
        <w:types>
          <w:type w:val="bbPlcHdr"/>
        </w:types>
        <w:behaviors>
          <w:behavior w:val="content"/>
        </w:behaviors>
        <w:guid w:val="{788EEF32-A7E7-4C39-944A-835EA9C4982A}"/>
      </w:docPartPr>
      <w:docPartBody>
        <w:p w:rsidR="00CB5612" w:rsidRDefault="00DC4282" w:rsidP="00B03477">
          <w:pPr>
            <w:pStyle w:val="F825D378216E41EB8BEFB0454CE3D4FC5"/>
          </w:pPr>
          <w:r w:rsidRPr="00994A94">
            <w:rPr>
              <w:rFonts w:eastAsiaTheme="minorHAnsi"/>
              <w:i/>
              <w:color w:val="3B3838" w:themeColor="background2" w:themeShade="40"/>
              <w:sz w:val="24"/>
            </w:rPr>
            <w:t xml:space="preserve">                  </w:t>
          </w:r>
        </w:p>
      </w:docPartBody>
    </w:docPart>
    <w:docPart>
      <w:docPartPr>
        <w:name w:val="24CF6B9D994644BBB633C87729FB3A32"/>
        <w:category>
          <w:name w:val="General"/>
          <w:gallery w:val="placeholder"/>
        </w:category>
        <w:types>
          <w:type w:val="bbPlcHdr"/>
        </w:types>
        <w:behaviors>
          <w:behavior w:val="content"/>
        </w:behaviors>
        <w:guid w:val="{14D16DC1-65B5-4307-9747-1361A4A89539}"/>
      </w:docPartPr>
      <w:docPartBody>
        <w:p w:rsidR="00CB5612" w:rsidRDefault="00DC4282" w:rsidP="00B03477">
          <w:pPr>
            <w:pStyle w:val="24CF6B9D994644BBB633C87729FB3A325"/>
          </w:pPr>
          <w:r w:rsidRPr="00994A94">
            <w:rPr>
              <w:rFonts w:eastAsiaTheme="minorHAnsi"/>
              <w:i/>
              <w:color w:val="3B3838" w:themeColor="background2" w:themeShade="40"/>
              <w:sz w:val="24"/>
            </w:rPr>
            <w:t xml:space="preserve">          </w:t>
          </w:r>
        </w:p>
      </w:docPartBody>
    </w:docPart>
    <w:docPart>
      <w:docPartPr>
        <w:name w:val="8A2D0A08C44849CCA3EC77E91F90D866"/>
        <w:category>
          <w:name w:val="General"/>
          <w:gallery w:val="placeholder"/>
        </w:category>
        <w:types>
          <w:type w:val="bbPlcHdr"/>
        </w:types>
        <w:behaviors>
          <w:behavior w:val="content"/>
        </w:behaviors>
        <w:guid w:val="{F29DCC75-394C-4029-BC7E-7F12893AE357}"/>
      </w:docPartPr>
      <w:docPartBody>
        <w:p w:rsidR="00CB5612" w:rsidRDefault="00DC4282" w:rsidP="00B03477">
          <w:pPr>
            <w:pStyle w:val="8A2D0A08C44849CCA3EC77E91F90D8665"/>
          </w:pPr>
          <w:r w:rsidRPr="00994A94">
            <w:rPr>
              <w:rFonts w:eastAsiaTheme="minorHAnsi"/>
              <w:i/>
              <w:color w:val="3B3838" w:themeColor="background2" w:themeShade="40"/>
              <w:sz w:val="24"/>
            </w:rPr>
            <w:t xml:space="preserve">          </w:t>
          </w:r>
        </w:p>
      </w:docPartBody>
    </w:docPart>
    <w:docPart>
      <w:docPartPr>
        <w:name w:val="52D7EA9BDE4E40ADB8FBE86D5CD4E355"/>
        <w:category>
          <w:name w:val="General"/>
          <w:gallery w:val="placeholder"/>
        </w:category>
        <w:types>
          <w:type w:val="bbPlcHdr"/>
        </w:types>
        <w:behaviors>
          <w:behavior w:val="content"/>
        </w:behaviors>
        <w:guid w:val="{701064ED-7460-47F6-8675-323278B5FF7E}"/>
      </w:docPartPr>
      <w:docPartBody>
        <w:p w:rsidR="00CB5612" w:rsidRDefault="00DC4282" w:rsidP="00B03477">
          <w:pPr>
            <w:pStyle w:val="52D7EA9BDE4E40ADB8FBE86D5CD4E3555"/>
          </w:pPr>
          <w:r w:rsidRPr="00994A94">
            <w:rPr>
              <w:rFonts w:eastAsiaTheme="minorHAnsi"/>
              <w:i/>
              <w:color w:val="3B3838" w:themeColor="background2" w:themeShade="40"/>
              <w:sz w:val="24"/>
            </w:rPr>
            <w:t xml:space="preserve">                           </w:t>
          </w:r>
        </w:p>
      </w:docPartBody>
    </w:docPart>
    <w:docPart>
      <w:docPartPr>
        <w:name w:val="F123C6E8632240E8B336B66EB6D18E2B"/>
        <w:category>
          <w:name w:val="General"/>
          <w:gallery w:val="placeholder"/>
        </w:category>
        <w:types>
          <w:type w:val="bbPlcHdr"/>
        </w:types>
        <w:behaviors>
          <w:behavior w:val="content"/>
        </w:behaviors>
        <w:guid w:val="{2910094C-4C58-4E90-B3A0-E86839BFE2C8}"/>
      </w:docPartPr>
      <w:docPartBody>
        <w:p w:rsidR="00CB5612" w:rsidRDefault="00DC4282" w:rsidP="00B03477">
          <w:pPr>
            <w:pStyle w:val="F123C6E8632240E8B336B66EB6D18E2B5"/>
          </w:pPr>
          <w:r w:rsidRPr="00994A94">
            <w:rPr>
              <w:rFonts w:eastAsiaTheme="minorHAnsi"/>
              <w:i/>
              <w:color w:val="3B3838" w:themeColor="background2" w:themeShade="40"/>
              <w:sz w:val="24"/>
            </w:rPr>
            <w:t xml:space="preserve">          </w:t>
          </w:r>
        </w:p>
      </w:docPartBody>
    </w:docPart>
    <w:docPart>
      <w:docPartPr>
        <w:name w:val="796A46E4571F436EBDA01683F3AA0B85"/>
        <w:category>
          <w:name w:val="General"/>
          <w:gallery w:val="placeholder"/>
        </w:category>
        <w:types>
          <w:type w:val="bbPlcHdr"/>
        </w:types>
        <w:behaviors>
          <w:behavior w:val="content"/>
        </w:behaviors>
        <w:guid w:val="{76FC0F20-D2A6-4577-9789-DCC3C8E0F49C}"/>
      </w:docPartPr>
      <w:docPartBody>
        <w:p w:rsidR="00CB5612" w:rsidRDefault="00DC4282" w:rsidP="00B03477">
          <w:pPr>
            <w:pStyle w:val="796A46E4571F436EBDA01683F3AA0B855"/>
          </w:pPr>
          <w:r w:rsidRPr="00994A94">
            <w:rPr>
              <w:rFonts w:eastAsiaTheme="minorHAnsi"/>
              <w:i/>
              <w:color w:val="3B3838" w:themeColor="background2" w:themeShade="40"/>
              <w:sz w:val="24"/>
            </w:rPr>
            <w:t xml:space="preserve">          </w:t>
          </w:r>
        </w:p>
      </w:docPartBody>
    </w:docPart>
    <w:docPart>
      <w:docPartPr>
        <w:name w:val="AE7D49C3D6DC4970849079E178073AC3"/>
        <w:category>
          <w:name w:val="General"/>
          <w:gallery w:val="placeholder"/>
        </w:category>
        <w:types>
          <w:type w:val="bbPlcHdr"/>
        </w:types>
        <w:behaviors>
          <w:behavior w:val="content"/>
        </w:behaviors>
        <w:guid w:val="{CF8F0B2A-C6E5-4F85-BF62-68186E292AEA}"/>
      </w:docPartPr>
      <w:docPartBody>
        <w:p w:rsidR="00CB5612" w:rsidRDefault="00DC4282" w:rsidP="00B03477">
          <w:pPr>
            <w:pStyle w:val="AE7D49C3D6DC4970849079E178073AC35"/>
          </w:pPr>
          <w:r w:rsidRPr="00994A94">
            <w:rPr>
              <w:rFonts w:eastAsiaTheme="minorHAnsi"/>
              <w:i/>
              <w:color w:val="3B3838" w:themeColor="background2" w:themeShade="40"/>
              <w:sz w:val="24"/>
            </w:rPr>
            <w:t xml:space="preserve">                  </w:t>
          </w:r>
        </w:p>
      </w:docPartBody>
    </w:docPart>
    <w:docPart>
      <w:docPartPr>
        <w:name w:val="FC66C3EDADBB4D74ACBC447349D6E516"/>
        <w:category>
          <w:name w:val="General"/>
          <w:gallery w:val="placeholder"/>
        </w:category>
        <w:types>
          <w:type w:val="bbPlcHdr"/>
        </w:types>
        <w:behaviors>
          <w:behavior w:val="content"/>
        </w:behaviors>
        <w:guid w:val="{6773720A-A16D-48D2-85D4-9FC1672BD703}"/>
      </w:docPartPr>
      <w:docPartBody>
        <w:p w:rsidR="00CB5612" w:rsidRDefault="00DC4282" w:rsidP="00B03477">
          <w:pPr>
            <w:pStyle w:val="FC66C3EDADBB4D74ACBC447349D6E5165"/>
          </w:pPr>
          <w:r w:rsidRPr="00994A94">
            <w:rPr>
              <w:rFonts w:eastAsia="Calibri"/>
              <w:i/>
              <w:sz w:val="22"/>
              <w:szCs w:val="22"/>
            </w:rPr>
            <w:t xml:space="preserve">         Day/Month/Year                  </w:t>
          </w:r>
        </w:p>
      </w:docPartBody>
    </w:docPart>
    <w:docPart>
      <w:docPartPr>
        <w:name w:val="1BFA4F60A6C6482C89026D816039DECD"/>
        <w:category>
          <w:name w:val="General"/>
          <w:gallery w:val="placeholder"/>
        </w:category>
        <w:types>
          <w:type w:val="bbPlcHdr"/>
        </w:types>
        <w:behaviors>
          <w:behavior w:val="content"/>
        </w:behaviors>
        <w:guid w:val="{D8805A64-6F12-4410-9834-81A05F44231F}"/>
      </w:docPartPr>
      <w:docPartBody>
        <w:p w:rsidR="00CB5612" w:rsidRDefault="00DC4282" w:rsidP="00B03477">
          <w:pPr>
            <w:pStyle w:val="1BFA4F60A6C6482C89026D816039DECD5"/>
          </w:pPr>
          <w:r w:rsidRPr="00994A94">
            <w:rPr>
              <w:rFonts w:eastAsiaTheme="minorHAnsi"/>
              <w:i/>
              <w:color w:val="3B3838" w:themeColor="background2" w:themeShade="40"/>
              <w:sz w:val="24"/>
            </w:rPr>
            <w:t xml:space="preserve">                           </w:t>
          </w:r>
        </w:p>
      </w:docPartBody>
    </w:docPart>
    <w:docPart>
      <w:docPartPr>
        <w:name w:val="F1D470EBA57549189AC8D8468E378D3E"/>
        <w:category>
          <w:name w:val="General"/>
          <w:gallery w:val="placeholder"/>
        </w:category>
        <w:types>
          <w:type w:val="bbPlcHdr"/>
        </w:types>
        <w:behaviors>
          <w:behavior w:val="content"/>
        </w:behaviors>
        <w:guid w:val="{22E8C41D-4EBC-4E00-ADC3-2D3AE02B8A8F}"/>
      </w:docPartPr>
      <w:docPartBody>
        <w:p w:rsidR="00CB5612" w:rsidRDefault="00DC4282" w:rsidP="00B03477">
          <w:pPr>
            <w:pStyle w:val="F1D470EBA57549189AC8D8468E378D3E5"/>
          </w:pPr>
          <w:r w:rsidRPr="00994A94">
            <w:rPr>
              <w:rFonts w:eastAsiaTheme="minorHAnsi"/>
              <w:i/>
              <w:color w:val="3B3838" w:themeColor="background2" w:themeShade="40"/>
              <w:sz w:val="24"/>
            </w:rPr>
            <w:t xml:space="preserve">                           </w:t>
          </w:r>
        </w:p>
      </w:docPartBody>
    </w:docPart>
    <w:docPart>
      <w:docPartPr>
        <w:name w:val="EA24F5FFCE46407480C7174E3DEB8E73"/>
        <w:category>
          <w:name w:val="General"/>
          <w:gallery w:val="placeholder"/>
        </w:category>
        <w:types>
          <w:type w:val="bbPlcHdr"/>
        </w:types>
        <w:behaviors>
          <w:behavior w:val="content"/>
        </w:behaviors>
        <w:guid w:val="{89C5AC0E-C11D-40AB-A14F-7B1EF7AFBE18}"/>
      </w:docPartPr>
      <w:docPartBody>
        <w:p w:rsidR="00CB5612" w:rsidRDefault="00DC4282" w:rsidP="00B03477">
          <w:pPr>
            <w:pStyle w:val="EA24F5FFCE46407480C7174E3DEB8E735"/>
          </w:pPr>
          <w:r w:rsidRPr="00994A94">
            <w:rPr>
              <w:rFonts w:eastAsiaTheme="minorHAnsi"/>
              <w:i/>
              <w:color w:val="3B3838" w:themeColor="background2" w:themeShade="40"/>
              <w:sz w:val="24"/>
            </w:rPr>
            <w:t xml:space="preserve">                           </w:t>
          </w:r>
        </w:p>
      </w:docPartBody>
    </w:docPart>
    <w:docPart>
      <w:docPartPr>
        <w:name w:val="6893C9322CB2427AABB3001BBB087B96"/>
        <w:category>
          <w:name w:val="General"/>
          <w:gallery w:val="placeholder"/>
        </w:category>
        <w:types>
          <w:type w:val="bbPlcHdr"/>
        </w:types>
        <w:behaviors>
          <w:behavior w:val="content"/>
        </w:behaviors>
        <w:guid w:val="{9226CD1D-67FB-4ECC-B306-461DCD3ED273}"/>
      </w:docPartPr>
      <w:docPartBody>
        <w:p w:rsidR="00CB5612" w:rsidRDefault="00DC4282" w:rsidP="00B03477">
          <w:pPr>
            <w:pStyle w:val="6893C9322CB2427AABB3001BBB087B965"/>
          </w:pPr>
          <w:r w:rsidRPr="00994A94">
            <w:rPr>
              <w:rFonts w:eastAsiaTheme="minorHAnsi"/>
              <w:i/>
              <w:color w:val="3B3838" w:themeColor="background2" w:themeShade="40"/>
              <w:sz w:val="24"/>
            </w:rPr>
            <w:t xml:space="preserve">                           </w:t>
          </w:r>
        </w:p>
      </w:docPartBody>
    </w:docPart>
    <w:docPart>
      <w:docPartPr>
        <w:name w:val="56200CA8C29942EDAA9B727EB354D3F5"/>
        <w:category>
          <w:name w:val="General"/>
          <w:gallery w:val="placeholder"/>
        </w:category>
        <w:types>
          <w:type w:val="bbPlcHdr"/>
        </w:types>
        <w:behaviors>
          <w:behavior w:val="content"/>
        </w:behaviors>
        <w:guid w:val="{99B3D240-1A32-4B6D-A141-D4ECF0C1CA89}"/>
      </w:docPartPr>
      <w:docPartBody>
        <w:p w:rsidR="00CB5612" w:rsidRDefault="00DC4282" w:rsidP="00B03477">
          <w:pPr>
            <w:pStyle w:val="56200CA8C29942EDAA9B727EB354D3F55"/>
          </w:pPr>
          <w:r w:rsidRPr="00994A94">
            <w:rPr>
              <w:rFonts w:eastAsiaTheme="minorHAnsi"/>
              <w:i/>
              <w:color w:val="3B3838" w:themeColor="background2" w:themeShade="40"/>
              <w:sz w:val="24"/>
            </w:rPr>
            <w:t xml:space="preserve">                           </w:t>
          </w:r>
        </w:p>
      </w:docPartBody>
    </w:docPart>
    <w:docPart>
      <w:docPartPr>
        <w:name w:val="E8D8B27D925D4049A5190A667C3F9FE2"/>
        <w:category>
          <w:name w:val="General"/>
          <w:gallery w:val="placeholder"/>
        </w:category>
        <w:types>
          <w:type w:val="bbPlcHdr"/>
        </w:types>
        <w:behaviors>
          <w:behavior w:val="content"/>
        </w:behaviors>
        <w:guid w:val="{BCFA2A99-6394-4085-88E3-2D3198ADB9AD}"/>
      </w:docPartPr>
      <w:docPartBody>
        <w:p w:rsidR="00CB5612" w:rsidRDefault="00DC4282" w:rsidP="00B03477">
          <w:pPr>
            <w:pStyle w:val="E8D8B27D925D4049A5190A667C3F9FE25"/>
          </w:pPr>
          <w:r w:rsidRPr="00994A94">
            <w:rPr>
              <w:rFonts w:eastAsiaTheme="minorHAnsi"/>
              <w:i/>
              <w:color w:val="3B3838" w:themeColor="background2" w:themeShade="40"/>
              <w:sz w:val="24"/>
            </w:rPr>
            <w:t xml:space="preserve">                           </w:t>
          </w:r>
        </w:p>
      </w:docPartBody>
    </w:docPart>
    <w:docPart>
      <w:docPartPr>
        <w:name w:val="DAE99AE1030F4B0AB56540A5DD4A4DA5"/>
        <w:category>
          <w:name w:val="General"/>
          <w:gallery w:val="placeholder"/>
        </w:category>
        <w:types>
          <w:type w:val="bbPlcHdr"/>
        </w:types>
        <w:behaviors>
          <w:behavior w:val="content"/>
        </w:behaviors>
        <w:guid w:val="{FA361F65-2F86-4122-BDD0-773A5B8B951C}"/>
      </w:docPartPr>
      <w:docPartBody>
        <w:p w:rsidR="00CB5612" w:rsidRDefault="00DC4282" w:rsidP="00B03477">
          <w:pPr>
            <w:pStyle w:val="DAE99AE1030F4B0AB56540A5DD4A4DA55"/>
          </w:pPr>
          <w:r w:rsidRPr="00994A94">
            <w:rPr>
              <w:rFonts w:eastAsiaTheme="minorHAnsi"/>
              <w:i/>
              <w:color w:val="3B3838" w:themeColor="background2" w:themeShade="40"/>
              <w:sz w:val="24"/>
            </w:rPr>
            <w:t xml:space="preserve">                           </w:t>
          </w:r>
        </w:p>
      </w:docPartBody>
    </w:docPart>
    <w:docPart>
      <w:docPartPr>
        <w:name w:val="DA0179E280324D9B8C477C330F952228"/>
        <w:category>
          <w:name w:val="General"/>
          <w:gallery w:val="placeholder"/>
        </w:category>
        <w:types>
          <w:type w:val="bbPlcHdr"/>
        </w:types>
        <w:behaviors>
          <w:behavior w:val="content"/>
        </w:behaviors>
        <w:guid w:val="{A98F3180-773A-42FB-83CA-FEC75374A6A0}"/>
      </w:docPartPr>
      <w:docPartBody>
        <w:p w:rsidR="00CB5612" w:rsidRDefault="00DC4282" w:rsidP="00B03477">
          <w:pPr>
            <w:pStyle w:val="DA0179E280324D9B8C477C330F9522285"/>
          </w:pPr>
          <w:r w:rsidRPr="00994A94">
            <w:rPr>
              <w:rFonts w:eastAsiaTheme="minorHAnsi"/>
              <w:i/>
              <w:color w:val="3B3838" w:themeColor="background2" w:themeShade="40"/>
              <w:sz w:val="24"/>
            </w:rPr>
            <w:t xml:space="preserve">                                                                                              </w:t>
          </w:r>
        </w:p>
      </w:docPartBody>
    </w:docPart>
    <w:docPart>
      <w:docPartPr>
        <w:name w:val="FD50A3C530434053B450D721191BB417"/>
        <w:category>
          <w:name w:val="General"/>
          <w:gallery w:val="placeholder"/>
        </w:category>
        <w:types>
          <w:type w:val="bbPlcHdr"/>
        </w:types>
        <w:behaviors>
          <w:behavior w:val="content"/>
        </w:behaviors>
        <w:guid w:val="{7FD4A629-3DDF-4591-B489-9E55A761AD9E}"/>
      </w:docPartPr>
      <w:docPartBody>
        <w:p w:rsidR="00CB5612" w:rsidRDefault="00DC4282" w:rsidP="00B03477">
          <w:pPr>
            <w:pStyle w:val="FD50A3C530434053B450D721191BB4175"/>
          </w:pPr>
          <w:r w:rsidRPr="00994A94">
            <w:rPr>
              <w:rFonts w:eastAsiaTheme="minorHAnsi"/>
              <w:i/>
              <w:color w:val="3B3838" w:themeColor="background2" w:themeShade="40"/>
              <w:sz w:val="24"/>
            </w:rPr>
            <w:t xml:space="preserve">                                                             </w:t>
          </w:r>
        </w:p>
      </w:docPartBody>
    </w:docPart>
    <w:docPart>
      <w:docPartPr>
        <w:name w:val="AEFDB18ACD6A49AA8CAD13DEAE78C053"/>
        <w:category>
          <w:name w:val="General"/>
          <w:gallery w:val="placeholder"/>
        </w:category>
        <w:types>
          <w:type w:val="bbPlcHdr"/>
        </w:types>
        <w:behaviors>
          <w:behavior w:val="content"/>
        </w:behaviors>
        <w:guid w:val="{79421F2B-EF31-4594-B6A6-974F45AF7672}"/>
      </w:docPartPr>
      <w:docPartBody>
        <w:p w:rsidR="00CB5612" w:rsidRDefault="00DC4282" w:rsidP="00B03477">
          <w:pPr>
            <w:pStyle w:val="AEFDB18ACD6A49AA8CAD13DEAE78C0535"/>
          </w:pPr>
          <w:r w:rsidRPr="00994A94">
            <w:rPr>
              <w:rFonts w:eastAsiaTheme="minorHAnsi"/>
              <w:i/>
              <w:color w:val="3B3838" w:themeColor="background2" w:themeShade="40"/>
              <w:sz w:val="24"/>
            </w:rPr>
            <w:t xml:space="preserve">                                                                               </w:t>
          </w:r>
        </w:p>
      </w:docPartBody>
    </w:docPart>
    <w:docPart>
      <w:docPartPr>
        <w:name w:val="AE45D2F1D61A47CC84FDBC3A9FADDF9E"/>
        <w:category>
          <w:name w:val="General"/>
          <w:gallery w:val="placeholder"/>
        </w:category>
        <w:types>
          <w:type w:val="bbPlcHdr"/>
        </w:types>
        <w:behaviors>
          <w:behavior w:val="content"/>
        </w:behaviors>
        <w:guid w:val="{5CB60481-DEA6-4821-BE28-18425EEC1856}"/>
      </w:docPartPr>
      <w:docPartBody>
        <w:p w:rsidR="00CB5612" w:rsidRDefault="00DC4282" w:rsidP="00B03477">
          <w:pPr>
            <w:pStyle w:val="AE45D2F1D61A47CC84FDBC3A9FADDF9E5"/>
          </w:pPr>
          <w:r w:rsidRPr="00994A94">
            <w:rPr>
              <w:rFonts w:eastAsiaTheme="minorHAnsi"/>
              <w:i/>
              <w:color w:val="3B3838" w:themeColor="background2" w:themeShade="40"/>
              <w:sz w:val="24"/>
            </w:rPr>
            <w:t xml:space="preserve">                                                                                          </w:t>
          </w:r>
        </w:p>
      </w:docPartBody>
    </w:docPart>
    <w:docPart>
      <w:docPartPr>
        <w:name w:val="7582A9465F9849BFBFF76A05D1FE92AC"/>
        <w:category>
          <w:name w:val="General"/>
          <w:gallery w:val="placeholder"/>
        </w:category>
        <w:types>
          <w:type w:val="bbPlcHdr"/>
        </w:types>
        <w:behaviors>
          <w:behavior w:val="content"/>
        </w:behaviors>
        <w:guid w:val="{CE898E56-F98F-4B28-826F-6CD59610DE16}"/>
      </w:docPartPr>
      <w:docPartBody>
        <w:p w:rsidR="00CB5612" w:rsidRDefault="00DC4282" w:rsidP="00B03477">
          <w:pPr>
            <w:pStyle w:val="7582A9465F9849BFBFF76A05D1FE92AC5"/>
          </w:pPr>
          <w:r w:rsidRPr="00994A94">
            <w:rPr>
              <w:rFonts w:eastAsiaTheme="minorHAnsi"/>
              <w:i/>
              <w:color w:val="3B3838" w:themeColor="background2" w:themeShade="40"/>
              <w:sz w:val="24"/>
            </w:rPr>
            <w:t xml:space="preserve">                                                 </w:t>
          </w:r>
        </w:p>
      </w:docPartBody>
    </w:docPart>
    <w:docPart>
      <w:docPartPr>
        <w:name w:val="8E1D8A6805474C2EBA0FD33EBB72CF7A"/>
        <w:category>
          <w:name w:val="General"/>
          <w:gallery w:val="placeholder"/>
        </w:category>
        <w:types>
          <w:type w:val="bbPlcHdr"/>
        </w:types>
        <w:behaviors>
          <w:behavior w:val="content"/>
        </w:behaviors>
        <w:guid w:val="{1A6EAA0A-783F-4EBA-BE39-1587632DE15A}"/>
      </w:docPartPr>
      <w:docPartBody>
        <w:p w:rsidR="00CB5612" w:rsidRDefault="00DC4282" w:rsidP="00B03477">
          <w:pPr>
            <w:pStyle w:val="8E1D8A6805474C2EBA0FD33EBB72CF7A5"/>
          </w:pPr>
          <w:r w:rsidRPr="00994A94">
            <w:rPr>
              <w:rFonts w:eastAsiaTheme="minorHAnsi"/>
              <w:i/>
              <w:color w:val="3B3838" w:themeColor="background2" w:themeShade="40"/>
              <w:sz w:val="24"/>
            </w:rPr>
            <w:t xml:space="preserve">                                                                                              </w:t>
          </w:r>
        </w:p>
      </w:docPartBody>
    </w:docPart>
    <w:docPart>
      <w:docPartPr>
        <w:name w:val="707F2BDE0ECB4DA8B731BE72BD4E41A2"/>
        <w:category>
          <w:name w:val="General"/>
          <w:gallery w:val="placeholder"/>
        </w:category>
        <w:types>
          <w:type w:val="bbPlcHdr"/>
        </w:types>
        <w:behaviors>
          <w:behavior w:val="content"/>
        </w:behaviors>
        <w:guid w:val="{2A57789B-AA9E-4844-BAD0-A8CEE5ACCC0E}"/>
      </w:docPartPr>
      <w:docPartBody>
        <w:p w:rsidR="00CB5612" w:rsidRDefault="00DC4282" w:rsidP="00B03477">
          <w:pPr>
            <w:pStyle w:val="707F2BDE0ECB4DA8B731BE72BD4E41A25"/>
          </w:pPr>
          <w:r w:rsidRPr="00994A94">
            <w:rPr>
              <w:rFonts w:eastAsiaTheme="minorHAnsi"/>
              <w:i/>
              <w:color w:val="3B3838" w:themeColor="background2" w:themeShade="40"/>
              <w:sz w:val="24"/>
            </w:rPr>
            <w:t xml:space="preserve">                                                    </w:t>
          </w:r>
        </w:p>
      </w:docPartBody>
    </w:docPart>
    <w:docPart>
      <w:docPartPr>
        <w:name w:val="B685E73E8E8248AB9D0D0DD214B0DA0D"/>
        <w:category>
          <w:name w:val="General"/>
          <w:gallery w:val="placeholder"/>
        </w:category>
        <w:types>
          <w:type w:val="bbPlcHdr"/>
        </w:types>
        <w:behaviors>
          <w:behavior w:val="content"/>
        </w:behaviors>
        <w:guid w:val="{19366822-3D2C-4501-9BA2-ACF0D10B353E}"/>
      </w:docPartPr>
      <w:docPartBody>
        <w:p w:rsidR="00CB5612" w:rsidRDefault="00DC4282" w:rsidP="00B03477">
          <w:pPr>
            <w:pStyle w:val="B685E73E8E8248AB9D0D0DD214B0DA0D5"/>
          </w:pPr>
          <w:r w:rsidRPr="00994A94">
            <w:rPr>
              <w:rFonts w:eastAsiaTheme="minorHAnsi"/>
              <w:i/>
              <w:color w:val="3B3838" w:themeColor="background2" w:themeShade="40"/>
              <w:sz w:val="24"/>
            </w:rPr>
            <w:t xml:space="preserve">       </w:t>
          </w:r>
        </w:p>
      </w:docPartBody>
    </w:docPart>
    <w:docPart>
      <w:docPartPr>
        <w:name w:val="7D1A26B78E2D44D6B60C179CE14FA37B"/>
        <w:category>
          <w:name w:val="General"/>
          <w:gallery w:val="placeholder"/>
        </w:category>
        <w:types>
          <w:type w:val="bbPlcHdr"/>
        </w:types>
        <w:behaviors>
          <w:behavior w:val="content"/>
        </w:behaviors>
        <w:guid w:val="{E7281CD4-077F-4EB6-9B1D-8DCC2B8182BF}"/>
      </w:docPartPr>
      <w:docPartBody>
        <w:p w:rsidR="00CB5612" w:rsidRDefault="00DC4282" w:rsidP="00B03477">
          <w:pPr>
            <w:pStyle w:val="7D1A26B78E2D44D6B60C179CE14FA37B5"/>
          </w:pPr>
          <w:r w:rsidRPr="00994A94">
            <w:rPr>
              <w:rFonts w:eastAsiaTheme="minorHAnsi"/>
              <w:i/>
              <w:color w:val="3B3838" w:themeColor="background2" w:themeShade="40"/>
              <w:sz w:val="24"/>
            </w:rPr>
            <w:t xml:space="preserve">       </w:t>
          </w:r>
        </w:p>
      </w:docPartBody>
    </w:docPart>
    <w:docPart>
      <w:docPartPr>
        <w:name w:val="A491E96ED31A4D38BA1590205CB3ED57"/>
        <w:category>
          <w:name w:val="General"/>
          <w:gallery w:val="placeholder"/>
        </w:category>
        <w:types>
          <w:type w:val="bbPlcHdr"/>
        </w:types>
        <w:behaviors>
          <w:behavior w:val="content"/>
        </w:behaviors>
        <w:guid w:val="{CB880D15-4FD6-4A7C-89A7-AA61303560FB}"/>
      </w:docPartPr>
      <w:docPartBody>
        <w:p w:rsidR="00CB5612" w:rsidRDefault="00DC4282" w:rsidP="00B03477">
          <w:pPr>
            <w:pStyle w:val="A491E96ED31A4D38BA1590205CB3ED575"/>
          </w:pPr>
          <w:r w:rsidRPr="00994A94">
            <w:rPr>
              <w:rFonts w:eastAsiaTheme="minorHAnsi"/>
              <w:i/>
              <w:color w:val="3B3838" w:themeColor="background2" w:themeShade="40"/>
              <w:sz w:val="24"/>
            </w:rPr>
            <w:t xml:space="preserve">                              </w:t>
          </w:r>
        </w:p>
      </w:docPartBody>
    </w:docPart>
    <w:docPart>
      <w:docPartPr>
        <w:name w:val="D928D274A5BB46FDB15D9D32CDD7D57F"/>
        <w:category>
          <w:name w:val="General"/>
          <w:gallery w:val="placeholder"/>
        </w:category>
        <w:types>
          <w:type w:val="bbPlcHdr"/>
        </w:types>
        <w:behaviors>
          <w:behavior w:val="content"/>
        </w:behaviors>
        <w:guid w:val="{057DFD94-B8FA-4FFB-B7E8-62D3AE49EE87}"/>
      </w:docPartPr>
      <w:docPartBody>
        <w:p w:rsidR="00CB5612" w:rsidRDefault="00DC4282" w:rsidP="00B03477">
          <w:pPr>
            <w:pStyle w:val="D928D274A5BB46FDB15D9D32CDD7D57F5"/>
          </w:pPr>
          <w:r w:rsidRPr="00994A94">
            <w:rPr>
              <w:rFonts w:eastAsiaTheme="minorHAnsi"/>
              <w:i/>
              <w:color w:val="3B3838" w:themeColor="background2" w:themeShade="40"/>
              <w:sz w:val="24"/>
            </w:rPr>
            <w:t xml:space="preserve">                                                    </w:t>
          </w:r>
        </w:p>
      </w:docPartBody>
    </w:docPart>
    <w:docPart>
      <w:docPartPr>
        <w:name w:val="A5C9EB1F34DC4A80A112DA77FA08EB03"/>
        <w:category>
          <w:name w:val="General"/>
          <w:gallery w:val="placeholder"/>
        </w:category>
        <w:types>
          <w:type w:val="bbPlcHdr"/>
        </w:types>
        <w:behaviors>
          <w:behavior w:val="content"/>
        </w:behaviors>
        <w:guid w:val="{300FDD7F-9E80-49C4-B8FB-C711A9CE8DC3}"/>
      </w:docPartPr>
      <w:docPartBody>
        <w:p w:rsidR="00CB5612" w:rsidRDefault="00DC4282" w:rsidP="00B03477">
          <w:pPr>
            <w:pStyle w:val="A5C9EB1F34DC4A80A112DA77FA08EB035"/>
          </w:pPr>
          <w:r w:rsidRPr="00994A94">
            <w:rPr>
              <w:rFonts w:eastAsiaTheme="minorHAnsi"/>
              <w:i/>
              <w:color w:val="3B3838" w:themeColor="background2" w:themeShade="40"/>
              <w:sz w:val="24"/>
            </w:rPr>
            <w:t xml:space="preserve">       </w:t>
          </w:r>
        </w:p>
      </w:docPartBody>
    </w:docPart>
    <w:docPart>
      <w:docPartPr>
        <w:name w:val="27025194617044BA9EE7AFFA269C0343"/>
        <w:category>
          <w:name w:val="General"/>
          <w:gallery w:val="placeholder"/>
        </w:category>
        <w:types>
          <w:type w:val="bbPlcHdr"/>
        </w:types>
        <w:behaviors>
          <w:behavior w:val="content"/>
        </w:behaviors>
        <w:guid w:val="{C4762D85-1411-4C24-93A8-DE5ACA123710}"/>
      </w:docPartPr>
      <w:docPartBody>
        <w:p w:rsidR="00CB5612" w:rsidRDefault="00DC4282" w:rsidP="00B03477">
          <w:pPr>
            <w:pStyle w:val="27025194617044BA9EE7AFFA269C03435"/>
          </w:pPr>
          <w:r w:rsidRPr="00994A94">
            <w:rPr>
              <w:rFonts w:eastAsiaTheme="minorHAnsi"/>
              <w:i/>
              <w:color w:val="3B3838" w:themeColor="background2" w:themeShade="40"/>
              <w:sz w:val="24"/>
            </w:rPr>
            <w:t xml:space="preserve">       </w:t>
          </w:r>
        </w:p>
      </w:docPartBody>
    </w:docPart>
    <w:docPart>
      <w:docPartPr>
        <w:name w:val="03B810E6208C48AF9EF62B1296676767"/>
        <w:category>
          <w:name w:val="General"/>
          <w:gallery w:val="placeholder"/>
        </w:category>
        <w:types>
          <w:type w:val="bbPlcHdr"/>
        </w:types>
        <w:behaviors>
          <w:behavior w:val="content"/>
        </w:behaviors>
        <w:guid w:val="{A7A8858F-ED74-432B-9F1D-5C8AE0BFC816}"/>
      </w:docPartPr>
      <w:docPartBody>
        <w:p w:rsidR="00CB5612" w:rsidRDefault="00DC4282" w:rsidP="00B03477">
          <w:pPr>
            <w:pStyle w:val="03B810E6208C48AF9EF62B12966767675"/>
          </w:pPr>
          <w:r w:rsidRPr="00994A94">
            <w:rPr>
              <w:rFonts w:eastAsiaTheme="minorHAnsi"/>
              <w:i/>
              <w:color w:val="3B3838" w:themeColor="background2" w:themeShade="40"/>
              <w:sz w:val="24"/>
            </w:rPr>
            <w:t xml:space="preserve">                               </w:t>
          </w:r>
        </w:p>
      </w:docPartBody>
    </w:docPart>
    <w:docPart>
      <w:docPartPr>
        <w:name w:val="96051486B4D54704B8024158A914D6AC"/>
        <w:category>
          <w:name w:val="General"/>
          <w:gallery w:val="placeholder"/>
        </w:category>
        <w:types>
          <w:type w:val="bbPlcHdr"/>
        </w:types>
        <w:behaviors>
          <w:behavior w:val="content"/>
        </w:behaviors>
        <w:guid w:val="{B1D80A21-65A2-44DF-AD2D-46AF8DFBC0B2}"/>
      </w:docPartPr>
      <w:docPartBody>
        <w:p w:rsidR="00CB5612" w:rsidRDefault="00DC4282" w:rsidP="00B03477">
          <w:pPr>
            <w:pStyle w:val="96051486B4D54704B8024158A914D6AC5"/>
          </w:pPr>
          <w:r w:rsidRPr="00994A94">
            <w:rPr>
              <w:rFonts w:eastAsiaTheme="minorHAnsi"/>
              <w:i/>
              <w:color w:val="3B3838" w:themeColor="background2" w:themeShade="40"/>
              <w:sz w:val="24"/>
            </w:rPr>
            <w:t xml:space="preserve">                                                    </w:t>
          </w:r>
        </w:p>
      </w:docPartBody>
    </w:docPart>
    <w:docPart>
      <w:docPartPr>
        <w:name w:val="0A96E11980BA4DB98728093F83092B1C"/>
        <w:category>
          <w:name w:val="General"/>
          <w:gallery w:val="placeholder"/>
        </w:category>
        <w:types>
          <w:type w:val="bbPlcHdr"/>
        </w:types>
        <w:behaviors>
          <w:behavior w:val="content"/>
        </w:behaviors>
        <w:guid w:val="{5FD75843-F977-4375-8A33-FDF45C6D6F4A}"/>
      </w:docPartPr>
      <w:docPartBody>
        <w:p w:rsidR="00CB5612" w:rsidRDefault="00DC4282" w:rsidP="00B03477">
          <w:pPr>
            <w:pStyle w:val="0A96E11980BA4DB98728093F83092B1C5"/>
          </w:pPr>
          <w:r w:rsidRPr="00994A94">
            <w:rPr>
              <w:rFonts w:eastAsiaTheme="minorHAnsi"/>
              <w:i/>
              <w:color w:val="3B3838" w:themeColor="background2" w:themeShade="40"/>
              <w:sz w:val="24"/>
            </w:rPr>
            <w:t xml:space="preserve">       </w:t>
          </w:r>
        </w:p>
      </w:docPartBody>
    </w:docPart>
    <w:docPart>
      <w:docPartPr>
        <w:name w:val="7F5A0235D0664A91BF6600777925A0E6"/>
        <w:category>
          <w:name w:val="General"/>
          <w:gallery w:val="placeholder"/>
        </w:category>
        <w:types>
          <w:type w:val="bbPlcHdr"/>
        </w:types>
        <w:behaviors>
          <w:behavior w:val="content"/>
        </w:behaviors>
        <w:guid w:val="{CF8181BD-CB12-48AF-B4C9-8F2925697971}"/>
      </w:docPartPr>
      <w:docPartBody>
        <w:p w:rsidR="00CB5612" w:rsidRDefault="00DC4282" w:rsidP="00B03477">
          <w:pPr>
            <w:pStyle w:val="7F5A0235D0664A91BF6600777925A0E65"/>
          </w:pPr>
          <w:r w:rsidRPr="00994A94">
            <w:rPr>
              <w:rFonts w:eastAsiaTheme="minorHAnsi"/>
              <w:i/>
              <w:color w:val="3B3838" w:themeColor="background2" w:themeShade="40"/>
              <w:sz w:val="24"/>
            </w:rPr>
            <w:t xml:space="preserve">       </w:t>
          </w:r>
        </w:p>
      </w:docPartBody>
    </w:docPart>
    <w:docPart>
      <w:docPartPr>
        <w:name w:val="C69FAF7BC12649779EB0769AE3172479"/>
        <w:category>
          <w:name w:val="General"/>
          <w:gallery w:val="placeholder"/>
        </w:category>
        <w:types>
          <w:type w:val="bbPlcHdr"/>
        </w:types>
        <w:behaviors>
          <w:behavior w:val="content"/>
        </w:behaviors>
        <w:guid w:val="{C0023441-F87E-4C9D-AF8B-E5695D4A73DB}"/>
      </w:docPartPr>
      <w:docPartBody>
        <w:p w:rsidR="00CB5612" w:rsidRDefault="00DC4282" w:rsidP="00B03477">
          <w:pPr>
            <w:pStyle w:val="C69FAF7BC12649779EB0769AE31724795"/>
          </w:pPr>
          <w:r w:rsidRPr="00994A94">
            <w:rPr>
              <w:rFonts w:eastAsiaTheme="minorHAnsi"/>
              <w:i/>
              <w:color w:val="3B3838" w:themeColor="background2" w:themeShade="40"/>
              <w:sz w:val="24"/>
            </w:rPr>
            <w:t xml:space="preserve">                             </w:t>
          </w:r>
        </w:p>
      </w:docPartBody>
    </w:docPart>
    <w:docPart>
      <w:docPartPr>
        <w:name w:val="97AFBE7DD4AD4E4893F85469996ADEE5"/>
        <w:category>
          <w:name w:val="General"/>
          <w:gallery w:val="placeholder"/>
        </w:category>
        <w:types>
          <w:type w:val="bbPlcHdr"/>
        </w:types>
        <w:behaviors>
          <w:behavior w:val="content"/>
        </w:behaviors>
        <w:guid w:val="{27A73B52-3C99-4CE5-AEC5-AF69C35FF50A}"/>
      </w:docPartPr>
      <w:docPartBody>
        <w:p w:rsidR="00CB5612" w:rsidRDefault="00DC4282" w:rsidP="00B03477">
          <w:pPr>
            <w:pStyle w:val="97AFBE7DD4AD4E4893F85469996ADEE55"/>
          </w:pPr>
          <w:r w:rsidRPr="00994A94">
            <w:rPr>
              <w:rFonts w:eastAsiaTheme="minorHAnsi"/>
              <w:i/>
              <w:color w:val="3B3838" w:themeColor="background2" w:themeShade="40"/>
              <w:sz w:val="24"/>
            </w:rPr>
            <w:t xml:space="preserve">                                                    </w:t>
          </w:r>
        </w:p>
      </w:docPartBody>
    </w:docPart>
    <w:docPart>
      <w:docPartPr>
        <w:name w:val="457A88DEA2D64F33AD7577995FCE543E"/>
        <w:category>
          <w:name w:val="General"/>
          <w:gallery w:val="placeholder"/>
        </w:category>
        <w:types>
          <w:type w:val="bbPlcHdr"/>
        </w:types>
        <w:behaviors>
          <w:behavior w:val="content"/>
        </w:behaviors>
        <w:guid w:val="{41F34E66-E2FF-4DAA-9CB5-46F8B4283AE5}"/>
      </w:docPartPr>
      <w:docPartBody>
        <w:p w:rsidR="00CB5612" w:rsidRDefault="00DC4282" w:rsidP="00B03477">
          <w:pPr>
            <w:pStyle w:val="457A88DEA2D64F33AD7577995FCE543E5"/>
          </w:pPr>
          <w:r w:rsidRPr="00994A94">
            <w:rPr>
              <w:rFonts w:eastAsiaTheme="minorHAnsi"/>
              <w:i/>
              <w:color w:val="3B3838" w:themeColor="background2" w:themeShade="40"/>
              <w:sz w:val="24"/>
            </w:rPr>
            <w:t xml:space="preserve">       </w:t>
          </w:r>
        </w:p>
      </w:docPartBody>
    </w:docPart>
    <w:docPart>
      <w:docPartPr>
        <w:name w:val="D80EC37EE7EE4993A243BE4634C9D1AB"/>
        <w:category>
          <w:name w:val="General"/>
          <w:gallery w:val="placeholder"/>
        </w:category>
        <w:types>
          <w:type w:val="bbPlcHdr"/>
        </w:types>
        <w:behaviors>
          <w:behavior w:val="content"/>
        </w:behaviors>
        <w:guid w:val="{39B8EAE9-81A1-4870-94BE-5723C5C4D002}"/>
      </w:docPartPr>
      <w:docPartBody>
        <w:p w:rsidR="00CB5612" w:rsidRDefault="00DC4282" w:rsidP="00B03477">
          <w:pPr>
            <w:pStyle w:val="D80EC37EE7EE4993A243BE4634C9D1AB5"/>
          </w:pPr>
          <w:r w:rsidRPr="00994A94">
            <w:rPr>
              <w:rFonts w:eastAsiaTheme="minorHAnsi"/>
              <w:i/>
              <w:color w:val="3B3838" w:themeColor="background2" w:themeShade="40"/>
              <w:sz w:val="24"/>
            </w:rPr>
            <w:t xml:space="preserve">       </w:t>
          </w:r>
        </w:p>
      </w:docPartBody>
    </w:docPart>
    <w:docPart>
      <w:docPartPr>
        <w:name w:val="C8837A3B03B3478CAED08434268BAEFB"/>
        <w:category>
          <w:name w:val="General"/>
          <w:gallery w:val="placeholder"/>
        </w:category>
        <w:types>
          <w:type w:val="bbPlcHdr"/>
        </w:types>
        <w:behaviors>
          <w:behavior w:val="content"/>
        </w:behaviors>
        <w:guid w:val="{C5DC0618-77FA-47FB-9A81-F397EAF9CBA8}"/>
      </w:docPartPr>
      <w:docPartBody>
        <w:p w:rsidR="00CB5612" w:rsidRDefault="00DC4282" w:rsidP="00B03477">
          <w:pPr>
            <w:pStyle w:val="C8837A3B03B3478CAED08434268BAEFB5"/>
          </w:pPr>
          <w:r w:rsidRPr="00994A94">
            <w:rPr>
              <w:rFonts w:eastAsiaTheme="minorHAnsi"/>
              <w:i/>
              <w:color w:val="3B3838" w:themeColor="background2" w:themeShade="40"/>
              <w:sz w:val="24"/>
            </w:rPr>
            <w:t xml:space="preserve">                               </w:t>
          </w:r>
        </w:p>
      </w:docPartBody>
    </w:docPart>
    <w:docPart>
      <w:docPartPr>
        <w:name w:val="30D2C20E3F9C462E9BE7A0A408018A28"/>
        <w:category>
          <w:name w:val="General"/>
          <w:gallery w:val="placeholder"/>
        </w:category>
        <w:types>
          <w:type w:val="bbPlcHdr"/>
        </w:types>
        <w:behaviors>
          <w:behavior w:val="content"/>
        </w:behaviors>
        <w:guid w:val="{CB7C13EE-7942-4B01-8D7C-C7F9F76B4515}"/>
      </w:docPartPr>
      <w:docPartBody>
        <w:p w:rsidR="00CB5612" w:rsidRDefault="00DC4282" w:rsidP="00B03477">
          <w:pPr>
            <w:pStyle w:val="30D2C20E3F9C462E9BE7A0A408018A285"/>
          </w:pPr>
          <w:r w:rsidRPr="00994A94">
            <w:rPr>
              <w:rFonts w:eastAsiaTheme="minorHAnsi"/>
              <w:i/>
              <w:color w:val="3B3838" w:themeColor="background2" w:themeShade="40"/>
              <w:sz w:val="24"/>
            </w:rPr>
            <w:t xml:space="preserve">                                                    </w:t>
          </w:r>
        </w:p>
      </w:docPartBody>
    </w:docPart>
    <w:docPart>
      <w:docPartPr>
        <w:name w:val="EB283DC95BF744028090931C7773288E"/>
        <w:category>
          <w:name w:val="General"/>
          <w:gallery w:val="placeholder"/>
        </w:category>
        <w:types>
          <w:type w:val="bbPlcHdr"/>
        </w:types>
        <w:behaviors>
          <w:behavior w:val="content"/>
        </w:behaviors>
        <w:guid w:val="{5852C8FD-D7E5-44C0-B557-603246710CC9}"/>
      </w:docPartPr>
      <w:docPartBody>
        <w:p w:rsidR="00CB5612" w:rsidRDefault="00DC4282" w:rsidP="00B03477">
          <w:pPr>
            <w:pStyle w:val="EB283DC95BF744028090931C7773288E5"/>
          </w:pPr>
          <w:r w:rsidRPr="00994A94">
            <w:rPr>
              <w:rFonts w:eastAsiaTheme="minorHAnsi"/>
              <w:i/>
              <w:color w:val="3B3838" w:themeColor="background2" w:themeShade="40"/>
              <w:sz w:val="24"/>
            </w:rPr>
            <w:t xml:space="preserve">       </w:t>
          </w:r>
        </w:p>
      </w:docPartBody>
    </w:docPart>
    <w:docPart>
      <w:docPartPr>
        <w:name w:val="333AA2B69C5B43B2B811352D164D9E31"/>
        <w:category>
          <w:name w:val="General"/>
          <w:gallery w:val="placeholder"/>
        </w:category>
        <w:types>
          <w:type w:val="bbPlcHdr"/>
        </w:types>
        <w:behaviors>
          <w:behavior w:val="content"/>
        </w:behaviors>
        <w:guid w:val="{28AB9E49-1EFD-46E8-A964-BD4DDB633A57}"/>
      </w:docPartPr>
      <w:docPartBody>
        <w:p w:rsidR="00CB5612" w:rsidRDefault="00DC4282" w:rsidP="00B03477">
          <w:pPr>
            <w:pStyle w:val="333AA2B69C5B43B2B811352D164D9E315"/>
          </w:pPr>
          <w:r w:rsidRPr="00994A94">
            <w:rPr>
              <w:rFonts w:eastAsiaTheme="minorHAnsi"/>
              <w:i/>
              <w:color w:val="3B3838" w:themeColor="background2" w:themeShade="40"/>
              <w:sz w:val="24"/>
            </w:rPr>
            <w:t xml:space="preserve">       </w:t>
          </w:r>
        </w:p>
      </w:docPartBody>
    </w:docPart>
    <w:docPart>
      <w:docPartPr>
        <w:name w:val="0E59C1460A33440FB289BA73D3CA0091"/>
        <w:category>
          <w:name w:val="General"/>
          <w:gallery w:val="placeholder"/>
        </w:category>
        <w:types>
          <w:type w:val="bbPlcHdr"/>
        </w:types>
        <w:behaviors>
          <w:behavior w:val="content"/>
        </w:behaviors>
        <w:guid w:val="{AD172B45-BA13-439B-A87B-874A8E780D1A}"/>
      </w:docPartPr>
      <w:docPartBody>
        <w:p w:rsidR="00CB5612" w:rsidRDefault="00DC4282" w:rsidP="00B03477">
          <w:pPr>
            <w:pStyle w:val="0E59C1460A33440FB289BA73D3CA00915"/>
          </w:pPr>
          <w:r w:rsidRPr="00994A94">
            <w:rPr>
              <w:rFonts w:eastAsiaTheme="minorHAnsi"/>
              <w:i/>
              <w:color w:val="3B3838" w:themeColor="background2" w:themeShade="40"/>
              <w:sz w:val="24"/>
            </w:rPr>
            <w:t xml:space="preserve">                              </w:t>
          </w:r>
        </w:p>
      </w:docPartBody>
    </w:docPart>
    <w:docPart>
      <w:docPartPr>
        <w:name w:val="85D182C85B3A42508AC1D7B72668F5DA"/>
        <w:category>
          <w:name w:val="General"/>
          <w:gallery w:val="placeholder"/>
        </w:category>
        <w:types>
          <w:type w:val="bbPlcHdr"/>
        </w:types>
        <w:behaviors>
          <w:behavior w:val="content"/>
        </w:behaviors>
        <w:guid w:val="{D993A055-263B-4310-91D9-4611F8467EEE}"/>
      </w:docPartPr>
      <w:docPartBody>
        <w:p w:rsidR="00CB5612" w:rsidRDefault="00DC4282" w:rsidP="00B03477">
          <w:pPr>
            <w:pStyle w:val="85D182C85B3A42508AC1D7B72668F5DA5"/>
          </w:pPr>
          <w:r w:rsidRPr="00994A94">
            <w:rPr>
              <w:rFonts w:eastAsiaTheme="minorHAnsi"/>
              <w:i/>
              <w:color w:val="3B3838" w:themeColor="background2" w:themeShade="40"/>
              <w:sz w:val="24"/>
            </w:rPr>
            <w:t xml:space="preserve">                                                                                              </w:t>
          </w:r>
        </w:p>
      </w:docPartBody>
    </w:docPart>
    <w:docPart>
      <w:docPartPr>
        <w:name w:val="CFA934D732704EEFA98382E475B945F7"/>
        <w:category>
          <w:name w:val="General"/>
          <w:gallery w:val="placeholder"/>
        </w:category>
        <w:types>
          <w:type w:val="bbPlcHdr"/>
        </w:types>
        <w:behaviors>
          <w:behavior w:val="content"/>
        </w:behaviors>
        <w:guid w:val="{8BDF7697-FF23-452B-A490-99232770E308}"/>
      </w:docPartPr>
      <w:docPartBody>
        <w:p w:rsidR="00CB5612" w:rsidRDefault="00DC4282" w:rsidP="00B03477">
          <w:pPr>
            <w:pStyle w:val="CFA934D732704EEFA98382E475B945F75"/>
          </w:pPr>
          <w:r w:rsidRPr="00994A94">
            <w:rPr>
              <w:rFonts w:eastAsiaTheme="minorHAnsi"/>
              <w:i/>
              <w:color w:val="3B3838" w:themeColor="background2" w:themeShade="40"/>
              <w:sz w:val="24"/>
            </w:rPr>
            <w:t xml:space="preserve">                                                    </w:t>
          </w:r>
        </w:p>
      </w:docPartBody>
    </w:docPart>
    <w:docPart>
      <w:docPartPr>
        <w:name w:val="C9DB17321A314C6E9D55199C4B0D4C51"/>
        <w:category>
          <w:name w:val="General"/>
          <w:gallery w:val="placeholder"/>
        </w:category>
        <w:types>
          <w:type w:val="bbPlcHdr"/>
        </w:types>
        <w:behaviors>
          <w:behavior w:val="content"/>
        </w:behaviors>
        <w:guid w:val="{2047EE12-3132-42C3-A312-5F9A865A9E08}"/>
      </w:docPartPr>
      <w:docPartBody>
        <w:p w:rsidR="00CB5612" w:rsidRDefault="00DC4282" w:rsidP="00B03477">
          <w:pPr>
            <w:pStyle w:val="C9DB17321A314C6E9D55199C4B0D4C515"/>
          </w:pPr>
          <w:r w:rsidRPr="00994A94">
            <w:rPr>
              <w:rFonts w:eastAsiaTheme="minorHAnsi"/>
              <w:i/>
              <w:color w:val="3B3838" w:themeColor="background2" w:themeShade="40"/>
              <w:sz w:val="24"/>
            </w:rPr>
            <w:t xml:space="preserve">       </w:t>
          </w:r>
        </w:p>
      </w:docPartBody>
    </w:docPart>
    <w:docPart>
      <w:docPartPr>
        <w:name w:val="836C5F68E63445E1866C76867DAB7B4B"/>
        <w:category>
          <w:name w:val="General"/>
          <w:gallery w:val="placeholder"/>
        </w:category>
        <w:types>
          <w:type w:val="bbPlcHdr"/>
        </w:types>
        <w:behaviors>
          <w:behavior w:val="content"/>
        </w:behaviors>
        <w:guid w:val="{0D39DC48-1FB6-48D2-8B94-0BA592F21AC8}"/>
      </w:docPartPr>
      <w:docPartBody>
        <w:p w:rsidR="00CB5612" w:rsidRDefault="00DC4282" w:rsidP="00B03477">
          <w:pPr>
            <w:pStyle w:val="836C5F68E63445E1866C76867DAB7B4B5"/>
          </w:pPr>
          <w:r w:rsidRPr="00994A94">
            <w:rPr>
              <w:rFonts w:eastAsiaTheme="minorHAnsi"/>
              <w:i/>
              <w:color w:val="3B3838" w:themeColor="background2" w:themeShade="40"/>
              <w:sz w:val="24"/>
            </w:rPr>
            <w:t xml:space="preserve">       </w:t>
          </w:r>
        </w:p>
      </w:docPartBody>
    </w:docPart>
    <w:docPart>
      <w:docPartPr>
        <w:name w:val="06271BF4E4194A4F9239FC7F2E84D123"/>
        <w:category>
          <w:name w:val="General"/>
          <w:gallery w:val="placeholder"/>
        </w:category>
        <w:types>
          <w:type w:val="bbPlcHdr"/>
        </w:types>
        <w:behaviors>
          <w:behavior w:val="content"/>
        </w:behaviors>
        <w:guid w:val="{2885B0F1-1E6F-403A-9D20-512389429CD2}"/>
      </w:docPartPr>
      <w:docPartBody>
        <w:p w:rsidR="00CB5612" w:rsidRDefault="00DC4282" w:rsidP="00B03477">
          <w:pPr>
            <w:pStyle w:val="06271BF4E4194A4F9239FC7F2E84D1235"/>
          </w:pPr>
          <w:r w:rsidRPr="00994A94">
            <w:rPr>
              <w:rFonts w:eastAsiaTheme="minorHAnsi"/>
              <w:i/>
              <w:color w:val="3B3838" w:themeColor="background2" w:themeShade="40"/>
              <w:sz w:val="24"/>
            </w:rPr>
            <w:t xml:space="preserve">                                       </w:t>
          </w:r>
        </w:p>
      </w:docPartBody>
    </w:docPart>
    <w:docPart>
      <w:docPartPr>
        <w:name w:val="9BDA247299AC4BA38C1A79C21B447236"/>
        <w:category>
          <w:name w:val="General"/>
          <w:gallery w:val="placeholder"/>
        </w:category>
        <w:types>
          <w:type w:val="bbPlcHdr"/>
        </w:types>
        <w:behaviors>
          <w:behavior w:val="content"/>
        </w:behaviors>
        <w:guid w:val="{2629B482-F8DF-492E-B3EE-34473EFAE692}"/>
      </w:docPartPr>
      <w:docPartBody>
        <w:p w:rsidR="00CB5612" w:rsidRDefault="00DC4282" w:rsidP="00B03477">
          <w:pPr>
            <w:pStyle w:val="9BDA247299AC4BA38C1A79C21B4472365"/>
          </w:pPr>
          <w:r w:rsidRPr="00994A94">
            <w:rPr>
              <w:rFonts w:eastAsiaTheme="minorHAnsi"/>
              <w:i/>
              <w:color w:val="3B3838" w:themeColor="background2" w:themeShade="40"/>
              <w:sz w:val="24"/>
            </w:rPr>
            <w:t xml:space="preserve">                                                    </w:t>
          </w:r>
        </w:p>
      </w:docPartBody>
    </w:docPart>
    <w:docPart>
      <w:docPartPr>
        <w:name w:val="61B2EDD33489423EAE497688DAF0632C"/>
        <w:category>
          <w:name w:val="General"/>
          <w:gallery w:val="placeholder"/>
        </w:category>
        <w:types>
          <w:type w:val="bbPlcHdr"/>
        </w:types>
        <w:behaviors>
          <w:behavior w:val="content"/>
        </w:behaviors>
        <w:guid w:val="{779F3A5C-49D5-4F25-8283-E35600488165}"/>
      </w:docPartPr>
      <w:docPartBody>
        <w:p w:rsidR="00CB5612" w:rsidRDefault="00DC4282" w:rsidP="00B03477">
          <w:pPr>
            <w:pStyle w:val="61B2EDD33489423EAE497688DAF0632C5"/>
          </w:pPr>
          <w:r w:rsidRPr="00994A94">
            <w:rPr>
              <w:rFonts w:eastAsiaTheme="minorHAnsi"/>
              <w:i/>
              <w:color w:val="3B3838" w:themeColor="background2" w:themeShade="40"/>
              <w:sz w:val="24"/>
            </w:rPr>
            <w:t xml:space="preserve">       </w:t>
          </w:r>
        </w:p>
      </w:docPartBody>
    </w:docPart>
    <w:docPart>
      <w:docPartPr>
        <w:name w:val="016C13D653E141BBA0D4EB87273D2A89"/>
        <w:category>
          <w:name w:val="General"/>
          <w:gallery w:val="placeholder"/>
        </w:category>
        <w:types>
          <w:type w:val="bbPlcHdr"/>
        </w:types>
        <w:behaviors>
          <w:behavior w:val="content"/>
        </w:behaviors>
        <w:guid w:val="{15191440-A45C-4197-BDA3-D9D79A8EFEB7}"/>
      </w:docPartPr>
      <w:docPartBody>
        <w:p w:rsidR="00CB5612" w:rsidRDefault="00DC4282" w:rsidP="00B03477">
          <w:pPr>
            <w:pStyle w:val="016C13D653E141BBA0D4EB87273D2A895"/>
          </w:pPr>
          <w:r w:rsidRPr="00994A94">
            <w:rPr>
              <w:rFonts w:eastAsiaTheme="minorHAnsi"/>
              <w:i/>
              <w:color w:val="3B3838" w:themeColor="background2" w:themeShade="40"/>
              <w:sz w:val="24"/>
            </w:rPr>
            <w:t xml:space="preserve">       </w:t>
          </w:r>
        </w:p>
      </w:docPartBody>
    </w:docPart>
    <w:docPart>
      <w:docPartPr>
        <w:name w:val="136D91DF872B4720B98675058B9B3776"/>
        <w:category>
          <w:name w:val="General"/>
          <w:gallery w:val="placeholder"/>
        </w:category>
        <w:types>
          <w:type w:val="bbPlcHdr"/>
        </w:types>
        <w:behaviors>
          <w:behavior w:val="content"/>
        </w:behaviors>
        <w:guid w:val="{2413B9A4-3B5C-411E-B8E6-2431B98395D2}"/>
      </w:docPartPr>
      <w:docPartBody>
        <w:p w:rsidR="00CB5612" w:rsidRDefault="00DC4282" w:rsidP="00B03477">
          <w:pPr>
            <w:pStyle w:val="136D91DF872B4720B98675058B9B37765"/>
          </w:pPr>
          <w:r w:rsidRPr="00994A94">
            <w:rPr>
              <w:rFonts w:eastAsiaTheme="minorHAnsi"/>
              <w:i/>
              <w:color w:val="3B3838" w:themeColor="background2" w:themeShade="40"/>
              <w:sz w:val="24"/>
            </w:rPr>
            <w:t xml:space="preserve">                                       </w:t>
          </w:r>
        </w:p>
      </w:docPartBody>
    </w:docPart>
    <w:docPart>
      <w:docPartPr>
        <w:name w:val="64EC8D3AD29F4A6FBFE7171A92D91AD9"/>
        <w:category>
          <w:name w:val="General"/>
          <w:gallery w:val="placeholder"/>
        </w:category>
        <w:types>
          <w:type w:val="bbPlcHdr"/>
        </w:types>
        <w:behaviors>
          <w:behavior w:val="content"/>
        </w:behaviors>
        <w:guid w:val="{57A28AFE-DEC8-4423-A991-A08FFC252A6F}"/>
      </w:docPartPr>
      <w:docPartBody>
        <w:p w:rsidR="00CB5612" w:rsidRDefault="00DC4282" w:rsidP="00B03477">
          <w:pPr>
            <w:pStyle w:val="64EC8D3AD29F4A6FBFE7171A92D91AD95"/>
          </w:pPr>
          <w:r w:rsidRPr="00994A94">
            <w:rPr>
              <w:rFonts w:eastAsiaTheme="minorHAnsi"/>
              <w:i/>
              <w:color w:val="3B3838" w:themeColor="background2" w:themeShade="40"/>
              <w:sz w:val="24"/>
            </w:rPr>
            <w:t xml:space="preserve">                                                    </w:t>
          </w:r>
        </w:p>
      </w:docPartBody>
    </w:docPart>
    <w:docPart>
      <w:docPartPr>
        <w:name w:val="102801D7876748DCB931031633F170E3"/>
        <w:category>
          <w:name w:val="General"/>
          <w:gallery w:val="placeholder"/>
        </w:category>
        <w:types>
          <w:type w:val="bbPlcHdr"/>
        </w:types>
        <w:behaviors>
          <w:behavior w:val="content"/>
        </w:behaviors>
        <w:guid w:val="{F6A14852-1E2E-4122-90B1-0A850D39B26F}"/>
      </w:docPartPr>
      <w:docPartBody>
        <w:p w:rsidR="00CB5612" w:rsidRDefault="00DC4282" w:rsidP="00B03477">
          <w:pPr>
            <w:pStyle w:val="102801D7876748DCB931031633F170E35"/>
          </w:pPr>
          <w:r w:rsidRPr="00994A94">
            <w:rPr>
              <w:rFonts w:eastAsiaTheme="minorHAnsi"/>
              <w:i/>
              <w:color w:val="3B3838" w:themeColor="background2" w:themeShade="40"/>
              <w:sz w:val="24"/>
            </w:rPr>
            <w:t xml:space="preserve">       </w:t>
          </w:r>
        </w:p>
      </w:docPartBody>
    </w:docPart>
    <w:docPart>
      <w:docPartPr>
        <w:name w:val="3E1445F5B9C64324994E3FC326992297"/>
        <w:category>
          <w:name w:val="General"/>
          <w:gallery w:val="placeholder"/>
        </w:category>
        <w:types>
          <w:type w:val="bbPlcHdr"/>
        </w:types>
        <w:behaviors>
          <w:behavior w:val="content"/>
        </w:behaviors>
        <w:guid w:val="{F9CAB559-2032-4992-B78F-C229B3AAD58F}"/>
      </w:docPartPr>
      <w:docPartBody>
        <w:p w:rsidR="00CB5612" w:rsidRDefault="00DC4282" w:rsidP="00B03477">
          <w:pPr>
            <w:pStyle w:val="3E1445F5B9C64324994E3FC3269922975"/>
          </w:pPr>
          <w:r w:rsidRPr="00994A94">
            <w:rPr>
              <w:rFonts w:eastAsiaTheme="minorHAnsi"/>
              <w:i/>
              <w:color w:val="3B3838" w:themeColor="background2" w:themeShade="40"/>
              <w:sz w:val="24"/>
            </w:rPr>
            <w:t xml:space="preserve">       </w:t>
          </w:r>
        </w:p>
      </w:docPartBody>
    </w:docPart>
    <w:docPart>
      <w:docPartPr>
        <w:name w:val="7541791590E84028BD5129B1B5C04054"/>
        <w:category>
          <w:name w:val="General"/>
          <w:gallery w:val="placeholder"/>
        </w:category>
        <w:types>
          <w:type w:val="bbPlcHdr"/>
        </w:types>
        <w:behaviors>
          <w:behavior w:val="content"/>
        </w:behaviors>
        <w:guid w:val="{EA0E4D96-0816-4F6B-BB3A-DA1252A6FA48}"/>
      </w:docPartPr>
      <w:docPartBody>
        <w:p w:rsidR="00CB5612" w:rsidRDefault="00DC4282" w:rsidP="00B03477">
          <w:pPr>
            <w:pStyle w:val="7541791590E84028BD5129B1B5C040545"/>
          </w:pPr>
          <w:r w:rsidRPr="00994A94">
            <w:rPr>
              <w:rFonts w:eastAsiaTheme="minorHAnsi"/>
              <w:i/>
              <w:color w:val="3B3838" w:themeColor="background2" w:themeShade="40"/>
              <w:sz w:val="24"/>
            </w:rPr>
            <w:t xml:space="preserve">                                       </w:t>
          </w:r>
        </w:p>
      </w:docPartBody>
    </w:docPart>
    <w:docPart>
      <w:docPartPr>
        <w:name w:val="08ED72097AC044A5962ACFEB0205BF91"/>
        <w:category>
          <w:name w:val="General"/>
          <w:gallery w:val="placeholder"/>
        </w:category>
        <w:types>
          <w:type w:val="bbPlcHdr"/>
        </w:types>
        <w:behaviors>
          <w:behavior w:val="content"/>
        </w:behaviors>
        <w:guid w:val="{AB75FA1E-F3B2-445B-AA12-E2751C5032AA}"/>
      </w:docPartPr>
      <w:docPartBody>
        <w:p w:rsidR="00CB5612" w:rsidRDefault="00DC4282" w:rsidP="00B03477">
          <w:pPr>
            <w:pStyle w:val="08ED72097AC044A5962ACFEB0205BF915"/>
          </w:pPr>
          <w:r w:rsidRPr="00994A94">
            <w:rPr>
              <w:rFonts w:eastAsiaTheme="minorHAnsi"/>
              <w:i/>
              <w:color w:val="3B3838" w:themeColor="background2" w:themeShade="40"/>
              <w:sz w:val="24"/>
            </w:rPr>
            <w:t xml:space="preserve">                                                    </w:t>
          </w:r>
        </w:p>
      </w:docPartBody>
    </w:docPart>
    <w:docPart>
      <w:docPartPr>
        <w:name w:val="6075EE7A0C40497D99DFE1BC8277EB54"/>
        <w:category>
          <w:name w:val="General"/>
          <w:gallery w:val="placeholder"/>
        </w:category>
        <w:types>
          <w:type w:val="bbPlcHdr"/>
        </w:types>
        <w:behaviors>
          <w:behavior w:val="content"/>
        </w:behaviors>
        <w:guid w:val="{8223E1CF-BFD0-4A1A-BF68-507CAED1C82F}"/>
      </w:docPartPr>
      <w:docPartBody>
        <w:p w:rsidR="00CB5612" w:rsidRDefault="00DC4282" w:rsidP="00B03477">
          <w:pPr>
            <w:pStyle w:val="6075EE7A0C40497D99DFE1BC8277EB545"/>
          </w:pPr>
          <w:r w:rsidRPr="00994A94">
            <w:rPr>
              <w:rFonts w:eastAsiaTheme="minorHAnsi"/>
              <w:i/>
              <w:color w:val="3B3838" w:themeColor="background2" w:themeShade="40"/>
              <w:sz w:val="24"/>
            </w:rPr>
            <w:t xml:space="preserve">       </w:t>
          </w:r>
        </w:p>
      </w:docPartBody>
    </w:docPart>
    <w:docPart>
      <w:docPartPr>
        <w:name w:val="9A0BEC3C35C94356BDD142CF0C421452"/>
        <w:category>
          <w:name w:val="General"/>
          <w:gallery w:val="placeholder"/>
        </w:category>
        <w:types>
          <w:type w:val="bbPlcHdr"/>
        </w:types>
        <w:behaviors>
          <w:behavior w:val="content"/>
        </w:behaviors>
        <w:guid w:val="{B1A31773-2412-4B1C-AF93-1321BF8855DF}"/>
      </w:docPartPr>
      <w:docPartBody>
        <w:p w:rsidR="00CB5612" w:rsidRDefault="00DC4282" w:rsidP="00B03477">
          <w:pPr>
            <w:pStyle w:val="9A0BEC3C35C94356BDD142CF0C4214525"/>
          </w:pPr>
          <w:r w:rsidRPr="00994A94">
            <w:rPr>
              <w:rFonts w:eastAsiaTheme="minorHAnsi"/>
              <w:i/>
              <w:color w:val="3B3838" w:themeColor="background2" w:themeShade="40"/>
              <w:sz w:val="24"/>
            </w:rPr>
            <w:t xml:space="preserve">       </w:t>
          </w:r>
        </w:p>
      </w:docPartBody>
    </w:docPart>
    <w:docPart>
      <w:docPartPr>
        <w:name w:val="7EC353E647304BDBAA9A33515F1B8D3C"/>
        <w:category>
          <w:name w:val="General"/>
          <w:gallery w:val="placeholder"/>
        </w:category>
        <w:types>
          <w:type w:val="bbPlcHdr"/>
        </w:types>
        <w:behaviors>
          <w:behavior w:val="content"/>
        </w:behaviors>
        <w:guid w:val="{09AA78A5-E7AA-4909-B3AC-33F79631684F}"/>
      </w:docPartPr>
      <w:docPartBody>
        <w:p w:rsidR="00CB5612" w:rsidRDefault="00DC4282" w:rsidP="00B03477">
          <w:pPr>
            <w:pStyle w:val="7EC353E647304BDBAA9A33515F1B8D3C5"/>
          </w:pPr>
          <w:r w:rsidRPr="00994A94">
            <w:rPr>
              <w:rFonts w:eastAsiaTheme="minorHAnsi"/>
              <w:i/>
              <w:color w:val="3B3838" w:themeColor="background2" w:themeShade="40"/>
              <w:sz w:val="24"/>
            </w:rPr>
            <w:t xml:space="preserve">                                       </w:t>
          </w:r>
        </w:p>
      </w:docPartBody>
    </w:docPart>
    <w:docPart>
      <w:docPartPr>
        <w:name w:val="0D35E185803D49C4BA479F1EAD07E25A"/>
        <w:category>
          <w:name w:val="General"/>
          <w:gallery w:val="placeholder"/>
        </w:category>
        <w:types>
          <w:type w:val="bbPlcHdr"/>
        </w:types>
        <w:behaviors>
          <w:behavior w:val="content"/>
        </w:behaviors>
        <w:guid w:val="{F397F1CE-B2E9-410F-AD2F-23AE8841901B}"/>
      </w:docPartPr>
      <w:docPartBody>
        <w:p w:rsidR="00CB5612" w:rsidRDefault="00DC4282" w:rsidP="00B03477">
          <w:pPr>
            <w:pStyle w:val="0D35E185803D49C4BA479F1EAD07E25A5"/>
          </w:pPr>
          <w:r w:rsidRPr="00994A94">
            <w:rPr>
              <w:rFonts w:eastAsiaTheme="minorHAnsi"/>
              <w:i/>
              <w:color w:val="3B3838" w:themeColor="background2" w:themeShade="40"/>
              <w:sz w:val="24"/>
            </w:rPr>
            <w:t xml:space="preserve">                                                    </w:t>
          </w:r>
        </w:p>
      </w:docPartBody>
    </w:docPart>
    <w:docPart>
      <w:docPartPr>
        <w:name w:val="053A9BAACE11495B94C37F08A7584886"/>
        <w:category>
          <w:name w:val="General"/>
          <w:gallery w:val="placeholder"/>
        </w:category>
        <w:types>
          <w:type w:val="bbPlcHdr"/>
        </w:types>
        <w:behaviors>
          <w:behavior w:val="content"/>
        </w:behaviors>
        <w:guid w:val="{3B6442C5-ABF0-43EA-BA4B-88BE30187838}"/>
      </w:docPartPr>
      <w:docPartBody>
        <w:p w:rsidR="00CB5612" w:rsidRDefault="00DC4282" w:rsidP="00B03477">
          <w:pPr>
            <w:pStyle w:val="053A9BAACE11495B94C37F08A75848865"/>
          </w:pPr>
          <w:r w:rsidRPr="00994A94">
            <w:rPr>
              <w:rFonts w:eastAsiaTheme="minorHAnsi"/>
              <w:i/>
              <w:color w:val="3B3838" w:themeColor="background2" w:themeShade="40"/>
              <w:sz w:val="24"/>
            </w:rPr>
            <w:t xml:space="preserve">       </w:t>
          </w:r>
        </w:p>
      </w:docPartBody>
    </w:docPart>
    <w:docPart>
      <w:docPartPr>
        <w:name w:val="9CEAAB7288F34852BF73A20A67FFCC58"/>
        <w:category>
          <w:name w:val="General"/>
          <w:gallery w:val="placeholder"/>
        </w:category>
        <w:types>
          <w:type w:val="bbPlcHdr"/>
        </w:types>
        <w:behaviors>
          <w:behavior w:val="content"/>
        </w:behaviors>
        <w:guid w:val="{6CC0D2FC-825A-4191-97A4-140C43A0626D}"/>
      </w:docPartPr>
      <w:docPartBody>
        <w:p w:rsidR="00CB5612" w:rsidRDefault="00DC4282" w:rsidP="00B03477">
          <w:pPr>
            <w:pStyle w:val="9CEAAB7288F34852BF73A20A67FFCC585"/>
          </w:pPr>
          <w:r w:rsidRPr="00994A94">
            <w:rPr>
              <w:rFonts w:eastAsiaTheme="minorHAnsi"/>
              <w:i/>
              <w:color w:val="3B3838" w:themeColor="background2" w:themeShade="40"/>
              <w:sz w:val="24"/>
            </w:rPr>
            <w:t xml:space="preserve">       </w:t>
          </w:r>
        </w:p>
      </w:docPartBody>
    </w:docPart>
    <w:docPart>
      <w:docPartPr>
        <w:name w:val="7A656C2E941E472DBD51AA17DDC2917F"/>
        <w:category>
          <w:name w:val="General"/>
          <w:gallery w:val="placeholder"/>
        </w:category>
        <w:types>
          <w:type w:val="bbPlcHdr"/>
        </w:types>
        <w:behaviors>
          <w:behavior w:val="content"/>
        </w:behaviors>
        <w:guid w:val="{0F7328F7-2D2F-4417-ACA4-86FF6A3710E6}"/>
      </w:docPartPr>
      <w:docPartBody>
        <w:p w:rsidR="00CB5612" w:rsidRDefault="00DC4282" w:rsidP="00B03477">
          <w:pPr>
            <w:pStyle w:val="7A656C2E941E472DBD51AA17DDC2917F5"/>
          </w:pPr>
          <w:r w:rsidRPr="00994A94">
            <w:rPr>
              <w:rFonts w:eastAsiaTheme="minorHAnsi"/>
              <w:i/>
              <w:color w:val="3B3838" w:themeColor="background2" w:themeShade="40"/>
              <w:sz w:val="24"/>
            </w:rPr>
            <w:t xml:space="preserve">                                       </w:t>
          </w:r>
        </w:p>
      </w:docPartBody>
    </w:docPart>
    <w:docPart>
      <w:docPartPr>
        <w:name w:val="C2F9AA157AD2429B9D3348D1349D2C4A"/>
        <w:category>
          <w:name w:val="General"/>
          <w:gallery w:val="placeholder"/>
        </w:category>
        <w:types>
          <w:type w:val="bbPlcHdr"/>
        </w:types>
        <w:behaviors>
          <w:behavior w:val="content"/>
        </w:behaviors>
        <w:guid w:val="{32FAAF6A-829A-4B6E-AE9C-3F4CF7A14C87}"/>
      </w:docPartPr>
      <w:docPartBody>
        <w:p w:rsidR="00CB5612" w:rsidRDefault="00DC4282" w:rsidP="00B03477">
          <w:pPr>
            <w:pStyle w:val="C2F9AA157AD2429B9D3348D1349D2C4A5"/>
          </w:pPr>
          <w:r w:rsidRPr="00994A94">
            <w:rPr>
              <w:rFonts w:eastAsiaTheme="minorHAnsi"/>
              <w:i/>
              <w:color w:val="3B3838" w:themeColor="background2" w:themeShade="40"/>
              <w:sz w:val="24"/>
            </w:rPr>
            <w:t xml:space="preserve">       </w:t>
          </w:r>
        </w:p>
      </w:docPartBody>
    </w:docPart>
    <w:docPart>
      <w:docPartPr>
        <w:name w:val="B7819862E65042B99404580855F07AD9"/>
        <w:category>
          <w:name w:val="General"/>
          <w:gallery w:val="placeholder"/>
        </w:category>
        <w:types>
          <w:type w:val="bbPlcHdr"/>
        </w:types>
        <w:behaviors>
          <w:behavior w:val="content"/>
        </w:behaviors>
        <w:guid w:val="{F5807878-F494-485C-B912-B2D35F186F1B}"/>
      </w:docPartPr>
      <w:docPartBody>
        <w:p w:rsidR="00CB5612" w:rsidRDefault="00DC4282" w:rsidP="00B03477">
          <w:pPr>
            <w:pStyle w:val="B7819862E65042B99404580855F07AD95"/>
          </w:pPr>
          <w:r w:rsidRPr="00994A94">
            <w:rPr>
              <w:rFonts w:eastAsiaTheme="minorHAnsi"/>
              <w:i/>
              <w:color w:val="3B3838" w:themeColor="background2" w:themeShade="40"/>
              <w:sz w:val="24"/>
            </w:rPr>
            <w:t xml:space="preserve">                    </w:t>
          </w:r>
        </w:p>
      </w:docPartBody>
    </w:docPart>
    <w:docPart>
      <w:docPartPr>
        <w:name w:val="0105968F200141299C11FB0D1BF120D3"/>
        <w:category>
          <w:name w:val="General"/>
          <w:gallery w:val="placeholder"/>
        </w:category>
        <w:types>
          <w:type w:val="bbPlcHdr"/>
        </w:types>
        <w:behaviors>
          <w:behavior w:val="content"/>
        </w:behaviors>
        <w:guid w:val="{F436BD78-253D-4222-9643-73A19FA9D078}"/>
      </w:docPartPr>
      <w:docPartBody>
        <w:p w:rsidR="00CB5612" w:rsidRDefault="00DC4282" w:rsidP="00B03477">
          <w:pPr>
            <w:pStyle w:val="0105968F200141299C11FB0D1BF120D35"/>
          </w:pPr>
          <w:r w:rsidRPr="00994A94">
            <w:rPr>
              <w:rFonts w:eastAsiaTheme="minorHAnsi"/>
              <w:i/>
              <w:color w:val="3B3838" w:themeColor="background2" w:themeShade="40"/>
              <w:sz w:val="24"/>
            </w:rPr>
            <w:t xml:space="preserve">       </w:t>
          </w:r>
        </w:p>
      </w:docPartBody>
    </w:docPart>
    <w:docPart>
      <w:docPartPr>
        <w:name w:val="14F71DE48B164AC9BB7B7C4E0F606D07"/>
        <w:category>
          <w:name w:val="General"/>
          <w:gallery w:val="placeholder"/>
        </w:category>
        <w:types>
          <w:type w:val="bbPlcHdr"/>
        </w:types>
        <w:behaviors>
          <w:behavior w:val="content"/>
        </w:behaviors>
        <w:guid w:val="{E030CE33-AF7E-42C3-A12D-6BA42DF54946}"/>
      </w:docPartPr>
      <w:docPartBody>
        <w:p w:rsidR="00CB5612" w:rsidRDefault="00DC4282" w:rsidP="00B03477">
          <w:pPr>
            <w:pStyle w:val="14F71DE48B164AC9BB7B7C4E0F606D075"/>
          </w:pPr>
          <w:r w:rsidRPr="00994A94">
            <w:rPr>
              <w:rFonts w:eastAsiaTheme="minorHAnsi"/>
              <w:i/>
              <w:color w:val="3B3838" w:themeColor="background2" w:themeShade="40"/>
              <w:sz w:val="24"/>
            </w:rPr>
            <w:t xml:space="preserve">       </w:t>
          </w:r>
        </w:p>
      </w:docPartBody>
    </w:docPart>
    <w:docPart>
      <w:docPartPr>
        <w:name w:val="75A68104CBFB4746861BBA28BD97FE3F"/>
        <w:category>
          <w:name w:val="General"/>
          <w:gallery w:val="placeholder"/>
        </w:category>
        <w:types>
          <w:type w:val="bbPlcHdr"/>
        </w:types>
        <w:behaviors>
          <w:behavior w:val="content"/>
        </w:behaviors>
        <w:guid w:val="{D51573B9-549F-4A4E-822F-0EC366F0F20B}"/>
      </w:docPartPr>
      <w:docPartBody>
        <w:p w:rsidR="00CB5612" w:rsidRDefault="00DC4282" w:rsidP="00B03477">
          <w:pPr>
            <w:pStyle w:val="75A68104CBFB4746861BBA28BD97FE3F5"/>
          </w:pPr>
          <w:r w:rsidRPr="00994A94">
            <w:rPr>
              <w:rFonts w:eastAsiaTheme="minorHAnsi"/>
              <w:i/>
              <w:color w:val="3B3838" w:themeColor="background2" w:themeShade="40"/>
              <w:sz w:val="24"/>
            </w:rPr>
            <w:t xml:space="preserve">                                   </w:t>
          </w:r>
        </w:p>
      </w:docPartBody>
    </w:docPart>
    <w:docPart>
      <w:docPartPr>
        <w:name w:val="183B4B3059A44B13A94EBC1C5417799F"/>
        <w:category>
          <w:name w:val="General"/>
          <w:gallery w:val="placeholder"/>
        </w:category>
        <w:types>
          <w:type w:val="bbPlcHdr"/>
        </w:types>
        <w:behaviors>
          <w:behavior w:val="content"/>
        </w:behaviors>
        <w:guid w:val="{18A4FBE2-3F1B-4237-8D37-75B85927D29C}"/>
      </w:docPartPr>
      <w:docPartBody>
        <w:p w:rsidR="00CB5612" w:rsidRDefault="00DC4282" w:rsidP="00B03477">
          <w:pPr>
            <w:pStyle w:val="183B4B3059A44B13A94EBC1C5417799F5"/>
          </w:pPr>
          <w:r w:rsidRPr="00994A94">
            <w:rPr>
              <w:rFonts w:eastAsiaTheme="minorHAnsi"/>
              <w:i/>
              <w:color w:val="3B3838" w:themeColor="background2" w:themeShade="40"/>
              <w:sz w:val="24"/>
            </w:rPr>
            <w:t xml:space="preserve">       </w:t>
          </w:r>
        </w:p>
      </w:docPartBody>
    </w:docPart>
    <w:docPart>
      <w:docPartPr>
        <w:name w:val="BDEE487285A34C7D873D3CD1A3CB2B86"/>
        <w:category>
          <w:name w:val="General"/>
          <w:gallery w:val="placeholder"/>
        </w:category>
        <w:types>
          <w:type w:val="bbPlcHdr"/>
        </w:types>
        <w:behaviors>
          <w:behavior w:val="content"/>
        </w:behaviors>
        <w:guid w:val="{94A5ADA4-0C1D-4C06-BE11-01BBBD8455B3}"/>
      </w:docPartPr>
      <w:docPartBody>
        <w:p w:rsidR="00CB5612" w:rsidRDefault="00DC4282" w:rsidP="00B03477">
          <w:pPr>
            <w:pStyle w:val="BDEE487285A34C7D873D3CD1A3CB2B865"/>
          </w:pPr>
          <w:r w:rsidRPr="00994A94">
            <w:rPr>
              <w:rFonts w:eastAsiaTheme="minorHAnsi"/>
              <w:i/>
              <w:color w:val="3B3838" w:themeColor="background2" w:themeShade="40"/>
              <w:sz w:val="24"/>
            </w:rPr>
            <w:t xml:space="preserve">                    </w:t>
          </w:r>
        </w:p>
      </w:docPartBody>
    </w:docPart>
    <w:docPart>
      <w:docPartPr>
        <w:name w:val="7809EF3A32F849D2B713FADC3D92D289"/>
        <w:category>
          <w:name w:val="General"/>
          <w:gallery w:val="placeholder"/>
        </w:category>
        <w:types>
          <w:type w:val="bbPlcHdr"/>
        </w:types>
        <w:behaviors>
          <w:behavior w:val="content"/>
        </w:behaviors>
        <w:guid w:val="{51A2EF1C-6473-4CFC-942B-64F8A78BBF64}"/>
      </w:docPartPr>
      <w:docPartBody>
        <w:p w:rsidR="00CB5612" w:rsidRDefault="00DC4282" w:rsidP="00B03477">
          <w:pPr>
            <w:pStyle w:val="7809EF3A32F849D2B713FADC3D92D2895"/>
          </w:pPr>
          <w:r w:rsidRPr="00994A94">
            <w:rPr>
              <w:rFonts w:eastAsiaTheme="minorHAnsi"/>
              <w:i/>
              <w:color w:val="3B3838" w:themeColor="background2" w:themeShade="40"/>
              <w:sz w:val="24"/>
            </w:rPr>
            <w:t xml:space="preserve">       </w:t>
          </w:r>
        </w:p>
      </w:docPartBody>
    </w:docPart>
    <w:docPart>
      <w:docPartPr>
        <w:name w:val="097795BEA9B24D0A9DB2EE435AE773F2"/>
        <w:category>
          <w:name w:val="General"/>
          <w:gallery w:val="placeholder"/>
        </w:category>
        <w:types>
          <w:type w:val="bbPlcHdr"/>
        </w:types>
        <w:behaviors>
          <w:behavior w:val="content"/>
        </w:behaviors>
        <w:guid w:val="{CC75D585-D1EB-4B7D-8785-96FFB17FB040}"/>
      </w:docPartPr>
      <w:docPartBody>
        <w:p w:rsidR="00CB5612" w:rsidRDefault="00DC4282" w:rsidP="00B03477">
          <w:pPr>
            <w:pStyle w:val="097795BEA9B24D0A9DB2EE435AE773F25"/>
          </w:pPr>
          <w:r w:rsidRPr="00994A94">
            <w:rPr>
              <w:rFonts w:eastAsiaTheme="minorHAnsi"/>
              <w:i/>
              <w:color w:val="3B3838" w:themeColor="background2" w:themeShade="40"/>
              <w:sz w:val="24"/>
            </w:rPr>
            <w:t xml:space="preserve">       </w:t>
          </w:r>
        </w:p>
      </w:docPartBody>
    </w:docPart>
    <w:docPart>
      <w:docPartPr>
        <w:name w:val="BC961ECE48E1481A9D4E4D6F892AA3A6"/>
        <w:category>
          <w:name w:val="General"/>
          <w:gallery w:val="placeholder"/>
        </w:category>
        <w:types>
          <w:type w:val="bbPlcHdr"/>
        </w:types>
        <w:behaviors>
          <w:behavior w:val="content"/>
        </w:behaviors>
        <w:guid w:val="{79F4BFEC-FC13-45E1-81ED-3BA1ED1DB8C2}"/>
      </w:docPartPr>
      <w:docPartBody>
        <w:p w:rsidR="00CB5612" w:rsidRDefault="00DC4282" w:rsidP="00B03477">
          <w:pPr>
            <w:pStyle w:val="BC961ECE48E1481A9D4E4D6F892AA3A65"/>
          </w:pPr>
          <w:r w:rsidRPr="00994A94">
            <w:rPr>
              <w:rFonts w:eastAsiaTheme="minorHAnsi"/>
              <w:i/>
              <w:color w:val="3B3838" w:themeColor="background2" w:themeShade="40"/>
              <w:sz w:val="24"/>
            </w:rPr>
            <w:t xml:space="preserve">                                   </w:t>
          </w:r>
        </w:p>
      </w:docPartBody>
    </w:docPart>
    <w:docPart>
      <w:docPartPr>
        <w:name w:val="098383CC7BDD44F2A314CDA717A1DDD1"/>
        <w:category>
          <w:name w:val="General"/>
          <w:gallery w:val="placeholder"/>
        </w:category>
        <w:types>
          <w:type w:val="bbPlcHdr"/>
        </w:types>
        <w:behaviors>
          <w:behavior w:val="content"/>
        </w:behaviors>
        <w:guid w:val="{3E2FEF9E-C489-4E7A-8E62-0503A3235499}"/>
      </w:docPartPr>
      <w:docPartBody>
        <w:p w:rsidR="00CB5612" w:rsidRDefault="00DC4282" w:rsidP="00B03477">
          <w:pPr>
            <w:pStyle w:val="098383CC7BDD44F2A314CDA717A1DDD15"/>
          </w:pPr>
          <w:r w:rsidRPr="00994A94">
            <w:rPr>
              <w:rFonts w:eastAsiaTheme="minorHAnsi"/>
              <w:i/>
              <w:color w:val="3B3838" w:themeColor="background2" w:themeShade="40"/>
              <w:sz w:val="24"/>
            </w:rPr>
            <w:t xml:space="preserve">       </w:t>
          </w:r>
        </w:p>
      </w:docPartBody>
    </w:docPart>
    <w:docPart>
      <w:docPartPr>
        <w:name w:val="BDEB233C716A479E82F0D33544792753"/>
        <w:category>
          <w:name w:val="General"/>
          <w:gallery w:val="placeholder"/>
        </w:category>
        <w:types>
          <w:type w:val="bbPlcHdr"/>
        </w:types>
        <w:behaviors>
          <w:behavior w:val="content"/>
        </w:behaviors>
        <w:guid w:val="{35707037-EBF4-4CBD-BE92-FFDED0140A5F}"/>
      </w:docPartPr>
      <w:docPartBody>
        <w:p w:rsidR="00CB5612" w:rsidRDefault="00DC4282" w:rsidP="00B03477">
          <w:pPr>
            <w:pStyle w:val="BDEB233C716A479E82F0D335447927535"/>
          </w:pPr>
          <w:r w:rsidRPr="00994A94">
            <w:rPr>
              <w:rFonts w:eastAsiaTheme="minorHAnsi"/>
              <w:i/>
              <w:color w:val="3B3838" w:themeColor="background2" w:themeShade="40"/>
              <w:sz w:val="24"/>
            </w:rPr>
            <w:t xml:space="preserve">                    </w:t>
          </w:r>
        </w:p>
      </w:docPartBody>
    </w:docPart>
    <w:docPart>
      <w:docPartPr>
        <w:name w:val="14179D9389C445B38695A31F1235056D"/>
        <w:category>
          <w:name w:val="General"/>
          <w:gallery w:val="placeholder"/>
        </w:category>
        <w:types>
          <w:type w:val="bbPlcHdr"/>
        </w:types>
        <w:behaviors>
          <w:behavior w:val="content"/>
        </w:behaviors>
        <w:guid w:val="{C4674DD7-5E80-46D4-A0CE-CCAD8951E905}"/>
      </w:docPartPr>
      <w:docPartBody>
        <w:p w:rsidR="00CB5612" w:rsidRDefault="00DC4282" w:rsidP="00B03477">
          <w:pPr>
            <w:pStyle w:val="14179D9389C445B38695A31F1235056D5"/>
          </w:pPr>
          <w:r w:rsidRPr="00994A94">
            <w:rPr>
              <w:rFonts w:eastAsiaTheme="minorHAnsi"/>
              <w:i/>
              <w:color w:val="3B3838" w:themeColor="background2" w:themeShade="40"/>
              <w:sz w:val="24"/>
            </w:rPr>
            <w:t xml:space="preserve">       </w:t>
          </w:r>
        </w:p>
      </w:docPartBody>
    </w:docPart>
    <w:docPart>
      <w:docPartPr>
        <w:name w:val="A674A3B720AE4DA09F11FF63B5378E24"/>
        <w:category>
          <w:name w:val="General"/>
          <w:gallery w:val="placeholder"/>
        </w:category>
        <w:types>
          <w:type w:val="bbPlcHdr"/>
        </w:types>
        <w:behaviors>
          <w:behavior w:val="content"/>
        </w:behaviors>
        <w:guid w:val="{65EFE5EB-2322-42B2-B0DC-216173009A74}"/>
      </w:docPartPr>
      <w:docPartBody>
        <w:p w:rsidR="00CB5612" w:rsidRDefault="00DC4282" w:rsidP="00B03477">
          <w:pPr>
            <w:pStyle w:val="A674A3B720AE4DA09F11FF63B5378E245"/>
          </w:pPr>
          <w:r w:rsidRPr="00994A94">
            <w:rPr>
              <w:rFonts w:eastAsiaTheme="minorHAnsi"/>
              <w:i/>
              <w:color w:val="3B3838" w:themeColor="background2" w:themeShade="40"/>
              <w:sz w:val="24"/>
            </w:rPr>
            <w:t xml:space="preserve">       </w:t>
          </w:r>
        </w:p>
      </w:docPartBody>
    </w:docPart>
    <w:docPart>
      <w:docPartPr>
        <w:name w:val="B465189AD5944BF5ACBA2CA9FFD3BB79"/>
        <w:category>
          <w:name w:val="General"/>
          <w:gallery w:val="placeholder"/>
        </w:category>
        <w:types>
          <w:type w:val="bbPlcHdr"/>
        </w:types>
        <w:behaviors>
          <w:behavior w:val="content"/>
        </w:behaviors>
        <w:guid w:val="{D87E7BE3-4A7D-4A1D-A26B-8E80BEE7639D}"/>
      </w:docPartPr>
      <w:docPartBody>
        <w:p w:rsidR="00CB5612" w:rsidRDefault="00DC4282" w:rsidP="00B03477">
          <w:pPr>
            <w:pStyle w:val="B465189AD5944BF5ACBA2CA9FFD3BB795"/>
          </w:pPr>
          <w:r w:rsidRPr="00994A94">
            <w:rPr>
              <w:rFonts w:eastAsiaTheme="minorHAnsi"/>
              <w:i/>
              <w:color w:val="3B3838" w:themeColor="background2" w:themeShade="40"/>
              <w:sz w:val="24"/>
            </w:rPr>
            <w:t xml:space="preserve">                                   </w:t>
          </w:r>
        </w:p>
      </w:docPartBody>
    </w:docPart>
    <w:docPart>
      <w:docPartPr>
        <w:name w:val="B7EE1B742FF34C9DBD2C9B31BDD8CACB"/>
        <w:category>
          <w:name w:val="General"/>
          <w:gallery w:val="placeholder"/>
        </w:category>
        <w:types>
          <w:type w:val="bbPlcHdr"/>
        </w:types>
        <w:behaviors>
          <w:behavior w:val="content"/>
        </w:behaviors>
        <w:guid w:val="{E6816F7C-30E4-4044-8F28-08647C497043}"/>
      </w:docPartPr>
      <w:docPartBody>
        <w:p w:rsidR="00CB5612" w:rsidRDefault="00DC4282" w:rsidP="00B03477">
          <w:pPr>
            <w:pStyle w:val="B7EE1B742FF34C9DBD2C9B31BDD8CACB5"/>
          </w:pPr>
          <w:r w:rsidRPr="00994A94">
            <w:rPr>
              <w:rFonts w:eastAsiaTheme="minorHAnsi"/>
              <w:i/>
              <w:color w:val="3B3838" w:themeColor="background2" w:themeShade="40"/>
              <w:sz w:val="24"/>
            </w:rPr>
            <w:t xml:space="preserve">       </w:t>
          </w:r>
        </w:p>
      </w:docPartBody>
    </w:docPart>
    <w:docPart>
      <w:docPartPr>
        <w:name w:val="49E88915E24E493FB223D439F570B8B4"/>
        <w:category>
          <w:name w:val="General"/>
          <w:gallery w:val="placeholder"/>
        </w:category>
        <w:types>
          <w:type w:val="bbPlcHdr"/>
        </w:types>
        <w:behaviors>
          <w:behavior w:val="content"/>
        </w:behaviors>
        <w:guid w:val="{85284BC8-C422-435B-8D83-464EB3B7BACF}"/>
      </w:docPartPr>
      <w:docPartBody>
        <w:p w:rsidR="00CB5612" w:rsidRDefault="00DC4282" w:rsidP="00B03477">
          <w:pPr>
            <w:pStyle w:val="49E88915E24E493FB223D439F570B8B45"/>
          </w:pPr>
          <w:r w:rsidRPr="00994A94">
            <w:rPr>
              <w:rFonts w:eastAsiaTheme="minorHAnsi"/>
              <w:i/>
              <w:color w:val="3B3838" w:themeColor="background2" w:themeShade="40"/>
              <w:sz w:val="24"/>
            </w:rPr>
            <w:t xml:space="preserve">                    </w:t>
          </w:r>
        </w:p>
      </w:docPartBody>
    </w:docPart>
    <w:docPart>
      <w:docPartPr>
        <w:name w:val="4A1470FCD9914809BC1FB4CBD9FD21B6"/>
        <w:category>
          <w:name w:val="General"/>
          <w:gallery w:val="placeholder"/>
        </w:category>
        <w:types>
          <w:type w:val="bbPlcHdr"/>
        </w:types>
        <w:behaviors>
          <w:behavior w:val="content"/>
        </w:behaviors>
        <w:guid w:val="{DE6B2093-D1A5-4496-BEDF-4CE3B6747A42}"/>
      </w:docPartPr>
      <w:docPartBody>
        <w:p w:rsidR="00CB5612" w:rsidRDefault="00DC4282" w:rsidP="00B03477">
          <w:pPr>
            <w:pStyle w:val="4A1470FCD9914809BC1FB4CBD9FD21B65"/>
          </w:pPr>
          <w:r w:rsidRPr="00994A94">
            <w:rPr>
              <w:rFonts w:eastAsiaTheme="minorHAnsi"/>
              <w:i/>
              <w:color w:val="3B3838" w:themeColor="background2" w:themeShade="40"/>
              <w:sz w:val="24"/>
            </w:rPr>
            <w:t xml:space="preserve">       </w:t>
          </w:r>
        </w:p>
      </w:docPartBody>
    </w:docPart>
    <w:docPart>
      <w:docPartPr>
        <w:name w:val="37C077B55D1E4273A4BA05EB45612F3C"/>
        <w:category>
          <w:name w:val="General"/>
          <w:gallery w:val="placeholder"/>
        </w:category>
        <w:types>
          <w:type w:val="bbPlcHdr"/>
        </w:types>
        <w:behaviors>
          <w:behavior w:val="content"/>
        </w:behaviors>
        <w:guid w:val="{31E66189-8DD5-4B84-BF07-82BF3B3A4E55}"/>
      </w:docPartPr>
      <w:docPartBody>
        <w:p w:rsidR="00CB5612" w:rsidRDefault="00DC4282" w:rsidP="00B03477">
          <w:pPr>
            <w:pStyle w:val="37C077B55D1E4273A4BA05EB45612F3C5"/>
          </w:pPr>
          <w:r w:rsidRPr="00994A94">
            <w:rPr>
              <w:rFonts w:eastAsiaTheme="minorHAnsi"/>
              <w:i/>
              <w:color w:val="3B3838" w:themeColor="background2" w:themeShade="40"/>
              <w:sz w:val="24"/>
            </w:rPr>
            <w:t xml:space="preserve">       </w:t>
          </w:r>
        </w:p>
      </w:docPartBody>
    </w:docPart>
    <w:docPart>
      <w:docPartPr>
        <w:name w:val="67C1E3C7BC2A4BA0B436A92FE3831892"/>
        <w:category>
          <w:name w:val="General"/>
          <w:gallery w:val="placeholder"/>
        </w:category>
        <w:types>
          <w:type w:val="bbPlcHdr"/>
        </w:types>
        <w:behaviors>
          <w:behavior w:val="content"/>
        </w:behaviors>
        <w:guid w:val="{71936815-2AC6-4C9A-9CBD-948981532E2E}"/>
      </w:docPartPr>
      <w:docPartBody>
        <w:p w:rsidR="00CB5612" w:rsidRDefault="00DC4282" w:rsidP="003642C3">
          <w:pPr>
            <w:pStyle w:val="67C1E3C7BC2A4BA0B436A92FE38318924"/>
          </w:pPr>
          <w:r w:rsidRPr="00994A94">
            <w:rPr>
              <w:rFonts w:eastAsiaTheme="minorHAnsi"/>
              <w:i/>
              <w:color w:val="3B3838" w:themeColor="background2" w:themeShade="40"/>
              <w:sz w:val="24"/>
            </w:rPr>
            <w:t xml:space="preserve">                                   </w:t>
          </w:r>
        </w:p>
      </w:docPartBody>
    </w:docPart>
    <w:docPart>
      <w:docPartPr>
        <w:name w:val="BF40217B26E846A88F3CDBFE8371D8EB"/>
        <w:category>
          <w:name w:val="General"/>
          <w:gallery w:val="placeholder"/>
        </w:category>
        <w:types>
          <w:type w:val="bbPlcHdr"/>
        </w:types>
        <w:behaviors>
          <w:behavior w:val="content"/>
        </w:behaviors>
        <w:guid w:val="{C0061FD9-C401-4AD0-A926-7B69B9E35860}"/>
      </w:docPartPr>
      <w:docPartBody>
        <w:p w:rsidR="00CB5612" w:rsidRDefault="00DC4282" w:rsidP="003642C3">
          <w:pPr>
            <w:pStyle w:val="BF40217B26E846A88F3CDBFE8371D8EB4"/>
          </w:pPr>
          <w:r w:rsidRPr="00994A94">
            <w:rPr>
              <w:rFonts w:eastAsiaTheme="minorHAnsi"/>
              <w:i/>
              <w:color w:val="3B3838" w:themeColor="background2" w:themeShade="40"/>
              <w:sz w:val="24"/>
            </w:rPr>
            <w:t xml:space="preserve">                                                                                              </w:t>
          </w:r>
        </w:p>
      </w:docPartBody>
    </w:docPart>
    <w:docPart>
      <w:docPartPr>
        <w:name w:val="B2EA9352DCC14C2F9E3F1DC2961FA2C9"/>
        <w:category>
          <w:name w:val="General"/>
          <w:gallery w:val="placeholder"/>
        </w:category>
        <w:types>
          <w:type w:val="bbPlcHdr"/>
        </w:types>
        <w:behaviors>
          <w:behavior w:val="content"/>
        </w:behaviors>
        <w:guid w:val="{1823D13F-ABFD-4B7B-81DD-D500BEC70921}"/>
      </w:docPartPr>
      <w:docPartBody>
        <w:p w:rsidR="00CB5612" w:rsidRDefault="00DC4282" w:rsidP="003642C3">
          <w:pPr>
            <w:pStyle w:val="B2EA9352DCC14C2F9E3F1DC2961FA2C94"/>
          </w:pPr>
          <w:r w:rsidRPr="00994A94">
            <w:rPr>
              <w:rFonts w:eastAsiaTheme="minorHAnsi"/>
              <w:i/>
              <w:color w:val="3B3838" w:themeColor="background2" w:themeShade="40"/>
              <w:sz w:val="24"/>
            </w:rPr>
            <w:t xml:space="preserve">                                                                                              </w:t>
          </w:r>
        </w:p>
      </w:docPartBody>
    </w:docPart>
    <w:docPart>
      <w:docPartPr>
        <w:name w:val="2FF8180C0BB64B0897D42768C1D1E69B"/>
        <w:category>
          <w:name w:val="General"/>
          <w:gallery w:val="placeholder"/>
        </w:category>
        <w:types>
          <w:type w:val="bbPlcHdr"/>
        </w:types>
        <w:behaviors>
          <w:behavior w:val="content"/>
        </w:behaviors>
        <w:guid w:val="{FDDEAC12-172A-4D94-AFD7-0CA6FA286CDE}"/>
      </w:docPartPr>
      <w:docPartBody>
        <w:p w:rsidR="00CB5612" w:rsidRDefault="00DC4282" w:rsidP="003642C3">
          <w:pPr>
            <w:pStyle w:val="2FF8180C0BB64B0897D42768C1D1E69B4"/>
          </w:pPr>
          <w:r w:rsidRPr="00994A94">
            <w:rPr>
              <w:rFonts w:eastAsiaTheme="minorHAnsi"/>
              <w:i/>
              <w:color w:val="3B3838" w:themeColor="background2" w:themeShade="40"/>
              <w:sz w:val="24"/>
            </w:rPr>
            <w:t xml:space="preserve">                                                                                              </w:t>
          </w:r>
        </w:p>
      </w:docPartBody>
    </w:docPart>
    <w:docPart>
      <w:docPartPr>
        <w:name w:val="1093EFC52F1941A58CDE15A1F5530940"/>
        <w:category>
          <w:name w:val="General"/>
          <w:gallery w:val="placeholder"/>
        </w:category>
        <w:types>
          <w:type w:val="bbPlcHdr"/>
        </w:types>
        <w:behaviors>
          <w:behavior w:val="content"/>
        </w:behaviors>
        <w:guid w:val="{C2923E97-AEC2-4A9E-AB19-FBA86F4BCDD2}"/>
      </w:docPartPr>
      <w:docPartBody>
        <w:p w:rsidR="00CB5612" w:rsidRDefault="00DC4282" w:rsidP="003642C3">
          <w:pPr>
            <w:pStyle w:val="1093EFC52F1941A58CDE15A1F55309404"/>
          </w:pPr>
          <w:r w:rsidRPr="00994A94">
            <w:rPr>
              <w:rFonts w:eastAsiaTheme="minorHAnsi"/>
              <w:i/>
              <w:color w:val="3B3838" w:themeColor="background2" w:themeShade="40"/>
              <w:sz w:val="24"/>
            </w:rPr>
            <w:t xml:space="preserve">                                                                                              </w:t>
          </w:r>
        </w:p>
      </w:docPartBody>
    </w:docPart>
    <w:docPart>
      <w:docPartPr>
        <w:name w:val="421D9F0FAD3B4B3CBF334D237EE865A3"/>
        <w:category>
          <w:name w:val="General"/>
          <w:gallery w:val="placeholder"/>
        </w:category>
        <w:types>
          <w:type w:val="bbPlcHdr"/>
        </w:types>
        <w:behaviors>
          <w:behavior w:val="content"/>
        </w:behaviors>
        <w:guid w:val="{AE7FF1D4-4CC2-4681-9DBB-27EF68A1990D}"/>
      </w:docPartPr>
      <w:docPartBody>
        <w:p w:rsidR="00CB5612" w:rsidRDefault="00DC4282" w:rsidP="003642C3">
          <w:pPr>
            <w:pStyle w:val="421D9F0FAD3B4B3CBF334D237EE865A34"/>
          </w:pPr>
          <w:r w:rsidRPr="00994A94">
            <w:rPr>
              <w:rFonts w:eastAsiaTheme="minorHAnsi"/>
              <w:i/>
              <w:color w:val="3B3838" w:themeColor="background2" w:themeShade="40"/>
              <w:sz w:val="24"/>
            </w:rPr>
            <w:t xml:space="preserve">                                                                                              </w:t>
          </w:r>
        </w:p>
      </w:docPartBody>
    </w:docPart>
    <w:docPart>
      <w:docPartPr>
        <w:name w:val="FFE2FFBF4FA84CB7A8F2499F2A350725"/>
        <w:category>
          <w:name w:val="General"/>
          <w:gallery w:val="placeholder"/>
        </w:category>
        <w:types>
          <w:type w:val="bbPlcHdr"/>
        </w:types>
        <w:behaviors>
          <w:behavior w:val="content"/>
        </w:behaviors>
        <w:guid w:val="{4E06620F-5F9D-4002-ACA8-C5C963AB2525}"/>
      </w:docPartPr>
      <w:docPartBody>
        <w:p w:rsidR="00CB5612" w:rsidRDefault="00DC4282" w:rsidP="003642C3">
          <w:pPr>
            <w:pStyle w:val="FFE2FFBF4FA84CB7A8F2499F2A3507254"/>
          </w:pPr>
          <w:r w:rsidRPr="00994A94">
            <w:rPr>
              <w:rFonts w:eastAsiaTheme="minorHAnsi"/>
              <w:i/>
              <w:color w:val="3B3838" w:themeColor="background2" w:themeShade="40"/>
              <w:sz w:val="24"/>
            </w:rPr>
            <w:t xml:space="preserve">                                                                                              </w:t>
          </w:r>
        </w:p>
      </w:docPartBody>
    </w:docPart>
    <w:docPart>
      <w:docPartPr>
        <w:name w:val="83767E6E9686476CB0F2401E2BC362EA"/>
        <w:category>
          <w:name w:val="General"/>
          <w:gallery w:val="placeholder"/>
        </w:category>
        <w:types>
          <w:type w:val="bbPlcHdr"/>
        </w:types>
        <w:behaviors>
          <w:behavior w:val="content"/>
        </w:behaviors>
        <w:guid w:val="{F92DB3C1-964E-41FF-8374-976C8161E09D}"/>
      </w:docPartPr>
      <w:docPartBody>
        <w:p w:rsidR="00CB5612" w:rsidRDefault="00DC4282" w:rsidP="003642C3">
          <w:pPr>
            <w:pStyle w:val="83767E6E9686476CB0F2401E2BC362EA4"/>
          </w:pPr>
          <w:r w:rsidRPr="00994A94">
            <w:rPr>
              <w:rFonts w:eastAsiaTheme="minorHAnsi"/>
              <w:i/>
              <w:color w:val="3B3838" w:themeColor="background2" w:themeShade="40"/>
              <w:sz w:val="24"/>
            </w:rPr>
            <w:t xml:space="preserve">        As of Date    </w:t>
          </w:r>
        </w:p>
      </w:docPartBody>
    </w:docPart>
    <w:docPart>
      <w:docPartPr>
        <w:name w:val="DE8B5D248A984B98A84C39B535FD708B"/>
        <w:category>
          <w:name w:val="General"/>
          <w:gallery w:val="placeholder"/>
        </w:category>
        <w:types>
          <w:type w:val="bbPlcHdr"/>
        </w:types>
        <w:behaviors>
          <w:behavior w:val="content"/>
        </w:behaviors>
        <w:guid w:val="{9558F648-A000-4896-97CD-66DF635849F0}"/>
      </w:docPartPr>
      <w:docPartBody>
        <w:p w:rsidR="00CB5612" w:rsidRDefault="00DC4282" w:rsidP="003642C3">
          <w:pPr>
            <w:pStyle w:val="DE8B5D248A984B98A84C39B535FD708B4"/>
          </w:pPr>
          <w:r w:rsidRPr="00994A94">
            <w:rPr>
              <w:rFonts w:eastAsiaTheme="minorHAnsi"/>
              <w:i/>
              <w:color w:val="3B3838" w:themeColor="background2" w:themeShade="40"/>
              <w:sz w:val="24"/>
            </w:rPr>
            <w:t xml:space="preserve">            </w:t>
          </w:r>
        </w:p>
      </w:docPartBody>
    </w:docPart>
    <w:docPart>
      <w:docPartPr>
        <w:name w:val="04B26091802A483086C981026DCA4921"/>
        <w:category>
          <w:name w:val="General"/>
          <w:gallery w:val="placeholder"/>
        </w:category>
        <w:types>
          <w:type w:val="bbPlcHdr"/>
        </w:types>
        <w:behaviors>
          <w:behavior w:val="content"/>
        </w:behaviors>
        <w:guid w:val="{E89CC8E9-1242-4C72-B170-01F57715A1A1}"/>
      </w:docPartPr>
      <w:docPartBody>
        <w:p w:rsidR="00CB5612" w:rsidRDefault="00DC4282" w:rsidP="003642C3">
          <w:pPr>
            <w:pStyle w:val="04B26091802A483086C981026DCA49214"/>
          </w:pPr>
          <w:r w:rsidRPr="00994A94">
            <w:rPr>
              <w:rFonts w:eastAsiaTheme="minorHAnsi"/>
              <w:i/>
              <w:color w:val="3B3838" w:themeColor="background2" w:themeShade="40"/>
              <w:sz w:val="24"/>
            </w:rPr>
            <w:t xml:space="preserve">            </w:t>
          </w:r>
        </w:p>
      </w:docPartBody>
    </w:docPart>
    <w:docPart>
      <w:docPartPr>
        <w:name w:val="D5A182FDC6334685BC9B8E176CB7404C"/>
        <w:category>
          <w:name w:val="General"/>
          <w:gallery w:val="placeholder"/>
        </w:category>
        <w:types>
          <w:type w:val="bbPlcHdr"/>
        </w:types>
        <w:behaviors>
          <w:behavior w:val="content"/>
        </w:behaviors>
        <w:guid w:val="{77C23FFA-A8A6-43F2-A536-ABF09B789AFE}"/>
      </w:docPartPr>
      <w:docPartBody>
        <w:p w:rsidR="00CB5612" w:rsidRDefault="00DC4282" w:rsidP="003642C3">
          <w:pPr>
            <w:pStyle w:val="D5A182FDC6334685BC9B8E176CB7404C4"/>
          </w:pPr>
          <w:r w:rsidRPr="00994A94">
            <w:rPr>
              <w:rFonts w:eastAsiaTheme="minorHAnsi"/>
              <w:i/>
              <w:color w:val="3B3838" w:themeColor="background2" w:themeShade="40"/>
              <w:sz w:val="24"/>
            </w:rPr>
            <w:t xml:space="preserve">            </w:t>
          </w:r>
        </w:p>
      </w:docPartBody>
    </w:docPart>
    <w:docPart>
      <w:docPartPr>
        <w:name w:val="123961AA92C047B8A1B75FF3C10E9190"/>
        <w:category>
          <w:name w:val="General"/>
          <w:gallery w:val="placeholder"/>
        </w:category>
        <w:types>
          <w:type w:val="bbPlcHdr"/>
        </w:types>
        <w:behaviors>
          <w:behavior w:val="content"/>
        </w:behaviors>
        <w:guid w:val="{FF1FB16D-F72B-4401-8AFF-E3A9ACBB9849}"/>
      </w:docPartPr>
      <w:docPartBody>
        <w:p w:rsidR="00CB5612" w:rsidRDefault="00DC4282" w:rsidP="003642C3">
          <w:pPr>
            <w:pStyle w:val="123961AA92C047B8A1B75FF3C10E91904"/>
          </w:pPr>
          <w:r w:rsidRPr="00994A94">
            <w:rPr>
              <w:rFonts w:eastAsiaTheme="minorHAnsi"/>
              <w:i/>
              <w:color w:val="3B3838" w:themeColor="background2" w:themeShade="40"/>
              <w:sz w:val="24"/>
            </w:rPr>
            <w:t xml:space="preserve">            </w:t>
          </w:r>
        </w:p>
      </w:docPartBody>
    </w:docPart>
    <w:docPart>
      <w:docPartPr>
        <w:name w:val="569D08A99BCB4A9190B68F75B6659904"/>
        <w:category>
          <w:name w:val="General"/>
          <w:gallery w:val="placeholder"/>
        </w:category>
        <w:types>
          <w:type w:val="bbPlcHdr"/>
        </w:types>
        <w:behaviors>
          <w:behavior w:val="content"/>
        </w:behaviors>
        <w:guid w:val="{E5FBEA21-7613-42D9-81A2-BF5A91A2B665}"/>
      </w:docPartPr>
      <w:docPartBody>
        <w:p w:rsidR="00CB5612" w:rsidRDefault="00DC4282" w:rsidP="003642C3">
          <w:pPr>
            <w:pStyle w:val="569D08A99BCB4A9190B68F75B66599044"/>
          </w:pPr>
          <w:r w:rsidRPr="00994A94">
            <w:rPr>
              <w:rFonts w:eastAsiaTheme="minorHAnsi"/>
              <w:i/>
              <w:color w:val="3B3838" w:themeColor="background2" w:themeShade="40"/>
              <w:sz w:val="24"/>
            </w:rPr>
            <w:t xml:space="preserve">            </w:t>
          </w:r>
        </w:p>
      </w:docPartBody>
    </w:docPart>
    <w:docPart>
      <w:docPartPr>
        <w:name w:val="004DF6636A0948A9AAB5F7C0A9C60D8F"/>
        <w:category>
          <w:name w:val="General"/>
          <w:gallery w:val="placeholder"/>
        </w:category>
        <w:types>
          <w:type w:val="bbPlcHdr"/>
        </w:types>
        <w:behaviors>
          <w:behavior w:val="content"/>
        </w:behaviors>
        <w:guid w:val="{36220527-3875-415A-8F41-BE6F6896FBF9}"/>
      </w:docPartPr>
      <w:docPartBody>
        <w:p w:rsidR="00CB5612" w:rsidRDefault="00DC4282" w:rsidP="003642C3">
          <w:pPr>
            <w:pStyle w:val="004DF6636A0948A9AAB5F7C0A9C60D8F4"/>
          </w:pPr>
          <w:r w:rsidRPr="00994A94">
            <w:rPr>
              <w:rFonts w:eastAsiaTheme="minorHAnsi"/>
              <w:i/>
              <w:color w:val="3B3838" w:themeColor="background2" w:themeShade="40"/>
              <w:sz w:val="24"/>
            </w:rPr>
            <w:t xml:space="preserve">            </w:t>
          </w:r>
        </w:p>
      </w:docPartBody>
    </w:docPart>
    <w:docPart>
      <w:docPartPr>
        <w:name w:val="D942258BBD3249DFB7BA238C74CADB65"/>
        <w:category>
          <w:name w:val="General"/>
          <w:gallery w:val="placeholder"/>
        </w:category>
        <w:types>
          <w:type w:val="bbPlcHdr"/>
        </w:types>
        <w:behaviors>
          <w:behavior w:val="content"/>
        </w:behaviors>
        <w:guid w:val="{65FD2B52-A0AC-4E6B-8D50-B90C85B13706}"/>
      </w:docPartPr>
      <w:docPartBody>
        <w:p w:rsidR="00CB5612" w:rsidRDefault="00DC4282" w:rsidP="003642C3">
          <w:pPr>
            <w:pStyle w:val="D942258BBD3249DFB7BA238C74CADB654"/>
          </w:pPr>
          <w:r w:rsidRPr="00994A94">
            <w:rPr>
              <w:rFonts w:eastAsiaTheme="minorHAnsi"/>
              <w:i/>
              <w:color w:val="3B3838" w:themeColor="background2" w:themeShade="40"/>
              <w:sz w:val="24"/>
            </w:rPr>
            <w:t xml:space="preserve">            </w:t>
          </w:r>
        </w:p>
      </w:docPartBody>
    </w:docPart>
    <w:docPart>
      <w:docPartPr>
        <w:name w:val="A4BDE972E5D54795A7512BCA3BB7E924"/>
        <w:category>
          <w:name w:val="General"/>
          <w:gallery w:val="placeholder"/>
        </w:category>
        <w:types>
          <w:type w:val="bbPlcHdr"/>
        </w:types>
        <w:behaviors>
          <w:behavior w:val="content"/>
        </w:behaviors>
        <w:guid w:val="{4AB8AF39-F8D3-4F54-988A-18EDA63E6061}"/>
      </w:docPartPr>
      <w:docPartBody>
        <w:p w:rsidR="00CB5612" w:rsidRDefault="00DC4282" w:rsidP="003642C3">
          <w:pPr>
            <w:pStyle w:val="A4BDE972E5D54795A7512BCA3BB7E9244"/>
          </w:pPr>
          <w:r w:rsidRPr="00994A94">
            <w:rPr>
              <w:rFonts w:eastAsiaTheme="minorHAnsi"/>
              <w:i/>
              <w:color w:val="3B3838" w:themeColor="background2" w:themeShade="40"/>
              <w:sz w:val="24"/>
            </w:rPr>
            <w:t xml:space="preserve">            </w:t>
          </w:r>
        </w:p>
      </w:docPartBody>
    </w:docPart>
    <w:docPart>
      <w:docPartPr>
        <w:name w:val="410DA84254314E4DB84C051F56A46A07"/>
        <w:category>
          <w:name w:val="General"/>
          <w:gallery w:val="placeholder"/>
        </w:category>
        <w:types>
          <w:type w:val="bbPlcHdr"/>
        </w:types>
        <w:behaviors>
          <w:behavior w:val="content"/>
        </w:behaviors>
        <w:guid w:val="{702EBE1F-3381-4DC0-9F4C-C092ED4B4178}"/>
      </w:docPartPr>
      <w:docPartBody>
        <w:p w:rsidR="00CB5612" w:rsidRDefault="00DC4282" w:rsidP="003642C3">
          <w:pPr>
            <w:pStyle w:val="410DA84254314E4DB84C051F56A46A074"/>
          </w:pPr>
          <w:r w:rsidRPr="00994A94">
            <w:rPr>
              <w:rFonts w:eastAsiaTheme="minorHAnsi"/>
              <w:i/>
              <w:color w:val="3B3838" w:themeColor="background2" w:themeShade="40"/>
              <w:sz w:val="24"/>
            </w:rPr>
            <w:t xml:space="preserve">            </w:t>
          </w:r>
        </w:p>
      </w:docPartBody>
    </w:docPart>
    <w:docPart>
      <w:docPartPr>
        <w:name w:val="728C5CD8111646ABA2BB901EDEBBA811"/>
        <w:category>
          <w:name w:val="General"/>
          <w:gallery w:val="placeholder"/>
        </w:category>
        <w:types>
          <w:type w:val="bbPlcHdr"/>
        </w:types>
        <w:behaviors>
          <w:behavior w:val="content"/>
        </w:behaviors>
        <w:guid w:val="{6F7C68E3-684A-4E98-B7DB-C030F7C906EC}"/>
      </w:docPartPr>
      <w:docPartBody>
        <w:p w:rsidR="00CB5612" w:rsidRDefault="00DC4282" w:rsidP="003642C3">
          <w:pPr>
            <w:pStyle w:val="728C5CD8111646ABA2BB901EDEBBA8114"/>
          </w:pPr>
          <w:r w:rsidRPr="00994A94">
            <w:rPr>
              <w:rFonts w:eastAsiaTheme="minorHAnsi"/>
              <w:i/>
              <w:color w:val="3B3838" w:themeColor="background2" w:themeShade="40"/>
              <w:sz w:val="24"/>
            </w:rPr>
            <w:t xml:space="preserve">            </w:t>
          </w:r>
        </w:p>
      </w:docPartBody>
    </w:docPart>
    <w:docPart>
      <w:docPartPr>
        <w:name w:val="04CA4430673340158509B69424FAB11F"/>
        <w:category>
          <w:name w:val="General"/>
          <w:gallery w:val="placeholder"/>
        </w:category>
        <w:types>
          <w:type w:val="bbPlcHdr"/>
        </w:types>
        <w:behaviors>
          <w:behavior w:val="content"/>
        </w:behaviors>
        <w:guid w:val="{1105DB30-8A2F-41AC-8F0C-D447A483FFBC}"/>
      </w:docPartPr>
      <w:docPartBody>
        <w:p w:rsidR="00CB5612" w:rsidRDefault="00DC4282" w:rsidP="003642C3">
          <w:pPr>
            <w:pStyle w:val="04CA4430673340158509B69424FAB11F4"/>
          </w:pPr>
          <w:r w:rsidRPr="00994A94">
            <w:rPr>
              <w:rFonts w:eastAsiaTheme="minorHAnsi"/>
              <w:i/>
              <w:color w:val="3B3838" w:themeColor="background2" w:themeShade="40"/>
              <w:sz w:val="24"/>
            </w:rPr>
            <w:t xml:space="preserve">            </w:t>
          </w:r>
        </w:p>
      </w:docPartBody>
    </w:docPart>
    <w:docPart>
      <w:docPartPr>
        <w:name w:val="9F3F9BF6AFDF44EB86189F9E9103DA8E"/>
        <w:category>
          <w:name w:val="General"/>
          <w:gallery w:val="placeholder"/>
        </w:category>
        <w:types>
          <w:type w:val="bbPlcHdr"/>
        </w:types>
        <w:behaviors>
          <w:behavior w:val="content"/>
        </w:behaviors>
        <w:guid w:val="{4CC38696-DB85-4323-8BF5-3C6A781AA249}"/>
      </w:docPartPr>
      <w:docPartBody>
        <w:p w:rsidR="00CB5612" w:rsidRDefault="00DC4282" w:rsidP="003642C3">
          <w:pPr>
            <w:pStyle w:val="9F3F9BF6AFDF44EB86189F9E9103DA8E4"/>
          </w:pPr>
          <w:r w:rsidRPr="00994A94">
            <w:rPr>
              <w:rFonts w:eastAsiaTheme="minorHAnsi"/>
              <w:i/>
              <w:color w:val="3B3838" w:themeColor="background2" w:themeShade="40"/>
              <w:sz w:val="24"/>
            </w:rPr>
            <w:t xml:space="preserve">            </w:t>
          </w:r>
        </w:p>
      </w:docPartBody>
    </w:docPart>
    <w:docPart>
      <w:docPartPr>
        <w:name w:val="556EB39B34A94D29819F64D849D0D2F7"/>
        <w:category>
          <w:name w:val="General"/>
          <w:gallery w:val="placeholder"/>
        </w:category>
        <w:types>
          <w:type w:val="bbPlcHdr"/>
        </w:types>
        <w:behaviors>
          <w:behavior w:val="content"/>
        </w:behaviors>
        <w:guid w:val="{989876C7-045B-426B-ADBB-9C35E588EBFC}"/>
      </w:docPartPr>
      <w:docPartBody>
        <w:p w:rsidR="00CB5612" w:rsidRDefault="00DC4282" w:rsidP="003642C3">
          <w:pPr>
            <w:pStyle w:val="556EB39B34A94D29819F64D849D0D2F74"/>
          </w:pPr>
          <w:r w:rsidRPr="00994A94">
            <w:rPr>
              <w:rFonts w:eastAsiaTheme="minorHAnsi"/>
              <w:i/>
              <w:color w:val="3B3838" w:themeColor="background2" w:themeShade="40"/>
              <w:sz w:val="24"/>
            </w:rPr>
            <w:t xml:space="preserve">            </w:t>
          </w:r>
        </w:p>
      </w:docPartBody>
    </w:docPart>
    <w:docPart>
      <w:docPartPr>
        <w:name w:val="B43899110E2B429B96170766D8484CC5"/>
        <w:category>
          <w:name w:val="General"/>
          <w:gallery w:val="placeholder"/>
        </w:category>
        <w:types>
          <w:type w:val="bbPlcHdr"/>
        </w:types>
        <w:behaviors>
          <w:behavior w:val="content"/>
        </w:behaviors>
        <w:guid w:val="{1F751F0C-AC97-4C1A-84D9-7EAE2D9E98F8}"/>
      </w:docPartPr>
      <w:docPartBody>
        <w:p w:rsidR="00CB5612" w:rsidRDefault="00DC4282" w:rsidP="003642C3">
          <w:pPr>
            <w:pStyle w:val="B43899110E2B429B96170766D8484CC54"/>
          </w:pPr>
          <w:r w:rsidRPr="00994A94">
            <w:rPr>
              <w:rFonts w:eastAsiaTheme="minorHAnsi"/>
              <w:i/>
              <w:color w:val="3B3838" w:themeColor="background2" w:themeShade="40"/>
              <w:sz w:val="24"/>
            </w:rPr>
            <w:t xml:space="preserve">            </w:t>
          </w:r>
        </w:p>
      </w:docPartBody>
    </w:docPart>
    <w:docPart>
      <w:docPartPr>
        <w:name w:val="40462BB5F2834DD88EC239E6A4917972"/>
        <w:category>
          <w:name w:val="General"/>
          <w:gallery w:val="placeholder"/>
        </w:category>
        <w:types>
          <w:type w:val="bbPlcHdr"/>
        </w:types>
        <w:behaviors>
          <w:behavior w:val="content"/>
        </w:behaviors>
        <w:guid w:val="{0393EE74-D389-4F9A-A001-28DB825BA5F0}"/>
      </w:docPartPr>
      <w:docPartBody>
        <w:p w:rsidR="00CB5612" w:rsidRDefault="00DC4282" w:rsidP="003642C3">
          <w:pPr>
            <w:pStyle w:val="40462BB5F2834DD88EC239E6A49179724"/>
          </w:pPr>
          <w:r w:rsidRPr="00994A94">
            <w:rPr>
              <w:rFonts w:eastAsiaTheme="minorHAnsi"/>
              <w:i/>
              <w:color w:val="3B3838" w:themeColor="background2" w:themeShade="40"/>
              <w:sz w:val="24"/>
            </w:rPr>
            <w:t xml:space="preserve">                        </w:t>
          </w:r>
        </w:p>
      </w:docPartBody>
    </w:docPart>
    <w:docPart>
      <w:docPartPr>
        <w:name w:val="31D5792AE5ED45CEA85A1E6A9CFEDE47"/>
        <w:category>
          <w:name w:val="General"/>
          <w:gallery w:val="placeholder"/>
        </w:category>
        <w:types>
          <w:type w:val="bbPlcHdr"/>
        </w:types>
        <w:behaviors>
          <w:behavior w:val="content"/>
        </w:behaviors>
        <w:guid w:val="{49AD23C7-A775-4BF9-8855-6429F033D3E1}"/>
      </w:docPartPr>
      <w:docPartBody>
        <w:p w:rsidR="00CB5612" w:rsidRDefault="00DC4282" w:rsidP="003642C3">
          <w:pPr>
            <w:pStyle w:val="31D5792AE5ED45CEA85A1E6A9CFEDE474"/>
          </w:pPr>
          <w:r w:rsidRPr="00994A94">
            <w:rPr>
              <w:rFonts w:eastAsiaTheme="minorHAnsi"/>
              <w:i/>
              <w:color w:val="3B3838" w:themeColor="background2" w:themeShade="40"/>
              <w:sz w:val="24"/>
            </w:rPr>
            <w:t xml:space="preserve">                        </w:t>
          </w:r>
        </w:p>
      </w:docPartBody>
    </w:docPart>
    <w:docPart>
      <w:docPartPr>
        <w:name w:val="9C667CD6D7B64C33956EA2407C5E35CA"/>
        <w:category>
          <w:name w:val="General"/>
          <w:gallery w:val="placeholder"/>
        </w:category>
        <w:types>
          <w:type w:val="bbPlcHdr"/>
        </w:types>
        <w:behaviors>
          <w:behavior w:val="content"/>
        </w:behaviors>
        <w:guid w:val="{CC97CA08-D8FA-44DE-9FFC-3F822B575AB2}"/>
      </w:docPartPr>
      <w:docPartBody>
        <w:p w:rsidR="00CB5612" w:rsidRDefault="00DC4282" w:rsidP="003642C3">
          <w:pPr>
            <w:pStyle w:val="9C667CD6D7B64C33956EA2407C5E35CA4"/>
          </w:pPr>
          <w:r w:rsidRPr="00994A94">
            <w:rPr>
              <w:rFonts w:eastAsiaTheme="minorHAnsi"/>
              <w:i/>
              <w:color w:val="3B3838" w:themeColor="background2" w:themeShade="40"/>
              <w:sz w:val="24"/>
            </w:rPr>
            <w:t xml:space="preserve">                        </w:t>
          </w:r>
        </w:p>
      </w:docPartBody>
    </w:docPart>
    <w:docPart>
      <w:docPartPr>
        <w:name w:val="C139A8A6339A4723839175C8719FAC0D"/>
        <w:category>
          <w:name w:val="General"/>
          <w:gallery w:val="placeholder"/>
        </w:category>
        <w:types>
          <w:type w:val="bbPlcHdr"/>
        </w:types>
        <w:behaviors>
          <w:behavior w:val="content"/>
        </w:behaviors>
        <w:guid w:val="{216BD899-1ECF-4B6B-9838-F806F54FF13F}"/>
      </w:docPartPr>
      <w:docPartBody>
        <w:p w:rsidR="00CB5612" w:rsidRDefault="00DC4282" w:rsidP="003642C3">
          <w:pPr>
            <w:pStyle w:val="C139A8A6339A4723839175C8719FAC0D4"/>
          </w:pPr>
          <w:r w:rsidRPr="00994A94">
            <w:rPr>
              <w:rFonts w:eastAsiaTheme="minorHAnsi"/>
              <w:i/>
              <w:color w:val="3B3838" w:themeColor="background2" w:themeShade="40"/>
              <w:sz w:val="24"/>
            </w:rPr>
            <w:t xml:space="preserve">      </w:t>
          </w:r>
        </w:p>
      </w:docPartBody>
    </w:docPart>
    <w:docPart>
      <w:docPartPr>
        <w:name w:val="126DB4444E594CB8BDF7DD3BADD1EFAF"/>
        <w:category>
          <w:name w:val="General"/>
          <w:gallery w:val="placeholder"/>
        </w:category>
        <w:types>
          <w:type w:val="bbPlcHdr"/>
        </w:types>
        <w:behaviors>
          <w:behavior w:val="content"/>
        </w:behaviors>
        <w:guid w:val="{0DB93AA1-B411-4452-BE71-D1C1765CA1F6}"/>
      </w:docPartPr>
      <w:docPartBody>
        <w:p w:rsidR="00CB5612" w:rsidRDefault="00DC4282" w:rsidP="003642C3">
          <w:pPr>
            <w:pStyle w:val="126DB4444E594CB8BDF7DD3BADD1EFAF4"/>
          </w:pPr>
          <w:r w:rsidRPr="00994A94">
            <w:rPr>
              <w:rFonts w:eastAsiaTheme="minorHAnsi"/>
              <w:i/>
              <w:color w:val="3B3838" w:themeColor="background2" w:themeShade="40"/>
              <w:sz w:val="24"/>
            </w:rPr>
            <w:t xml:space="preserve">            </w:t>
          </w:r>
        </w:p>
      </w:docPartBody>
    </w:docPart>
    <w:docPart>
      <w:docPartPr>
        <w:name w:val="FCA363ED676446CBBEFA5D13B7226DF7"/>
        <w:category>
          <w:name w:val="General"/>
          <w:gallery w:val="placeholder"/>
        </w:category>
        <w:types>
          <w:type w:val="bbPlcHdr"/>
        </w:types>
        <w:behaviors>
          <w:behavior w:val="content"/>
        </w:behaviors>
        <w:guid w:val="{317FECAC-E5AA-4F74-B7DC-EE3EE289CC49}"/>
      </w:docPartPr>
      <w:docPartBody>
        <w:p w:rsidR="00CB5612" w:rsidRDefault="00DC4282" w:rsidP="003642C3">
          <w:pPr>
            <w:pStyle w:val="FCA363ED676446CBBEFA5D13B7226DF74"/>
          </w:pPr>
          <w:r w:rsidRPr="00994A94">
            <w:rPr>
              <w:rFonts w:eastAsiaTheme="minorHAnsi"/>
              <w:i/>
              <w:color w:val="3B3838" w:themeColor="background2" w:themeShade="40"/>
              <w:sz w:val="24"/>
            </w:rPr>
            <w:t xml:space="preserve">                        </w:t>
          </w:r>
        </w:p>
      </w:docPartBody>
    </w:docPart>
    <w:docPart>
      <w:docPartPr>
        <w:name w:val="F8C9D1B16B7945DD95CCFEBAA5505A85"/>
        <w:category>
          <w:name w:val="General"/>
          <w:gallery w:val="placeholder"/>
        </w:category>
        <w:types>
          <w:type w:val="bbPlcHdr"/>
        </w:types>
        <w:behaviors>
          <w:behavior w:val="content"/>
        </w:behaviors>
        <w:guid w:val="{A303EEB7-4956-4B52-AD87-A0FFB5B71A8A}"/>
      </w:docPartPr>
      <w:docPartBody>
        <w:p w:rsidR="00CB5612" w:rsidRDefault="00DC4282" w:rsidP="003642C3">
          <w:pPr>
            <w:pStyle w:val="F8C9D1B16B7945DD95CCFEBAA5505A854"/>
          </w:pPr>
          <w:r w:rsidRPr="00994A94">
            <w:rPr>
              <w:rFonts w:eastAsiaTheme="minorHAnsi"/>
              <w:i/>
              <w:color w:val="3B3838" w:themeColor="background2" w:themeShade="40"/>
              <w:sz w:val="24"/>
            </w:rPr>
            <w:t xml:space="preserve">                        </w:t>
          </w:r>
        </w:p>
      </w:docPartBody>
    </w:docPart>
    <w:docPart>
      <w:docPartPr>
        <w:name w:val="F03C24DE42834155AE726CA71862FDBB"/>
        <w:category>
          <w:name w:val="General"/>
          <w:gallery w:val="placeholder"/>
        </w:category>
        <w:types>
          <w:type w:val="bbPlcHdr"/>
        </w:types>
        <w:behaviors>
          <w:behavior w:val="content"/>
        </w:behaviors>
        <w:guid w:val="{F9065E56-1C16-4154-98D6-3E7C896C479A}"/>
      </w:docPartPr>
      <w:docPartBody>
        <w:p w:rsidR="00CB5612" w:rsidRDefault="00DC4282" w:rsidP="003642C3">
          <w:pPr>
            <w:pStyle w:val="F03C24DE42834155AE726CA71862FDBB4"/>
          </w:pPr>
          <w:r w:rsidRPr="00994A94">
            <w:rPr>
              <w:rFonts w:eastAsiaTheme="minorHAnsi"/>
              <w:i/>
              <w:color w:val="3B3838" w:themeColor="background2" w:themeShade="40"/>
              <w:sz w:val="24"/>
            </w:rPr>
            <w:t xml:space="preserve">                        </w:t>
          </w:r>
        </w:p>
      </w:docPartBody>
    </w:docPart>
    <w:docPart>
      <w:docPartPr>
        <w:name w:val="0EC3183402EF435C9595AEEB0BBBF511"/>
        <w:category>
          <w:name w:val="General"/>
          <w:gallery w:val="placeholder"/>
        </w:category>
        <w:types>
          <w:type w:val="bbPlcHdr"/>
        </w:types>
        <w:behaviors>
          <w:behavior w:val="content"/>
        </w:behaviors>
        <w:guid w:val="{BF300B09-25A1-4D39-B385-141C4CB2102A}"/>
      </w:docPartPr>
      <w:docPartBody>
        <w:p w:rsidR="00CB5612" w:rsidRDefault="00DC4282" w:rsidP="003642C3">
          <w:pPr>
            <w:pStyle w:val="0EC3183402EF435C9595AEEB0BBBF5114"/>
          </w:pPr>
          <w:r w:rsidRPr="00994A94">
            <w:rPr>
              <w:rFonts w:eastAsiaTheme="minorHAnsi"/>
              <w:i/>
              <w:color w:val="3B3838" w:themeColor="background2" w:themeShade="40"/>
              <w:sz w:val="24"/>
            </w:rPr>
            <w:t xml:space="preserve">      </w:t>
          </w:r>
        </w:p>
      </w:docPartBody>
    </w:docPart>
    <w:docPart>
      <w:docPartPr>
        <w:name w:val="316CE748B6704DB5903D58A927304639"/>
        <w:category>
          <w:name w:val="General"/>
          <w:gallery w:val="placeholder"/>
        </w:category>
        <w:types>
          <w:type w:val="bbPlcHdr"/>
        </w:types>
        <w:behaviors>
          <w:behavior w:val="content"/>
        </w:behaviors>
        <w:guid w:val="{E69DE579-E3DE-48E9-A8DB-4B97261ED11B}"/>
      </w:docPartPr>
      <w:docPartBody>
        <w:p w:rsidR="00CB5612" w:rsidRDefault="00DC4282" w:rsidP="003642C3">
          <w:pPr>
            <w:pStyle w:val="316CE748B6704DB5903D58A9273046394"/>
          </w:pPr>
          <w:r w:rsidRPr="00994A94">
            <w:rPr>
              <w:rFonts w:eastAsiaTheme="minorHAnsi"/>
              <w:i/>
              <w:color w:val="3B3838" w:themeColor="background2" w:themeShade="40"/>
              <w:sz w:val="24"/>
            </w:rPr>
            <w:t xml:space="preserve">            </w:t>
          </w:r>
        </w:p>
      </w:docPartBody>
    </w:docPart>
    <w:docPart>
      <w:docPartPr>
        <w:name w:val="E3C585A45DB44D25AF60456D4CC3973A"/>
        <w:category>
          <w:name w:val="General"/>
          <w:gallery w:val="placeholder"/>
        </w:category>
        <w:types>
          <w:type w:val="bbPlcHdr"/>
        </w:types>
        <w:behaviors>
          <w:behavior w:val="content"/>
        </w:behaviors>
        <w:guid w:val="{33119914-2CB8-4FA6-B802-4C5C38E86F42}"/>
      </w:docPartPr>
      <w:docPartBody>
        <w:p w:rsidR="00CB5612" w:rsidRDefault="00DC4282" w:rsidP="003642C3">
          <w:pPr>
            <w:pStyle w:val="E3C585A45DB44D25AF60456D4CC3973A4"/>
          </w:pPr>
          <w:r w:rsidRPr="00994A94">
            <w:rPr>
              <w:rFonts w:eastAsiaTheme="minorHAnsi"/>
              <w:i/>
              <w:color w:val="3B3838" w:themeColor="background2" w:themeShade="40"/>
              <w:sz w:val="24"/>
            </w:rPr>
            <w:t xml:space="preserve">                        </w:t>
          </w:r>
        </w:p>
      </w:docPartBody>
    </w:docPart>
    <w:docPart>
      <w:docPartPr>
        <w:name w:val="3718A65422164E34A0CB754EAD2680E9"/>
        <w:category>
          <w:name w:val="General"/>
          <w:gallery w:val="placeholder"/>
        </w:category>
        <w:types>
          <w:type w:val="bbPlcHdr"/>
        </w:types>
        <w:behaviors>
          <w:behavior w:val="content"/>
        </w:behaviors>
        <w:guid w:val="{BAFF0141-C175-4895-AC43-A74A1501ADE5}"/>
      </w:docPartPr>
      <w:docPartBody>
        <w:p w:rsidR="00CB5612" w:rsidRDefault="00DC4282" w:rsidP="003642C3">
          <w:pPr>
            <w:pStyle w:val="3718A65422164E34A0CB754EAD2680E94"/>
          </w:pPr>
          <w:r w:rsidRPr="00994A94">
            <w:rPr>
              <w:rFonts w:eastAsiaTheme="minorHAnsi"/>
              <w:i/>
              <w:color w:val="3B3838" w:themeColor="background2" w:themeShade="40"/>
              <w:sz w:val="24"/>
            </w:rPr>
            <w:t xml:space="preserve">                        </w:t>
          </w:r>
        </w:p>
      </w:docPartBody>
    </w:docPart>
    <w:docPart>
      <w:docPartPr>
        <w:name w:val="742D7F166A484C958BAC698015888601"/>
        <w:category>
          <w:name w:val="General"/>
          <w:gallery w:val="placeholder"/>
        </w:category>
        <w:types>
          <w:type w:val="bbPlcHdr"/>
        </w:types>
        <w:behaviors>
          <w:behavior w:val="content"/>
        </w:behaviors>
        <w:guid w:val="{46E2065D-3F59-4EE2-8B53-290D7C89BC6F}"/>
      </w:docPartPr>
      <w:docPartBody>
        <w:p w:rsidR="00CB5612" w:rsidRDefault="00DC4282" w:rsidP="003642C3">
          <w:pPr>
            <w:pStyle w:val="742D7F166A484C958BAC6980158886014"/>
          </w:pPr>
          <w:r w:rsidRPr="00994A94">
            <w:rPr>
              <w:rFonts w:eastAsiaTheme="minorHAnsi"/>
              <w:i/>
              <w:color w:val="3B3838" w:themeColor="background2" w:themeShade="40"/>
              <w:sz w:val="24"/>
            </w:rPr>
            <w:t xml:space="preserve">                        </w:t>
          </w:r>
        </w:p>
      </w:docPartBody>
    </w:docPart>
    <w:docPart>
      <w:docPartPr>
        <w:name w:val="E7CFA873D8D645E6BB048ED41FFDF950"/>
        <w:category>
          <w:name w:val="General"/>
          <w:gallery w:val="placeholder"/>
        </w:category>
        <w:types>
          <w:type w:val="bbPlcHdr"/>
        </w:types>
        <w:behaviors>
          <w:behavior w:val="content"/>
        </w:behaviors>
        <w:guid w:val="{6E48CCAD-FBC6-4931-9D05-89730E0CAD77}"/>
      </w:docPartPr>
      <w:docPartBody>
        <w:p w:rsidR="00CB5612" w:rsidRDefault="00DC4282" w:rsidP="003642C3">
          <w:pPr>
            <w:pStyle w:val="E7CFA873D8D645E6BB048ED41FFDF9504"/>
          </w:pPr>
          <w:r w:rsidRPr="00994A94">
            <w:rPr>
              <w:rFonts w:eastAsiaTheme="minorHAnsi"/>
              <w:i/>
              <w:color w:val="3B3838" w:themeColor="background2" w:themeShade="40"/>
              <w:sz w:val="24"/>
            </w:rPr>
            <w:t xml:space="preserve">      </w:t>
          </w:r>
        </w:p>
      </w:docPartBody>
    </w:docPart>
    <w:docPart>
      <w:docPartPr>
        <w:name w:val="50008A5F03DC4CE79983CE8694F8C29D"/>
        <w:category>
          <w:name w:val="General"/>
          <w:gallery w:val="placeholder"/>
        </w:category>
        <w:types>
          <w:type w:val="bbPlcHdr"/>
        </w:types>
        <w:behaviors>
          <w:behavior w:val="content"/>
        </w:behaviors>
        <w:guid w:val="{CA894A36-7058-4B71-9644-979B134D7C05}"/>
      </w:docPartPr>
      <w:docPartBody>
        <w:p w:rsidR="00CB5612" w:rsidRDefault="00DC4282" w:rsidP="003642C3">
          <w:pPr>
            <w:pStyle w:val="50008A5F03DC4CE79983CE8694F8C29D4"/>
          </w:pPr>
          <w:r w:rsidRPr="00994A94">
            <w:rPr>
              <w:rFonts w:eastAsiaTheme="minorHAnsi"/>
              <w:i/>
              <w:color w:val="3B3838" w:themeColor="background2" w:themeShade="40"/>
              <w:sz w:val="24"/>
            </w:rPr>
            <w:t xml:space="preserve">            </w:t>
          </w:r>
        </w:p>
      </w:docPartBody>
    </w:docPart>
    <w:docPart>
      <w:docPartPr>
        <w:name w:val="C412D2A5B65B4A43ADBF65B82B46BBD0"/>
        <w:category>
          <w:name w:val="General"/>
          <w:gallery w:val="placeholder"/>
        </w:category>
        <w:types>
          <w:type w:val="bbPlcHdr"/>
        </w:types>
        <w:behaviors>
          <w:behavior w:val="content"/>
        </w:behaviors>
        <w:guid w:val="{7B3EFD1C-F36C-4262-8E75-583FFBCBA59A}"/>
      </w:docPartPr>
      <w:docPartBody>
        <w:p w:rsidR="00CB5612" w:rsidRDefault="00DC4282" w:rsidP="003642C3">
          <w:pPr>
            <w:pStyle w:val="C412D2A5B65B4A43ADBF65B82B46BBD04"/>
          </w:pPr>
          <w:r w:rsidRPr="00994A94">
            <w:rPr>
              <w:rFonts w:eastAsiaTheme="minorHAnsi"/>
              <w:i/>
              <w:color w:val="3B3838" w:themeColor="background2" w:themeShade="40"/>
              <w:sz w:val="24"/>
            </w:rPr>
            <w:t xml:space="preserve">                        </w:t>
          </w:r>
        </w:p>
      </w:docPartBody>
    </w:docPart>
    <w:docPart>
      <w:docPartPr>
        <w:name w:val="3017A943DAC64E568B782C187937A6DF"/>
        <w:category>
          <w:name w:val="General"/>
          <w:gallery w:val="placeholder"/>
        </w:category>
        <w:types>
          <w:type w:val="bbPlcHdr"/>
        </w:types>
        <w:behaviors>
          <w:behavior w:val="content"/>
        </w:behaviors>
        <w:guid w:val="{085760EF-A9B6-44DD-8AAD-18C5EF0C566D}"/>
      </w:docPartPr>
      <w:docPartBody>
        <w:p w:rsidR="00CB5612" w:rsidRDefault="00DC4282" w:rsidP="003642C3">
          <w:pPr>
            <w:pStyle w:val="3017A943DAC64E568B782C187937A6DF4"/>
          </w:pPr>
          <w:r w:rsidRPr="00994A94">
            <w:rPr>
              <w:rFonts w:eastAsiaTheme="minorHAnsi"/>
              <w:i/>
              <w:color w:val="3B3838" w:themeColor="background2" w:themeShade="40"/>
              <w:sz w:val="24"/>
            </w:rPr>
            <w:t xml:space="preserve">                        </w:t>
          </w:r>
        </w:p>
      </w:docPartBody>
    </w:docPart>
    <w:docPart>
      <w:docPartPr>
        <w:name w:val="F66EDC91FE3A4793BA873116EFE32E6A"/>
        <w:category>
          <w:name w:val="General"/>
          <w:gallery w:val="placeholder"/>
        </w:category>
        <w:types>
          <w:type w:val="bbPlcHdr"/>
        </w:types>
        <w:behaviors>
          <w:behavior w:val="content"/>
        </w:behaviors>
        <w:guid w:val="{F7DEE37C-B18A-45DC-BA22-15B9C010F751}"/>
      </w:docPartPr>
      <w:docPartBody>
        <w:p w:rsidR="00CB5612" w:rsidRDefault="00DC4282" w:rsidP="003642C3">
          <w:pPr>
            <w:pStyle w:val="F66EDC91FE3A4793BA873116EFE32E6A4"/>
          </w:pPr>
          <w:r w:rsidRPr="00994A94">
            <w:rPr>
              <w:rFonts w:eastAsiaTheme="minorHAnsi"/>
              <w:i/>
              <w:color w:val="3B3838" w:themeColor="background2" w:themeShade="40"/>
              <w:sz w:val="24"/>
            </w:rPr>
            <w:t xml:space="preserve">                        </w:t>
          </w:r>
        </w:p>
      </w:docPartBody>
    </w:docPart>
    <w:docPart>
      <w:docPartPr>
        <w:name w:val="5B5F497F92B14513AC52687C35B58287"/>
        <w:category>
          <w:name w:val="General"/>
          <w:gallery w:val="placeholder"/>
        </w:category>
        <w:types>
          <w:type w:val="bbPlcHdr"/>
        </w:types>
        <w:behaviors>
          <w:behavior w:val="content"/>
        </w:behaviors>
        <w:guid w:val="{FD85B071-F833-4201-8EEF-66660B8C0DA1}"/>
      </w:docPartPr>
      <w:docPartBody>
        <w:p w:rsidR="00CB5612" w:rsidRDefault="00DC4282" w:rsidP="003642C3">
          <w:pPr>
            <w:pStyle w:val="5B5F497F92B14513AC52687C35B582874"/>
          </w:pPr>
          <w:r w:rsidRPr="00994A94">
            <w:rPr>
              <w:rFonts w:eastAsiaTheme="minorHAnsi"/>
              <w:i/>
              <w:color w:val="3B3838" w:themeColor="background2" w:themeShade="40"/>
              <w:sz w:val="24"/>
            </w:rPr>
            <w:t xml:space="preserve">      </w:t>
          </w:r>
        </w:p>
      </w:docPartBody>
    </w:docPart>
    <w:docPart>
      <w:docPartPr>
        <w:name w:val="A69138BEF9CB47F7B223CAAF8C7033C7"/>
        <w:category>
          <w:name w:val="General"/>
          <w:gallery w:val="placeholder"/>
        </w:category>
        <w:types>
          <w:type w:val="bbPlcHdr"/>
        </w:types>
        <w:behaviors>
          <w:behavior w:val="content"/>
        </w:behaviors>
        <w:guid w:val="{5D4CC258-C4F1-4DB3-B23A-042F93A1E51B}"/>
      </w:docPartPr>
      <w:docPartBody>
        <w:p w:rsidR="00CB5612" w:rsidRDefault="00DC4282" w:rsidP="003642C3">
          <w:pPr>
            <w:pStyle w:val="A69138BEF9CB47F7B223CAAF8C7033C74"/>
          </w:pPr>
          <w:r w:rsidRPr="00994A94">
            <w:rPr>
              <w:rFonts w:eastAsiaTheme="minorHAnsi"/>
              <w:i/>
              <w:color w:val="3B3838" w:themeColor="background2" w:themeShade="40"/>
              <w:sz w:val="24"/>
            </w:rPr>
            <w:t xml:space="preserve">            </w:t>
          </w:r>
        </w:p>
      </w:docPartBody>
    </w:docPart>
    <w:docPart>
      <w:docPartPr>
        <w:name w:val="9D2938D0D11D42679AF5DBB5E3A864AB"/>
        <w:category>
          <w:name w:val="General"/>
          <w:gallery w:val="placeholder"/>
        </w:category>
        <w:types>
          <w:type w:val="bbPlcHdr"/>
        </w:types>
        <w:behaviors>
          <w:behavior w:val="content"/>
        </w:behaviors>
        <w:guid w:val="{163C1262-42D4-4A4F-8F02-3CBA2CA25434}"/>
      </w:docPartPr>
      <w:docPartBody>
        <w:p w:rsidR="00CB5612" w:rsidRDefault="00DC4282" w:rsidP="003642C3">
          <w:pPr>
            <w:pStyle w:val="9D2938D0D11D42679AF5DBB5E3A864AB4"/>
          </w:pPr>
          <w:r w:rsidRPr="00994A94">
            <w:rPr>
              <w:rFonts w:eastAsiaTheme="minorHAnsi"/>
              <w:i/>
              <w:color w:val="3B3838" w:themeColor="background2" w:themeShade="40"/>
              <w:sz w:val="24"/>
            </w:rPr>
            <w:t xml:space="preserve">            </w:t>
          </w:r>
        </w:p>
      </w:docPartBody>
    </w:docPart>
    <w:docPart>
      <w:docPartPr>
        <w:name w:val="F943D3E3B96D4A7087B889BAF2E6BBF4"/>
        <w:category>
          <w:name w:val="General"/>
          <w:gallery w:val="placeholder"/>
        </w:category>
        <w:types>
          <w:type w:val="bbPlcHdr"/>
        </w:types>
        <w:behaviors>
          <w:behavior w:val="content"/>
        </w:behaviors>
        <w:guid w:val="{32E6F80E-BE69-454C-9AD0-45BE4FF92E6E}"/>
      </w:docPartPr>
      <w:docPartBody>
        <w:p w:rsidR="00CB5612" w:rsidRDefault="00DC4282" w:rsidP="003642C3">
          <w:pPr>
            <w:pStyle w:val="F943D3E3B96D4A7087B889BAF2E6BBF44"/>
          </w:pPr>
          <w:r w:rsidRPr="00994A94">
            <w:rPr>
              <w:rFonts w:eastAsiaTheme="minorHAnsi"/>
              <w:i/>
              <w:color w:val="3B3838" w:themeColor="background2" w:themeShade="40"/>
              <w:sz w:val="24"/>
            </w:rPr>
            <w:t xml:space="preserve">                                                                                                          </w:t>
          </w:r>
        </w:p>
      </w:docPartBody>
    </w:docPart>
    <w:docPart>
      <w:docPartPr>
        <w:name w:val="E39DF4C9D3FC4E538884A079EEFF0153"/>
        <w:category>
          <w:name w:val="General"/>
          <w:gallery w:val="placeholder"/>
        </w:category>
        <w:types>
          <w:type w:val="bbPlcHdr"/>
        </w:types>
        <w:behaviors>
          <w:behavior w:val="content"/>
        </w:behaviors>
        <w:guid w:val="{3B445731-AE75-43DE-90C0-3FCAEAC3A9C4}"/>
      </w:docPartPr>
      <w:docPartBody>
        <w:p w:rsidR="00CB5612" w:rsidRDefault="00DC4282" w:rsidP="003642C3">
          <w:pPr>
            <w:pStyle w:val="E39DF4C9D3FC4E538884A079EEFF01534"/>
          </w:pPr>
          <w:r w:rsidRPr="00994A94">
            <w:rPr>
              <w:rFonts w:eastAsiaTheme="minorHAnsi"/>
              <w:i/>
              <w:color w:val="3B3838" w:themeColor="background2" w:themeShade="40"/>
              <w:sz w:val="24"/>
            </w:rPr>
            <w:t xml:space="preserve">                        </w:t>
          </w:r>
        </w:p>
      </w:docPartBody>
    </w:docPart>
    <w:docPart>
      <w:docPartPr>
        <w:name w:val="7DE196D4D5A84E3E94ADEE8A256B0EEA"/>
        <w:category>
          <w:name w:val="General"/>
          <w:gallery w:val="placeholder"/>
        </w:category>
        <w:types>
          <w:type w:val="bbPlcHdr"/>
        </w:types>
        <w:behaviors>
          <w:behavior w:val="content"/>
        </w:behaviors>
        <w:guid w:val="{2AA19C40-9F3A-4FAE-88DB-EB42B5C7ADD6}"/>
      </w:docPartPr>
      <w:docPartBody>
        <w:p w:rsidR="00CB5612" w:rsidRDefault="00DC4282" w:rsidP="003642C3">
          <w:pPr>
            <w:pStyle w:val="7DE196D4D5A84E3E94ADEE8A256B0EEA4"/>
          </w:pPr>
          <w:r w:rsidRPr="00994A94">
            <w:rPr>
              <w:rFonts w:eastAsiaTheme="minorHAnsi"/>
              <w:i/>
              <w:color w:val="3B3838" w:themeColor="background2" w:themeShade="40"/>
              <w:sz w:val="24"/>
            </w:rPr>
            <w:t xml:space="preserve">                                                                                                          </w:t>
          </w:r>
        </w:p>
      </w:docPartBody>
    </w:docPart>
    <w:docPart>
      <w:docPartPr>
        <w:name w:val="C481E4A37F684FD4BD84AEACF8A95265"/>
        <w:category>
          <w:name w:val="General"/>
          <w:gallery w:val="placeholder"/>
        </w:category>
        <w:types>
          <w:type w:val="bbPlcHdr"/>
        </w:types>
        <w:behaviors>
          <w:behavior w:val="content"/>
        </w:behaviors>
        <w:guid w:val="{2758D670-2140-49DE-94B9-F2EA2D4DE787}"/>
      </w:docPartPr>
      <w:docPartBody>
        <w:p w:rsidR="00CB5612" w:rsidRDefault="00DC4282" w:rsidP="003642C3">
          <w:pPr>
            <w:pStyle w:val="C481E4A37F684FD4BD84AEACF8A952654"/>
          </w:pPr>
          <w:r w:rsidRPr="00994A94">
            <w:rPr>
              <w:rFonts w:eastAsiaTheme="minorHAnsi"/>
              <w:i/>
              <w:color w:val="3B3838" w:themeColor="background2" w:themeShade="40"/>
              <w:sz w:val="24"/>
            </w:rPr>
            <w:t xml:space="preserve">                        </w:t>
          </w:r>
        </w:p>
      </w:docPartBody>
    </w:docPart>
    <w:docPart>
      <w:docPartPr>
        <w:name w:val="3E29BF9246ED457B9144C3E79378FF01"/>
        <w:category>
          <w:name w:val="General"/>
          <w:gallery w:val="placeholder"/>
        </w:category>
        <w:types>
          <w:type w:val="bbPlcHdr"/>
        </w:types>
        <w:behaviors>
          <w:behavior w:val="content"/>
        </w:behaviors>
        <w:guid w:val="{289857D2-CEFF-49CD-8EBC-47961B567325}"/>
      </w:docPartPr>
      <w:docPartBody>
        <w:p w:rsidR="00CB5612" w:rsidRDefault="00DC4282" w:rsidP="003642C3">
          <w:pPr>
            <w:pStyle w:val="3E29BF9246ED457B9144C3E79378FF014"/>
          </w:pPr>
          <w:r w:rsidRPr="00994A94">
            <w:rPr>
              <w:rFonts w:eastAsiaTheme="minorHAnsi"/>
              <w:i/>
              <w:color w:val="3B3838" w:themeColor="background2" w:themeShade="40"/>
              <w:sz w:val="24"/>
            </w:rPr>
            <w:t xml:space="preserve">                                                                                                          </w:t>
          </w:r>
        </w:p>
      </w:docPartBody>
    </w:docPart>
    <w:docPart>
      <w:docPartPr>
        <w:name w:val="C938347C549B4EBB98ECBB368DD80D93"/>
        <w:category>
          <w:name w:val="General"/>
          <w:gallery w:val="placeholder"/>
        </w:category>
        <w:types>
          <w:type w:val="bbPlcHdr"/>
        </w:types>
        <w:behaviors>
          <w:behavior w:val="content"/>
        </w:behaviors>
        <w:guid w:val="{2D55367E-4720-4E26-AD3B-7FB787323797}"/>
      </w:docPartPr>
      <w:docPartBody>
        <w:p w:rsidR="00CB5612" w:rsidRDefault="00DC4282" w:rsidP="003642C3">
          <w:pPr>
            <w:pStyle w:val="C938347C549B4EBB98ECBB368DD80D934"/>
          </w:pPr>
          <w:r w:rsidRPr="00994A94">
            <w:rPr>
              <w:rFonts w:eastAsiaTheme="minorHAnsi"/>
              <w:i/>
              <w:color w:val="3B3838" w:themeColor="background2" w:themeShade="40"/>
              <w:sz w:val="24"/>
            </w:rPr>
            <w:t xml:space="preserve">                        </w:t>
          </w:r>
        </w:p>
      </w:docPartBody>
    </w:docPart>
    <w:docPart>
      <w:docPartPr>
        <w:name w:val="EB5EF07074A84307988E70CBF0C6822F"/>
        <w:category>
          <w:name w:val="General"/>
          <w:gallery w:val="placeholder"/>
        </w:category>
        <w:types>
          <w:type w:val="bbPlcHdr"/>
        </w:types>
        <w:behaviors>
          <w:behavior w:val="content"/>
        </w:behaviors>
        <w:guid w:val="{2BB20D49-326A-4051-B7AD-49E86F2AB5C9}"/>
      </w:docPartPr>
      <w:docPartBody>
        <w:p w:rsidR="00CB5612" w:rsidRDefault="00DC4282" w:rsidP="003642C3">
          <w:pPr>
            <w:pStyle w:val="EB5EF07074A84307988E70CBF0C6822F4"/>
          </w:pPr>
          <w:r w:rsidRPr="00994A94">
            <w:rPr>
              <w:rFonts w:eastAsiaTheme="minorHAnsi"/>
              <w:i/>
              <w:color w:val="3B3838" w:themeColor="background2" w:themeShade="40"/>
              <w:sz w:val="24"/>
            </w:rPr>
            <w:t xml:space="preserve">                                                                                                          </w:t>
          </w:r>
        </w:p>
      </w:docPartBody>
    </w:docPart>
    <w:docPart>
      <w:docPartPr>
        <w:name w:val="6F2A2847CE6B4602B69CADDD5E656177"/>
        <w:category>
          <w:name w:val="General"/>
          <w:gallery w:val="placeholder"/>
        </w:category>
        <w:types>
          <w:type w:val="bbPlcHdr"/>
        </w:types>
        <w:behaviors>
          <w:behavior w:val="content"/>
        </w:behaviors>
        <w:guid w:val="{BC7824BE-FB14-45E1-8D63-51ECF07EC556}"/>
      </w:docPartPr>
      <w:docPartBody>
        <w:p w:rsidR="00CB5612" w:rsidRDefault="00DC4282" w:rsidP="003642C3">
          <w:pPr>
            <w:pStyle w:val="6F2A2847CE6B4602B69CADDD5E6561774"/>
          </w:pPr>
          <w:r w:rsidRPr="00994A94">
            <w:rPr>
              <w:rFonts w:eastAsiaTheme="minorHAnsi"/>
              <w:i/>
              <w:color w:val="3B3838" w:themeColor="background2" w:themeShade="40"/>
              <w:sz w:val="24"/>
            </w:rPr>
            <w:t xml:space="preserve">                        </w:t>
          </w:r>
        </w:p>
      </w:docPartBody>
    </w:docPart>
    <w:docPart>
      <w:docPartPr>
        <w:name w:val="62762C0661E64BD3B3B6B864BF722200"/>
        <w:category>
          <w:name w:val="General"/>
          <w:gallery w:val="placeholder"/>
        </w:category>
        <w:types>
          <w:type w:val="bbPlcHdr"/>
        </w:types>
        <w:behaviors>
          <w:behavior w:val="content"/>
        </w:behaviors>
        <w:guid w:val="{BCB977FD-0F36-4E67-80AF-A04B1E9F1CA4}"/>
      </w:docPartPr>
      <w:docPartBody>
        <w:p w:rsidR="00CB5612" w:rsidRDefault="00DC4282" w:rsidP="003642C3">
          <w:pPr>
            <w:pStyle w:val="62762C0661E64BD3B3B6B864BF7222004"/>
          </w:pPr>
          <w:r w:rsidRPr="00994A94">
            <w:rPr>
              <w:rFonts w:eastAsiaTheme="minorHAnsi"/>
              <w:i/>
              <w:color w:val="3B3838" w:themeColor="background2" w:themeShade="40"/>
              <w:sz w:val="24"/>
            </w:rPr>
            <w:t xml:space="preserve">                                                                                                          </w:t>
          </w:r>
        </w:p>
      </w:docPartBody>
    </w:docPart>
    <w:docPart>
      <w:docPartPr>
        <w:name w:val="B11606A1BA1440C895D63EEDFB3EDCD2"/>
        <w:category>
          <w:name w:val="General"/>
          <w:gallery w:val="placeholder"/>
        </w:category>
        <w:types>
          <w:type w:val="bbPlcHdr"/>
        </w:types>
        <w:behaviors>
          <w:behavior w:val="content"/>
        </w:behaviors>
        <w:guid w:val="{D9CFC360-E360-4387-A996-2AECDA5D1FBD}"/>
      </w:docPartPr>
      <w:docPartBody>
        <w:p w:rsidR="00CB5612" w:rsidRDefault="00DC4282" w:rsidP="003642C3">
          <w:pPr>
            <w:pStyle w:val="B11606A1BA1440C895D63EEDFB3EDCD24"/>
          </w:pPr>
          <w:r w:rsidRPr="00994A94">
            <w:rPr>
              <w:rFonts w:eastAsiaTheme="minorHAnsi"/>
              <w:i/>
              <w:color w:val="3B3838" w:themeColor="background2" w:themeShade="40"/>
              <w:sz w:val="24"/>
            </w:rPr>
            <w:t xml:space="preserve">                        </w:t>
          </w:r>
        </w:p>
      </w:docPartBody>
    </w:docPart>
    <w:docPart>
      <w:docPartPr>
        <w:name w:val="76E6B9DB2B054BD0862D715AD90931B9"/>
        <w:category>
          <w:name w:val="General"/>
          <w:gallery w:val="placeholder"/>
        </w:category>
        <w:types>
          <w:type w:val="bbPlcHdr"/>
        </w:types>
        <w:behaviors>
          <w:behavior w:val="content"/>
        </w:behaviors>
        <w:guid w:val="{27BCE416-BD30-40AE-B68C-E3C7B78041DF}"/>
      </w:docPartPr>
      <w:docPartBody>
        <w:p w:rsidR="00CB5612" w:rsidRDefault="00DC4282" w:rsidP="003642C3">
          <w:pPr>
            <w:pStyle w:val="76E6B9DB2B054BD0862D715AD90931B94"/>
          </w:pPr>
          <w:r w:rsidRPr="00994A94">
            <w:rPr>
              <w:rFonts w:eastAsiaTheme="minorHAnsi"/>
              <w:i/>
              <w:color w:val="3B3838" w:themeColor="background2" w:themeShade="40"/>
              <w:sz w:val="24"/>
            </w:rPr>
            <w:t xml:space="preserve">                        </w:t>
          </w:r>
        </w:p>
      </w:docPartBody>
    </w:docPart>
    <w:docPart>
      <w:docPartPr>
        <w:name w:val="63E224FBECCE49F2BB79D44B0276D0C7"/>
        <w:category>
          <w:name w:val="General"/>
          <w:gallery w:val="placeholder"/>
        </w:category>
        <w:types>
          <w:type w:val="bbPlcHdr"/>
        </w:types>
        <w:behaviors>
          <w:behavior w:val="content"/>
        </w:behaviors>
        <w:guid w:val="{D3671B9D-6F90-4621-9DBE-5454CC124A30}"/>
      </w:docPartPr>
      <w:docPartBody>
        <w:p w:rsidR="00CB5612" w:rsidRDefault="00DC4282" w:rsidP="003642C3">
          <w:pPr>
            <w:pStyle w:val="63E224FBECCE49F2BB79D44B0276D0C74"/>
          </w:pPr>
          <w:r w:rsidRPr="00994A94">
            <w:rPr>
              <w:rFonts w:eastAsiaTheme="minorHAnsi"/>
              <w:i/>
              <w:color w:val="3B3838" w:themeColor="background2" w:themeShade="40"/>
              <w:sz w:val="24"/>
            </w:rPr>
            <w:t xml:space="preserve">                                                                </w:t>
          </w:r>
        </w:p>
      </w:docPartBody>
    </w:docPart>
    <w:docPart>
      <w:docPartPr>
        <w:name w:val="9B9EBEF2530445E3A8336A0526552859"/>
        <w:category>
          <w:name w:val="General"/>
          <w:gallery w:val="placeholder"/>
        </w:category>
        <w:types>
          <w:type w:val="bbPlcHdr"/>
        </w:types>
        <w:behaviors>
          <w:behavior w:val="content"/>
        </w:behaviors>
        <w:guid w:val="{1196F5B2-CB52-4A72-A4AE-2A95A0227D0A}"/>
      </w:docPartPr>
      <w:docPartBody>
        <w:p w:rsidR="00CB5612" w:rsidRDefault="00DC4282" w:rsidP="003642C3">
          <w:pPr>
            <w:pStyle w:val="9B9EBEF2530445E3A8336A05265528594"/>
          </w:pPr>
          <w:r w:rsidRPr="00994A94">
            <w:rPr>
              <w:rFonts w:eastAsiaTheme="minorHAnsi"/>
              <w:i/>
              <w:color w:val="3B3838" w:themeColor="background2" w:themeShade="40"/>
              <w:sz w:val="24"/>
            </w:rPr>
            <w:t xml:space="preserve">                                                                </w:t>
          </w:r>
        </w:p>
      </w:docPartBody>
    </w:docPart>
    <w:docPart>
      <w:docPartPr>
        <w:name w:val="393675E2D4C44221923E941E9A602049"/>
        <w:category>
          <w:name w:val="General"/>
          <w:gallery w:val="placeholder"/>
        </w:category>
        <w:types>
          <w:type w:val="bbPlcHdr"/>
        </w:types>
        <w:behaviors>
          <w:behavior w:val="content"/>
        </w:behaviors>
        <w:guid w:val="{1026E0DA-C68A-4732-8A93-41731B577CEE}"/>
      </w:docPartPr>
      <w:docPartBody>
        <w:p w:rsidR="00CB5612" w:rsidRDefault="00DC4282" w:rsidP="003642C3">
          <w:pPr>
            <w:pStyle w:val="393675E2D4C44221923E941E9A6020494"/>
          </w:pPr>
          <w:r w:rsidRPr="00994A94">
            <w:rPr>
              <w:rFonts w:eastAsiaTheme="minorHAnsi"/>
              <w:i/>
              <w:color w:val="3B3838" w:themeColor="background2" w:themeShade="40"/>
              <w:sz w:val="24"/>
            </w:rPr>
            <w:t xml:space="preserve">                                                                </w:t>
          </w:r>
        </w:p>
      </w:docPartBody>
    </w:docPart>
    <w:docPart>
      <w:docPartPr>
        <w:name w:val="AACD23BDCECE4BA48EA957424CE6E4D4"/>
        <w:category>
          <w:name w:val="General"/>
          <w:gallery w:val="placeholder"/>
        </w:category>
        <w:types>
          <w:type w:val="bbPlcHdr"/>
        </w:types>
        <w:behaviors>
          <w:behavior w:val="content"/>
        </w:behaviors>
        <w:guid w:val="{76C347BF-9A83-4AB6-9D40-48A2C72D2790}"/>
      </w:docPartPr>
      <w:docPartBody>
        <w:p w:rsidR="00CB5612" w:rsidRDefault="00DC4282" w:rsidP="003642C3">
          <w:pPr>
            <w:pStyle w:val="AACD23BDCECE4BA48EA957424CE6E4D44"/>
          </w:pPr>
          <w:r w:rsidRPr="00994A94">
            <w:rPr>
              <w:rFonts w:eastAsiaTheme="minorHAnsi"/>
              <w:i/>
              <w:color w:val="3B3838" w:themeColor="background2" w:themeShade="40"/>
              <w:sz w:val="24"/>
            </w:rPr>
            <w:t xml:space="preserve">                                                                </w:t>
          </w:r>
        </w:p>
      </w:docPartBody>
    </w:docPart>
    <w:docPart>
      <w:docPartPr>
        <w:name w:val="08987E554DB842F0BC90B23C0D0B4CB0"/>
        <w:category>
          <w:name w:val="General"/>
          <w:gallery w:val="placeholder"/>
        </w:category>
        <w:types>
          <w:type w:val="bbPlcHdr"/>
        </w:types>
        <w:behaviors>
          <w:behavior w:val="content"/>
        </w:behaviors>
        <w:guid w:val="{C92F909A-5174-44D5-878B-BC4623C1696E}"/>
      </w:docPartPr>
      <w:docPartBody>
        <w:p w:rsidR="00CB5612" w:rsidRDefault="00DC4282" w:rsidP="003642C3">
          <w:pPr>
            <w:pStyle w:val="08987E554DB842F0BC90B23C0D0B4CB04"/>
          </w:pPr>
          <w:r w:rsidRPr="00994A94">
            <w:rPr>
              <w:rFonts w:eastAsiaTheme="minorHAnsi"/>
              <w:i/>
              <w:color w:val="3B3838" w:themeColor="background2" w:themeShade="40"/>
              <w:sz w:val="24"/>
            </w:rPr>
            <w:t xml:space="preserve">                                                                </w:t>
          </w:r>
        </w:p>
      </w:docPartBody>
    </w:docPart>
    <w:docPart>
      <w:docPartPr>
        <w:name w:val="7D3E37F5AC7D4F5AAAC5E44896463F4B"/>
        <w:category>
          <w:name w:val="General"/>
          <w:gallery w:val="placeholder"/>
        </w:category>
        <w:types>
          <w:type w:val="bbPlcHdr"/>
        </w:types>
        <w:behaviors>
          <w:behavior w:val="content"/>
        </w:behaviors>
        <w:guid w:val="{DC13CF35-CB17-49E2-B40D-AAD264E5EC69}"/>
      </w:docPartPr>
      <w:docPartBody>
        <w:p w:rsidR="00CB5612" w:rsidRDefault="00DC4282" w:rsidP="003642C3">
          <w:pPr>
            <w:pStyle w:val="7D3E37F5AC7D4F5AAAC5E44896463F4B4"/>
          </w:pPr>
          <w:r w:rsidRPr="00994A94">
            <w:rPr>
              <w:rFonts w:eastAsiaTheme="minorHAnsi"/>
              <w:i/>
              <w:color w:val="3B3838" w:themeColor="background2" w:themeShade="40"/>
              <w:sz w:val="24"/>
            </w:rPr>
            <w:t xml:space="preserve">                                                                </w:t>
          </w:r>
        </w:p>
      </w:docPartBody>
    </w:docPart>
    <w:docPart>
      <w:docPartPr>
        <w:name w:val="E95D718A7874461BA06EECED905923FE"/>
        <w:category>
          <w:name w:val="General"/>
          <w:gallery w:val="placeholder"/>
        </w:category>
        <w:types>
          <w:type w:val="bbPlcHdr"/>
        </w:types>
        <w:behaviors>
          <w:behavior w:val="content"/>
        </w:behaviors>
        <w:guid w:val="{FAEDCAE6-5796-4A0E-B604-14CD71A91BCD}"/>
      </w:docPartPr>
      <w:docPartBody>
        <w:p w:rsidR="00CB5612" w:rsidRDefault="00DC4282" w:rsidP="003642C3">
          <w:pPr>
            <w:pStyle w:val="E95D718A7874461BA06EECED905923FE4"/>
          </w:pPr>
          <w:r w:rsidRPr="00994A94">
            <w:rPr>
              <w:rFonts w:eastAsiaTheme="minorHAnsi"/>
              <w:i/>
              <w:color w:val="3B3838" w:themeColor="background2" w:themeShade="40"/>
              <w:sz w:val="24"/>
            </w:rPr>
            <w:t xml:space="preserve">                                                                </w:t>
          </w:r>
        </w:p>
      </w:docPartBody>
    </w:docPart>
    <w:docPart>
      <w:docPartPr>
        <w:name w:val="BDEA0D0E468344CB928375AA2DF6D1F1"/>
        <w:category>
          <w:name w:val="General"/>
          <w:gallery w:val="placeholder"/>
        </w:category>
        <w:types>
          <w:type w:val="bbPlcHdr"/>
        </w:types>
        <w:behaviors>
          <w:behavior w:val="content"/>
        </w:behaviors>
        <w:guid w:val="{8175743B-242C-43C5-A2D1-0AD2A8C15114}"/>
      </w:docPartPr>
      <w:docPartBody>
        <w:p w:rsidR="00CB5612" w:rsidRDefault="00DC4282" w:rsidP="003642C3">
          <w:pPr>
            <w:pStyle w:val="BDEA0D0E468344CB928375AA2DF6D1F14"/>
          </w:pPr>
          <w:r w:rsidRPr="00994A94">
            <w:rPr>
              <w:rFonts w:eastAsiaTheme="minorHAnsi"/>
              <w:i/>
              <w:color w:val="3B3838" w:themeColor="background2" w:themeShade="40"/>
              <w:sz w:val="24"/>
            </w:rPr>
            <w:t xml:space="preserve">                                                                </w:t>
          </w:r>
        </w:p>
      </w:docPartBody>
    </w:docPart>
    <w:docPart>
      <w:docPartPr>
        <w:name w:val="BC225FEB50B947E7897988E51B71C1F5"/>
        <w:category>
          <w:name w:val="General"/>
          <w:gallery w:val="placeholder"/>
        </w:category>
        <w:types>
          <w:type w:val="bbPlcHdr"/>
        </w:types>
        <w:behaviors>
          <w:behavior w:val="content"/>
        </w:behaviors>
        <w:guid w:val="{616F4DC9-CCEB-4D3F-B8F5-A67DA1A2BEDA}"/>
      </w:docPartPr>
      <w:docPartBody>
        <w:p w:rsidR="00CB5612" w:rsidRDefault="00DC4282" w:rsidP="003642C3">
          <w:pPr>
            <w:pStyle w:val="BC225FEB50B947E7897988E51B71C1F54"/>
          </w:pPr>
          <w:r w:rsidRPr="00994A94">
            <w:rPr>
              <w:rFonts w:eastAsiaTheme="minorHAnsi"/>
              <w:i/>
              <w:color w:val="3B3838" w:themeColor="background2" w:themeShade="40"/>
              <w:sz w:val="24"/>
            </w:rPr>
            <w:t xml:space="preserve">                                                                </w:t>
          </w:r>
        </w:p>
      </w:docPartBody>
    </w:docPart>
    <w:docPart>
      <w:docPartPr>
        <w:name w:val="C9EE8679CE434653958D65949AF95E04"/>
        <w:category>
          <w:name w:val="General"/>
          <w:gallery w:val="placeholder"/>
        </w:category>
        <w:types>
          <w:type w:val="bbPlcHdr"/>
        </w:types>
        <w:behaviors>
          <w:behavior w:val="content"/>
        </w:behaviors>
        <w:guid w:val="{CC16FC28-D0C0-4130-A246-9A5A707DC9CE}"/>
      </w:docPartPr>
      <w:docPartBody>
        <w:p w:rsidR="00CB5612" w:rsidRDefault="00DC4282" w:rsidP="003642C3">
          <w:pPr>
            <w:pStyle w:val="C9EE8679CE434653958D65949AF95E044"/>
          </w:pPr>
          <w:r w:rsidRPr="00994A94">
            <w:rPr>
              <w:rFonts w:eastAsiaTheme="minorHAnsi"/>
              <w:i/>
              <w:color w:val="3B3838" w:themeColor="background2" w:themeShade="40"/>
              <w:sz w:val="24"/>
            </w:rPr>
            <w:t xml:space="preserve">                                                                </w:t>
          </w:r>
        </w:p>
      </w:docPartBody>
    </w:docPart>
    <w:docPart>
      <w:docPartPr>
        <w:name w:val="D191E0D343D74FA18F45E4C0C23E15F7"/>
        <w:category>
          <w:name w:val="General"/>
          <w:gallery w:val="placeholder"/>
        </w:category>
        <w:types>
          <w:type w:val="bbPlcHdr"/>
        </w:types>
        <w:behaviors>
          <w:behavior w:val="content"/>
        </w:behaviors>
        <w:guid w:val="{5E6FFADF-BC72-472A-8BD4-7848084DB638}"/>
      </w:docPartPr>
      <w:docPartBody>
        <w:p w:rsidR="00CB5612" w:rsidRDefault="00DC4282" w:rsidP="003642C3">
          <w:pPr>
            <w:pStyle w:val="D191E0D343D74FA18F45E4C0C23E15F74"/>
          </w:pPr>
          <w:r w:rsidRPr="00994A94">
            <w:rPr>
              <w:rFonts w:eastAsiaTheme="minorHAnsi"/>
              <w:i/>
              <w:color w:val="3B3838" w:themeColor="background2" w:themeShade="40"/>
              <w:sz w:val="24"/>
            </w:rPr>
            <w:t xml:space="preserve">                                                                </w:t>
          </w:r>
        </w:p>
      </w:docPartBody>
    </w:docPart>
    <w:docPart>
      <w:docPartPr>
        <w:name w:val="80261D5C955649C6A9DAB12608C80E7D"/>
        <w:category>
          <w:name w:val="General"/>
          <w:gallery w:val="placeholder"/>
        </w:category>
        <w:types>
          <w:type w:val="bbPlcHdr"/>
        </w:types>
        <w:behaviors>
          <w:behavior w:val="content"/>
        </w:behaviors>
        <w:guid w:val="{853168C4-13E5-4285-9561-67BA080B9AFB}"/>
      </w:docPartPr>
      <w:docPartBody>
        <w:p w:rsidR="00CB5612" w:rsidRDefault="00DC4282" w:rsidP="003642C3">
          <w:pPr>
            <w:pStyle w:val="80261D5C955649C6A9DAB12608C80E7D4"/>
          </w:pPr>
          <w:r w:rsidRPr="00994A94">
            <w:rPr>
              <w:rFonts w:eastAsiaTheme="minorHAnsi"/>
              <w:i/>
              <w:color w:val="3B3838" w:themeColor="background2" w:themeShade="40"/>
              <w:sz w:val="24"/>
            </w:rPr>
            <w:t xml:space="preserve">                                                                </w:t>
          </w:r>
        </w:p>
      </w:docPartBody>
    </w:docPart>
    <w:docPart>
      <w:docPartPr>
        <w:name w:val="815E4F7AE8AE45039D07FE5D3E9C6C26"/>
        <w:category>
          <w:name w:val="General"/>
          <w:gallery w:val="placeholder"/>
        </w:category>
        <w:types>
          <w:type w:val="bbPlcHdr"/>
        </w:types>
        <w:behaviors>
          <w:behavior w:val="content"/>
        </w:behaviors>
        <w:guid w:val="{C9265116-5EA8-4382-A81C-428ADEA2C43A}"/>
      </w:docPartPr>
      <w:docPartBody>
        <w:p w:rsidR="00CB5612" w:rsidRDefault="00DC4282" w:rsidP="003642C3">
          <w:pPr>
            <w:pStyle w:val="815E4F7AE8AE45039D07FE5D3E9C6C264"/>
          </w:pPr>
          <w:r w:rsidRPr="00994A94">
            <w:rPr>
              <w:rFonts w:eastAsiaTheme="minorHAnsi"/>
              <w:i/>
              <w:color w:val="3B3838" w:themeColor="background2" w:themeShade="40"/>
              <w:sz w:val="24"/>
            </w:rPr>
            <w:t xml:space="preserve">                                                                </w:t>
          </w:r>
        </w:p>
      </w:docPartBody>
    </w:docPart>
    <w:docPart>
      <w:docPartPr>
        <w:name w:val="795612F676E44E04B4F8CA743F6BDC0C"/>
        <w:category>
          <w:name w:val="General"/>
          <w:gallery w:val="placeholder"/>
        </w:category>
        <w:types>
          <w:type w:val="bbPlcHdr"/>
        </w:types>
        <w:behaviors>
          <w:behavior w:val="content"/>
        </w:behaviors>
        <w:guid w:val="{2EDC4EDC-1E9A-46FF-8706-CBB9869D4CC1}"/>
      </w:docPartPr>
      <w:docPartBody>
        <w:p w:rsidR="00CB5612" w:rsidRDefault="00DC4282" w:rsidP="003642C3">
          <w:pPr>
            <w:pStyle w:val="795612F676E44E04B4F8CA743F6BDC0C4"/>
          </w:pPr>
          <w:r w:rsidRPr="00994A94">
            <w:rPr>
              <w:rFonts w:eastAsiaTheme="minorHAnsi"/>
              <w:i/>
              <w:color w:val="3B3838" w:themeColor="background2" w:themeShade="40"/>
              <w:sz w:val="24"/>
            </w:rPr>
            <w:t xml:space="preserve">                            </w:t>
          </w:r>
        </w:p>
      </w:docPartBody>
    </w:docPart>
    <w:docPart>
      <w:docPartPr>
        <w:name w:val="9D48CE80432E4B34969066023B0B61F2"/>
        <w:category>
          <w:name w:val="General"/>
          <w:gallery w:val="placeholder"/>
        </w:category>
        <w:types>
          <w:type w:val="bbPlcHdr"/>
        </w:types>
        <w:behaviors>
          <w:behavior w:val="content"/>
        </w:behaviors>
        <w:guid w:val="{BFFE82AC-0CCA-48A4-8CF8-6817333129D0}"/>
      </w:docPartPr>
      <w:docPartBody>
        <w:p w:rsidR="00CB5612" w:rsidRDefault="00DC4282" w:rsidP="003642C3">
          <w:pPr>
            <w:pStyle w:val="9D48CE80432E4B34969066023B0B61F24"/>
          </w:pPr>
          <w:r w:rsidRPr="00994A94">
            <w:rPr>
              <w:rFonts w:eastAsiaTheme="minorHAnsi"/>
              <w:i/>
              <w:color w:val="3B3838" w:themeColor="background2" w:themeShade="40"/>
              <w:sz w:val="24"/>
            </w:rPr>
            <w:t xml:space="preserve">                </w:t>
          </w:r>
        </w:p>
      </w:docPartBody>
    </w:docPart>
    <w:docPart>
      <w:docPartPr>
        <w:name w:val="342F9F54ACA5436CB5E7B87C65C3E372"/>
        <w:category>
          <w:name w:val="General"/>
          <w:gallery w:val="placeholder"/>
        </w:category>
        <w:types>
          <w:type w:val="bbPlcHdr"/>
        </w:types>
        <w:behaviors>
          <w:behavior w:val="content"/>
        </w:behaviors>
        <w:guid w:val="{C70A034D-3474-40F8-A94E-ED14EB7EF1BA}"/>
      </w:docPartPr>
      <w:docPartBody>
        <w:p w:rsidR="00CB5612" w:rsidRDefault="00DC4282" w:rsidP="003642C3">
          <w:pPr>
            <w:pStyle w:val="342F9F54ACA5436CB5E7B87C65C3E3724"/>
          </w:pPr>
          <w:r w:rsidRPr="00994A94">
            <w:rPr>
              <w:rFonts w:eastAsiaTheme="minorHAnsi"/>
              <w:i/>
              <w:color w:val="3B3838" w:themeColor="background2" w:themeShade="40"/>
              <w:sz w:val="24"/>
            </w:rPr>
            <w:t xml:space="preserve">         </w:t>
          </w:r>
        </w:p>
      </w:docPartBody>
    </w:docPart>
    <w:docPart>
      <w:docPartPr>
        <w:name w:val="19139730EE544BDA9099AC08FFD5D851"/>
        <w:category>
          <w:name w:val="General"/>
          <w:gallery w:val="placeholder"/>
        </w:category>
        <w:types>
          <w:type w:val="bbPlcHdr"/>
        </w:types>
        <w:behaviors>
          <w:behavior w:val="content"/>
        </w:behaviors>
        <w:guid w:val="{532AD510-7493-4285-ABE2-3E3E2118901F}"/>
      </w:docPartPr>
      <w:docPartBody>
        <w:p w:rsidR="00CB5612" w:rsidRDefault="00DC4282" w:rsidP="003642C3">
          <w:pPr>
            <w:pStyle w:val="19139730EE544BDA9099AC08FFD5D8514"/>
          </w:pPr>
          <w:r w:rsidRPr="00994A94">
            <w:rPr>
              <w:rFonts w:eastAsiaTheme="minorHAnsi"/>
              <w:i/>
              <w:color w:val="3B3838" w:themeColor="background2" w:themeShade="40"/>
              <w:sz w:val="24"/>
            </w:rPr>
            <w:t xml:space="preserve">      </w:t>
          </w:r>
        </w:p>
      </w:docPartBody>
    </w:docPart>
    <w:docPart>
      <w:docPartPr>
        <w:name w:val="3EDF690A21C944ED965EA556284EA3A0"/>
        <w:category>
          <w:name w:val="General"/>
          <w:gallery w:val="placeholder"/>
        </w:category>
        <w:types>
          <w:type w:val="bbPlcHdr"/>
        </w:types>
        <w:behaviors>
          <w:behavior w:val="content"/>
        </w:behaviors>
        <w:guid w:val="{A51F61BE-E63F-4148-9EE1-D0166851C7B7}"/>
      </w:docPartPr>
      <w:docPartBody>
        <w:p w:rsidR="00CB5612" w:rsidRDefault="00DC4282" w:rsidP="003642C3">
          <w:pPr>
            <w:pStyle w:val="3EDF690A21C944ED965EA556284EA3A04"/>
          </w:pPr>
          <w:r w:rsidRPr="00994A94">
            <w:rPr>
              <w:rFonts w:eastAsiaTheme="minorHAnsi"/>
              <w:i/>
              <w:color w:val="3B3838" w:themeColor="background2" w:themeShade="40"/>
              <w:sz w:val="24"/>
            </w:rPr>
            <w:t xml:space="preserve">      </w:t>
          </w:r>
        </w:p>
      </w:docPartBody>
    </w:docPart>
    <w:docPart>
      <w:docPartPr>
        <w:name w:val="AD7C86FD495F43AA8A644B4A86783BF6"/>
        <w:category>
          <w:name w:val="General"/>
          <w:gallery w:val="placeholder"/>
        </w:category>
        <w:types>
          <w:type w:val="bbPlcHdr"/>
        </w:types>
        <w:behaviors>
          <w:behavior w:val="content"/>
        </w:behaviors>
        <w:guid w:val="{E19674A7-854F-4EE0-AEF4-2A07A056BF19}"/>
      </w:docPartPr>
      <w:docPartBody>
        <w:p w:rsidR="00CB5612" w:rsidRDefault="00DC4282" w:rsidP="003642C3">
          <w:pPr>
            <w:pStyle w:val="AD7C86FD495F43AA8A644B4A86783BF64"/>
          </w:pPr>
          <w:r w:rsidRPr="00994A94">
            <w:rPr>
              <w:rFonts w:eastAsiaTheme="minorHAnsi"/>
              <w:i/>
              <w:color w:val="3B3838" w:themeColor="background2" w:themeShade="40"/>
              <w:sz w:val="24"/>
            </w:rPr>
            <w:t xml:space="preserve">     </w:t>
          </w:r>
        </w:p>
      </w:docPartBody>
    </w:docPart>
    <w:docPart>
      <w:docPartPr>
        <w:name w:val="CBA21B86FD784CA292CB3CC54FED2DA0"/>
        <w:category>
          <w:name w:val="General"/>
          <w:gallery w:val="placeholder"/>
        </w:category>
        <w:types>
          <w:type w:val="bbPlcHdr"/>
        </w:types>
        <w:behaviors>
          <w:behavior w:val="content"/>
        </w:behaviors>
        <w:guid w:val="{0254BFC8-857F-4292-A6CF-5A1F8ECD4F30}"/>
      </w:docPartPr>
      <w:docPartBody>
        <w:p w:rsidR="00CB5612" w:rsidRDefault="00DC4282" w:rsidP="003642C3">
          <w:pPr>
            <w:pStyle w:val="CBA21B86FD784CA292CB3CC54FED2DA04"/>
          </w:pPr>
          <w:r w:rsidRPr="00994A94">
            <w:rPr>
              <w:rFonts w:eastAsiaTheme="minorHAnsi"/>
              <w:i/>
              <w:color w:val="3B3838" w:themeColor="background2" w:themeShade="40"/>
              <w:sz w:val="24"/>
            </w:rPr>
            <w:t xml:space="preserve">        </w:t>
          </w:r>
        </w:p>
      </w:docPartBody>
    </w:docPart>
    <w:docPart>
      <w:docPartPr>
        <w:name w:val="7F26AAD884C444BE8E67F3F2A64DFE34"/>
        <w:category>
          <w:name w:val="General"/>
          <w:gallery w:val="placeholder"/>
        </w:category>
        <w:types>
          <w:type w:val="bbPlcHdr"/>
        </w:types>
        <w:behaviors>
          <w:behavior w:val="content"/>
        </w:behaviors>
        <w:guid w:val="{DF511F70-FC59-4D70-9ABE-9D7DF62AC215}"/>
      </w:docPartPr>
      <w:docPartBody>
        <w:p w:rsidR="00CB5612" w:rsidRDefault="00DC4282" w:rsidP="003642C3">
          <w:pPr>
            <w:pStyle w:val="7F26AAD884C444BE8E67F3F2A64DFE344"/>
          </w:pPr>
          <w:r w:rsidRPr="00994A94">
            <w:rPr>
              <w:rFonts w:eastAsiaTheme="minorHAnsi"/>
              <w:i/>
              <w:color w:val="3B3838" w:themeColor="background2" w:themeShade="40"/>
              <w:sz w:val="24"/>
            </w:rPr>
            <w:t xml:space="preserve">                            </w:t>
          </w:r>
        </w:p>
      </w:docPartBody>
    </w:docPart>
    <w:docPart>
      <w:docPartPr>
        <w:name w:val="E6F310589A974DEA9D9F68A704997F9B"/>
        <w:category>
          <w:name w:val="General"/>
          <w:gallery w:val="placeholder"/>
        </w:category>
        <w:types>
          <w:type w:val="bbPlcHdr"/>
        </w:types>
        <w:behaviors>
          <w:behavior w:val="content"/>
        </w:behaviors>
        <w:guid w:val="{91831434-874C-448E-A238-3CCC86BB1B63}"/>
      </w:docPartPr>
      <w:docPartBody>
        <w:p w:rsidR="00CB5612" w:rsidRDefault="00DC4282" w:rsidP="003642C3">
          <w:pPr>
            <w:pStyle w:val="E6F310589A974DEA9D9F68A704997F9B4"/>
          </w:pPr>
          <w:r w:rsidRPr="00994A94">
            <w:rPr>
              <w:rFonts w:eastAsiaTheme="minorHAnsi"/>
              <w:i/>
              <w:color w:val="3B3838" w:themeColor="background2" w:themeShade="40"/>
              <w:sz w:val="24"/>
            </w:rPr>
            <w:t xml:space="preserve">     </w:t>
          </w:r>
        </w:p>
      </w:docPartBody>
    </w:docPart>
    <w:docPart>
      <w:docPartPr>
        <w:name w:val="EEC5D30D27A4423F8B259D82870B80E7"/>
        <w:category>
          <w:name w:val="General"/>
          <w:gallery w:val="placeholder"/>
        </w:category>
        <w:types>
          <w:type w:val="bbPlcHdr"/>
        </w:types>
        <w:behaviors>
          <w:behavior w:val="content"/>
        </w:behaviors>
        <w:guid w:val="{42504F94-AC8E-48AA-BFB7-450600623E3D}"/>
      </w:docPartPr>
      <w:docPartBody>
        <w:p w:rsidR="00CB5612" w:rsidRDefault="00DC4282" w:rsidP="003642C3">
          <w:pPr>
            <w:pStyle w:val="EEC5D30D27A4423F8B259D82870B80E74"/>
          </w:pPr>
          <w:r w:rsidRPr="00994A94">
            <w:rPr>
              <w:rFonts w:eastAsiaTheme="minorHAnsi"/>
              <w:i/>
              <w:color w:val="3B3838" w:themeColor="background2" w:themeShade="40"/>
              <w:sz w:val="24"/>
            </w:rPr>
            <w:t xml:space="preserve">         </w:t>
          </w:r>
        </w:p>
      </w:docPartBody>
    </w:docPart>
    <w:docPart>
      <w:docPartPr>
        <w:name w:val="24E8B7B696764826BEB27839875B855F"/>
        <w:category>
          <w:name w:val="General"/>
          <w:gallery w:val="placeholder"/>
        </w:category>
        <w:types>
          <w:type w:val="bbPlcHdr"/>
        </w:types>
        <w:behaviors>
          <w:behavior w:val="content"/>
        </w:behaviors>
        <w:guid w:val="{DE33FA11-53BA-44ED-AC9B-4A679CE3D45D}"/>
      </w:docPartPr>
      <w:docPartBody>
        <w:p w:rsidR="00CB5612" w:rsidRDefault="00DC4282" w:rsidP="003642C3">
          <w:pPr>
            <w:pStyle w:val="24E8B7B696764826BEB27839875B855F4"/>
          </w:pPr>
          <w:r w:rsidRPr="00994A94">
            <w:rPr>
              <w:rFonts w:eastAsiaTheme="minorHAnsi"/>
              <w:i/>
              <w:color w:val="3B3838" w:themeColor="background2" w:themeShade="40"/>
              <w:sz w:val="24"/>
            </w:rPr>
            <w:t xml:space="preserve">      </w:t>
          </w:r>
        </w:p>
      </w:docPartBody>
    </w:docPart>
    <w:docPart>
      <w:docPartPr>
        <w:name w:val="E222A7F4007E48909BEE33BCC789FA94"/>
        <w:category>
          <w:name w:val="General"/>
          <w:gallery w:val="placeholder"/>
        </w:category>
        <w:types>
          <w:type w:val="bbPlcHdr"/>
        </w:types>
        <w:behaviors>
          <w:behavior w:val="content"/>
        </w:behaviors>
        <w:guid w:val="{03D64F52-2A66-4392-B3AD-A4D19F9BDE0F}"/>
      </w:docPartPr>
      <w:docPartBody>
        <w:p w:rsidR="00CB5612" w:rsidRDefault="00DC4282" w:rsidP="003642C3">
          <w:pPr>
            <w:pStyle w:val="E222A7F4007E48909BEE33BCC789FA944"/>
          </w:pPr>
          <w:r w:rsidRPr="00994A94">
            <w:rPr>
              <w:rFonts w:eastAsiaTheme="minorHAnsi"/>
              <w:i/>
              <w:color w:val="3B3838" w:themeColor="background2" w:themeShade="40"/>
              <w:sz w:val="24"/>
            </w:rPr>
            <w:t xml:space="preserve">      </w:t>
          </w:r>
        </w:p>
      </w:docPartBody>
    </w:docPart>
    <w:docPart>
      <w:docPartPr>
        <w:name w:val="8B3FBF2065654202AF742DBD3F43D98F"/>
        <w:category>
          <w:name w:val="General"/>
          <w:gallery w:val="placeholder"/>
        </w:category>
        <w:types>
          <w:type w:val="bbPlcHdr"/>
        </w:types>
        <w:behaviors>
          <w:behavior w:val="content"/>
        </w:behaviors>
        <w:guid w:val="{1E5B460E-3596-4676-BEBA-2B529AA0315B}"/>
      </w:docPartPr>
      <w:docPartBody>
        <w:p w:rsidR="00CB5612" w:rsidRDefault="00DC4282" w:rsidP="003642C3">
          <w:pPr>
            <w:pStyle w:val="8B3FBF2065654202AF742DBD3F43D98F4"/>
          </w:pPr>
          <w:r w:rsidRPr="00994A94">
            <w:rPr>
              <w:rFonts w:eastAsiaTheme="minorHAnsi"/>
              <w:i/>
              <w:color w:val="3B3838" w:themeColor="background2" w:themeShade="40"/>
              <w:sz w:val="24"/>
            </w:rPr>
            <w:t xml:space="preserve">     </w:t>
          </w:r>
        </w:p>
      </w:docPartBody>
    </w:docPart>
    <w:docPart>
      <w:docPartPr>
        <w:name w:val="9E380985860E44769D53C4AFAAB0C673"/>
        <w:category>
          <w:name w:val="General"/>
          <w:gallery w:val="placeholder"/>
        </w:category>
        <w:types>
          <w:type w:val="bbPlcHdr"/>
        </w:types>
        <w:behaviors>
          <w:behavior w:val="content"/>
        </w:behaviors>
        <w:guid w:val="{505AC6F8-700B-4DDD-9164-11F36E666FDF}"/>
      </w:docPartPr>
      <w:docPartBody>
        <w:p w:rsidR="00CB5612" w:rsidRDefault="00DC4282" w:rsidP="003642C3">
          <w:pPr>
            <w:pStyle w:val="9E380985860E44769D53C4AFAAB0C6734"/>
          </w:pPr>
          <w:r w:rsidRPr="00994A94">
            <w:rPr>
              <w:rFonts w:eastAsiaTheme="minorHAnsi"/>
              <w:i/>
              <w:color w:val="3B3838" w:themeColor="background2" w:themeShade="40"/>
              <w:sz w:val="24"/>
            </w:rPr>
            <w:t xml:space="preserve">        </w:t>
          </w:r>
        </w:p>
      </w:docPartBody>
    </w:docPart>
    <w:docPart>
      <w:docPartPr>
        <w:name w:val="4E6034357A1D4D0985B3D5AB1FF8BF49"/>
        <w:category>
          <w:name w:val="General"/>
          <w:gallery w:val="placeholder"/>
        </w:category>
        <w:types>
          <w:type w:val="bbPlcHdr"/>
        </w:types>
        <w:behaviors>
          <w:behavior w:val="content"/>
        </w:behaviors>
        <w:guid w:val="{266926FB-5C73-40BE-A3E7-205F8B5069FF}"/>
      </w:docPartPr>
      <w:docPartBody>
        <w:p w:rsidR="00CB5612" w:rsidRDefault="00DC4282" w:rsidP="003642C3">
          <w:pPr>
            <w:pStyle w:val="4E6034357A1D4D0985B3D5AB1FF8BF494"/>
          </w:pPr>
          <w:r w:rsidRPr="00994A94">
            <w:rPr>
              <w:rFonts w:eastAsiaTheme="minorHAnsi"/>
              <w:i/>
              <w:color w:val="3B3838" w:themeColor="background2" w:themeShade="40"/>
              <w:sz w:val="24"/>
            </w:rPr>
            <w:t xml:space="preserve">                            </w:t>
          </w:r>
        </w:p>
      </w:docPartBody>
    </w:docPart>
    <w:docPart>
      <w:docPartPr>
        <w:name w:val="E60D2681502F4434A836AD96BA225F72"/>
        <w:category>
          <w:name w:val="General"/>
          <w:gallery w:val="placeholder"/>
        </w:category>
        <w:types>
          <w:type w:val="bbPlcHdr"/>
        </w:types>
        <w:behaviors>
          <w:behavior w:val="content"/>
        </w:behaviors>
        <w:guid w:val="{5D1983D2-B49C-44AD-8BC1-9A2D714EDDAE}"/>
      </w:docPartPr>
      <w:docPartBody>
        <w:p w:rsidR="00CB5612" w:rsidRDefault="00DC4282" w:rsidP="003642C3">
          <w:pPr>
            <w:pStyle w:val="E60D2681502F4434A836AD96BA225F724"/>
          </w:pPr>
          <w:r w:rsidRPr="00994A94">
            <w:rPr>
              <w:rFonts w:eastAsiaTheme="minorHAnsi"/>
              <w:i/>
              <w:color w:val="3B3838" w:themeColor="background2" w:themeShade="40"/>
              <w:sz w:val="24"/>
            </w:rPr>
            <w:t xml:space="preserve">     </w:t>
          </w:r>
        </w:p>
      </w:docPartBody>
    </w:docPart>
    <w:docPart>
      <w:docPartPr>
        <w:name w:val="9090FC0C54F6486482E56C7C5546FFDF"/>
        <w:category>
          <w:name w:val="General"/>
          <w:gallery w:val="placeholder"/>
        </w:category>
        <w:types>
          <w:type w:val="bbPlcHdr"/>
        </w:types>
        <w:behaviors>
          <w:behavior w:val="content"/>
        </w:behaviors>
        <w:guid w:val="{870D1293-4781-4C5B-8991-2780EAA5956F}"/>
      </w:docPartPr>
      <w:docPartBody>
        <w:p w:rsidR="00CB5612" w:rsidRDefault="00DC4282" w:rsidP="003642C3">
          <w:pPr>
            <w:pStyle w:val="9090FC0C54F6486482E56C7C5546FFDF4"/>
          </w:pPr>
          <w:r w:rsidRPr="00994A94">
            <w:rPr>
              <w:rFonts w:eastAsiaTheme="minorHAnsi"/>
              <w:i/>
              <w:color w:val="3B3838" w:themeColor="background2" w:themeShade="40"/>
              <w:sz w:val="24"/>
            </w:rPr>
            <w:t xml:space="preserve">         </w:t>
          </w:r>
        </w:p>
      </w:docPartBody>
    </w:docPart>
    <w:docPart>
      <w:docPartPr>
        <w:name w:val="6D8E9E779BF24D5CA60180132B80D141"/>
        <w:category>
          <w:name w:val="General"/>
          <w:gallery w:val="placeholder"/>
        </w:category>
        <w:types>
          <w:type w:val="bbPlcHdr"/>
        </w:types>
        <w:behaviors>
          <w:behavior w:val="content"/>
        </w:behaviors>
        <w:guid w:val="{2013CE59-45CE-4D30-BEB1-A4C6C09BB37A}"/>
      </w:docPartPr>
      <w:docPartBody>
        <w:p w:rsidR="00CB5612" w:rsidRDefault="00DC4282" w:rsidP="003642C3">
          <w:pPr>
            <w:pStyle w:val="6D8E9E779BF24D5CA60180132B80D1414"/>
          </w:pPr>
          <w:r w:rsidRPr="00994A94">
            <w:rPr>
              <w:rFonts w:eastAsiaTheme="minorHAnsi"/>
              <w:i/>
              <w:color w:val="3B3838" w:themeColor="background2" w:themeShade="40"/>
              <w:sz w:val="24"/>
            </w:rPr>
            <w:t xml:space="preserve">      </w:t>
          </w:r>
        </w:p>
      </w:docPartBody>
    </w:docPart>
    <w:docPart>
      <w:docPartPr>
        <w:name w:val="83F1D830CF594FA5A2A02FAECAEEB42F"/>
        <w:category>
          <w:name w:val="General"/>
          <w:gallery w:val="placeholder"/>
        </w:category>
        <w:types>
          <w:type w:val="bbPlcHdr"/>
        </w:types>
        <w:behaviors>
          <w:behavior w:val="content"/>
        </w:behaviors>
        <w:guid w:val="{7FA34293-55EB-4160-9D0D-92A2031444A9}"/>
      </w:docPartPr>
      <w:docPartBody>
        <w:p w:rsidR="00CB5612" w:rsidRDefault="00DC4282" w:rsidP="003642C3">
          <w:pPr>
            <w:pStyle w:val="83F1D830CF594FA5A2A02FAECAEEB42F4"/>
          </w:pPr>
          <w:r w:rsidRPr="00994A94">
            <w:rPr>
              <w:rFonts w:eastAsiaTheme="minorHAnsi"/>
              <w:i/>
              <w:color w:val="3B3838" w:themeColor="background2" w:themeShade="40"/>
              <w:sz w:val="24"/>
            </w:rPr>
            <w:t xml:space="preserve">      </w:t>
          </w:r>
        </w:p>
      </w:docPartBody>
    </w:docPart>
    <w:docPart>
      <w:docPartPr>
        <w:name w:val="EF0987C4302E4FC1A08D219578D52933"/>
        <w:category>
          <w:name w:val="General"/>
          <w:gallery w:val="placeholder"/>
        </w:category>
        <w:types>
          <w:type w:val="bbPlcHdr"/>
        </w:types>
        <w:behaviors>
          <w:behavior w:val="content"/>
        </w:behaviors>
        <w:guid w:val="{A8DD5887-14FC-430E-AC2E-C123ED9A2B84}"/>
      </w:docPartPr>
      <w:docPartBody>
        <w:p w:rsidR="00CB5612" w:rsidRDefault="00DC4282" w:rsidP="003642C3">
          <w:pPr>
            <w:pStyle w:val="EF0987C4302E4FC1A08D219578D529334"/>
          </w:pPr>
          <w:r w:rsidRPr="00994A94">
            <w:rPr>
              <w:rFonts w:eastAsiaTheme="minorHAnsi"/>
              <w:i/>
              <w:color w:val="3B3838" w:themeColor="background2" w:themeShade="40"/>
              <w:sz w:val="24"/>
            </w:rPr>
            <w:t xml:space="preserve">     </w:t>
          </w:r>
        </w:p>
      </w:docPartBody>
    </w:docPart>
    <w:docPart>
      <w:docPartPr>
        <w:name w:val="E0D1F386869B4E5DBA7C2AD2D20D93C9"/>
        <w:category>
          <w:name w:val="General"/>
          <w:gallery w:val="placeholder"/>
        </w:category>
        <w:types>
          <w:type w:val="bbPlcHdr"/>
        </w:types>
        <w:behaviors>
          <w:behavior w:val="content"/>
        </w:behaviors>
        <w:guid w:val="{AB0126D0-2AB3-4BD0-BFD4-C65F65342342}"/>
      </w:docPartPr>
      <w:docPartBody>
        <w:p w:rsidR="00CB5612" w:rsidRDefault="00DC4282" w:rsidP="003642C3">
          <w:pPr>
            <w:pStyle w:val="E0D1F386869B4E5DBA7C2AD2D20D93C94"/>
          </w:pPr>
          <w:r w:rsidRPr="00994A94">
            <w:rPr>
              <w:rFonts w:eastAsiaTheme="minorHAnsi"/>
              <w:i/>
              <w:color w:val="3B3838" w:themeColor="background2" w:themeShade="40"/>
              <w:sz w:val="24"/>
            </w:rPr>
            <w:t xml:space="preserve">        </w:t>
          </w:r>
        </w:p>
      </w:docPartBody>
    </w:docPart>
    <w:docPart>
      <w:docPartPr>
        <w:name w:val="156A973D4C8E4EBBAACB0AD81D460EA6"/>
        <w:category>
          <w:name w:val="General"/>
          <w:gallery w:val="placeholder"/>
        </w:category>
        <w:types>
          <w:type w:val="bbPlcHdr"/>
        </w:types>
        <w:behaviors>
          <w:behavior w:val="content"/>
        </w:behaviors>
        <w:guid w:val="{ED69D511-325A-4B61-83FF-614974EAD387}"/>
      </w:docPartPr>
      <w:docPartBody>
        <w:p w:rsidR="00CB5612" w:rsidRDefault="00DC4282" w:rsidP="003642C3">
          <w:pPr>
            <w:pStyle w:val="156A973D4C8E4EBBAACB0AD81D460EA64"/>
          </w:pPr>
          <w:r w:rsidRPr="00994A94">
            <w:rPr>
              <w:rFonts w:eastAsiaTheme="minorHAnsi"/>
              <w:i/>
              <w:color w:val="3B3838" w:themeColor="background2" w:themeShade="40"/>
              <w:sz w:val="24"/>
            </w:rPr>
            <w:t xml:space="preserve">                            </w:t>
          </w:r>
        </w:p>
      </w:docPartBody>
    </w:docPart>
    <w:docPart>
      <w:docPartPr>
        <w:name w:val="64EB56EF28B14D21BE970B1BB6B5B231"/>
        <w:category>
          <w:name w:val="General"/>
          <w:gallery w:val="placeholder"/>
        </w:category>
        <w:types>
          <w:type w:val="bbPlcHdr"/>
        </w:types>
        <w:behaviors>
          <w:behavior w:val="content"/>
        </w:behaviors>
        <w:guid w:val="{2085B4CF-3D6B-4805-BBE5-1466AA51B76F}"/>
      </w:docPartPr>
      <w:docPartBody>
        <w:p w:rsidR="00CB5612" w:rsidRDefault="00DC4282" w:rsidP="003642C3">
          <w:pPr>
            <w:pStyle w:val="64EB56EF28B14D21BE970B1BB6B5B2314"/>
          </w:pPr>
          <w:r w:rsidRPr="00994A94">
            <w:rPr>
              <w:rFonts w:eastAsiaTheme="minorHAnsi"/>
              <w:i/>
              <w:color w:val="3B3838" w:themeColor="background2" w:themeShade="40"/>
              <w:sz w:val="24"/>
            </w:rPr>
            <w:t xml:space="preserve">     </w:t>
          </w:r>
        </w:p>
      </w:docPartBody>
    </w:docPart>
    <w:docPart>
      <w:docPartPr>
        <w:name w:val="B7FB49DB619C4B30A4C61394E90A6D42"/>
        <w:category>
          <w:name w:val="General"/>
          <w:gallery w:val="placeholder"/>
        </w:category>
        <w:types>
          <w:type w:val="bbPlcHdr"/>
        </w:types>
        <w:behaviors>
          <w:behavior w:val="content"/>
        </w:behaviors>
        <w:guid w:val="{FC0C12A3-202E-4FDF-9868-73C2317CF80F}"/>
      </w:docPartPr>
      <w:docPartBody>
        <w:p w:rsidR="00CB5612" w:rsidRDefault="00DC4282" w:rsidP="003642C3">
          <w:pPr>
            <w:pStyle w:val="B7FB49DB619C4B30A4C61394E90A6D424"/>
          </w:pPr>
          <w:r w:rsidRPr="00994A94">
            <w:rPr>
              <w:rFonts w:eastAsiaTheme="minorHAnsi"/>
              <w:i/>
              <w:color w:val="3B3838" w:themeColor="background2" w:themeShade="40"/>
              <w:sz w:val="24"/>
            </w:rPr>
            <w:t xml:space="preserve">         </w:t>
          </w:r>
        </w:p>
      </w:docPartBody>
    </w:docPart>
    <w:docPart>
      <w:docPartPr>
        <w:name w:val="2F4DD41D5AA94901967AF6C43701EF45"/>
        <w:category>
          <w:name w:val="General"/>
          <w:gallery w:val="placeholder"/>
        </w:category>
        <w:types>
          <w:type w:val="bbPlcHdr"/>
        </w:types>
        <w:behaviors>
          <w:behavior w:val="content"/>
        </w:behaviors>
        <w:guid w:val="{B7F13B6D-4493-4067-AD1A-5F2A8C8615C7}"/>
      </w:docPartPr>
      <w:docPartBody>
        <w:p w:rsidR="00CB5612" w:rsidRDefault="00DC4282" w:rsidP="003642C3">
          <w:pPr>
            <w:pStyle w:val="2F4DD41D5AA94901967AF6C43701EF454"/>
          </w:pPr>
          <w:r w:rsidRPr="00994A94">
            <w:rPr>
              <w:rFonts w:eastAsiaTheme="minorHAnsi"/>
              <w:i/>
              <w:color w:val="3B3838" w:themeColor="background2" w:themeShade="40"/>
              <w:sz w:val="24"/>
            </w:rPr>
            <w:t xml:space="preserve">      </w:t>
          </w:r>
        </w:p>
      </w:docPartBody>
    </w:docPart>
    <w:docPart>
      <w:docPartPr>
        <w:name w:val="A51FC72D1C374D9B9E51EFBAF4597F15"/>
        <w:category>
          <w:name w:val="General"/>
          <w:gallery w:val="placeholder"/>
        </w:category>
        <w:types>
          <w:type w:val="bbPlcHdr"/>
        </w:types>
        <w:behaviors>
          <w:behavior w:val="content"/>
        </w:behaviors>
        <w:guid w:val="{0C3E7CE2-CE67-49FE-834C-58026FFC3233}"/>
      </w:docPartPr>
      <w:docPartBody>
        <w:p w:rsidR="00CB5612" w:rsidRDefault="00DC4282" w:rsidP="003642C3">
          <w:pPr>
            <w:pStyle w:val="A51FC72D1C374D9B9E51EFBAF4597F154"/>
          </w:pPr>
          <w:r w:rsidRPr="00994A94">
            <w:rPr>
              <w:rFonts w:eastAsiaTheme="minorHAnsi"/>
              <w:i/>
              <w:color w:val="3B3838" w:themeColor="background2" w:themeShade="40"/>
              <w:sz w:val="24"/>
            </w:rPr>
            <w:t xml:space="preserve">      </w:t>
          </w:r>
        </w:p>
      </w:docPartBody>
    </w:docPart>
    <w:docPart>
      <w:docPartPr>
        <w:name w:val="5DC9920B9BD64D7E8C1BA2E3002E3AF3"/>
        <w:category>
          <w:name w:val="General"/>
          <w:gallery w:val="placeholder"/>
        </w:category>
        <w:types>
          <w:type w:val="bbPlcHdr"/>
        </w:types>
        <w:behaviors>
          <w:behavior w:val="content"/>
        </w:behaviors>
        <w:guid w:val="{6EC7ED36-C536-4F4E-8A3F-429430873905}"/>
      </w:docPartPr>
      <w:docPartBody>
        <w:p w:rsidR="00CB5612" w:rsidRDefault="00DC4282" w:rsidP="003642C3">
          <w:pPr>
            <w:pStyle w:val="5DC9920B9BD64D7E8C1BA2E3002E3AF34"/>
          </w:pPr>
          <w:r w:rsidRPr="00994A94">
            <w:rPr>
              <w:rFonts w:eastAsiaTheme="minorHAnsi"/>
              <w:i/>
              <w:color w:val="3B3838" w:themeColor="background2" w:themeShade="40"/>
              <w:sz w:val="24"/>
            </w:rPr>
            <w:t xml:space="preserve">     </w:t>
          </w:r>
        </w:p>
      </w:docPartBody>
    </w:docPart>
    <w:docPart>
      <w:docPartPr>
        <w:name w:val="FC8D315E54284C1FAB731FDF1CB201E5"/>
        <w:category>
          <w:name w:val="General"/>
          <w:gallery w:val="placeholder"/>
        </w:category>
        <w:types>
          <w:type w:val="bbPlcHdr"/>
        </w:types>
        <w:behaviors>
          <w:behavior w:val="content"/>
        </w:behaviors>
        <w:guid w:val="{15779C51-151E-46EE-BDA4-4F5F92B992A7}"/>
      </w:docPartPr>
      <w:docPartBody>
        <w:p w:rsidR="00CB5612" w:rsidRDefault="00DC4282" w:rsidP="003642C3">
          <w:pPr>
            <w:pStyle w:val="FC8D315E54284C1FAB731FDF1CB201E54"/>
          </w:pPr>
          <w:r w:rsidRPr="00994A94">
            <w:rPr>
              <w:rFonts w:eastAsiaTheme="minorHAnsi"/>
              <w:i/>
              <w:color w:val="3B3838" w:themeColor="background2" w:themeShade="40"/>
              <w:sz w:val="24"/>
            </w:rPr>
            <w:t xml:space="preserve">        </w:t>
          </w:r>
        </w:p>
      </w:docPartBody>
    </w:docPart>
    <w:docPart>
      <w:docPartPr>
        <w:name w:val="BDF493F064D047B2A97774430F86BC35"/>
        <w:category>
          <w:name w:val="General"/>
          <w:gallery w:val="placeholder"/>
        </w:category>
        <w:types>
          <w:type w:val="bbPlcHdr"/>
        </w:types>
        <w:behaviors>
          <w:behavior w:val="content"/>
        </w:behaviors>
        <w:guid w:val="{9377B9A0-1DCA-4981-9E07-7341BFB97886}"/>
      </w:docPartPr>
      <w:docPartBody>
        <w:p w:rsidR="00CB5612" w:rsidRDefault="00DC4282" w:rsidP="003642C3">
          <w:pPr>
            <w:pStyle w:val="BDF493F064D047B2A97774430F86BC354"/>
          </w:pPr>
          <w:r w:rsidRPr="00994A94">
            <w:rPr>
              <w:rFonts w:eastAsiaTheme="minorHAnsi"/>
              <w:i/>
              <w:color w:val="3B3838" w:themeColor="background2" w:themeShade="40"/>
              <w:sz w:val="24"/>
            </w:rPr>
            <w:t xml:space="preserve">                            </w:t>
          </w:r>
        </w:p>
      </w:docPartBody>
    </w:docPart>
    <w:docPart>
      <w:docPartPr>
        <w:name w:val="460DCF9AF2464466AB1484F4E47D4BC9"/>
        <w:category>
          <w:name w:val="General"/>
          <w:gallery w:val="placeholder"/>
        </w:category>
        <w:types>
          <w:type w:val="bbPlcHdr"/>
        </w:types>
        <w:behaviors>
          <w:behavior w:val="content"/>
        </w:behaviors>
        <w:guid w:val="{9CA3D6B9-6880-43D1-982A-D6EB1E58370C}"/>
      </w:docPartPr>
      <w:docPartBody>
        <w:p w:rsidR="00CB5612" w:rsidRDefault="00DC4282" w:rsidP="003642C3">
          <w:pPr>
            <w:pStyle w:val="460DCF9AF2464466AB1484F4E47D4BC94"/>
          </w:pPr>
          <w:r w:rsidRPr="00994A94">
            <w:rPr>
              <w:rFonts w:eastAsiaTheme="minorHAnsi"/>
              <w:i/>
              <w:color w:val="3B3838" w:themeColor="background2" w:themeShade="40"/>
              <w:sz w:val="24"/>
            </w:rPr>
            <w:t xml:space="preserve">     </w:t>
          </w:r>
        </w:p>
      </w:docPartBody>
    </w:docPart>
    <w:docPart>
      <w:docPartPr>
        <w:name w:val="D788EB9671184549AD836CB0EFA2318E"/>
        <w:category>
          <w:name w:val="General"/>
          <w:gallery w:val="placeholder"/>
        </w:category>
        <w:types>
          <w:type w:val="bbPlcHdr"/>
        </w:types>
        <w:behaviors>
          <w:behavior w:val="content"/>
        </w:behaviors>
        <w:guid w:val="{74799D7F-A673-44F3-AE25-F6F16F44B1CD}"/>
      </w:docPartPr>
      <w:docPartBody>
        <w:p w:rsidR="00CB5612" w:rsidRDefault="00DC4282" w:rsidP="003642C3">
          <w:pPr>
            <w:pStyle w:val="D788EB9671184549AD836CB0EFA2318E4"/>
          </w:pPr>
          <w:r w:rsidRPr="00994A94">
            <w:rPr>
              <w:rFonts w:eastAsiaTheme="minorHAnsi"/>
              <w:i/>
              <w:color w:val="3B3838" w:themeColor="background2" w:themeShade="40"/>
              <w:sz w:val="24"/>
            </w:rPr>
            <w:t xml:space="preserve">         </w:t>
          </w:r>
        </w:p>
      </w:docPartBody>
    </w:docPart>
    <w:docPart>
      <w:docPartPr>
        <w:name w:val="E5C1D632913D4993AFA07BDF5EC9DF4D"/>
        <w:category>
          <w:name w:val="General"/>
          <w:gallery w:val="placeholder"/>
        </w:category>
        <w:types>
          <w:type w:val="bbPlcHdr"/>
        </w:types>
        <w:behaviors>
          <w:behavior w:val="content"/>
        </w:behaviors>
        <w:guid w:val="{65F5A463-518A-4B8C-BEBD-6CDF737D1ABD}"/>
      </w:docPartPr>
      <w:docPartBody>
        <w:p w:rsidR="00CB5612" w:rsidRDefault="00DC4282" w:rsidP="003642C3">
          <w:pPr>
            <w:pStyle w:val="E5C1D632913D4993AFA07BDF5EC9DF4D4"/>
          </w:pPr>
          <w:r w:rsidRPr="00994A94">
            <w:rPr>
              <w:rFonts w:eastAsiaTheme="minorHAnsi"/>
              <w:i/>
              <w:color w:val="3B3838" w:themeColor="background2" w:themeShade="40"/>
              <w:sz w:val="24"/>
            </w:rPr>
            <w:t xml:space="preserve">      </w:t>
          </w:r>
        </w:p>
      </w:docPartBody>
    </w:docPart>
    <w:docPart>
      <w:docPartPr>
        <w:name w:val="940A8A6BFC5240ABACB47760D3237907"/>
        <w:category>
          <w:name w:val="General"/>
          <w:gallery w:val="placeholder"/>
        </w:category>
        <w:types>
          <w:type w:val="bbPlcHdr"/>
        </w:types>
        <w:behaviors>
          <w:behavior w:val="content"/>
        </w:behaviors>
        <w:guid w:val="{59E34700-23A4-4C22-932F-A10200AE7C88}"/>
      </w:docPartPr>
      <w:docPartBody>
        <w:p w:rsidR="00CB5612" w:rsidRDefault="00DC4282" w:rsidP="003642C3">
          <w:pPr>
            <w:pStyle w:val="940A8A6BFC5240ABACB47760D32379074"/>
          </w:pPr>
          <w:r w:rsidRPr="00994A94">
            <w:rPr>
              <w:rFonts w:eastAsiaTheme="minorHAnsi"/>
              <w:i/>
              <w:color w:val="3B3838" w:themeColor="background2" w:themeShade="40"/>
              <w:sz w:val="24"/>
            </w:rPr>
            <w:t xml:space="preserve">      </w:t>
          </w:r>
        </w:p>
      </w:docPartBody>
    </w:docPart>
    <w:docPart>
      <w:docPartPr>
        <w:name w:val="EB96519DA6FE452C93200B50E682C2B1"/>
        <w:category>
          <w:name w:val="General"/>
          <w:gallery w:val="placeholder"/>
        </w:category>
        <w:types>
          <w:type w:val="bbPlcHdr"/>
        </w:types>
        <w:behaviors>
          <w:behavior w:val="content"/>
        </w:behaviors>
        <w:guid w:val="{72E51B16-4346-4FF1-9D92-4397FE6A91F8}"/>
      </w:docPartPr>
      <w:docPartBody>
        <w:p w:rsidR="00CB5612" w:rsidRDefault="00DC4282" w:rsidP="003642C3">
          <w:pPr>
            <w:pStyle w:val="EB96519DA6FE452C93200B50E682C2B14"/>
          </w:pPr>
          <w:r w:rsidRPr="00994A94">
            <w:rPr>
              <w:rFonts w:eastAsiaTheme="minorHAnsi"/>
              <w:i/>
              <w:color w:val="3B3838" w:themeColor="background2" w:themeShade="40"/>
              <w:sz w:val="24"/>
            </w:rPr>
            <w:t xml:space="preserve">     </w:t>
          </w:r>
        </w:p>
      </w:docPartBody>
    </w:docPart>
    <w:docPart>
      <w:docPartPr>
        <w:name w:val="057E8C79775F46678080E7B2D9BD8EBD"/>
        <w:category>
          <w:name w:val="General"/>
          <w:gallery w:val="placeholder"/>
        </w:category>
        <w:types>
          <w:type w:val="bbPlcHdr"/>
        </w:types>
        <w:behaviors>
          <w:behavior w:val="content"/>
        </w:behaviors>
        <w:guid w:val="{6C0625B8-8266-46DC-B2BC-6AFC0682B05B}"/>
      </w:docPartPr>
      <w:docPartBody>
        <w:p w:rsidR="00CB5612" w:rsidRDefault="00DC4282" w:rsidP="003642C3">
          <w:pPr>
            <w:pStyle w:val="057E8C79775F46678080E7B2D9BD8EBD4"/>
          </w:pPr>
          <w:r w:rsidRPr="00994A94">
            <w:rPr>
              <w:rFonts w:eastAsiaTheme="minorHAnsi"/>
              <w:i/>
              <w:color w:val="3B3838" w:themeColor="background2" w:themeShade="40"/>
              <w:sz w:val="24"/>
            </w:rPr>
            <w:t xml:space="preserve">        </w:t>
          </w:r>
        </w:p>
      </w:docPartBody>
    </w:docPart>
    <w:docPart>
      <w:docPartPr>
        <w:name w:val="4CC8F7D658B54D99A555DFFC83AC82F0"/>
        <w:category>
          <w:name w:val="General"/>
          <w:gallery w:val="placeholder"/>
        </w:category>
        <w:types>
          <w:type w:val="bbPlcHdr"/>
        </w:types>
        <w:behaviors>
          <w:behavior w:val="content"/>
        </w:behaviors>
        <w:guid w:val="{EB437986-C0E4-4E78-8AAE-B146329AE76C}"/>
      </w:docPartPr>
      <w:docPartBody>
        <w:p w:rsidR="00CB5612" w:rsidRDefault="00DC4282" w:rsidP="003642C3">
          <w:pPr>
            <w:pStyle w:val="4CC8F7D658B54D99A555DFFC83AC82F04"/>
          </w:pPr>
          <w:r w:rsidRPr="00994A94">
            <w:rPr>
              <w:rFonts w:eastAsiaTheme="minorHAnsi"/>
              <w:i/>
              <w:color w:val="3B3838" w:themeColor="background2" w:themeShade="40"/>
              <w:sz w:val="24"/>
            </w:rPr>
            <w:t xml:space="preserve">     </w:t>
          </w:r>
        </w:p>
      </w:docPartBody>
    </w:docPart>
    <w:docPart>
      <w:docPartPr>
        <w:name w:val="4A8A614A8C6E4CB5B5AC87F0F22ACE53"/>
        <w:category>
          <w:name w:val="General"/>
          <w:gallery w:val="placeholder"/>
        </w:category>
        <w:types>
          <w:type w:val="bbPlcHdr"/>
        </w:types>
        <w:behaviors>
          <w:behavior w:val="content"/>
        </w:behaviors>
        <w:guid w:val="{14070C74-91DF-42D7-9D66-B9668046907F}"/>
      </w:docPartPr>
      <w:docPartBody>
        <w:p w:rsidR="00CB5612" w:rsidRDefault="00DC4282" w:rsidP="003642C3">
          <w:pPr>
            <w:pStyle w:val="4A8A614A8C6E4CB5B5AC87F0F22ACE534"/>
          </w:pPr>
          <w:r w:rsidRPr="00994A94">
            <w:rPr>
              <w:rFonts w:eastAsiaTheme="minorHAnsi"/>
              <w:i/>
              <w:color w:val="3B3838" w:themeColor="background2" w:themeShade="40"/>
              <w:sz w:val="24"/>
            </w:rPr>
            <w:t xml:space="preserve">        </w:t>
          </w:r>
        </w:p>
      </w:docPartBody>
    </w:docPart>
    <w:docPart>
      <w:docPartPr>
        <w:name w:val="2BCAD40BC62F4CCCABE99386EA7EFDF4"/>
        <w:category>
          <w:name w:val="General"/>
          <w:gallery w:val="placeholder"/>
        </w:category>
        <w:types>
          <w:type w:val="bbPlcHdr"/>
        </w:types>
        <w:behaviors>
          <w:behavior w:val="content"/>
        </w:behaviors>
        <w:guid w:val="{37BE89BE-071B-4EF4-8A9B-8A83675DB0C3}"/>
      </w:docPartPr>
      <w:docPartBody>
        <w:p w:rsidR="00CB5612" w:rsidRDefault="00DC4282" w:rsidP="003642C3">
          <w:pPr>
            <w:pStyle w:val="2BCAD40BC62F4CCCABE99386EA7EFDF44"/>
          </w:pPr>
          <w:r w:rsidRPr="00994A94">
            <w:rPr>
              <w:rFonts w:eastAsiaTheme="minorHAnsi"/>
              <w:i/>
              <w:color w:val="3B3838" w:themeColor="background2" w:themeShade="40"/>
              <w:sz w:val="24"/>
            </w:rPr>
            <w:t xml:space="preserve">                   </w:t>
          </w:r>
        </w:p>
      </w:docPartBody>
    </w:docPart>
    <w:docPart>
      <w:docPartPr>
        <w:name w:val="808C6040E736477F84BEF442310EBB70"/>
        <w:category>
          <w:name w:val="General"/>
          <w:gallery w:val="placeholder"/>
        </w:category>
        <w:types>
          <w:type w:val="bbPlcHdr"/>
        </w:types>
        <w:behaviors>
          <w:behavior w:val="content"/>
        </w:behaviors>
        <w:guid w:val="{F3B4827C-A46D-47C0-B1B0-2F1D2C953630}"/>
      </w:docPartPr>
      <w:docPartBody>
        <w:p w:rsidR="00CB5612" w:rsidRDefault="00DC4282" w:rsidP="003642C3">
          <w:pPr>
            <w:pStyle w:val="808C6040E736477F84BEF442310EBB704"/>
          </w:pPr>
          <w:r w:rsidRPr="00994A94">
            <w:rPr>
              <w:rFonts w:eastAsiaTheme="minorHAnsi"/>
              <w:i/>
              <w:color w:val="3B3838" w:themeColor="background2" w:themeShade="40"/>
              <w:sz w:val="24"/>
            </w:rPr>
            <w:t xml:space="preserve">                   </w:t>
          </w:r>
        </w:p>
      </w:docPartBody>
    </w:docPart>
    <w:docPart>
      <w:docPartPr>
        <w:name w:val="8781A5AEC7DD41B8B751F455D5D41206"/>
        <w:category>
          <w:name w:val="General"/>
          <w:gallery w:val="placeholder"/>
        </w:category>
        <w:types>
          <w:type w:val="bbPlcHdr"/>
        </w:types>
        <w:behaviors>
          <w:behavior w:val="content"/>
        </w:behaviors>
        <w:guid w:val="{A6FFF126-6174-476B-9D8E-2BD215DACDA8}"/>
      </w:docPartPr>
      <w:docPartBody>
        <w:p w:rsidR="00CB5612" w:rsidRDefault="00DC4282" w:rsidP="003642C3">
          <w:pPr>
            <w:pStyle w:val="8781A5AEC7DD41B8B751F455D5D412064"/>
          </w:pPr>
          <w:r w:rsidRPr="00994A94">
            <w:rPr>
              <w:rFonts w:eastAsiaTheme="minorHAnsi"/>
              <w:i/>
              <w:color w:val="3B3838" w:themeColor="background2" w:themeShade="40"/>
              <w:sz w:val="24"/>
            </w:rPr>
            <w:t xml:space="preserve">                   </w:t>
          </w:r>
        </w:p>
      </w:docPartBody>
    </w:docPart>
    <w:docPart>
      <w:docPartPr>
        <w:name w:val="290FD20F7DED4912B978A4D8C4217CC4"/>
        <w:category>
          <w:name w:val="General"/>
          <w:gallery w:val="placeholder"/>
        </w:category>
        <w:types>
          <w:type w:val="bbPlcHdr"/>
        </w:types>
        <w:behaviors>
          <w:behavior w:val="content"/>
        </w:behaviors>
        <w:guid w:val="{63559665-EB30-48FD-8267-73DB36C37D64}"/>
      </w:docPartPr>
      <w:docPartBody>
        <w:p w:rsidR="00CB5612" w:rsidRDefault="00DC4282" w:rsidP="003642C3">
          <w:pPr>
            <w:pStyle w:val="290FD20F7DED4912B978A4D8C4217CC44"/>
          </w:pPr>
          <w:r w:rsidRPr="00994A94">
            <w:rPr>
              <w:rFonts w:eastAsiaTheme="minorHAnsi"/>
              <w:i/>
              <w:color w:val="3B3838" w:themeColor="background2" w:themeShade="40"/>
              <w:sz w:val="24"/>
            </w:rPr>
            <w:t xml:space="preserve">             </w:t>
          </w:r>
        </w:p>
      </w:docPartBody>
    </w:docPart>
    <w:docPart>
      <w:docPartPr>
        <w:name w:val="B730D597EE3642D48DF6CD3807ECF25F"/>
        <w:category>
          <w:name w:val="General"/>
          <w:gallery w:val="placeholder"/>
        </w:category>
        <w:types>
          <w:type w:val="bbPlcHdr"/>
        </w:types>
        <w:behaviors>
          <w:behavior w:val="content"/>
        </w:behaviors>
        <w:guid w:val="{981FEE3F-BE5C-4760-AD8E-4BA0250BA055}"/>
      </w:docPartPr>
      <w:docPartBody>
        <w:p w:rsidR="00CB5612" w:rsidRDefault="00DC4282" w:rsidP="003642C3">
          <w:pPr>
            <w:pStyle w:val="B730D597EE3642D48DF6CD3807ECF25F4"/>
          </w:pPr>
          <w:r w:rsidRPr="00994A94">
            <w:rPr>
              <w:rFonts w:eastAsiaTheme="minorHAnsi"/>
              <w:i/>
              <w:color w:val="3B3838" w:themeColor="background2" w:themeShade="40"/>
              <w:sz w:val="24"/>
            </w:rPr>
            <w:t xml:space="preserve">             </w:t>
          </w:r>
        </w:p>
      </w:docPartBody>
    </w:docPart>
    <w:docPart>
      <w:docPartPr>
        <w:name w:val="8A8B14CDCE69473A8131A4B73D0142C5"/>
        <w:category>
          <w:name w:val="General"/>
          <w:gallery w:val="placeholder"/>
        </w:category>
        <w:types>
          <w:type w:val="bbPlcHdr"/>
        </w:types>
        <w:behaviors>
          <w:behavior w:val="content"/>
        </w:behaviors>
        <w:guid w:val="{6D868134-AF09-4360-9E8F-15428B10F7C7}"/>
      </w:docPartPr>
      <w:docPartBody>
        <w:p w:rsidR="00CB5612" w:rsidRDefault="00DC4282" w:rsidP="003642C3">
          <w:pPr>
            <w:pStyle w:val="8A8B14CDCE69473A8131A4B73D0142C54"/>
          </w:pPr>
          <w:r w:rsidRPr="00994A94">
            <w:rPr>
              <w:rFonts w:eastAsiaTheme="minorHAnsi"/>
              <w:i/>
              <w:color w:val="3B3838" w:themeColor="background2" w:themeShade="40"/>
              <w:sz w:val="24"/>
            </w:rPr>
            <w:t xml:space="preserve">                   </w:t>
          </w:r>
        </w:p>
      </w:docPartBody>
    </w:docPart>
    <w:docPart>
      <w:docPartPr>
        <w:name w:val="D70F9F0841E84A8592329F8299F7367A"/>
        <w:category>
          <w:name w:val="General"/>
          <w:gallery w:val="placeholder"/>
        </w:category>
        <w:types>
          <w:type w:val="bbPlcHdr"/>
        </w:types>
        <w:behaviors>
          <w:behavior w:val="content"/>
        </w:behaviors>
        <w:guid w:val="{6C8A6DD8-71C5-42D3-941D-D5D214FF99C4}"/>
      </w:docPartPr>
      <w:docPartBody>
        <w:p w:rsidR="00CB5612" w:rsidRDefault="00DC4282" w:rsidP="003642C3">
          <w:pPr>
            <w:pStyle w:val="D70F9F0841E84A8592329F8299F7367A4"/>
          </w:pPr>
          <w:r w:rsidRPr="00994A94">
            <w:rPr>
              <w:rFonts w:eastAsiaTheme="minorHAnsi"/>
              <w:i/>
              <w:color w:val="3B3838" w:themeColor="background2" w:themeShade="40"/>
              <w:sz w:val="24"/>
            </w:rPr>
            <w:t xml:space="preserve">                   </w:t>
          </w:r>
        </w:p>
      </w:docPartBody>
    </w:docPart>
    <w:docPart>
      <w:docPartPr>
        <w:name w:val="B07B75B73F9E4F68BA905954638E7EC6"/>
        <w:category>
          <w:name w:val="General"/>
          <w:gallery w:val="placeholder"/>
        </w:category>
        <w:types>
          <w:type w:val="bbPlcHdr"/>
        </w:types>
        <w:behaviors>
          <w:behavior w:val="content"/>
        </w:behaviors>
        <w:guid w:val="{D674693D-72EF-4794-A1E1-E8B9C45637CF}"/>
      </w:docPartPr>
      <w:docPartBody>
        <w:p w:rsidR="00CB5612" w:rsidRDefault="00DC4282" w:rsidP="003642C3">
          <w:pPr>
            <w:pStyle w:val="B07B75B73F9E4F68BA905954638E7EC64"/>
          </w:pPr>
          <w:r w:rsidRPr="00994A94">
            <w:rPr>
              <w:rFonts w:eastAsiaTheme="minorHAnsi"/>
              <w:i/>
              <w:color w:val="3B3838" w:themeColor="background2" w:themeShade="40"/>
              <w:sz w:val="24"/>
            </w:rPr>
            <w:t xml:space="preserve">                   </w:t>
          </w:r>
        </w:p>
      </w:docPartBody>
    </w:docPart>
    <w:docPart>
      <w:docPartPr>
        <w:name w:val="1CE3D01B018440E085CB2EB551307A19"/>
        <w:category>
          <w:name w:val="General"/>
          <w:gallery w:val="placeholder"/>
        </w:category>
        <w:types>
          <w:type w:val="bbPlcHdr"/>
        </w:types>
        <w:behaviors>
          <w:behavior w:val="content"/>
        </w:behaviors>
        <w:guid w:val="{8FC6077B-BC47-47B1-AFF8-998C02C440CB}"/>
      </w:docPartPr>
      <w:docPartBody>
        <w:p w:rsidR="00CB5612" w:rsidRDefault="00DC4282" w:rsidP="003642C3">
          <w:pPr>
            <w:pStyle w:val="1CE3D01B018440E085CB2EB551307A194"/>
          </w:pPr>
          <w:r w:rsidRPr="00994A94">
            <w:rPr>
              <w:rFonts w:eastAsiaTheme="minorHAnsi"/>
              <w:i/>
              <w:color w:val="3B3838" w:themeColor="background2" w:themeShade="40"/>
              <w:sz w:val="24"/>
            </w:rPr>
            <w:t xml:space="preserve">             </w:t>
          </w:r>
        </w:p>
      </w:docPartBody>
    </w:docPart>
    <w:docPart>
      <w:docPartPr>
        <w:name w:val="62AFC8B34D7D438595AFE31F17DC2F93"/>
        <w:category>
          <w:name w:val="General"/>
          <w:gallery w:val="placeholder"/>
        </w:category>
        <w:types>
          <w:type w:val="bbPlcHdr"/>
        </w:types>
        <w:behaviors>
          <w:behavior w:val="content"/>
        </w:behaviors>
        <w:guid w:val="{14853555-0EBB-46B7-98E4-3D97058F848E}"/>
      </w:docPartPr>
      <w:docPartBody>
        <w:p w:rsidR="00CB5612" w:rsidRDefault="00DC4282" w:rsidP="003642C3">
          <w:pPr>
            <w:pStyle w:val="62AFC8B34D7D438595AFE31F17DC2F934"/>
          </w:pPr>
          <w:r w:rsidRPr="00994A94">
            <w:rPr>
              <w:rFonts w:eastAsiaTheme="minorHAnsi"/>
              <w:i/>
              <w:color w:val="3B3838" w:themeColor="background2" w:themeShade="40"/>
              <w:sz w:val="24"/>
            </w:rPr>
            <w:t xml:space="preserve">             </w:t>
          </w:r>
        </w:p>
      </w:docPartBody>
    </w:docPart>
    <w:docPart>
      <w:docPartPr>
        <w:name w:val="2D31B1266E4443AD89F17B5D126EDFB9"/>
        <w:category>
          <w:name w:val="General"/>
          <w:gallery w:val="placeholder"/>
        </w:category>
        <w:types>
          <w:type w:val="bbPlcHdr"/>
        </w:types>
        <w:behaviors>
          <w:behavior w:val="content"/>
        </w:behaviors>
        <w:guid w:val="{AC554DAE-3698-490D-BB21-04A3D05CDD10}"/>
      </w:docPartPr>
      <w:docPartBody>
        <w:p w:rsidR="00CB5612" w:rsidRDefault="00DC4282" w:rsidP="003642C3">
          <w:pPr>
            <w:pStyle w:val="2D31B1266E4443AD89F17B5D126EDFB94"/>
          </w:pPr>
          <w:r w:rsidRPr="00994A94">
            <w:rPr>
              <w:rFonts w:eastAsiaTheme="minorHAnsi"/>
              <w:i/>
              <w:color w:val="3B3838" w:themeColor="background2" w:themeShade="40"/>
              <w:sz w:val="24"/>
            </w:rPr>
            <w:t xml:space="preserve">                   </w:t>
          </w:r>
        </w:p>
      </w:docPartBody>
    </w:docPart>
    <w:docPart>
      <w:docPartPr>
        <w:name w:val="1F0B49E5C87D4456A1AA752B439BD34B"/>
        <w:category>
          <w:name w:val="General"/>
          <w:gallery w:val="placeholder"/>
        </w:category>
        <w:types>
          <w:type w:val="bbPlcHdr"/>
        </w:types>
        <w:behaviors>
          <w:behavior w:val="content"/>
        </w:behaviors>
        <w:guid w:val="{4B272A97-E2D1-4A46-BBE6-378EEB30158A}"/>
      </w:docPartPr>
      <w:docPartBody>
        <w:p w:rsidR="00CB5612" w:rsidRDefault="00DC4282" w:rsidP="003642C3">
          <w:pPr>
            <w:pStyle w:val="1F0B49E5C87D4456A1AA752B439BD34B4"/>
          </w:pPr>
          <w:r w:rsidRPr="00994A94">
            <w:rPr>
              <w:rFonts w:eastAsiaTheme="minorHAnsi"/>
              <w:i/>
              <w:color w:val="3B3838" w:themeColor="background2" w:themeShade="40"/>
              <w:sz w:val="24"/>
            </w:rPr>
            <w:t xml:space="preserve">                   </w:t>
          </w:r>
        </w:p>
      </w:docPartBody>
    </w:docPart>
    <w:docPart>
      <w:docPartPr>
        <w:name w:val="4BCEFBD35C1843D0AF185B0643436E3C"/>
        <w:category>
          <w:name w:val="General"/>
          <w:gallery w:val="placeholder"/>
        </w:category>
        <w:types>
          <w:type w:val="bbPlcHdr"/>
        </w:types>
        <w:behaviors>
          <w:behavior w:val="content"/>
        </w:behaviors>
        <w:guid w:val="{B349DE5C-CFC5-47FF-B81A-9C66F24B9A87}"/>
      </w:docPartPr>
      <w:docPartBody>
        <w:p w:rsidR="00CB5612" w:rsidRDefault="00DC4282" w:rsidP="003642C3">
          <w:pPr>
            <w:pStyle w:val="4BCEFBD35C1843D0AF185B0643436E3C4"/>
          </w:pPr>
          <w:r w:rsidRPr="00994A94">
            <w:rPr>
              <w:rFonts w:eastAsiaTheme="minorHAnsi"/>
              <w:i/>
              <w:color w:val="3B3838" w:themeColor="background2" w:themeShade="40"/>
              <w:sz w:val="24"/>
            </w:rPr>
            <w:t xml:space="preserve">                   </w:t>
          </w:r>
        </w:p>
      </w:docPartBody>
    </w:docPart>
    <w:docPart>
      <w:docPartPr>
        <w:name w:val="43E994C7FE65494487B4D4991C5295C3"/>
        <w:category>
          <w:name w:val="General"/>
          <w:gallery w:val="placeholder"/>
        </w:category>
        <w:types>
          <w:type w:val="bbPlcHdr"/>
        </w:types>
        <w:behaviors>
          <w:behavior w:val="content"/>
        </w:behaviors>
        <w:guid w:val="{F28BB7ED-1299-4CB0-8CD7-1AB6614A8E69}"/>
      </w:docPartPr>
      <w:docPartBody>
        <w:p w:rsidR="00CB5612" w:rsidRDefault="00DC4282" w:rsidP="003642C3">
          <w:pPr>
            <w:pStyle w:val="43E994C7FE65494487B4D4991C5295C34"/>
          </w:pPr>
          <w:r w:rsidRPr="00994A94">
            <w:rPr>
              <w:rFonts w:eastAsiaTheme="minorHAnsi"/>
              <w:i/>
              <w:color w:val="3B3838" w:themeColor="background2" w:themeShade="40"/>
              <w:sz w:val="24"/>
            </w:rPr>
            <w:t xml:space="preserve">             </w:t>
          </w:r>
        </w:p>
      </w:docPartBody>
    </w:docPart>
    <w:docPart>
      <w:docPartPr>
        <w:name w:val="92C16C85A82F4AB696AD1D83E25FEA31"/>
        <w:category>
          <w:name w:val="General"/>
          <w:gallery w:val="placeholder"/>
        </w:category>
        <w:types>
          <w:type w:val="bbPlcHdr"/>
        </w:types>
        <w:behaviors>
          <w:behavior w:val="content"/>
        </w:behaviors>
        <w:guid w:val="{B0387BC7-B1E0-4A7F-B419-36CDBDF253D7}"/>
      </w:docPartPr>
      <w:docPartBody>
        <w:p w:rsidR="00CB5612" w:rsidRDefault="00DC4282" w:rsidP="003642C3">
          <w:pPr>
            <w:pStyle w:val="92C16C85A82F4AB696AD1D83E25FEA314"/>
          </w:pPr>
          <w:r w:rsidRPr="00994A94">
            <w:rPr>
              <w:rFonts w:eastAsiaTheme="minorHAnsi"/>
              <w:i/>
              <w:color w:val="3B3838" w:themeColor="background2" w:themeShade="40"/>
              <w:sz w:val="24"/>
            </w:rPr>
            <w:t xml:space="preserve">             </w:t>
          </w:r>
        </w:p>
      </w:docPartBody>
    </w:docPart>
    <w:docPart>
      <w:docPartPr>
        <w:name w:val="C71C61C8398F4C6189496E9715BEEE31"/>
        <w:category>
          <w:name w:val="General"/>
          <w:gallery w:val="placeholder"/>
        </w:category>
        <w:types>
          <w:type w:val="bbPlcHdr"/>
        </w:types>
        <w:behaviors>
          <w:behavior w:val="content"/>
        </w:behaviors>
        <w:guid w:val="{486E7F1D-4A1E-4446-AC49-B5872310A522}"/>
      </w:docPartPr>
      <w:docPartBody>
        <w:p w:rsidR="00CB5612" w:rsidRDefault="00DC4282" w:rsidP="003642C3">
          <w:pPr>
            <w:pStyle w:val="C71C61C8398F4C6189496E9715BEEE314"/>
          </w:pPr>
          <w:r w:rsidRPr="00994A94">
            <w:rPr>
              <w:rFonts w:eastAsiaTheme="minorHAnsi"/>
              <w:i/>
              <w:color w:val="3B3838" w:themeColor="background2" w:themeShade="40"/>
              <w:sz w:val="24"/>
            </w:rPr>
            <w:t xml:space="preserve">                   </w:t>
          </w:r>
        </w:p>
      </w:docPartBody>
    </w:docPart>
    <w:docPart>
      <w:docPartPr>
        <w:name w:val="F1BE8FC758A14F2A8E3EF260BC98C8E4"/>
        <w:category>
          <w:name w:val="General"/>
          <w:gallery w:val="placeholder"/>
        </w:category>
        <w:types>
          <w:type w:val="bbPlcHdr"/>
        </w:types>
        <w:behaviors>
          <w:behavior w:val="content"/>
        </w:behaviors>
        <w:guid w:val="{375382CE-2A07-4191-9102-CD0D1DF3054F}"/>
      </w:docPartPr>
      <w:docPartBody>
        <w:p w:rsidR="00CB5612" w:rsidRDefault="00DC4282" w:rsidP="003642C3">
          <w:pPr>
            <w:pStyle w:val="F1BE8FC758A14F2A8E3EF260BC98C8E44"/>
          </w:pPr>
          <w:r w:rsidRPr="00994A94">
            <w:rPr>
              <w:rFonts w:eastAsiaTheme="minorHAnsi"/>
              <w:i/>
              <w:color w:val="3B3838" w:themeColor="background2" w:themeShade="40"/>
              <w:sz w:val="24"/>
            </w:rPr>
            <w:t xml:space="preserve">                   </w:t>
          </w:r>
        </w:p>
      </w:docPartBody>
    </w:docPart>
    <w:docPart>
      <w:docPartPr>
        <w:name w:val="A6943CF1AB5947268E5A82CCE2C5E143"/>
        <w:category>
          <w:name w:val="General"/>
          <w:gallery w:val="placeholder"/>
        </w:category>
        <w:types>
          <w:type w:val="bbPlcHdr"/>
        </w:types>
        <w:behaviors>
          <w:behavior w:val="content"/>
        </w:behaviors>
        <w:guid w:val="{B95492C2-0F33-44DD-8812-5EAC539A7B94}"/>
      </w:docPartPr>
      <w:docPartBody>
        <w:p w:rsidR="00CB5612" w:rsidRDefault="00DC4282" w:rsidP="003642C3">
          <w:pPr>
            <w:pStyle w:val="A6943CF1AB5947268E5A82CCE2C5E1434"/>
          </w:pPr>
          <w:r w:rsidRPr="00994A94">
            <w:rPr>
              <w:rFonts w:eastAsiaTheme="minorHAnsi"/>
              <w:i/>
              <w:color w:val="3B3838" w:themeColor="background2" w:themeShade="40"/>
              <w:sz w:val="24"/>
            </w:rPr>
            <w:t xml:space="preserve">                   </w:t>
          </w:r>
        </w:p>
      </w:docPartBody>
    </w:docPart>
    <w:docPart>
      <w:docPartPr>
        <w:name w:val="71F86F3EF9D64ED5A6776F719788567D"/>
        <w:category>
          <w:name w:val="General"/>
          <w:gallery w:val="placeholder"/>
        </w:category>
        <w:types>
          <w:type w:val="bbPlcHdr"/>
        </w:types>
        <w:behaviors>
          <w:behavior w:val="content"/>
        </w:behaviors>
        <w:guid w:val="{8728B579-D5A0-4B9B-9D41-E0B4929E4F78}"/>
      </w:docPartPr>
      <w:docPartBody>
        <w:p w:rsidR="00CB5612" w:rsidRDefault="00DC4282" w:rsidP="003642C3">
          <w:pPr>
            <w:pStyle w:val="71F86F3EF9D64ED5A6776F719788567D4"/>
          </w:pPr>
          <w:r w:rsidRPr="00994A94">
            <w:rPr>
              <w:rFonts w:eastAsiaTheme="minorHAnsi"/>
              <w:i/>
              <w:color w:val="3B3838" w:themeColor="background2" w:themeShade="40"/>
              <w:sz w:val="24"/>
            </w:rPr>
            <w:t xml:space="preserve">             </w:t>
          </w:r>
        </w:p>
      </w:docPartBody>
    </w:docPart>
    <w:docPart>
      <w:docPartPr>
        <w:name w:val="28D12C3605EE44CBBB0F97145ABD5D5F"/>
        <w:category>
          <w:name w:val="General"/>
          <w:gallery w:val="placeholder"/>
        </w:category>
        <w:types>
          <w:type w:val="bbPlcHdr"/>
        </w:types>
        <w:behaviors>
          <w:behavior w:val="content"/>
        </w:behaviors>
        <w:guid w:val="{66A83E8B-7A18-40F6-8C78-B22273098BD7}"/>
      </w:docPartPr>
      <w:docPartBody>
        <w:p w:rsidR="00CB5612" w:rsidRDefault="00DC4282" w:rsidP="003642C3">
          <w:pPr>
            <w:pStyle w:val="28D12C3605EE44CBBB0F97145ABD5D5F4"/>
          </w:pPr>
          <w:r w:rsidRPr="00994A94">
            <w:rPr>
              <w:rFonts w:eastAsiaTheme="minorHAnsi"/>
              <w:i/>
              <w:color w:val="3B3838" w:themeColor="background2" w:themeShade="40"/>
              <w:sz w:val="24"/>
            </w:rPr>
            <w:t xml:space="preserve">             </w:t>
          </w:r>
        </w:p>
      </w:docPartBody>
    </w:docPart>
    <w:docPart>
      <w:docPartPr>
        <w:name w:val="5D5BC2071A6F4B4EAF77325600121663"/>
        <w:category>
          <w:name w:val="General"/>
          <w:gallery w:val="placeholder"/>
        </w:category>
        <w:types>
          <w:type w:val="bbPlcHdr"/>
        </w:types>
        <w:behaviors>
          <w:behavior w:val="content"/>
        </w:behaviors>
        <w:guid w:val="{7B2F379F-E780-4DAC-9494-C090C2F2CFB3}"/>
      </w:docPartPr>
      <w:docPartBody>
        <w:p w:rsidR="00CB5612" w:rsidRDefault="00DC4282" w:rsidP="003642C3">
          <w:pPr>
            <w:pStyle w:val="5D5BC2071A6F4B4EAF773256001216634"/>
          </w:pPr>
          <w:r w:rsidRPr="00994A94">
            <w:rPr>
              <w:rFonts w:eastAsiaTheme="minorHAnsi"/>
              <w:i/>
              <w:color w:val="3B3838" w:themeColor="background2" w:themeShade="40"/>
              <w:sz w:val="24"/>
            </w:rPr>
            <w:t xml:space="preserve">             </w:t>
          </w:r>
        </w:p>
      </w:docPartBody>
    </w:docPart>
    <w:docPart>
      <w:docPartPr>
        <w:name w:val="CA51AA2F6EEC47CEA8848FDD17B69976"/>
        <w:category>
          <w:name w:val="General"/>
          <w:gallery w:val="placeholder"/>
        </w:category>
        <w:types>
          <w:type w:val="bbPlcHdr"/>
        </w:types>
        <w:behaviors>
          <w:behavior w:val="content"/>
        </w:behaviors>
        <w:guid w:val="{99CF1D01-0A33-4F49-9528-76A1D6044459}"/>
      </w:docPartPr>
      <w:docPartBody>
        <w:p w:rsidR="00CB5612" w:rsidRDefault="00DC4282" w:rsidP="003642C3">
          <w:pPr>
            <w:pStyle w:val="CA51AA2F6EEC47CEA8848FDD17B699764"/>
          </w:pPr>
          <w:r w:rsidRPr="00994A94">
            <w:rPr>
              <w:rFonts w:eastAsiaTheme="minorHAnsi"/>
              <w:i/>
              <w:color w:val="3B3838" w:themeColor="background2" w:themeShade="40"/>
              <w:sz w:val="24"/>
            </w:rPr>
            <w:t xml:space="preserve">                                                     </w:t>
          </w:r>
        </w:p>
      </w:docPartBody>
    </w:docPart>
    <w:docPart>
      <w:docPartPr>
        <w:name w:val="3418971BAFDE41EF8A7CBD2BEB1E1BB9"/>
        <w:category>
          <w:name w:val="General"/>
          <w:gallery w:val="placeholder"/>
        </w:category>
        <w:types>
          <w:type w:val="bbPlcHdr"/>
        </w:types>
        <w:behaviors>
          <w:behavior w:val="content"/>
        </w:behaviors>
        <w:guid w:val="{4090A16B-3187-43CB-A704-986C84E4BFA4}"/>
      </w:docPartPr>
      <w:docPartBody>
        <w:p w:rsidR="00CB5612" w:rsidRDefault="00DC4282" w:rsidP="003642C3">
          <w:pPr>
            <w:pStyle w:val="3418971BAFDE41EF8A7CBD2BEB1E1BB94"/>
          </w:pPr>
          <w:r w:rsidRPr="00994A94">
            <w:rPr>
              <w:rFonts w:eastAsiaTheme="minorHAnsi"/>
              <w:i/>
              <w:color w:val="3B3838" w:themeColor="background2" w:themeShade="40"/>
              <w:sz w:val="24"/>
            </w:rPr>
            <w:t xml:space="preserve">                                        </w:t>
          </w:r>
        </w:p>
      </w:docPartBody>
    </w:docPart>
    <w:docPart>
      <w:docPartPr>
        <w:name w:val="1E4619ADEC534A4BBA56A17149BC28BB"/>
        <w:category>
          <w:name w:val="General"/>
          <w:gallery w:val="placeholder"/>
        </w:category>
        <w:types>
          <w:type w:val="bbPlcHdr"/>
        </w:types>
        <w:behaviors>
          <w:behavior w:val="content"/>
        </w:behaviors>
        <w:guid w:val="{87E029CE-5000-458D-9067-44FBD067A16B}"/>
      </w:docPartPr>
      <w:docPartBody>
        <w:p w:rsidR="00CB5612" w:rsidRDefault="00DC4282" w:rsidP="003642C3">
          <w:pPr>
            <w:pStyle w:val="1E4619ADEC534A4BBA56A17149BC28BB4"/>
          </w:pPr>
          <w:r w:rsidRPr="00994A94">
            <w:rPr>
              <w:rFonts w:eastAsiaTheme="minorHAnsi"/>
              <w:i/>
              <w:color w:val="3B3838" w:themeColor="background2" w:themeShade="40"/>
              <w:sz w:val="24"/>
            </w:rPr>
            <w:t xml:space="preserve">                   </w:t>
          </w:r>
        </w:p>
      </w:docPartBody>
    </w:docPart>
    <w:docPart>
      <w:docPartPr>
        <w:name w:val="C1637703FD5B40C4BF1F0A44E6567944"/>
        <w:category>
          <w:name w:val="General"/>
          <w:gallery w:val="placeholder"/>
        </w:category>
        <w:types>
          <w:type w:val="bbPlcHdr"/>
        </w:types>
        <w:behaviors>
          <w:behavior w:val="content"/>
        </w:behaviors>
        <w:guid w:val="{30941468-9C5D-4ED0-85A6-B90407EA8161}"/>
      </w:docPartPr>
      <w:docPartBody>
        <w:p w:rsidR="00CB5612" w:rsidRDefault="00DC4282" w:rsidP="003642C3">
          <w:pPr>
            <w:pStyle w:val="C1637703FD5B40C4BF1F0A44E65679444"/>
          </w:pPr>
          <w:r w:rsidRPr="00994A94">
            <w:rPr>
              <w:rFonts w:eastAsiaTheme="minorHAnsi"/>
              <w:i/>
              <w:color w:val="3B3838" w:themeColor="background2" w:themeShade="40"/>
              <w:sz w:val="24"/>
            </w:rPr>
            <w:t xml:space="preserve">                                                     </w:t>
          </w:r>
        </w:p>
      </w:docPartBody>
    </w:docPart>
    <w:docPart>
      <w:docPartPr>
        <w:name w:val="2DE717B9FB694AF6B3B73836057DCA24"/>
        <w:category>
          <w:name w:val="General"/>
          <w:gallery w:val="placeholder"/>
        </w:category>
        <w:types>
          <w:type w:val="bbPlcHdr"/>
        </w:types>
        <w:behaviors>
          <w:behavior w:val="content"/>
        </w:behaviors>
        <w:guid w:val="{2737EE68-5BF3-4B75-887B-458B8287BC78}"/>
      </w:docPartPr>
      <w:docPartBody>
        <w:p w:rsidR="00CB5612" w:rsidRDefault="00DC4282" w:rsidP="003642C3">
          <w:pPr>
            <w:pStyle w:val="2DE717B9FB694AF6B3B73836057DCA244"/>
          </w:pPr>
          <w:r w:rsidRPr="00994A94">
            <w:rPr>
              <w:rFonts w:eastAsiaTheme="minorHAnsi"/>
              <w:i/>
              <w:color w:val="3B3838" w:themeColor="background2" w:themeShade="40"/>
              <w:sz w:val="24"/>
            </w:rPr>
            <w:t xml:space="preserve">                                        </w:t>
          </w:r>
        </w:p>
      </w:docPartBody>
    </w:docPart>
    <w:docPart>
      <w:docPartPr>
        <w:name w:val="2AAB6F78703440B08750076688747474"/>
        <w:category>
          <w:name w:val="General"/>
          <w:gallery w:val="placeholder"/>
        </w:category>
        <w:types>
          <w:type w:val="bbPlcHdr"/>
        </w:types>
        <w:behaviors>
          <w:behavior w:val="content"/>
        </w:behaviors>
        <w:guid w:val="{A6730018-32C8-4961-B9F1-49ACE345C856}"/>
      </w:docPartPr>
      <w:docPartBody>
        <w:p w:rsidR="00CB5612" w:rsidRDefault="00DC4282" w:rsidP="003642C3">
          <w:pPr>
            <w:pStyle w:val="2AAB6F78703440B087500766887474744"/>
          </w:pPr>
          <w:r w:rsidRPr="00994A94">
            <w:rPr>
              <w:rFonts w:eastAsiaTheme="minorHAnsi"/>
              <w:i/>
              <w:color w:val="3B3838" w:themeColor="background2" w:themeShade="40"/>
              <w:sz w:val="24"/>
            </w:rPr>
            <w:t xml:space="preserve">                   </w:t>
          </w:r>
        </w:p>
      </w:docPartBody>
    </w:docPart>
    <w:docPart>
      <w:docPartPr>
        <w:name w:val="30ACD895C0F84C68B14060E5DF6673BA"/>
        <w:category>
          <w:name w:val="General"/>
          <w:gallery w:val="placeholder"/>
        </w:category>
        <w:types>
          <w:type w:val="bbPlcHdr"/>
        </w:types>
        <w:behaviors>
          <w:behavior w:val="content"/>
        </w:behaviors>
        <w:guid w:val="{4E102568-E3FA-4EBE-A5C9-266D269F78D0}"/>
      </w:docPartPr>
      <w:docPartBody>
        <w:p w:rsidR="00CB5612" w:rsidRDefault="00DC4282" w:rsidP="003642C3">
          <w:pPr>
            <w:pStyle w:val="30ACD895C0F84C68B14060E5DF6673BA4"/>
          </w:pPr>
          <w:r w:rsidRPr="00994A94">
            <w:rPr>
              <w:rFonts w:eastAsiaTheme="minorHAnsi"/>
              <w:i/>
              <w:color w:val="3B3838" w:themeColor="background2" w:themeShade="40"/>
              <w:sz w:val="24"/>
            </w:rPr>
            <w:t xml:space="preserve">                                                     </w:t>
          </w:r>
        </w:p>
      </w:docPartBody>
    </w:docPart>
    <w:docPart>
      <w:docPartPr>
        <w:name w:val="38E6259718534CA68AF116D6DA28439B"/>
        <w:category>
          <w:name w:val="General"/>
          <w:gallery w:val="placeholder"/>
        </w:category>
        <w:types>
          <w:type w:val="bbPlcHdr"/>
        </w:types>
        <w:behaviors>
          <w:behavior w:val="content"/>
        </w:behaviors>
        <w:guid w:val="{220AE9A2-EDEC-4F9A-8476-2962D9A94945}"/>
      </w:docPartPr>
      <w:docPartBody>
        <w:p w:rsidR="00CB5612" w:rsidRDefault="00DC4282" w:rsidP="003642C3">
          <w:pPr>
            <w:pStyle w:val="38E6259718534CA68AF116D6DA28439B4"/>
          </w:pPr>
          <w:r w:rsidRPr="00994A94">
            <w:rPr>
              <w:rFonts w:eastAsiaTheme="minorHAnsi"/>
              <w:i/>
              <w:color w:val="3B3838" w:themeColor="background2" w:themeShade="40"/>
              <w:sz w:val="24"/>
            </w:rPr>
            <w:t xml:space="preserve">                                        </w:t>
          </w:r>
        </w:p>
      </w:docPartBody>
    </w:docPart>
    <w:docPart>
      <w:docPartPr>
        <w:name w:val="7C80A0A7DE644A2388BD0213989D35DA"/>
        <w:category>
          <w:name w:val="General"/>
          <w:gallery w:val="placeholder"/>
        </w:category>
        <w:types>
          <w:type w:val="bbPlcHdr"/>
        </w:types>
        <w:behaviors>
          <w:behavior w:val="content"/>
        </w:behaviors>
        <w:guid w:val="{2ED12A4F-FA04-461D-9E08-799A9C94254B}"/>
      </w:docPartPr>
      <w:docPartBody>
        <w:p w:rsidR="00CB5612" w:rsidRDefault="00DC4282" w:rsidP="003642C3">
          <w:pPr>
            <w:pStyle w:val="7C80A0A7DE644A2388BD0213989D35DA4"/>
          </w:pPr>
          <w:r w:rsidRPr="00994A94">
            <w:rPr>
              <w:rFonts w:eastAsiaTheme="minorHAnsi"/>
              <w:i/>
              <w:color w:val="3B3838" w:themeColor="background2" w:themeShade="40"/>
              <w:sz w:val="24"/>
            </w:rPr>
            <w:t xml:space="preserve">                   </w:t>
          </w:r>
        </w:p>
      </w:docPartBody>
    </w:docPart>
    <w:docPart>
      <w:docPartPr>
        <w:name w:val="0F737E3B998E4BC0BEFCCAE0B4706738"/>
        <w:category>
          <w:name w:val="General"/>
          <w:gallery w:val="placeholder"/>
        </w:category>
        <w:types>
          <w:type w:val="bbPlcHdr"/>
        </w:types>
        <w:behaviors>
          <w:behavior w:val="content"/>
        </w:behaviors>
        <w:guid w:val="{1E9C6DCA-A9BD-49BF-9B07-069B4BC805F0}"/>
      </w:docPartPr>
      <w:docPartBody>
        <w:p w:rsidR="00CB5612" w:rsidRDefault="00DC4282" w:rsidP="003642C3">
          <w:pPr>
            <w:pStyle w:val="0F737E3B998E4BC0BEFCCAE0B47067384"/>
          </w:pPr>
          <w:r w:rsidRPr="00994A94">
            <w:rPr>
              <w:rFonts w:eastAsiaTheme="minorHAnsi"/>
              <w:i/>
              <w:color w:val="3B3838" w:themeColor="background2" w:themeShade="40"/>
              <w:sz w:val="24"/>
            </w:rPr>
            <w:t xml:space="preserve">                                                     </w:t>
          </w:r>
        </w:p>
      </w:docPartBody>
    </w:docPart>
    <w:docPart>
      <w:docPartPr>
        <w:name w:val="F9D057B76A5942E6A137F294D158EFF7"/>
        <w:category>
          <w:name w:val="General"/>
          <w:gallery w:val="placeholder"/>
        </w:category>
        <w:types>
          <w:type w:val="bbPlcHdr"/>
        </w:types>
        <w:behaviors>
          <w:behavior w:val="content"/>
        </w:behaviors>
        <w:guid w:val="{75685E5D-444B-4B97-8D92-23F402E3E721}"/>
      </w:docPartPr>
      <w:docPartBody>
        <w:p w:rsidR="00CB5612" w:rsidRDefault="00DC4282" w:rsidP="003642C3">
          <w:pPr>
            <w:pStyle w:val="F9D057B76A5942E6A137F294D158EFF74"/>
          </w:pPr>
          <w:r w:rsidRPr="00994A94">
            <w:rPr>
              <w:rFonts w:eastAsiaTheme="minorHAnsi"/>
              <w:i/>
              <w:color w:val="3B3838" w:themeColor="background2" w:themeShade="40"/>
              <w:sz w:val="24"/>
            </w:rPr>
            <w:t xml:space="preserve">                                        </w:t>
          </w:r>
        </w:p>
      </w:docPartBody>
    </w:docPart>
    <w:docPart>
      <w:docPartPr>
        <w:name w:val="F050A107326C4B539A89D4624B5C34B3"/>
        <w:category>
          <w:name w:val="General"/>
          <w:gallery w:val="placeholder"/>
        </w:category>
        <w:types>
          <w:type w:val="bbPlcHdr"/>
        </w:types>
        <w:behaviors>
          <w:behavior w:val="content"/>
        </w:behaviors>
        <w:guid w:val="{0C4EE4DE-6640-498F-87CA-ECB02BA0CAAC}"/>
      </w:docPartPr>
      <w:docPartBody>
        <w:p w:rsidR="00CB5612" w:rsidRDefault="00DC4282" w:rsidP="003642C3">
          <w:pPr>
            <w:pStyle w:val="F050A107326C4B539A89D4624B5C34B34"/>
          </w:pPr>
          <w:r w:rsidRPr="00994A94">
            <w:rPr>
              <w:rFonts w:eastAsiaTheme="minorHAnsi"/>
              <w:i/>
              <w:color w:val="3B3838" w:themeColor="background2" w:themeShade="40"/>
              <w:sz w:val="24"/>
            </w:rPr>
            <w:t xml:space="preserve">                   </w:t>
          </w:r>
        </w:p>
      </w:docPartBody>
    </w:docPart>
    <w:docPart>
      <w:docPartPr>
        <w:name w:val="0E94ADA7173E478984321EBCEBD8E24A"/>
        <w:category>
          <w:name w:val="General"/>
          <w:gallery w:val="placeholder"/>
        </w:category>
        <w:types>
          <w:type w:val="bbPlcHdr"/>
        </w:types>
        <w:behaviors>
          <w:behavior w:val="content"/>
        </w:behaviors>
        <w:guid w:val="{DE40DAAC-DE68-45E7-B8DB-111409572F09}"/>
      </w:docPartPr>
      <w:docPartBody>
        <w:p w:rsidR="00CB5612" w:rsidRDefault="00DC4282" w:rsidP="003642C3">
          <w:pPr>
            <w:pStyle w:val="0E94ADA7173E478984321EBCEBD8E24A4"/>
          </w:pPr>
          <w:r w:rsidRPr="00994A94">
            <w:rPr>
              <w:rFonts w:eastAsiaTheme="minorHAnsi"/>
              <w:i/>
              <w:color w:val="3B3838" w:themeColor="background2" w:themeShade="40"/>
              <w:sz w:val="24"/>
            </w:rPr>
            <w:t xml:space="preserve">                                                     </w:t>
          </w:r>
        </w:p>
      </w:docPartBody>
    </w:docPart>
    <w:docPart>
      <w:docPartPr>
        <w:name w:val="38F82E4C4F5B48FCBCF84F6C167FBD35"/>
        <w:category>
          <w:name w:val="General"/>
          <w:gallery w:val="placeholder"/>
        </w:category>
        <w:types>
          <w:type w:val="bbPlcHdr"/>
        </w:types>
        <w:behaviors>
          <w:behavior w:val="content"/>
        </w:behaviors>
        <w:guid w:val="{D9A61771-F6EB-4AE5-9930-EE53B731449C}"/>
      </w:docPartPr>
      <w:docPartBody>
        <w:p w:rsidR="00CB5612" w:rsidRDefault="00DC4282" w:rsidP="003642C3">
          <w:pPr>
            <w:pStyle w:val="38F82E4C4F5B48FCBCF84F6C167FBD354"/>
          </w:pPr>
          <w:r w:rsidRPr="00994A94">
            <w:rPr>
              <w:rFonts w:eastAsiaTheme="minorHAnsi"/>
              <w:i/>
              <w:color w:val="3B3838" w:themeColor="background2" w:themeShade="40"/>
              <w:sz w:val="24"/>
            </w:rPr>
            <w:t xml:space="preserve">                                        </w:t>
          </w:r>
        </w:p>
      </w:docPartBody>
    </w:docPart>
    <w:docPart>
      <w:docPartPr>
        <w:name w:val="776E0B09B5BC4D71A3404901E11070EF"/>
        <w:category>
          <w:name w:val="General"/>
          <w:gallery w:val="placeholder"/>
        </w:category>
        <w:types>
          <w:type w:val="bbPlcHdr"/>
        </w:types>
        <w:behaviors>
          <w:behavior w:val="content"/>
        </w:behaviors>
        <w:guid w:val="{61BB7299-2702-4CB6-AD56-20FDCB7975E0}"/>
      </w:docPartPr>
      <w:docPartBody>
        <w:p w:rsidR="00CB5612" w:rsidRDefault="00DC4282" w:rsidP="003642C3">
          <w:pPr>
            <w:pStyle w:val="776E0B09B5BC4D71A3404901E11070EF4"/>
          </w:pPr>
          <w:r w:rsidRPr="00994A94">
            <w:rPr>
              <w:rFonts w:eastAsiaTheme="minorHAnsi"/>
              <w:i/>
              <w:color w:val="3B3838" w:themeColor="background2" w:themeShade="40"/>
              <w:sz w:val="24"/>
            </w:rPr>
            <w:t xml:space="preserve">                   </w:t>
          </w:r>
        </w:p>
      </w:docPartBody>
    </w:docPart>
    <w:docPart>
      <w:docPartPr>
        <w:name w:val="498EC415FFB04C26BC446E3CA92DF359"/>
        <w:category>
          <w:name w:val="General"/>
          <w:gallery w:val="placeholder"/>
        </w:category>
        <w:types>
          <w:type w:val="bbPlcHdr"/>
        </w:types>
        <w:behaviors>
          <w:behavior w:val="content"/>
        </w:behaviors>
        <w:guid w:val="{019618DE-2670-4C4C-8909-86033E755BB3}"/>
      </w:docPartPr>
      <w:docPartBody>
        <w:p w:rsidR="00CB5612" w:rsidRDefault="00DC4282" w:rsidP="003642C3">
          <w:pPr>
            <w:pStyle w:val="498EC415FFB04C26BC446E3CA92DF3594"/>
          </w:pPr>
          <w:r w:rsidRPr="00994A94">
            <w:rPr>
              <w:rFonts w:eastAsiaTheme="minorHAnsi"/>
              <w:i/>
              <w:color w:val="3B3838" w:themeColor="background2" w:themeShade="40"/>
              <w:sz w:val="24"/>
            </w:rPr>
            <w:t xml:space="preserve">                                                     </w:t>
          </w:r>
        </w:p>
      </w:docPartBody>
    </w:docPart>
    <w:docPart>
      <w:docPartPr>
        <w:name w:val="31F0B76EDED04CBF9A41223F9BD5D0CE"/>
        <w:category>
          <w:name w:val="General"/>
          <w:gallery w:val="placeholder"/>
        </w:category>
        <w:types>
          <w:type w:val="bbPlcHdr"/>
        </w:types>
        <w:behaviors>
          <w:behavior w:val="content"/>
        </w:behaviors>
        <w:guid w:val="{EB7D29F9-0DDA-4975-85A2-3833ECADC141}"/>
      </w:docPartPr>
      <w:docPartBody>
        <w:p w:rsidR="00CB5612" w:rsidRDefault="00DC4282" w:rsidP="003642C3">
          <w:pPr>
            <w:pStyle w:val="31F0B76EDED04CBF9A41223F9BD5D0CE4"/>
          </w:pPr>
          <w:r w:rsidRPr="00994A94">
            <w:rPr>
              <w:rFonts w:eastAsiaTheme="minorHAnsi"/>
              <w:i/>
              <w:color w:val="3B3838" w:themeColor="background2" w:themeShade="40"/>
              <w:sz w:val="24"/>
            </w:rPr>
            <w:t xml:space="preserve">                                        </w:t>
          </w:r>
        </w:p>
      </w:docPartBody>
    </w:docPart>
    <w:docPart>
      <w:docPartPr>
        <w:name w:val="2106CC1B1CDD4FEDA3678C91BC57B8E0"/>
        <w:category>
          <w:name w:val="General"/>
          <w:gallery w:val="placeholder"/>
        </w:category>
        <w:types>
          <w:type w:val="bbPlcHdr"/>
        </w:types>
        <w:behaviors>
          <w:behavior w:val="content"/>
        </w:behaviors>
        <w:guid w:val="{FCC53D09-EE95-4DE2-9802-75A686F852FB}"/>
      </w:docPartPr>
      <w:docPartBody>
        <w:p w:rsidR="00CB5612" w:rsidRDefault="00DC4282" w:rsidP="003642C3">
          <w:pPr>
            <w:pStyle w:val="2106CC1B1CDD4FEDA3678C91BC57B8E04"/>
          </w:pPr>
          <w:r w:rsidRPr="00994A94">
            <w:rPr>
              <w:rFonts w:eastAsiaTheme="minorHAnsi"/>
              <w:i/>
              <w:color w:val="3B3838" w:themeColor="background2" w:themeShade="40"/>
              <w:sz w:val="24"/>
            </w:rPr>
            <w:t xml:space="preserve">                   </w:t>
          </w:r>
        </w:p>
      </w:docPartBody>
    </w:docPart>
    <w:docPart>
      <w:docPartPr>
        <w:name w:val="DABBD0F0769A4A8C9AB32E140B4D3210"/>
        <w:category>
          <w:name w:val="General"/>
          <w:gallery w:val="placeholder"/>
        </w:category>
        <w:types>
          <w:type w:val="bbPlcHdr"/>
        </w:types>
        <w:behaviors>
          <w:behavior w:val="content"/>
        </w:behaviors>
        <w:guid w:val="{41782679-7581-4ED9-B7E2-B390743385B1}"/>
      </w:docPartPr>
      <w:docPartBody>
        <w:p w:rsidR="00CB5612" w:rsidRDefault="00DC4282" w:rsidP="003642C3">
          <w:pPr>
            <w:pStyle w:val="DABBD0F0769A4A8C9AB32E140B4D32104"/>
          </w:pPr>
          <w:r w:rsidRPr="00994A94">
            <w:rPr>
              <w:rFonts w:eastAsiaTheme="minorHAnsi"/>
              <w:i/>
              <w:color w:val="3B3838" w:themeColor="background2" w:themeShade="40"/>
              <w:sz w:val="24"/>
            </w:rPr>
            <w:t xml:space="preserve">                                                     </w:t>
          </w:r>
        </w:p>
      </w:docPartBody>
    </w:docPart>
    <w:docPart>
      <w:docPartPr>
        <w:name w:val="A436C9F1F3F141088FD93B8D092B7447"/>
        <w:category>
          <w:name w:val="General"/>
          <w:gallery w:val="placeholder"/>
        </w:category>
        <w:types>
          <w:type w:val="bbPlcHdr"/>
        </w:types>
        <w:behaviors>
          <w:behavior w:val="content"/>
        </w:behaviors>
        <w:guid w:val="{1EABDD0F-A045-4934-954C-6869A845B3D6}"/>
      </w:docPartPr>
      <w:docPartBody>
        <w:p w:rsidR="00CB5612" w:rsidRDefault="00DC4282" w:rsidP="003642C3">
          <w:pPr>
            <w:pStyle w:val="A436C9F1F3F141088FD93B8D092B74474"/>
          </w:pPr>
          <w:r w:rsidRPr="00994A94">
            <w:rPr>
              <w:rFonts w:eastAsiaTheme="minorHAnsi"/>
              <w:i/>
              <w:color w:val="3B3838" w:themeColor="background2" w:themeShade="40"/>
              <w:sz w:val="24"/>
            </w:rPr>
            <w:t xml:space="preserve">                                        </w:t>
          </w:r>
        </w:p>
      </w:docPartBody>
    </w:docPart>
    <w:docPart>
      <w:docPartPr>
        <w:name w:val="7F3641DECF214630A0491132CEBBA9C1"/>
        <w:category>
          <w:name w:val="General"/>
          <w:gallery w:val="placeholder"/>
        </w:category>
        <w:types>
          <w:type w:val="bbPlcHdr"/>
        </w:types>
        <w:behaviors>
          <w:behavior w:val="content"/>
        </w:behaviors>
        <w:guid w:val="{383ADFD9-84BB-4812-B804-C4493EF157A2}"/>
      </w:docPartPr>
      <w:docPartBody>
        <w:p w:rsidR="00CB5612" w:rsidRDefault="00DC4282" w:rsidP="003642C3">
          <w:pPr>
            <w:pStyle w:val="7F3641DECF214630A0491132CEBBA9C14"/>
          </w:pPr>
          <w:r w:rsidRPr="00994A94">
            <w:rPr>
              <w:rFonts w:eastAsiaTheme="minorHAnsi"/>
              <w:i/>
              <w:color w:val="3B3838" w:themeColor="background2" w:themeShade="40"/>
              <w:sz w:val="24"/>
            </w:rPr>
            <w:t xml:space="preserve">                   </w:t>
          </w:r>
        </w:p>
      </w:docPartBody>
    </w:docPart>
    <w:docPart>
      <w:docPartPr>
        <w:name w:val="44479D44903D4816A54E8D326766AB2B"/>
        <w:category>
          <w:name w:val="General"/>
          <w:gallery w:val="placeholder"/>
        </w:category>
        <w:types>
          <w:type w:val="bbPlcHdr"/>
        </w:types>
        <w:behaviors>
          <w:behavior w:val="content"/>
        </w:behaviors>
        <w:guid w:val="{FE01D5B9-3D26-4DD5-BCFE-CD1572171504}"/>
      </w:docPartPr>
      <w:docPartBody>
        <w:p w:rsidR="00CB5612" w:rsidRDefault="00DC4282" w:rsidP="003642C3">
          <w:pPr>
            <w:pStyle w:val="44479D44903D4816A54E8D326766AB2B4"/>
          </w:pPr>
          <w:r w:rsidRPr="00994A94">
            <w:rPr>
              <w:rFonts w:eastAsiaTheme="minorHAnsi"/>
              <w:i/>
              <w:color w:val="3B3838" w:themeColor="background2" w:themeShade="40"/>
              <w:sz w:val="24"/>
            </w:rPr>
            <w:t xml:space="preserve">                   </w:t>
          </w:r>
        </w:p>
      </w:docPartBody>
    </w:docPart>
    <w:docPart>
      <w:docPartPr>
        <w:name w:val="5FCCA112B2B146D3A98E3C3BD8A54D92"/>
        <w:category>
          <w:name w:val="General"/>
          <w:gallery w:val="placeholder"/>
        </w:category>
        <w:types>
          <w:type w:val="bbPlcHdr"/>
        </w:types>
        <w:behaviors>
          <w:behavior w:val="content"/>
        </w:behaviors>
        <w:guid w:val="{4451492E-2835-41BE-B5B8-3D597215FC4E}"/>
      </w:docPartPr>
      <w:docPartBody>
        <w:p w:rsidR="00CB5612" w:rsidRDefault="00DC4282" w:rsidP="003642C3">
          <w:pPr>
            <w:pStyle w:val="5FCCA112B2B146D3A98E3C3BD8A54D924"/>
          </w:pPr>
          <w:r w:rsidRPr="00994A94">
            <w:rPr>
              <w:rFonts w:eastAsiaTheme="minorHAnsi"/>
              <w:i/>
              <w:color w:val="3B3838" w:themeColor="background2" w:themeShade="40"/>
              <w:sz w:val="24"/>
            </w:rPr>
            <w:t xml:space="preserve">                                                     </w:t>
          </w:r>
        </w:p>
      </w:docPartBody>
    </w:docPart>
    <w:docPart>
      <w:docPartPr>
        <w:name w:val="AEFDA17731514B32A2998C469C2DAAE3"/>
        <w:category>
          <w:name w:val="General"/>
          <w:gallery w:val="placeholder"/>
        </w:category>
        <w:types>
          <w:type w:val="bbPlcHdr"/>
        </w:types>
        <w:behaviors>
          <w:behavior w:val="content"/>
        </w:behaviors>
        <w:guid w:val="{16B96EA5-C518-4957-BD55-9949AB837F05}"/>
      </w:docPartPr>
      <w:docPartBody>
        <w:p w:rsidR="00CB5612" w:rsidRDefault="00DC4282" w:rsidP="003642C3">
          <w:pPr>
            <w:pStyle w:val="AEFDA17731514B32A2998C469C2DAAE34"/>
          </w:pPr>
          <w:r w:rsidRPr="00994A94">
            <w:rPr>
              <w:rFonts w:eastAsiaTheme="minorHAnsi"/>
              <w:i/>
              <w:color w:val="3B3838" w:themeColor="background2" w:themeShade="40"/>
              <w:sz w:val="24"/>
            </w:rPr>
            <w:t xml:space="preserve">                                      </w:t>
          </w:r>
        </w:p>
      </w:docPartBody>
    </w:docPart>
    <w:docPart>
      <w:docPartPr>
        <w:name w:val="5BDBE2D32DD14755836985383933BEEA"/>
        <w:category>
          <w:name w:val="General"/>
          <w:gallery w:val="placeholder"/>
        </w:category>
        <w:types>
          <w:type w:val="bbPlcHdr"/>
        </w:types>
        <w:behaviors>
          <w:behavior w:val="content"/>
        </w:behaviors>
        <w:guid w:val="{93056EB3-812A-4B67-A8E0-6776106771DF}"/>
      </w:docPartPr>
      <w:docPartBody>
        <w:p w:rsidR="00CB5612" w:rsidRDefault="00DC4282" w:rsidP="003642C3">
          <w:pPr>
            <w:pStyle w:val="5BDBE2D32DD14755836985383933BEEA4"/>
          </w:pPr>
          <w:r w:rsidRPr="00994A94">
            <w:rPr>
              <w:rFonts w:eastAsiaTheme="minorHAnsi"/>
              <w:i/>
              <w:color w:val="3B3838" w:themeColor="background2" w:themeShade="40"/>
              <w:sz w:val="24"/>
            </w:rPr>
            <w:t xml:space="preserve">    </w:t>
          </w:r>
        </w:p>
      </w:docPartBody>
    </w:docPart>
    <w:docPart>
      <w:docPartPr>
        <w:name w:val="5033A98522C5454F9B74FD0907753510"/>
        <w:category>
          <w:name w:val="General"/>
          <w:gallery w:val="placeholder"/>
        </w:category>
        <w:types>
          <w:type w:val="bbPlcHdr"/>
        </w:types>
        <w:behaviors>
          <w:behavior w:val="content"/>
        </w:behaviors>
        <w:guid w:val="{CF6A1962-6E59-4460-9CA2-61E501731EF0}"/>
      </w:docPartPr>
      <w:docPartBody>
        <w:p w:rsidR="00CB5612" w:rsidRDefault="00DC4282" w:rsidP="003642C3">
          <w:pPr>
            <w:pStyle w:val="5033A98522C5454F9B74FD09077535104"/>
          </w:pPr>
          <w:r w:rsidRPr="00994A94">
            <w:rPr>
              <w:rFonts w:eastAsiaTheme="minorHAnsi"/>
              <w:i/>
              <w:color w:val="3B3838" w:themeColor="background2" w:themeShade="40"/>
              <w:sz w:val="24"/>
            </w:rPr>
            <w:t xml:space="preserve">    </w:t>
          </w:r>
        </w:p>
      </w:docPartBody>
    </w:docPart>
    <w:docPart>
      <w:docPartPr>
        <w:name w:val="74DE458DAB334208A08E8CEDB3B38643"/>
        <w:category>
          <w:name w:val="General"/>
          <w:gallery w:val="placeholder"/>
        </w:category>
        <w:types>
          <w:type w:val="bbPlcHdr"/>
        </w:types>
        <w:behaviors>
          <w:behavior w:val="content"/>
        </w:behaviors>
        <w:guid w:val="{CDBB1F7D-235D-4F0C-9B51-8608C9FA5230}"/>
      </w:docPartPr>
      <w:docPartBody>
        <w:p w:rsidR="00CB5612" w:rsidRDefault="00DC4282" w:rsidP="003642C3">
          <w:pPr>
            <w:pStyle w:val="74DE458DAB334208A08E8CEDB3B386434"/>
          </w:pPr>
          <w:r w:rsidRPr="00994A94">
            <w:rPr>
              <w:rFonts w:eastAsiaTheme="minorHAnsi"/>
              <w:i/>
              <w:color w:val="3B3838" w:themeColor="background2" w:themeShade="40"/>
              <w:sz w:val="24"/>
            </w:rPr>
            <w:t xml:space="preserve">                                                     </w:t>
          </w:r>
        </w:p>
      </w:docPartBody>
    </w:docPart>
    <w:docPart>
      <w:docPartPr>
        <w:name w:val="4F2D45B3CF6B4B67AB1096CB7AF4EEF0"/>
        <w:category>
          <w:name w:val="General"/>
          <w:gallery w:val="placeholder"/>
        </w:category>
        <w:types>
          <w:type w:val="bbPlcHdr"/>
        </w:types>
        <w:behaviors>
          <w:behavior w:val="content"/>
        </w:behaviors>
        <w:guid w:val="{79AC298B-B0CC-462B-813A-CFAB00DA2D1F}"/>
      </w:docPartPr>
      <w:docPartBody>
        <w:p w:rsidR="00CB5612" w:rsidRDefault="00DC4282" w:rsidP="003642C3">
          <w:pPr>
            <w:pStyle w:val="4F2D45B3CF6B4B67AB1096CB7AF4EEF04"/>
          </w:pPr>
          <w:r w:rsidRPr="00994A94">
            <w:rPr>
              <w:rFonts w:eastAsiaTheme="minorHAnsi"/>
              <w:i/>
              <w:color w:val="3B3838" w:themeColor="background2" w:themeShade="40"/>
              <w:sz w:val="24"/>
            </w:rPr>
            <w:t xml:space="preserve">                                      </w:t>
          </w:r>
        </w:p>
      </w:docPartBody>
    </w:docPart>
    <w:docPart>
      <w:docPartPr>
        <w:name w:val="22824AAB7C3D4002AE8E1B4F2D0E1791"/>
        <w:category>
          <w:name w:val="General"/>
          <w:gallery w:val="placeholder"/>
        </w:category>
        <w:types>
          <w:type w:val="bbPlcHdr"/>
        </w:types>
        <w:behaviors>
          <w:behavior w:val="content"/>
        </w:behaviors>
        <w:guid w:val="{3440A98F-12E5-41A5-BABA-CF213AA7FA3A}"/>
      </w:docPartPr>
      <w:docPartBody>
        <w:p w:rsidR="00CB5612" w:rsidRDefault="00DC4282" w:rsidP="003642C3">
          <w:pPr>
            <w:pStyle w:val="22824AAB7C3D4002AE8E1B4F2D0E17914"/>
          </w:pPr>
          <w:r w:rsidRPr="00994A94">
            <w:rPr>
              <w:rFonts w:eastAsiaTheme="minorHAnsi"/>
              <w:i/>
              <w:color w:val="3B3838" w:themeColor="background2" w:themeShade="40"/>
              <w:sz w:val="24"/>
            </w:rPr>
            <w:t xml:space="preserve">    </w:t>
          </w:r>
        </w:p>
      </w:docPartBody>
    </w:docPart>
    <w:docPart>
      <w:docPartPr>
        <w:name w:val="E8D49923BC884BABA2D72D402E2615B3"/>
        <w:category>
          <w:name w:val="General"/>
          <w:gallery w:val="placeholder"/>
        </w:category>
        <w:types>
          <w:type w:val="bbPlcHdr"/>
        </w:types>
        <w:behaviors>
          <w:behavior w:val="content"/>
        </w:behaviors>
        <w:guid w:val="{8F890CB7-A615-424D-9D76-7B3B3C1DD1AE}"/>
      </w:docPartPr>
      <w:docPartBody>
        <w:p w:rsidR="00CB5612" w:rsidRDefault="00DC4282" w:rsidP="003642C3">
          <w:pPr>
            <w:pStyle w:val="E8D49923BC884BABA2D72D402E2615B34"/>
          </w:pPr>
          <w:r w:rsidRPr="00994A94">
            <w:rPr>
              <w:rFonts w:eastAsiaTheme="minorHAnsi"/>
              <w:i/>
              <w:color w:val="3B3838" w:themeColor="background2" w:themeShade="40"/>
              <w:sz w:val="24"/>
            </w:rPr>
            <w:t xml:space="preserve">    </w:t>
          </w:r>
        </w:p>
      </w:docPartBody>
    </w:docPart>
    <w:docPart>
      <w:docPartPr>
        <w:name w:val="037408B2A7FA41B3B24DF27B839C1318"/>
        <w:category>
          <w:name w:val="General"/>
          <w:gallery w:val="placeholder"/>
        </w:category>
        <w:types>
          <w:type w:val="bbPlcHdr"/>
        </w:types>
        <w:behaviors>
          <w:behavior w:val="content"/>
        </w:behaviors>
        <w:guid w:val="{64EB15EA-C01D-486A-9D63-DBDCA3168521}"/>
      </w:docPartPr>
      <w:docPartBody>
        <w:p w:rsidR="00CB5612" w:rsidRDefault="00DC4282" w:rsidP="003642C3">
          <w:pPr>
            <w:pStyle w:val="037408B2A7FA41B3B24DF27B839C13184"/>
          </w:pPr>
          <w:r w:rsidRPr="00994A94">
            <w:rPr>
              <w:rFonts w:eastAsiaTheme="minorHAnsi"/>
              <w:i/>
              <w:color w:val="3B3838" w:themeColor="background2" w:themeShade="40"/>
              <w:sz w:val="24"/>
            </w:rPr>
            <w:t xml:space="preserve">                                                     </w:t>
          </w:r>
        </w:p>
      </w:docPartBody>
    </w:docPart>
    <w:docPart>
      <w:docPartPr>
        <w:name w:val="54E6E58B91234062B5FD999AE3445ACC"/>
        <w:category>
          <w:name w:val="General"/>
          <w:gallery w:val="placeholder"/>
        </w:category>
        <w:types>
          <w:type w:val="bbPlcHdr"/>
        </w:types>
        <w:behaviors>
          <w:behavior w:val="content"/>
        </w:behaviors>
        <w:guid w:val="{14AE6EB4-3E8D-45ED-AC94-26E741B347AD}"/>
      </w:docPartPr>
      <w:docPartBody>
        <w:p w:rsidR="00CB5612" w:rsidRDefault="00DC4282" w:rsidP="003642C3">
          <w:pPr>
            <w:pStyle w:val="54E6E58B91234062B5FD999AE3445ACC4"/>
          </w:pPr>
          <w:r w:rsidRPr="00994A94">
            <w:rPr>
              <w:rFonts w:eastAsiaTheme="minorHAnsi"/>
              <w:i/>
              <w:color w:val="3B3838" w:themeColor="background2" w:themeShade="40"/>
              <w:sz w:val="24"/>
            </w:rPr>
            <w:t xml:space="preserve">                                      </w:t>
          </w:r>
        </w:p>
      </w:docPartBody>
    </w:docPart>
    <w:docPart>
      <w:docPartPr>
        <w:name w:val="AB175807CB2D467781E7D7E22B5D0E12"/>
        <w:category>
          <w:name w:val="General"/>
          <w:gallery w:val="placeholder"/>
        </w:category>
        <w:types>
          <w:type w:val="bbPlcHdr"/>
        </w:types>
        <w:behaviors>
          <w:behavior w:val="content"/>
        </w:behaviors>
        <w:guid w:val="{82E40634-0879-4276-8EBA-FD1AAC986A07}"/>
      </w:docPartPr>
      <w:docPartBody>
        <w:p w:rsidR="00CB5612" w:rsidRDefault="00DC4282" w:rsidP="003642C3">
          <w:pPr>
            <w:pStyle w:val="AB175807CB2D467781E7D7E22B5D0E124"/>
          </w:pPr>
          <w:r w:rsidRPr="00994A94">
            <w:rPr>
              <w:rFonts w:eastAsiaTheme="minorHAnsi"/>
              <w:i/>
              <w:color w:val="3B3838" w:themeColor="background2" w:themeShade="40"/>
              <w:sz w:val="24"/>
            </w:rPr>
            <w:t xml:space="preserve">    </w:t>
          </w:r>
        </w:p>
      </w:docPartBody>
    </w:docPart>
    <w:docPart>
      <w:docPartPr>
        <w:name w:val="9ADAE987344541C1A83A6AAE4AEEEC25"/>
        <w:category>
          <w:name w:val="General"/>
          <w:gallery w:val="placeholder"/>
        </w:category>
        <w:types>
          <w:type w:val="bbPlcHdr"/>
        </w:types>
        <w:behaviors>
          <w:behavior w:val="content"/>
        </w:behaviors>
        <w:guid w:val="{F074EB9A-0B9F-4278-8D0D-0BB5271CDAD0}"/>
      </w:docPartPr>
      <w:docPartBody>
        <w:p w:rsidR="00CB5612" w:rsidRDefault="00DC4282" w:rsidP="003642C3">
          <w:pPr>
            <w:pStyle w:val="9ADAE987344541C1A83A6AAE4AEEEC254"/>
          </w:pPr>
          <w:r w:rsidRPr="00994A94">
            <w:rPr>
              <w:rFonts w:eastAsiaTheme="minorHAnsi"/>
              <w:i/>
              <w:color w:val="3B3838" w:themeColor="background2" w:themeShade="40"/>
              <w:sz w:val="24"/>
            </w:rPr>
            <w:t xml:space="preserve">    </w:t>
          </w:r>
        </w:p>
      </w:docPartBody>
    </w:docPart>
    <w:docPart>
      <w:docPartPr>
        <w:name w:val="D3B2A5FDB95C44CBA2501E57E44264E5"/>
        <w:category>
          <w:name w:val="General"/>
          <w:gallery w:val="placeholder"/>
        </w:category>
        <w:types>
          <w:type w:val="bbPlcHdr"/>
        </w:types>
        <w:behaviors>
          <w:behavior w:val="content"/>
        </w:behaviors>
        <w:guid w:val="{7FDD0909-2A37-4929-B051-A9493FBE5C18}"/>
      </w:docPartPr>
      <w:docPartBody>
        <w:p w:rsidR="00CB5612" w:rsidRDefault="00DC4282" w:rsidP="003642C3">
          <w:pPr>
            <w:pStyle w:val="D3B2A5FDB95C44CBA2501E57E44264E54"/>
          </w:pPr>
          <w:r w:rsidRPr="00994A94">
            <w:rPr>
              <w:rFonts w:eastAsiaTheme="minorHAnsi"/>
              <w:i/>
              <w:color w:val="3B3838" w:themeColor="background2" w:themeShade="40"/>
              <w:sz w:val="24"/>
            </w:rPr>
            <w:t xml:space="preserve">                                                     </w:t>
          </w:r>
        </w:p>
      </w:docPartBody>
    </w:docPart>
    <w:docPart>
      <w:docPartPr>
        <w:name w:val="BAB8494FF09C45DAA471676B4D4795D8"/>
        <w:category>
          <w:name w:val="General"/>
          <w:gallery w:val="placeholder"/>
        </w:category>
        <w:types>
          <w:type w:val="bbPlcHdr"/>
        </w:types>
        <w:behaviors>
          <w:behavior w:val="content"/>
        </w:behaviors>
        <w:guid w:val="{DBDB71EC-7CDD-4A4F-9708-617311B191E0}"/>
      </w:docPartPr>
      <w:docPartBody>
        <w:p w:rsidR="00CB5612" w:rsidRDefault="00DC4282" w:rsidP="003642C3">
          <w:pPr>
            <w:pStyle w:val="BAB8494FF09C45DAA471676B4D4795D84"/>
          </w:pPr>
          <w:r w:rsidRPr="00994A94">
            <w:rPr>
              <w:rFonts w:eastAsiaTheme="minorHAnsi"/>
              <w:i/>
              <w:color w:val="3B3838" w:themeColor="background2" w:themeShade="40"/>
              <w:sz w:val="24"/>
            </w:rPr>
            <w:t xml:space="preserve">                                      </w:t>
          </w:r>
        </w:p>
      </w:docPartBody>
    </w:docPart>
    <w:docPart>
      <w:docPartPr>
        <w:name w:val="8534EAF1D0A04A2EBCC62D185E7F1F5F"/>
        <w:category>
          <w:name w:val="General"/>
          <w:gallery w:val="placeholder"/>
        </w:category>
        <w:types>
          <w:type w:val="bbPlcHdr"/>
        </w:types>
        <w:behaviors>
          <w:behavior w:val="content"/>
        </w:behaviors>
        <w:guid w:val="{18E5A5D0-BB9D-4C5B-A353-9D6956457250}"/>
      </w:docPartPr>
      <w:docPartBody>
        <w:p w:rsidR="00CB5612" w:rsidRDefault="00DC4282" w:rsidP="003642C3">
          <w:pPr>
            <w:pStyle w:val="8534EAF1D0A04A2EBCC62D185E7F1F5F4"/>
          </w:pPr>
          <w:r w:rsidRPr="00994A94">
            <w:rPr>
              <w:rFonts w:eastAsiaTheme="minorHAnsi"/>
              <w:i/>
              <w:color w:val="3B3838" w:themeColor="background2" w:themeShade="40"/>
              <w:sz w:val="24"/>
            </w:rPr>
            <w:t xml:space="preserve">    </w:t>
          </w:r>
        </w:p>
      </w:docPartBody>
    </w:docPart>
    <w:docPart>
      <w:docPartPr>
        <w:name w:val="D662B759C07E44D3A086E618B4825731"/>
        <w:category>
          <w:name w:val="General"/>
          <w:gallery w:val="placeholder"/>
        </w:category>
        <w:types>
          <w:type w:val="bbPlcHdr"/>
        </w:types>
        <w:behaviors>
          <w:behavior w:val="content"/>
        </w:behaviors>
        <w:guid w:val="{D778E935-BEC2-4B22-8C67-81CDBA45AB88}"/>
      </w:docPartPr>
      <w:docPartBody>
        <w:p w:rsidR="00CB5612" w:rsidRDefault="00DC4282" w:rsidP="003642C3">
          <w:pPr>
            <w:pStyle w:val="D662B759C07E44D3A086E618B48257314"/>
          </w:pPr>
          <w:r w:rsidRPr="00994A94">
            <w:rPr>
              <w:rFonts w:eastAsiaTheme="minorHAnsi"/>
              <w:i/>
              <w:color w:val="3B3838" w:themeColor="background2" w:themeShade="40"/>
              <w:sz w:val="24"/>
            </w:rPr>
            <w:t xml:space="preserve">    </w:t>
          </w:r>
        </w:p>
      </w:docPartBody>
    </w:docPart>
    <w:docPart>
      <w:docPartPr>
        <w:name w:val="1D047402B392471B89247F7D7EFA3157"/>
        <w:category>
          <w:name w:val="General"/>
          <w:gallery w:val="placeholder"/>
        </w:category>
        <w:types>
          <w:type w:val="bbPlcHdr"/>
        </w:types>
        <w:behaviors>
          <w:behavior w:val="content"/>
        </w:behaviors>
        <w:guid w:val="{D0F2FFB1-3932-46C6-8EFA-08E9E1A01620}"/>
      </w:docPartPr>
      <w:docPartBody>
        <w:p w:rsidR="00CB5612" w:rsidRDefault="00DC4282" w:rsidP="003642C3">
          <w:pPr>
            <w:pStyle w:val="1D047402B392471B89247F7D7EFA31574"/>
          </w:pPr>
          <w:r w:rsidRPr="00994A94">
            <w:rPr>
              <w:rFonts w:eastAsiaTheme="minorHAnsi"/>
              <w:i/>
              <w:color w:val="3B3838" w:themeColor="background2" w:themeShade="40"/>
              <w:sz w:val="24"/>
            </w:rPr>
            <w:t xml:space="preserve">                                                     </w:t>
          </w:r>
        </w:p>
      </w:docPartBody>
    </w:docPart>
    <w:docPart>
      <w:docPartPr>
        <w:name w:val="9816D2DB06124C5EBCD2112C7A6AC88D"/>
        <w:category>
          <w:name w:val="General"/>
          <w:gallery w:val="placeholder"/>
        </w:category>
        <w:types>
          <w:type w:val="bbPlcHdr"/>
        </w:types>
        <w:behaviors>
          <w:behavior w:val="content"/>
        </w:behaviors>
        <w:guid w:val="{D1823B37-315E-4BA1-8300-9AD7A2FAA308}"/>
      </w:docPartPr>
      <w:docPartBody>
        <w:p w:rsidR="00CB5612" w:rsidRDefault="00DC4282" w:rsidP="003642C3">
          <w:pPr>
            <w:pStyle w:val="9816D2DB06124C5EBCD2112C7A6AC88D4"/>
          </w:pPr>
          <w:r w:rsidRPr="00994A94">
            <w:rPr>
              <w:rFonts w:eastAsiaTheme="minorHAnsi"/>
              <w:i/>
              <w:color w:val="3B3838" w:themeColor="background2" w:themeShade="40"/>
              <w:sz w:val="24"/>
            </w:rPr>
            <w:t xml:space="preserve">                                      </w:t>
          </w:r>
        </w:p>
      </w:docPartBody>
    </w:docPart>
    <w:docPart>
      <w:docPartPr>
        <w:name w:val="119973965BCF4F718ED52A02FB663F12"/>
        <w:category>
          <w:name w:val="General"/>
          <w:gallery w:val="placeholder"/>
        </w:category>
        <w:types>
          <w:type w:val="bbPlcHdr"/>
        </w:types>
        <w:behaviors>
          <w:behavior w:val="content"/>
        </w:behaviors>
        <w:guid w:val="{C1CC8E82-3A71-4B47-A78E-B9275CD0A298}"/>
      </w:docPartPr>
      <w:docPartBody>
        <w:p w:rsidR="00CB5612" w:rsidRDefault="00DC4282" w:rsidP="003642C3">
          <w:pPr>
            <w:pStyle w:val="119973965BCF4F718ED52A02FB663F124"/>
          </w:pPr>
          <w:r w:rsidRPr="00994A94">
            <w:rPr>
              <w:rFonts w:eastAsiaTheme="minorHAnsi"/>
              <w:i/>
              <w:color w:val="3B3838" w:themeColor="background2" w:themeShade="40"/>
              <w:sz w:val="24"/>
            </w:rPr>
            <w:t xml:space="preserve">    </w:t>
          </w:r>
        </w:p>
      </w:docPartBody>
    </w:docPart>
    <w:docPart>
      <w:docPartPr>
        <w:name w:val="21A747189CBA429CA875F37F9F149197"/>
        <w:category>
          <w:name w:val="General"/>
          <w:gallery w:val="placeholder"/>
        </w:category>
        <w:types>
          <w:type w:val="bbPlcHdr"/>
        </w:types>
        <w:behaviors>
          <w:behavior w:val="content"/>
        </w:behaviors>
        <w:guid w:val="{F411479F-5F83-44C0-B7D4-68C3BB87B1F2}"/>
      </w:docPartPr>
      <w:docPartBody>
        <w:p w:rsidR="00CB5612" w:rsidRDefault="00DC4282" w:rsidP="003642C3">
          <w:pPr>
            <w:pStyle w:val="21A747189CBA429CA875F37F9F1491974"/>
          </w:pPr>
          <w:r w:rsidRPr="00994A94">
            <w:rPr>
              <w:rFonts w:eastAsiaTheme="minorHAnsi"/>
              <w:i/>
              <w:color w:val="3B3838" w:themeColor="background2" w:themeShade="40"/>
              <w:sz w:val="24"/>
            </w:rPr>
            <w:t xml:space="preserve">    </w:t>
          </w:r>
        </w:p>
      </w:docPartBody>
    </w:docPart>
    <w:docPart>
      <w:docPartPr>
        <w:name w:val="DC0A32F5B5444048A38D7F01BC216FF0"/>
        <w:category>
          <w:name w:val="General"/>
          <w:gallery w:val="placeholder"/>
        </w:category>
        <w:types>
          <w:type w:val="bbPlcHdr"/>
        </w:types>
        <w:behaviors>
          <w:behavior w:val="content"/>
        </w:behaviors>
        <w:guid w:val="{E804B3A1-F843-4680-B6ED-58B625754506}"/>
      </w:docPartPr>
      <w:docPartBody>
        <w:p w:rsidR="00CB5612" w:rsidRDefault="00DC4282" w:rsidP="003642C3">
          <w:pPr>
            <w:pStyle w:val="DC0A32F5B5444048A38D7F01BC216FF04"/>
          </w:pPr>
          <w:r w:rsidRPr="00994A94">
            <w:rPr>
              <w:rFonts w:eastAsiaTheme="minorHAnsi"/>
              <w:i/>
              <w:color w:val="3B3838" w:themeColor="background2" w:themeShade="40"/>
              <w:sz w:val="24"/>
            </w:rPr>
            <w:t xml:space="preserve">    </w:t>
          </w:r>
        </w:p>
      </w:docPartBody>
    </w:docPart>
    <w:docPart>
      <w:docPartPr>
        <w:name w:val="8BEB547B41ED47A793B0DAAD8FB67492"/>
        <w:category>
          <w:name w:val="General"/>
          <w:gallery w:val="placeholder"/>
        </w:category>
        <w:types>
          <w:type w:val="bbPlcHdr"/>
        </w:types>
        <w:behaviors>
          <w:behavior w:val="content"/>
        </w:behaviors>
        <w:guid w:val="{7FEC4BFF-222E-4E80-9F6F-D869A5698B68}"/>
      </w:docPartPr>
      <w:docPartBody>
        <w:p w:rsidR="00CB5612" w:rsidRDefault="00DC4282" w:rsidP="003642C3">
          <w:pPr>
            <w:pStyle w:val="8BEB547B41ED47A793B0DAAD8FB674924"/>
          </w:pPr>
          <w:r w:rsidRPr="00994A94">
            <w:rPr>
              <w:rFonts w:eastAsiaTheme="minorHAnsi"/>
              <w:i/>
              <w:color w:val="3B3838" w:themeColor="background2" w:themeShade="40"/>
              <w:sz w:val="24"/>
            </w:rPr>
            <w:t xml:space="preserve">                       </w:t>
          </w:r>
        </w:p>
      </w:docPartBody>
    </w:docPart>
    <w:docPart>
      <w:docPartPr>
        <w:name w:val="FC517F2326774B528048AA9510814753"/>
        <w:category>
          <w:name w:val="General"/>
          <w:gallery w:val="placeholder"/>
        </w:category>
        <w:types>
          <w:type w:val="bbPlcHdr"/>
        </w:types>
        <w:behaviors>
          <w:behavior w:val="content"/>
        </w:behaviors>
        <w:guid w:val="{8BD68693-5E6E-468E-B6ED-A602FE56C975}"/>
      </w:docPartPr>
      <w:docPartBody>
        <w:p w:rsidR="00CB5612" w:rsidRDefault="00DC4282" w:rsidP="003642C3">
          <w:pPr>
            <w:pStyle w:val="FC517F2326774B528048AA95108147534"/>
          </w:pPr>
          <w:r w:rsidRPr="00994A94">
            <w:rPr>
              <w:rFonts w:eastAsiaTheme="minorHAnsi"/>
              <w:i/>
              <w:color w:val="3B3838" w:themeColor="background2" w:themeShade="40"/>
              <w:sz w:val="24"/>
            </w:rPr>
            <w:t xml:space="preserve">                                                                 </w:t>
          </w:r>
        </w:p>
      </w:docPartBody>
    </w:docPart>
    <w:docPart>
      <w:docPartPr>
        <w:name w:val="AD324D284A34470E9567F2AC546FA80E"/>
        <w:category>
          <w:name w:val="General"/>
          <w:gallery w:val="placeholder"/>
        </w:category>
        <w:types>
          <w:type w:val="bbPlcHdr"/>
        </w:types>
        <w:behaviors>
          <w:behavior w:val="content"/>
        </w:behaviors>
        <w:guid w:val="{9AAED5C0-A386-4126-8DCA-905C188FE6F2}"/>
      </w:docPartPr>
      <w:docPartBody>
        <w:p w:rsidR="00CB5612" w:rsidRDefault="00DC4282" w:rsidP="003642C3">
          <w:pPr>
            <w:pStyle w:val="AD324D284A34470E9567F2AC546FA80E4"/>
          </w:pPr>
          <w:r w:rsidRPr="00994A94">
            <w:rPr>
              <w:rFonts w:eastAsiaTheme="minorHAnsi"/>
              <w:i/>
              <w:color w:val="3B3838" w:themeColor="background2" w:themeShade="40"/>
              <w:sz w:val="24"/>
            </w:rPr>
            <w:t xml:space="preserve">    </w:t>
          </w:r>
        </w:p>
      </w:docPartBody>
    </w:docPart>
    <w:docPart>
      <w:docPartPr>
        <w:name w:val="673EB6C02416423D9544A0471F3E8C4E"/>
        <w:category>
          <w:name w:val="General"/>
          <w:gallery w:val="placeholder"/>
        </w:category>
        <w:types>
          <w:type w:val="bbPlcHdr"/>
        </w:types>
        <w:behaviors>
          <w:behavior w:val="content"/>
        </w:behaviors>
        <w:guid w:val="{98F1ECA8-B534-4C41-8F49-6C86F6955FE3}"/>
      </w:docPartPr>
      <w:docPartBody>
        <w:p w:rsidR="00CB5612" w:rsidRDefault="00DC4282" w:rsidP="003642C3">
          <w:pPr>
            <w:pStyle w:val="673EB6C02416423D9544A0471F3E8C4E4"/>
          </w:pPr>
          <w:r w:rsidRPr="00994A94">
            <w:rPr>
              <w:rFonts w:eastAsiaTheme="minorHAnsi"/>
              <w:i/>
              <w:color w:val="3B3838" w:themeColor="background2" w:themeShade="40"/>
              <w:sz w:val="24"/>
            </w:rPr>
            <w:t xml:space="preserve">    </w:t>
          </w:r>
        </w:p>
      </w:docPartBody>
    </w:docPart>
    <w:docPart>
      <w:docPartPr>
        <w:name w:val="881402481826491EA1520549E9B84B8A"/>
        <w:category>
          <w:name w:val="General"/>
          <w:gallery w:val="placeholder"/>
        </w:category>
        <w:types>
          <w:type w:val="bbPlcHdr"/>
        </w:types>
        <w:behaviors>
          <w:behavior w:val="content"/>
        </w:behaviors>
        <w:guid w:val="{A6619F77-3DDD-40C7-BD9B-A53182C01990}"/>
      </w:docPartPr>
      <w:docPartBody>
        <w:p w:rsidR="00CB5612" w:rsidRDefault="00DC4282" w:rsidP="003642C3">
          <w:pPr>
            <w:pStyle w:val="881402481826491EA1520549E9B84B8A4"/>
          </w:pPr>
          <w:r w:rsidRPr="00994A94">
            <w:rPr>
              <w:rFonts w:eastAsiaTheme="minorHAnsi"/>
              <w:i/>
              <w:color w:val="3B3838" w:themeColor="background2" w:themeShade="40"/>
              <w:sz w:val="24"/>
            </w:rPr>
            <w:t xml:space="preserve">                       </w:t>
          </w:r>
        </w:p>
      </w:docPartBody>
    </w:docPart>
    <w:docPart>
      <w:docPartPr>
        <w:name w:val="3286F6583519453B9A5863A0929E55C7"/>
        <w:category>
          <w:name w:val="General"/>
          <w:gallery w:val="placeholder"/>
        </w:category>
        <w:types>
          <w:type w:val="bbPlcHdr"/>
        </w:types>
        <w:behaviors>
          <w:behavior w:val="content"/>
        </w:behaviors>
        <w:guid w:val="{E7A66CAC-2B8E-4C12-9605-CFBEF44C5395}"/>
      </w:docPartPr>
      <w:docPartBody>
        <w:p w:rsidR="00CB5612" w:rsidRDefault="00DC4282" w:rsidP="003642C3">
          <w:pPr>
            <w:pStyle w:val="3286F6583519453B9A5863A0929E55C74"/>
          </w:pPr>
          <w:r w:rsidRPr="00994A94">
            <w:rPr>
              <w:rFonts w:eastAsiaTheme="minorHAnsi"/>
              <w:i/>
              <w:color w:val="3B3838" w:themeColor="background2" w:themeShade="40"/>
              <w:sz w:val="24"/>
            </w:rPr>
            <w:t xml:space="preserve">                                                                 </w:t>
          </w:r>
        </w:p>
      </w:docPartBody>
    </w:docPart>
    <w:docPart>
      <w:docPartPr>
        <w:name w:val="CCF8379651DF43CA92D6657A24218371"/>
        <w:category>
          <w:name w:val="General"/>
          <w:gallery w:val="placeholder"/>
        </w:category>
        <w:types>
          <w:type w:val="bbPlcHdr"/>
        </w:types>
        <w:behaviors>
          <w:behavior w:val="content"/>
        </w:behaviors>
        <w:guid w:val="{4939988B-0C19-490E-8DC7-050B15256106}"/>
      </w:docPartPr>
      <w:docPartBody>
        <w:p w:rsidR="00CB5612" w:rsidRDefault="00DC4282" w:rsidP="003642C3">
          <w:pPr>
            <w:pStyle w:val="CCF8379651DF43CA92D6657A242183714"/>
          </w:pPr>
          <w:r w:rsidRPr="00994A94">
            <w:rPr>
              <w:rFonts w:eastAsiaTheme="minorHAnsi"/>
              <w:i/>
              <w:color w:val="3B3838" w:themeColor="background2" w:themeShade="40"/>
              <w:sz w:val="24"/>
            </w:rPr>
            <w:t xml:space="preserve">    </w:t>
          </w:r>
        </w:p>
      </w:docPartBody>
    </w:docPart>
    <w:docPart>
      <w:docPartPr>
        <w:name w:val="C1E74AAB67704BC6AFB5AF8F0A4BCF9C"/>
        <w:category>
          <w:name w:val="General"/>
          <w:gallery w:val="placeholder"/>
        </w:category>
        <w:types>
          <w:type w:val="bbPlcHdr"/>
        </w:types>
        <w:behaviors>
          <w:behavior w:val="content"/>
        </w:behaviors>
        <w:guid w:val="{13D55F40-8406-4A70-9D9E-7A1DCB511FCE}"/>
      </w:docPartPr>
      <w:docPartBody>
        <w:p w:rsidR="00CB5612" w:rsidRDefault="00DC4282" w:rsidP="003642C3">
          <w:pPr>
            <w:pStyle w:val="C1E74AAB67704BC6AFB5AF8F0A4BCF9C4"/>
          </w:pPr>
          <w:r w:rsidRPr="00994A94">
            <w:rPr>
              <w:rFonts w:eastAsiaTheme="minorHAnsi"/>
              <w:i/>
              <w:color w:val="3B3838" w:themeColor="background2" w:themeShade="40"/>
              <w:sz w:val="24"/>
            </w:rPr>
            <w:t xml:space="preserve">    </w:t>
          </w:r>
        </w:p>
      </w:docPartBody>
    </w:docPart>
    <w:docPart>
      <w:docPartPr>
        <w:name w:val="E1E2FCD79E1F4343B6D8930587FFBD79"/>
        <w:category>
          <w:name w:val="General"/>
          <w:gallery w:val="placeholder"/>
        </w:category>
        <w:types>
          <w:type w:val="bbPlcHdr"/>
        </w:types>
        <w:behaviors>
          <w:behavior w:val="content"/>
        </w:behaviors>
        <w:guid w:val="{45ACE308-1B66-4639-96EB-96ECEBF6285C}"/>
      </w:docPartPr>
      <w:docPartBody>
        <w:p w:rsidR="00CB5612" w:rsidRDefault="00DC4282" w:rsidP="003642C3">
          <w:pPr>
            <w:pStyle w:val="E1E2FCD79E1F4343B6D8930587FFBD794"/>
          </w:pPr>
          <w:r w:rsidRPr="00994A94">
            <w:rPr>
              <w:rFonts w:eastAsiaTheme="minorHAnsi"/>
              <w:i/>
              <w:color w:val="3B3838" w:themeColor="background2" w:themeShade="40"/>
              <w:sz w:val="24"/>
            </w:rPr>
            <w:t xml:space="preserve">                       </w:t>
          </w:r>
        </w:p>
      </w:docPartBody>
    </w:docPart>
    <w:docPart>
      <w:docPartPr>
        <w:name w:val="1D7EA3CA76B24FC8AE5E4387D22C4BC1"/>
        <w:category>
          <w:name w:val="General"/>
          <w:gallery w:val="placeholder"/>
        </w:category>
        <w:types>
          <w:type w:val="bbPlcHdr"/>
        </w:types>
        <w:behaviors>
          <w:behavior w:val="content"/>
        </w:behaviors>
        <w:guid w:val="{FE96CE2C-B5F3-4783-97A2-A85333A44B4A}"/>
      </w:docPartPr>
      <w:docPartBody>
        <w:p w:rsidR="00CB5612" w:rsidRDefault="00DC4282" w:rsidP="003642C3">
          <w:pPr>
            <w:pStyle w:val="1D7EA3CA76B24FC8AE5E4387D22C4BC14"/>
          </w:pPr>
          <w:r w:rsidRPr="00994A94">
            <w:rPr>
              <w:rFonts w:eastAsiaTheme="minorHAnsi"/>
              <w:i/>
              <w:color w:val="3B3838" w:themeColor="background2" w:themeShade="40"/>
              <w:sz w:val="24"/>
            </w:rPr>
            <w:t xml:space="preserve">                                                                 </w:t>
          </w:r>
        </w:p>
      </w:docPartBody>
    </w:docPart>
    <w:docPart>
      <w:docPartPr>
        <w:name w:val="8BC2A368C14148D7BA0BEE6DAC0D8E1A"/>
        <w:category>
          <w:name w:val="General"/>
          <w:gallery w:val="placeholder"/>
        </w:category>
        <w:types>
          <w:type w:val="bbPlcHdr"/>
        </w:types>
        <w:behaviors>
          <w:behavior w:val="content"/>
        </w:behaviors>
        <w:guid w:val="{01008796-F0A7-4D29-B906-600FB893F96D}"/>
      </w:docPartPr>
      <w:docPartBody>
        <w:p w:rsidR="00CB5612" w:rsidRDefault="00DC4282" w:rsidP="003642C3">
          <w:pPr>
            <w:pStyle w:val="8BC2A368C14148D7BA0BEE6DAC0D8E1A4"/>
          </w:pPr>
          <w:r w:rsidRPr="00994A94">
            <w:rPr>
              <w:rFonts w:eastAsiaTheme="minorHAnsi"/>
              <w:i/>
              <w:color w:val="3B3838" w:themeColor="background2" w:themeShade="40"/>
              <w:sz w:val="24"/>
            </w:rPr>
            <w:t xml:space="preserve">    </w:t>
          </w:r>
        </w:p>
      </w:docPartBody>
    </w:docPart>
    <w:docPart>
      <w:docPartPr>
        <w:name w:val="D310314A6F2641CEAD5A3DE211CDD636"/>
        <w:category>
          <w:name w:val="General"/>
          <w:gallery w:val="placeholder"/>
        </w:category>
        <w:types>
          <w:type w:val="bbPlcHdr"/>
        </w:types>
        <w:behaviors>
          <w:behavior w:val="content"/>
        </w:behaviors>
        <w:guid w:val="{91F9B410-02C3-44F7-8476-C5CD098B53D2}"/>
      </w:docPartPr>
      <w:docPartBody>
        <w:p w:rsidR="00CB5612" w:rsidRDefault="00DC4282" w:rsidP="003642C3">
          <w:pPr>
            <w:pStyle w:val="D310314A6F2641CEAD5A3DE211CDD6364"/>
          </w:pPr>
          <w:r w:rsidRPr="00994A94">
            <w:rPr>
              <w:rFonts w:eastAsiaTheme="minorHAnsi"/>
              <w:i/>
              <w:color w:val="3B3838" w:themeColor="background2" w:themeShade="40"/>
              <w:sz w:val="24"/>
            </w:rPr>
            <w:t xml:space="preserve">    </w:t>
          </w:r>
        </w:p>
      </w:docPartBody>
    </w:docPart>
    <w:docPart>
      <w:docPartPr>
        <w:name w:val="B721757B4C074FB9A158D99B59B2BFFD"/>
        <w:category>
          <w:name w:val="General"/>
          <w:gallery w:val="placeholder"/>
        </w:category>
        <w:types>
          <w:type w:val="bbPlcHdr"/>
        </w:types>
        <w:behaviors>
          <w:behavior w:val="content"/>
        </w:behaviors>
        <w:guid w:val="{F73A0716-BFCB-442E-B5F8-7E3C43524897}"/>
      </w:docPartPr>
      <w:docPartBody>
        <w:p w:rsidR="00CB5612" w:rsidRDefault="00DC4282" w:rsidP="003642C3">
          <w:pPr>
            <w:pStyle w:val="B721757B4C074FB9A158D99B59B2BFFD4"/>
          </w:pPr>
          <w:r w:rsidRPr="00994A94">
            <w:rPr>
              <w:rFonts w:eastAsiaTheme="minorHAnsi"/>
              <w:i/>
              <w:color w:val="3B3838" w:themeColor="background2" w:themeShade="40"/>
              <w:sz w:val="24"/>
            </w:rPr>
            <w:t xml:space="preserve">                       </w:t>
          </w:r>
        </w:p>
      </w:docPartBody>
    </w:docPart>
    <w:docPart>
      <w:docPartPr>
        <w:name w:val="94BD2ADBE38B43BCB0195027A5D18004"/>
        <w:category>
          <w:name w:val="General"/>
          <w:gallery w:val="placeholder"/>
        </w:category>
        <w:types>
          <w:type w:val="bbPlcHdr"/>
        </w:types>
        <w:behaviors>
          <w:behavior w:val="content"/>
        </w:behaviors>
        <w:guid w:val="{8F26CA9C-60DD-4B76-808C-70C9A106FF21}"/>
      </w:docPartPr>
      <w:docPartBody>
        <w:p w:rsidR="00CB5612" w:rsidRDefault="00DC4282" w:rsidP="003642C3">
          <w:pPr>
            <w:pStyle w:val="94BD2ADBE38B43BCB0195027A5D180044"/>
          </w:pPr>
          <w:r w:rsidRPr="00994A94">
            <w:rPr>
              <w:rFonts w:eastAsiaTheme="minorHAnsi"/>
              <w:i/>
              <w:color w:val="3B3838" w:themeColor="background2" w:themeShade="40"/>
              <w:sz w:val="24"/>
            </w:rPr>
            <w:t xml:space="preserve">                                                                 </w:t>
          </w:r>
        </w:p>
      </w:docPartBody>
    </w:docPart>
    <w:docPart>
      <w:docPartPr>
        <w:name w:val="69158B9CF1114E54B58C7C0A16020D54"/>
        <w:category>
          <w:name w:val="General"/>
          <w:gallery w:val="placeholder"/>
        </w:category>
        <w:types>
          <w:type w:val="bbPlcHdr"/>
        </w:types>
        <w:behaviors>
          <w:behavior w:val="content"/>
        </w:behaviors>
        <w:guid w:val="{CFB54A3F-4CFE-4D7D-8F01-72E7B59B4D69}"/>
      </w:docPartPr>
      <w:docPartBody>
        <w:p w:rsidR="00CB5612" w:rsidRDefault="00DC4282" w:rsidP="003642C3">
          <w:pPr>
            <w:pStyle w:val="69158B9CF1114E54B58C7C0A16020D544"/>
          </w:pPr>
          <w:r w:rsidRPr="00994A94">
            <w:rPr>
              <w:rFonts w:eastAsiaTheme="minorHAnsi"/>
              <w:i/>
              <w:color w:val="3B3838" w:themeColor="background2" w:themeShade="40"/>
              <w:sz w:val="24"/>
            </w:rPr>
            <w:t xml:space="preserve">    </w:t>
          </w:r>
        </w:p>
      </w:docPartBody>
    </w:docPart>
    <w:docPart>
      <w:docPartPr>
        <w:name w:val="62C28747182A418AAB4CD604ED22A080"/>
        <w:category>
          <w:name w:val="General"/>
          <w:gallery w:val="placeholder"/>
        </w:category>
        <w:types>
          <w:type w:val="bbPlcHdr"/>
        </w:types>
        <w:behaviors>
          <w:behavior w:val="content"/>
        </w:behaviors>
        <w:guid w:val="{2C31C552-034A-4FEA-B930-7D8355685B37}"/>
      </w:docPartPr>
      <w:docPartBody>
        <w:p w:rsidR="00CB5612" w:rsidRDefault="00DC4282" w:rsidP="003642C3">
          <w:pPr>
            <w:pStyle w:val="62C28747182A418AAB4CD604ED22A0804"/>
          </w:pPr>
          <w:r w:rsidRPr="00994A94">
            <w:rPr>
              <w:rFonts w:eastAsiaTheme="minorHAnsi"/>
              <w:i/>
              <w:color w:val="3B3838" w:themeColor="background2" w:themeShade="40"/>
              <w:sz w:val="24"/>
            </w:rPr>
            <w:t xml:space="preserve">    </w:t>
          </w:r>
        </w:p>
      </w:docPartBody>
    </w:docPart>
    <w:docPart>
      <w:docPartPr>
        <w:name w:val="9FDAE0F71DD04B47B277D6855118F487"/>
        <w:category>
          <w:name w:val="General"/>
          <w:gallery w:val="placeholder"/>
        </w:category>
        <w:types>
          <w:type w:val="bbPlcHdr"/>
        </w:types>
        <w:behaviors>
          <w:behavior w:val="content"/>
        </w:behaviors>
        <w:guid w:val="{79C6508E-033E-4E7D-BD24-5D8BBCF46BE6}"/>
      </w:docPartPr>
      <w:docPartBody>
        <w:p w:rsidR="00CB5612" w:rsidRDefault="00DC4282" w:rsidP="003642C3">
          <w:pPr>
            <w:pStyle w:val="9FDAE0F71DD04B47B277D6855118F4874"/>
          </w:pPr>
          <w:r w:rsidRPr="00994A94">
            <w:rPr>
              <w:rFonts w:eastAsiaTheme="minorHAnsi"/>
              <w:i/>
              <w:color w:val="3B3838" w:themeColor="background2" w:themeShade="40"/>
              <w:sz w:val="24"/>
            </w:rPr>
            <w:t xml:space="preserve">                       </w:t>
          </w:r>
        </w:p>
      </w:docPartBody>
    </w:docPart>
    <w:docPart>
      <w:docPartPr>
        <w:name w:val="C8A03F7CD3F646728BAF361DAB5BA6C5"/>
        <w:category>
          <w:name w:val="General"/>
          <w:gallery w:val="placeholder"/>
        </w:category>
        <w:types>
          <w:type w:val="bbPlcHdr"/>
        </w:types>
        <w:behaviors>
          <w:behavior w:val="content"/>
        </w:behaviors>
        <w:guid w:val="{B5FF1D77-DE29-4394-82FC-5E67016F16EA}"/>
      </w:docPartPr>
      <w:docPartBody>
        <w:p w:rsidR="00CB5612" w:rsidRDefault="00DC4282" w:rsidP="003642C3">
          <w:pPr>
            <w:pStyle w:val="C8A03F7CD3F646728BAF361DAB5BA6C54"/>
          </w:pPr>
          <w:r w:rsidRPr="00994A94">
            <w:rPr>
              <w:rFonts w:eastAsiaTheme="minorHAnsi"/>
              <w:i/>
              <w:color w:val="3B3838" w:themeColor="background2" w:themeShade="40"/>
              <w:sz w:val="24"/>
            </w:rPr>
            <w:t xml:space="preserve">                                                                 </w:t>
          </w:r>
        </w:p>
      </w:docPartBody>
    </w:docPart>
    <w:docPart>
      <w:docPartPr>
        <w:name w:val="59029ED8A71A41C6B35340491D5F0445"/>
        <w:category>
          <w:name w:val="General"/>
          <w:gallery w:val="placeholder"/>
        </w:category>
        <w:types>
          <w:type w:val="bbPlcHdr"/>
        </w:types>
        <w:behaviors>
          <w:behavior w:val="content"/>
        </w:behaviors>
        <w:guid w:val="{B3C22C2C-4B9E-47A4-8085-6965C8C2D070}"/>
      </w:docPartPr>
      <w:docPartBody>
        <w:p w:rsidR="00CB5612" w:rsidRDefault="00DC4282" w:rsidP="003642C3">
          <w:pPr>
            <w:pStyle w:val="59029ED8A71A41C6B35340491D5F04454"/>
          </w:pPr>
          <w:r w:rsidRPr="00994A94">
            <w:rPr>
              <w:rFonts w:eastAsiaTheme="minorHAnsi"/>
              <w:i/>
              <w:color w:val="3B3838" w:themeColor="background2" w:themeShade="40"/>
              <w:sz w:val="24"/>
            </w:rPr>
            <w:t xml:space="preserve">    </w:t>
          </w:r>
        </w:p>
      </w:docPartBody>
    </w:docPart>
    <w:docPart>
      <w:docPartPr>
        <w:name w:val="23FFD1C0B0BA4E2189D1AF82A2AE22C1"/>
        <w:category>
          <w:name w:val="General"/>
          <w:gallery w:val="placeholder"/>
        </w:category>
        <w:types>
          <w:type w:val="bbPlcHdr"/>
        </w:types>
        <w:behaviors>
          <w:behavior w:val="content"/>
        </w:behaviors>
        <w:guid w:val="{9256A90A-296A-4754-A888-3D33324B1B64}"/>
      </w:docPartPr>
      <w:docPartBody>
        <w:p w:rsidR="00CB5612" w:rsidRDefault="00DC4282" w:rsidP="003642C3">
          <w:pPr>
            <w:pStyle w:val="23FFD1C0B0BA4E2189D1AF82A2AE22C14"/>
          </w:pPr>
          <w:r w:rsidRPr="00994A94">
            <w:rPr>
              <w:rFonts w:eastAsiaTheme="minorHAnsi"/>
              <w:i/>
              <w:color w:val="3B3838" w:themeColor="background2" w:themeShade="40"/>
              <w:sz w:val="24"/>
            </w:rPr>
            <w:t xml:space="preserve">    </w:t>
          </w:r>
        </w:p>
      </w:docPartBody>
    </w:docPart>
    <w:docPart>
      <w:docPartPr>
        <w:name w:val="B1BC0442109B4179AB8C0B591AA20B78"/>
        <w:category>
          <w:name w:val="General"/>
          <w:gallery w:val="placeholder"/>
        </w:category>
        <w:types>
          <w:type w:val="bbPlcHdr"/>
        </w:types>
        <w:behaviors>
          <w:behavior w:val="content"/>
        </w:behaviors>
        <w:guid w:val="{65501CBC-B266-4AA0-AF50-08B1E5B95522}"/>
      </w:docPartPr>
      <w:docPartBody>
        <w:p w:rsidR="00CB5612" w:rsidRDefault="00DC4282" w:rsidP="003642C3">
          <w:pPr>
            <w:pStyle w:val="B1BC0442109B4179AB8C0B591AA20B784"/>
          </w:pPr>
          <w:r w:rsidRPr="00994A94">
            <w:rPr>
              <w:rFonts w:eastAsiaTheme="minorHAnsi"/>
              <w:i/>
              <w:color w:val="3B3838" w:themeColor="background2" w:themeShade="40"/>
              <w:sz w:val="24"/>
            </w:rPr>
            <w:t xml:space="preserve">                       </w:t>
          </w:r>
        </w:p>
      </w:docPartBody>
    </w:docPart>
    <w:docPart>
      <w:docPartPr>
        <w:name w:val="AB793452B5BB4E3E94F11A67D7403E27"/>
        <w:category>
          <w:name w:val="General"/>
          <w:gallery w:val="placeholder"/>
        </w:category>
        <w:types>
          <w:type w:val="bbPlcHdr"/>
        </w:types>
        <w:behaviors>
          <w:behavior w:val="content"/>
        </w:behaviors>
        <w:guid w:val="{D78EC2C3-15BF-44A5-A542-30408699E2D6}"/>
      </w:docPartPr>
      <w:docPartBody>
        <w:p w:rsidR="00CB5612" w:rsidRDefault="00DC4282" w:rsidP="003642C3">
          <w:pPr>
            <w:pStyle w:val="AB793452B5BB4E3E94F11A67D7403E274"/>
          </w:pPr>
          <w:r w:rsidRPr="00994A94">
            <w:rPr>
              <w:rFonts w:eastAsiaTheme="minorHAnsi"/>
              <w:i/>
              <w:color w:val="3B3838" w:themeColor="background2" w:themeShade="40"/>
              <w:sz w:val="24"/>
            </w:rPr>
            <w:t xml:space="preserve">                                                                 </w:t>
          </w:r>
        </w:p>
      </w:docPartBody>
    </w:docPart>
    <w:docPart>
      <w:docPartPr>
        <w:name w:val="85DC3F06304C4EC282D2ED9ABF9993BC"/>
        <w:category>
          <w:name w:val="General"/>
          <w:gallery w:val="placeholder"/>
        </w:category>
        <w:types>
          <w:type w:val="bbPlcHdr"/>
        </w:types>
        <w:behaviors>
          <w:behavior w:val="content"/>
        </w:behaviors>
        <w:guid w:val="{B84C0B75-40B9-44A2-86A1-61E3A03923FF}"/>
      </w:docPartPr>
      <w:docPartBody>
        <w:p w:rsidR="00CB5612" w:rsidRDefault="00DC4282" w:rsidP="003642C3">
          <w:pPr>
            <w:pStyle w:val="85DC3F06304C4EC282D2ED9ABF9993BC4"/>
          </w:pPr>
          <w:r w:rsidRPr="00994A94">
            <w:rPr>
              <w:rFonts w:eastAsiaTheme="minorHAnsi"/>
              <w:i/>
              <w:color w:val="3B3838" w:themeColor="background2" w:themeShade="40"/>
              <w:sz w:val="24"/>
            </w:rPr>
            <w:t xml:space="preserve">    </w:t>
          </w:r>
        </w:p>
      </w:docPartBody>
    </w:docPart>
    <w:docPart>
      <w:docPartPr>
        <w:name w:val="70E763FFC8084B618B29ECC775C855CF"/>
        <w:category>
          <w:name w:val="General"/>
          <w:gallery w:val="placeholder"/>
        </w:category>
        <w:types>
          <w:type w:val="bbPlcHdr"/>
        </w:types>
        <w:behaviors>
          <w:behavior w:val="content"/>
        </w:behaviors>
        <w:guid w:val="{19CCB1FB-2B28-45A9-932F-E034BB1C5E77}"/>
      </w:docPartPr>
      <w:docPartBody>
        <w:p w:rsidR="00CB5612" w:rsidRDefault="00DC4282" w:rsidP="003642C3">
          <w:pPr>
            <w:pStyle w:val="70E763FFC8084B618B29ECC775C855CF4"/>
          </w:pPr>
          <w:r w:rsidRPr="00994A94">
            <w:rPr>
              <w:rFonts w:eastAsiaTheme="minorHAnsi"/>
              <w:i/>
              <w:color w:val="3B3838" w:themeColor="background2" w:themeShade="40"/>
              <w:sz w:val="24"/>
            </w:rPr>
            <w:t xml:space="preserve">    </w:t>
          </w:r>
        </w:p>
      </w:docPartBody>
    </w:docPart>
    <w:docPart>
      <w:docPartPr>
        <w:name w:val="F5F91FE86A6944F187B955FCF124C209"/>
        <w:category>
          <w:name w:val="General"/>
          <w:gallery w:val="placeholder"/>
        </w:category>
        <w:types>
          <w:type w:val="bbPlcHdr"/>
        </w:types>
        <w:behaviors>
          <w:behavior w:val="content"/>
        </w:behaviors>
        <w:guid w:val="{ACA3B74C-2B3A-4F86-A4E7-AF025C306CF1}"/>
      </w:docPartPr>
      <w:docPartBody>
        <w:p w:rsidR="00CB5612" w:rsidRDefault="00DC4282" w:rsidP="003642C3">
          <w:pPr>
            <w:pStyle w:val="F5F91FE86A6944F187B955FCF124C2094"/>
          </w:pPr>
          <w:r w:rsidRPr="00994A94">
            <w:rPr>
              <w:rFonts w:eastAsiaTheme="minorHAnsi"/>
              <w:i/>
              <w:color w:val="3B3838" w:themeColor="background2" w:themeShade="40"/>
              <w:sz w:val="24"/>
            </w:rPr>
            <w:t xml:space="preserve">    </w:t>
          </w:r>
        </w:p>
      </w:docPartBody>
    </w:docPart>
    <w:docPart>
      <w:docPartPr>
        <w:name w:val="FCB1CC199E6B4DDB9131D293DF13B3A6"/>
        <w:category>
          <w:name w:val="General"/>
          <w:gallery w:val="placeholder"/>
        </w:category>
        <w:types>
          <w:type w:val="bbPlcHdr"/>
        </w:types>
        <w:behaviors>
          <w:behavior w:val="content"/>
        </w:behaviors>
        <w:guid w:val="{AB8B0A42-DDAE-4C52-9EDE-11821E70767B}"/>
      </w:docPartPr>
      <w:docPartBody>
        <w:p w:rsidR="00CB5612" w:rsidRDefault="00DC4282" w:rsidP="003642C3">
          <w:pPr>
            <w:pStyle w:val="FCB1CC199E6B4DDB9131D293DF13B3A64"/>
          </w:pPr>
          <w:r w:rsidRPr="00994A94">
            <w:rPr>
              <w:rFonts w:eastAsiaTheme="minorHAnsi" w:cstheme="minorBidi"/>
              <w:szCs w:val="20"/>
            </w:rPr>
            <w:t xml:space="preserve">  </w:t>
          </w:r>
        </w:p>
      </w:docPartBody>
    </w:docPart>
    <w:docPart>
      <w:docPartPr>
        <w:name w:val="0FFF9DE291F34D25A66CEA37A3C347D8"/>
        <w:category>
          <w:name w:val="General"/>
          <w:gallery w:val="placeholder"/>
        </w:category>
        <w:types>
          <w:type w:val="bbPlcHdr"/>
        </w:types>
        <w:behaviors>
          <w:behavior w:val="content"/>
        </w:behaviors>
        <w:guid w:val="{91427F30-AB1A-4D96-89AB-7AC7A62FDA48}"/>
      </w:docPartPr>
      <w:docPartBody>
        <w:p w:rsidR="00CB5612" w:rsidRDefault="00DC4282" w:rsidP="003642C3">
          <w:pPr>
            <w:pStyle w:val="0FFF9DE291F34D25A66CEA37A3C347D84"/>
          </w:pPr>
          <w:r w:rsidRPr="00994A94">
            <w:rPr>
              <w:rFonts w:eastAsiaTheme="minorHAnsi" w:cstheme="minorBidi"/>
              <w:szCs w:val="20"/>
            </w:rPr>
            <w:t xml:space="preserve">  </w:t>
          </w:r>
        </w:p>
      </w:docPartBody>
    </w:docPart>
    <w:docPart>
      <w:docPartPr>
        <w:name w:val="F6A7E39A20D5429AA3E6FCB639E2D49F"/>
        <w:category>
          <w:name w:val="General"/>
          <w:gallery w:val="placeholder"/>
        </w:category>
        <w:types>
          <w:type w:val="bbPlcHdr"/>
        </w:types>
        <w:behaviors>
          <w:behavior w:val="content"/>
        </w:behaviors>
        <w:guid w:val="{49639E38-9B2E-46E1-AFE1-640E8A11B9F8}"/>
      </w:docPartPr>
      <w:docPartBody>
        <w:p w:rsidR="00CB5612" w:rsidRDefault="00DC4282" w:rsidP="003642C3">
          <w:pPr>
            <w:pStyle w:val="F6A7E39A20D5429AA3E6FCB639E2D49F4"/>
          </w:pPr>
          <w:r w:rsidRPr="00994A94">
            <w:rPr>
              <w:rFonts w:eastAsiaTheme="minorHAnsi" w:cstheme="minorBidi"/>
              <w:szCs w:val="20"/>
            </w:rPr>
            <w:t xml:space="preserve">  </w:t>
          </w:r>
        </w:p>
      </w:docPartBody>
    </w:docPart>
    <w:docPart>
      <w:docPartPr>
        <w:name w:val="B68E03836F334AE3BE823C39273BBC2C"/>
        <w:category>
          <w:name w:val="General"/>
          <w:gallery w:val="placeholder"/>
        </w:category>
        <w:types>
          <w:type w:val="bbPlcHdr"/>
        </w:types>
        <w:behaviors>
          <w:behavior w:val="content"/>
        </w:behaviors>
        <w:guid w:val="{0DAAF704-AFD0-4FFC-9C8C-25A29DB938AD}"/>
      </w:docPartPr>
      <w:docPartBody>
        <w:p w:rsidR="00CB5612" w:rsidRDefault="00DC4282" w:rsidP="003642C3">
          <w:pPr>
            <w:pStyle w:val="B68E03836F334AE3BE823C39273BBC2C4"/>
          </w:pPr>
          <w:r w:rsidRPr="00994A94">
            <w:rPr>
              <w:rFonts w:eastAsiaTheme="minorHAnsi" w:cstheme="minorBidi"/>
              <w:szCs w:val="20"/>
            </w:rPr>
            <w:t xml:space="preserve">  </w:t>
          </w:r>
        </w:p>
      </w:docPartBody>
    </w:docPart>
    <w:docPart>
      <w:docPartPr>
        <w:name w:val="1D4283FF26D644BFB42821CE6C403F8F"/>
        <w:category>
          <w:name w:val="General"/>
          <w:gallery w:val="placeholder"/>
        </w:category>
        <w:types>
          <w:type w:val="bbPlcHdr"/>
        </w:types>
        <w:behaviors>
          <w:behavior w:val="content"/>
        </w:behaviors>
        <w:guid w:val="{5EC7E9D2-F586-46BD-BA16-4D1E19AE7C85}"/>
      </w:docPartPr>
      <w:docPartBody>
        <w:p w:rsidR="00CB5612" w:rsidRDefault="00DC4282" w:rsidP="003642C3">
          <w:pPr>
            <w:pStyle w:val="1D4283FF26D644BFB42821CE6C403F8F4"/>
          </w:pPr>
          <w:r w:rsidRPr="00994A94">
            <w:rPr>
              <w:rFonts w:eastAsiaTheme="minorHAnsi"/>
              <w:i/>
              <w:color w:val="3B3838" w:themeColor="background2" w:themeShade="40"/>
              <w:sz w:val="24"/>
            </w:rPr>
            <w:t xml:space="preserve">    </w:t>
          </w:r>
        </w:p>
      </w:docPartBody>
    </w:docPart>
    <w:docPart>
      <w:docPartPr>
        <w:name w:val="5929802123D24A139E8DAF052923EA3E"/>
        <w:category>
          <w:name w:val="General"/>
          <w:gallery w:val="placeholder"/>
        </w:category>
        <w:types>
          <w:type w:val="bbPlcHdr"/>
        </w:types>
        <w:behaviors>
          <w:behavior w:val="content"/>
        </w:behaviors>
        <w:guid w:val="{DAA3E223-7BC7-4593-A955-5DAD77F21A21}"/>
      </w:docPartPr>
      <w:docPartBody>
        <w:p w:rsidR="00CB5612" w:rsidRDefault="00DC4282" w:rsidP="003642C3">
          <w:pPr>
            <w:pStyle w:val="5929802123D24A139E8DAF052923EA3E4"/>
          </w:pPr>
          <w:r w:rsidRPr="00994A94">
            <w:rPr>
              <w:rFonts w:eastAsiaTheme="minorHAnsi"/>
              <w:i/>
              <w:color w:val="3B3838" w:themeColor="background2" w:themeShade="40"/>
              <w:sz w:val="24"/>
            </w:rPr>
            <w:t xml:space="preserve">    </w:t>
          </w:r>
        </w:p>
      </w:docPartBody>
    </w:docPart>
    <w:docPart>
      <w:docPartPr>
        <w:name w:val="B436E0C875694760BECFE286BF123FDD"/>
        <w:category>
          <w:name w:val="General"/>
          <w:gallery w:val="placeholder"/>
        </w:category>
        <w:types>
          <w:type w:val="bbPlcHdr"/>
        </w:types>
        <w:behaviors>
          <w:behavior w:val="content"/>
        </w:behaviors>
        <w:guid w:val="{95923EC4-3C07-439E-B575-BFC11522040A}"/>
      </w:docPartPr>
      <w:docPartBody>
        <w:p w:rsidR="00CB5612" w:rsidRDefault="00DC4282" w:rsidP="003642C3">
          <w:pPr>
            <w:pStyle w:val="B436E0C875694760BECFE286BF123FDD4"/>
          </w:pPr>
          <w:r w:rsidRPr="00994A94">
            <w:rPr>
              <w:rFonts w:eastAsiaTheme="minorHAnsi"/>
              <w:i/>
              <w:color w:val="3B3838" w:themeColor="background2" w:themeShade="40"/>
              <w:sz w:val="24"/>
            </w:rPr>
            <w:t xml:space="preserve">                 </w:t>
          </w:r>
        </w:p>
      </w:docPartBody>
    </w:docPart>
    <w:docPart>
      <w:docPartPr>
        <w:name w:val="2A585234AF884567872E6D5119E8476A"/>
        <w:category>
          <w:name w:val="General"/>
          <w:gallery w:val="placeholder"/>
        </w:category>
        <w:types>
          <w:type w:val="bbPlcHdr"/>
        </w:types>
        <w:behaviors>
          <w:behavior w:val="content"/>
        </w:behaviors>
        <w:guid w:val="{39630760-ED84-44DC-A67C-E810BA8875AC}"/>
      </w:docPartPr>
      <w:docPartBody>
        <w:p w:rsidR="00CB5612" w:rsidRDefault="00DC4282" w:rsidP="003642C3">
          <w:pPr>
            <w:pStyle w:val="2A585234AF884567872E6D5119E8476A4"/>
          </w:pPr>
          <w:r w:rsidRPr="00994A94">
            <w:rPr>
              <w:rFonts w:eastAsiaTheme="minorHAnsi"/>
              <w:i/>
              <w:color w:val="3B3838" w:themeColor="background2" w:themeShade="40"/>
              <w:sz w:val="24"/>
            </w:rPr>
            <w:t xml:space="preserve">          </w:t>
          </w:r>
        </w:p>
      </w:docPartBody>
    </w:docPart>
    <w:docPart>
      <w:docPartPr>
        <w:name w:val="3030A42A0EA34E45967657EABB1AC2F6"/>
        <w:category>
          <w:name w:val="General"/>
          <w:gallery w:val="placeholder"/>
        </w:category>
        <w:types>
          <w:type w:val="bbPlcHdr"/>
        </w:types>
        <w:behaviors>
          <w:behavior w:val="content"/>
        </w:behaviors>
        <w:guid w:val="{19E27232-7115-4CCF-A0F8-6E81D64A614B}"/>
      </w:docPartPr>
      <w:docPartBody>
        <w:p w:rsidR="00CB5612" w:rsidRDefault="00DC4282" w:rsidP="003642C3">
          <w:pPr>
            <w:pStyle w:val="3030A42A0EA34E45967657EABB1AC2F64"/>
          </w:pPr>
          <w:r w:rsidRPr="00994A94">
            <w:rPr>
              <w:rFonts w:eastAsiaTheme="minorHAnsi"/>
              <w:i/>
              <w:color w:val="3B3838" w:themeColor="background2" w:themeShade="40"/>
              <w:sz w:val="24"/>
            </w:rPr>
            <w:t xml:space="preserve">    </w:t>
          </w:r>
        </w:p>
      </w:docPartBody>
    </w:docPart>
    <w:docPart>
      <w:docPartPr>
        <w:name w:val="4045E4991DF24F078359B8B1E1392E02"/>
        <w:category>
          <w:name w:val="General"/>
          <w:gallery w:val="placeholder"/>
        </w:category>
        <w:types>
          <w:type w:val="bbPlcHdr"/>
        </w:types>
        <w:behaviors>
          <w:behavior w:val="content"/>
        </w:behaviors>
        <w:guid w:val="{DE93CB79-700F-4B55-B226-372A4183A7A9}"/>
      </w:docPartPr>
      <w:docPartBody>
        <w:p w:rsidR="00CB5612" w:rsidRDefault="00DC4282" w:rsidP="003642C3">
          <w:pPr>
            <w:pStyle w:val="4045E4991DF24F078359B8B1E1392E024"/>
          </w:pPr>
          <w:r w:rsidRPr="00994A94">
            <w:rPr>
              <w:rFonts w:eastAsiaTheme="minorHAnsi"/>
              <w:i/>
              <w:color w:val="3B3838" w:themeColor="background2" w:themeShade="40"/>
              <w:sz w:val="24"/>
            </w:rPr>
            <w:t xml:space="preserve">    </w:t>
          </w:r>
        </w:p>
      </w:docPartBody>
    </w:docPart>
    <w:docPart>
      <w:docPartPr>
        <w:name w:val="545D04E02A8C4EF4AAF49FBEA2CCA4C3"/>
        <w:category>
          <w:name w:val="General"/>
          <w:gallery w:val="placeholder"/>
        </w:category>
        <w:types>
          <w:type w:val="bbPlcHdr"/>
        </w:types>
        <w:behaviors>
          <w:behavior w:val="content"/>
        </w:behaviors>
        <w:guid w:val="{4B40F500-2D0A-4E6F-AFBB-87D628DC68EF}"/>
      </w:docPartPr>
      <w:docPartBody>
        <w:p w:rsidR="00CB5612" w:rsidRDefault="00DC4282" w:rsidP="003642C3">
          <w:pPr>
            <w:pStyle w:val="545D04E02A8C4EF4AAF49FBEA2CCA4C34"/>
          </w:pPr>
          <w:r w:rsidRPr="00994A94">
            <w:rPr>
              <w:rFonts w:eastAsiaTheme="minorHAnsi"/>
              <w:i/>
              <w:color w:val="3B3838" w:themeColor="background2" w:themeShade="40"/>
              <w:sz w:val="24"/>
            </w:rPr>
            <w:t xml:space="preserve">                 </w:t>
          </w:r>
        </w:p>
      </w:docPartBody>
    </w:docPart>
    <w:docPart>
      <w:docPartPr>
        <w:name w:val="2E016DF0D8F54EDABC44E6A938468346"/>
        <w:category>
          <w:name w:val="General"/>
          <w:gallery w:val="placeholder"/>
        </w:category>
        <w:types>
          <w:type w:val="bbPlcHdr"/>
        </w:types>
        <w:behaviors>
          <w:behavior w:val="content"/>
        </w:behaviors>
        <w:guid w:val="{C1A31098-1A5C-4C0F-8C12-1BF004E150F4}"/>
      </w:docPartPr>
      <w:docPartBody>
        <w:p w:rsidR="00CB5612" w:rsidRDefault="00DC4282" w:rsidP="003642C3">
          <w:pPr>
            <w:pStyle w:val="2E016DF0D8F54EDABC44E6A9384683464"/>
          </w:pPr>
          <w:r w:rsidRPr="00994A94">
            <w:rPr>
              <w:rFonts w:eastAsiaTheme="minorHAnsi"/>
              <w:i/>
              <w:color w:val="3B3838" w:themeColor="background2" w:themeShade="40"/>
              <w:sz w:val="24"/>
            </w:rPr>
            <w:t xml:space="preserve">          </w:t>
          </w:r>
        </w:p>
      </w:docPartBody>
    </w:docPart>
    <w:docPart>
      <w:docPartPr>
        <w:name w:val="323E0AA356E94B74B47A9C6FD110524E"/>
        <w:category>
          <w:name w:val="General"/>
          <w:gallery w:val="placeholder"/>
        </w:category>
        <w:types>
          <w:type w:val="bbPlcHdr"/>
        </w:types>
        <w:behaviors>
          <w:behavior w:val="content"/>
        </w:behaviors>
        <w:guid w:val="{A1957E9B-3531-4750-A18D-4A23E7777F2E}"/>
      </w:docPartPr>
      <w:docPartBody>
        <w:p w:rsidR="00CB5612" w:rsidRDefault="00DC4282" w:rsidP="003642C3">
          <w:pPr>
            <w:pStyle w:val="323E0AA356E94B74B47A9C6FD110524E4"/>
          </w:pPr>
          <w:r w:rsidRPr="00994A94">
            <w:rPr>
              <w:rFonts w:eastAsiaTheme="minorHAnsi"/>
              <w:i/>
              <w:color w:val="3B3838" w:themeColor="background2" w:themeShade="40"/>
              <w:sz w:val="24"/>
            </w:rPr>
            <w:t xml:space="preserve">    </w:t>
          </w:r>
        </w:p>
      </w:docPartBody>
    </w:docPart>
    <w:docPart>
      <w:docPartPr>
        <w:name w:val="C62A4CD9311C4B779BDC423038DC9156"/>
        <w:category>
          <w:name w:val="General"/>
          <w:gallery w:val="placeholder"/>
        </w:category>
        <w:types>
          <w:type w:val="bbPlcHdr"/>
        </w:types>
        <w:behaviors>
          <w:behavior w:val="content"/>
        </w:behaviors>
        <w:guid w:val="{A84CCB84-FBC2-478E-B178-B1720ECC6EA2}"/>
      </w:docPartPr>
      <w:docPartBody>
        <w:p w:rsidR="00CB5612" w:rsidRDefault="00DC4282" w:rsidP="003642C3">
          <w:pPr>
            <w:pStyle w:val="C62A4CD9311C4B779BDC423038DC91564"/>
          </w:pPr>
          <w:r w:rsidRPr="00994A94">
            <w:rPr>
              <w:rFonts w:eastAsiaTheme="minorHAnsi"/>
              <w:i/>
              <w:color w:val="3B3838" w:themeColor="background2" w:themeShade="40"/>
              <w:sz w:val="24"/>
            </w:rPr>
            <w:t xml:space="preserve">    </w:t>
          </w:r>
        </w:p>
      </w:docPartBody>
    </w:docPart>
    <w:docPart>
      <w:docPartPr>
        <w:name w:val="48C75592E7C14F249A72907B3354C51D"/>
        <w:category>
          <w:name w:val="General"/>
          <w:gallery w:val="placeholder"/>
        </w:category>
        <w:types>
          <w:type w:val="bbPlcHdr"/>
        </w:types>
        <w:behaviors>
          <w:behavior w:val="content"/>
        </w:behaviors>
        <w:guid w:val="{246954F3-00ED-4D06-8CDF-C661970BEC75}"/>
      </w:docPartPr>
      <w:docPartBody>
        <w:p w:rsidR="00CB5612" w:rsidRDefault="00DC4282" w:rsidP="003642C3">
          <w:pPr>
            <w:pStyle w:val="48C75592E7C14F249A72907B3354C51D4"/>
          </w:pPr>
          <w:r w:rsidRPr="00994A94">
            <w:rPr>
              <w:rFonts w:eastAsiaTheme="minorHAnsi"/>
              <w:i/>
              <w:color w:val="3B3838" w:themeColor="background2" w:themeShade="40"/>
              <w:sz w:val="24"/>
            </w:rPr>
            <w:t xml:space="preserve">                 </w:t>
          </w:r>
        </w:p>
      </w:docPartBody>
    </w:docPart>
    <w:docPart>
      <w:docPartPr>
        <w:name w:val="9451105EC3114BDE9EA4BB93CDE226B8"/>
        <w:category>
          <w:name w:val="General"/>
          <w:gallery w:val="placeholder"/>
        </w:category>
        <w:types>
          <w:type w:val="bbPlcHdr"/>
        </w:types>
        <w:behaviors>
          <w:behavior w:val="content"/>
        </w:behaviors>
        <w:guid w:val="{DED54FEF-14A0-4596-8F51-8D7C7641A8D6}"/>
      </w:docPartPr>
      <w:docPartBody>
        <w:p w:rsidR="00CB5612" w:rsidRDefault="00DC4282" w:rsidP="003642C3">
          <w:pPr>
            <w:pStyle w:val="9451105EC3114BDE9EA4BB93CDE226B84"/>
          </w:pPr>
          <w:r w:rsidRPr="00994A94">
            <w:rPr>
              <w:rFonts w:eastAsiaTheme="minorHAnsi"/>
              <w:i/>
              <w:color w:val="3B3838" w:themeColor="background2" w:themeShade="40"/>
              <w:sz w:val="24"/>
            </w:rPr>
            <w:t xml:space="preserve">          </w:t>
          </w:r>
        </w:p>
      </w:docPartBody>
    </w:docPart>
    <w:docPart>
      <w:docPartPr>
        <w:name w:val="CF8AC53EFBC6474A90307035E7A28AF4"/>
        <w:category>
          <w:name w:val="General"/>
          <w:gallery w:val="placeholder"/>
        </w:category>
        <w:types>
          <w:type w:val="bbPlcHdr"/>
        </w:types>
        <w:behaviors>
          <w:behavior w:val="content"/>
        </w:behaviors>
        <w:guid w:val="{661C98CE-AD48-4F8B-A06A-D3540AB9D6F0}"/>
      </w:docPartPr>
      <w:docPartBody>
        <w:p w:rsidR="00CB5612" w:rsidRDefault="00DC4282" w:rsidP="003642C3">
          <w:pPr>
            <w:pStyle w:val="CF8AC53EFBC6474A90307035E7A28AF44"/>
          </w:pPr>
          <w:r w:rsidRPr="00994A94">
            <w:rPr>
              <w:rFonts w:eastAsiaTheme="minorHAnsi"/>
              <w:i/>
              <w:color w:val="3B3838" w:themeColor="background2" w:themeShade="40"/>
              <w:sz w:val="24"/>
            </w:rPr>
            <w:t xml:space="preserve">    </w:t>
          </w:r>
        </w:p>
      </w:docPartBody>
    </w:docPart>
    <w:docPart>
      <w:docPartPr>
        <w:name w:val="FABDDF0EF1F3493E9699E87778A5F5CA"/>
        <w:category>
          <w:name w:val="General"/>
          <w:gallery w:val="placeholder"/>
        </w:category>
        <w:types>
          <w:type w:val="bbPlcHdr"/>
        </w:types>
        <w:behaviors>
          <w:behavior w:val="content"/>
        </w:behaviors>
        <w:guid w:val="{4615ABB5-3E61-4F3D-A9EC-14AF1C3D0BCA}"/>
      </w:docPartPr>
      <w:docPartBody>
        <w:p w:rsidR="00CB5612" w:rsidRDefault="00DC4282" w:rsidP="003642C3">
          <w:pPr>
            <w:pStyle w:val="FABDDF0EF1F3493E9699E87778A5F5CA4"/>
          </w:pPr>
          <w:r w:rsidRPr="00994A94">
            <w:rPr>
              <w:rFonts w:eastAsiaTheme="minorHAnsi"/>
              <w:i/>
              <w:color w:val="3B3838" w:themeColor="background2" w:themeShade="40"/>
              <w:sz w:val="24"/>
            </w:rPr>
            <w:t xml:space="preserve">    </w:t>
          </w:r>
        </w:p>
      </w:docPartBody>
    </w:docPart>
    <w:docPart>
      <w:docPartPr>
        <w:name w:val="3A7863A7A176455F875B13E8596828E9"/>
        <w:category>
          <w:name w:val="General"/>
          <w:gallery w:val="placeholder"/>
        </w:category>
        <w:types>
          <w:type w:val="bbPlcHdr"/>
        </w:types>
        <w:behaviors>
          <w:behavior w:val="content"/>
        </w:behaviors>
        <w:guid w:val="{86D33FB1-F3F3-4823-9097-9CA98B16DF3D}"/>
      </w:docPartPr>
      <w:docPartBody>
        <w:p w:rsidR="00CB5612" w:rsidRDefault="00DC4282" w:rsidP="003642C3">
          <w:pPr>
            <w:pStyle w:val="3A7863A7A176455F875B13E8596828E94"/>
          </w:pPr>
          <w:r w:rsidRPr="00994A94">
            <w:rPr>
              <w:rFonts w:eastAsiaTheme="minorHAnsi"/>
              <w:i/>
              <w:color w:val="3B3838" w:themeColor="background2" w:themeShade="40"/>
              <w:sz w:val="24"/>
            </w:rPr>
            <w:t xml:space="preserve">                 </w:t>
          </w:r>
        </w:p>
      </w:docPartBody>
    </w:docPart>
    <w:docPart>
      <w:docPartPr>
        <w:name w:val="E0C5B2DC263B4BEBA6CD395573D8CFB7"/>
        <w:category>
          <w:name w:val="General"/>
          <w:gallery w:val="placeholder"/>
        </w:category>
        <w:types>
          <w:type w:val="bbPlcHdr"/>
        </w:types>
        <w:behaviors>
          <w:behavior w:val="content"/>
        </w:behaviors>
        <w:guid w:val="{E0A34903-1A1D-4451-BC02-7FCBC0098196}"/>
      </w:docPartPr>
      <w:docPartBody>
        <w:p w:rsidR="00CB5612" w:rsidRDefault="00DC4282" w:rsidP="003642C3">
          <w:pPr>
            <w:pStyle w:val="E0C5B2DC263B4BEBA6CD395573D8CFB74"/>
          </w:pPr>
          <w:r w:rsidRPr="00994A94">
            <w:rPr>
              <w:rFonts w:eastAsiaTheme="minorHAnsi"/>
              <w:i/>
              <w:color w:val="3B3838" w:themeColor="background2" w:themeShade="40"/>
              <w:sz w:val="24"/>
            </w:rPr>
            <w:t xml:space="preserve">          </w:t>
          </w:r>
        </w:p>
      </w:docPartBody>
    </w:docPart>
    <w:docPart>
      <w:docPartPr>
        <w:name w:val="5C3F64912B054D379EA2A9BFC2EC6951"/>
        <w:category>
          <w:name w:val="General"/>
          <w:gallery w:val="placeholder"/>
        </w:category>
        <w:types>
          <w:type w:val="bbPlcHdr"/>
        </w:types>
        <w:behaviors>
          <w:behavior w:val="content"/>
        </w:behaviors>
        <w:guid w:val="{7F03DDED-0D7F-4EFC-9719-BC491BB4FB0D}"/>
      </w:docPartPr>
      <w:docPartBody>
        <w:p w:rsidR="00CB5612" w:rsidRDefault="00DC4282" w:rsidP="003642C3">
          <w:pPr>
            <w:pStyle w:val="5C3F64912B054D379EA2A9BFC2EC69514"/>
          </w:pPr>
          <w:r w:rsidRPr="00994A94">
            <w:rPr>
              <w:rFonts w:eastAsiaTheme="minorHAnsi"/>
              <w:i/>
              <w:color w:val="3B3838" w:themeColor="background2" w:themeShade="40"/>
              <w:sz w:val="24"/>
            </w:rPr>
            <w:t xml:space="preserve">    </w:t>
          </w:r>
        </w:p>
      </w:docPartBody>
    </w:docPart>
    <w:docPart>
      <w:docPartPr>
        <w:name w:val="845A28AB0B324BBF9D835379CA88A90D"/>
        <w:category>
          <w:name w:val="General"/>
          <w:gallery w:val="placeholder"/>
        </w:category>
        <w:types>
          <w:type w:val="bbPlcHdr"/>
        </w:types>
        <w:behaviors>
          <w:behavior w:val="content"/>
        </w:behaviors>
        <w:guid w:val="{9B36F8B6-9233-4CEA-86BC-90483C6F67A4}"/>
      </w:docPartPr>
      <w:docPartBody>
        <w:p w:rsidR="00CB5612" w:rsidRDefault="00DC4282" w:rsidP="003642C3">
          <w:pPr>
            <w:pStyle w:val="845A28AB0B324BBF9D835379CA88A90D4"/>
          </w:pPr>
          <w:r w:rsidRPr="00994A94">
            <w:rPr>
              <w:rFonts w:eastAsiaTheme="minorHAnsi"/>
              <w:i/>
              <w:color w:val="3B3838" w:themeColor="background2" w:themeShade="40"/>
              <w:sz w:val="24"/>
            </w:rPr>
            <w:t xml:space="preserve">    </w:t>
          </w:r>
        </w:p>
      </w:docPartBody>
    </w:docPart>
    <w:docPart>
      <w:docPartPr>
        <w:name w:val="54F0061EC2AF47ACA67BE4733653AE85"/>
        <w:category>
          <w:name w:val="General"/>
          <w:gallery w:val="placeholder"/>
        </w:category>
        <w:types>
          <w:type w:val="bbPlcHdr"/>
        </w:types>
        <w:behaviors>
          <w:behavior w:val="content"/>
        </w:behaviors>
        <w:guid w:val="{608D8DFE-DFFC-4E74-8854-BF56C547D503}"/>
      </w:docPartPr>
      <w:docPartBody>
        <w:p w:rsidR="00CB5612" w:rsidRDefault="00DC4282" w:rsidP="003642C3">
          <w:pPr>
            <w:pStyle w:val="54F0061EC2AF47ACA67BE4733653AE854"/>
          </w:pPr>
          <w:r w:rsidRPr="00994A94">
            <w:rPr>
              <w:rFonts w:eastAsiaTheme="minorHAnsi"/>
              <w:i/>
              <w:color w:val="3B3838" w:themeColor="background2" w:themeShade="40"/>
              <w:sz w:val="24"/>
            </w:rPr>
            <w:t xml:space="preserve">                 </w:t>
          </w:r>
        </w:p>
      </w:docPartBody>
    </w:docPart>
    <w:docPart>
      <w:docPartPr>
        <w:name w:val="38B4FC013A47426E95D9657AE7AA2D83"/>
        <w:category>
          <w:name w:val="General"/>
          <w:gallery w:val="placeholder"/>
        </w:category>
        <w:types>
          <w:type w:val="bbPlcHdr"/>
        </w:types>
        <w:behaviors>
          <w:behavior w:val="content"/>
        </w:behaviors>
        <w:guid w:val="{425BEDA3-819A-479C-A6F4-A4A26970334F}"/>
      </w:docPartPr>
      <w:docPartBody>
        <w:p w:rsidR="00CB5612" w:rsidRDefault="00DC4282" w:rsidP="003642C3">
          <w:pPr>
            <w:pStyle w:val="38B4FC013A47426E95D9657AE7AA2D834"/>
          </w:pPr>
          <w:r w:rsidRPr="00994A94">
            <w:rPr>
              <w:rFonts w:eastAsiaTheme="minorHAnsi"/>
              <w:i/>
              <w:color w:val="3B3838" w:themeColor="background2" w:themeShade="40"/>
              <w:sz w:val="24"/>
            </w:rPr>
            <w:t xml:space="preserve">          </w:t>
          </w:r>
        </w:p>
      </w:docPartBody>
    </w:docPart>
    <w:docPart>
      <w:docPartPr>
        <w:name w:val="F6A964C9A5974A2280B64139012FEBF9"/>
        <w:category>
          <w:name w:val="General"/>
          <w:gallery w:val="placeholder"/>
        </w:category>
        <w:types>
          <w:type w:val="bbPlcHdr"/>
        </w:types>
        <w:behaviors>
          <w:behavior w:val="content"/>
        </w:behaviors>
        <w:guid w:val="{4A6EFCAD-B5F2-4795-AB06-6C861936D29D}"/>
      </w:docPartPr>
      <w:docPartBody>
        <w:p w:rsidR="00CB5612" w:rsidRDefault="00DC4282" w:rsidP="003642C3">
          <w:pPr>
            <w:pStyle w:val="F6A964C9A5974A2280B64139012FEBF94"/>
          </w:pPr>
          <w:r w:rsidRPr="00994A94">
            <w:rPr>
              <w:rFonts w:eastAsiaTheme="minorHAnsi"/>
              <w:i/>
              <w:color w:val="3B3838" w:themeColor="background2" w:themeShade="40"/>
              <w:sz w:val="24"/>
            </w:rPr>
            <w:t xml:space="preserve">    </w:t>
          </w:r>
        </w:p>
      </w:docPartBody>
    </w:docPart>
    <w:docPart>
      <w:docPartPr>
        <w:name w:val="BAED94A45F4F481AA0CDBEA011CC1D6C"/>
        <w:category>
          <w:name w:val="General"/>
          <w:gallery w:val="placeholder"/>
        </w:category>
        <w:types>
          <w:type w:val="bbPlcHdr"/>
        </w:types>
        <w:behaviors>
          <w:behavior w:val="content"/>
        </w:behaviors>
        <w:guid w:val="{ECDDFD0E-9B5D-4E67-BEB2-AF4752A77C9D}"/>
      </w:docPartPr>
      <w:docPartBody>
        <w:p w:rsidR="00CB5612" w:rsidRDefault="00DC4282" w:rsidP="003642C3">
          <w:pPr>
            <w:pStyle w:val="BAED94A45F4F481AA0CDBEA011CC1D6C4"/>
          </w:pPr>
          <w:r w:rsidRPr="00994A94">
            <w:rPr>
              <w:rFonts w:eastAsiaTheme="minorHAnsi"/>
              <w:i/>
              <w:color w:val="3B3838" w:themeColor="background2" w:themeShade="40"/>
              <w:sz w:val="24"/>
            </w:rPr>
            <w:t xml:space="preserve">    </w:t>
          </w:r>
        </w:p>
      </w:docPartBody>
    </w:docPart>
    <w:docPart>
      <w:docPartPr>
        <w:name w:val="05A0D2BEC68D4D42B80FDFBD2E9110F5"/>
        <w:category>
          <w:name w:val="General"/>
          <w:gallery w:val="placeholder"/>
        </w:category>
        <w:types>
          <w:type w:val="bbPlcHdr"/>
        </w:types>
        <w:behaviors>
          <w:behavior w:val="content"/>
        </w:behaviors>
        <w:guid w:val="{0A189EDB-E179-46B7-AA3C-82B04EDD8652}"/>
      </w:docPartPr>
      <w:docPartBody>
        <w:p w:rsidR="00CB5612" w:rsidRDefault="00DC4282" w:rsidP="003642C3">
          <w:pPr>
            <w:pStyle w:val="05A0D2BEC68D4D42B80FDFBD2E9110F54"/>
          </w:pPr>
          <w:r w:rsidRPr="00994A94">
            <w:rPr>
              <w:rFonts w:eastAsiaTheme="minorHAnsi"/>
              <w:i/>
              <w:color w:val="3B3838" w:themeColor="background2" w:themeShade="40"/>
              <w:sz w:val="24"/>
            </w:rPr>
            <w:t xml:space="preserve">                 </w:t>
          </w:r>
        </w:p>
      </w:docPartBody>
    </w:docPart>
    <w:docPart>
      <w:docPartPr>
        <w:name w:val="C28635E494504A5891B00742D361BC00"/>
        <w:category>
          <w:name w:val="General"/>
          <w:gallery w:val="placeholder"/>
        </w:category>
        <w:types>
          <w:type w:val="bbPlcHdr"/>
        </w:types>
        <w:behaviors>
          <w:behavior w:val="content"/>
        </w:behaviors>
        <w:guid w:val="{8B6E683F-88FE-4148-8EF4-335ED27C3777}"/>
      </w:docPartPr>
      <w:docPartBody>
        <w:p w:rsidR="00CB5612" w:rsidRDefault="00DC4282" w:rsidP="003642C3">
          <w:pPr>
            <w:pStyle w:val="C28635E494504A5891B00742D361BC004"/>
          </w:pPr>
          <w:r w:rsidRPr="00994A94">
            <w:rPr>
              <w:rFonts w:eastAsiaTheme="minorHAnsi"/>
              <w:i/>
              <w:color w:val="3B3838" w:themeColor="background2" w:themeShade="40"/>
              <w:sz w:val="24"/>
            </w:rPr>
            <w:t xml:space="preserve">          </w:t>
          </w:r>
        </w:p>
      </w:docPartBody>
    </w:docPart>
    <w:docPart>
      <w:docPartPr>
        <w:name w:val="A53793B13D9B45D29619E287F56EAA44"/>
        <w:category>
          <w:name w:val="General"/>
          <w:gallery w:val="placeholder"/>
        </w:category>
        <w:types>
          <w:type w:val="bbPlcHdr"/>
        </w:types>
        <w:behaviors>
          <w:behavior w:val="content"/>
        </w:behaviors>
        <w:guid w:val="{03E688CA-31C8-4FC3-A1FC-F701F2B83CF2}"/>
      </w:docPartPr>
      <w:docPartBody>
        <w:p w:rsidR="00CB5612" w:rsidRDefault="00DC4282" w:rsidP="003642C3">
          <w:pPr>
            <w:pStyle w:val="A53793B13D9B45D29619E287F56EAA444"/>
          </w:pPr>
          <w:r w:rsidRPr="00994A94">
            <w:rPr>
              <w:rFonts w:eastAsiaTheme="minorHAnsi"/>
              <w:i/>
              <w:color w:val="3B3838" w:themeColor="background2" w:themeShade="40"/>
              <w:sz w:val="24"/>
            </w:rPr>
            <w:t xml:space="preserve">    </w:t>
          </w:r>
        </w:p>
      </w:docPartBody>
    </w:docPart>
    <w:docPart>
      <w:docPartPr>
        <w:name w:val="F8ED37F8ED744F1CB5A9C61348CF1499"/>
        <w:category>
          <w:name w:val="General"/>
          <w:gallery w:val="placeholder"/>
        </w:category>
        <w:types>
          <w:type w:val="bbPlcHdr"/>
        </w:types>
        <w:behaviors>
          <w:behavior w:val="content"/>
        </w:behaviors>
        <w:guid w:val="{9BD1FCE2-E413-49D8-952A-5BB999648860}"/>
      </w:docPartPr>
      <w:docPartBody>
        <w:p w:rsidR="00CB5612" w:rsidRDefault="00DC4282" w:rsidP="003642C3">
          <w:pPr>
            <w:pStyle w:val="F8ED37F8ED744F1CB5A9C61348CF14994"/>
          </w:pPr>
          <w:r w:rsidRPr="00994A94">
            <w:rPr>
              <w:rFonts w:eastAsiaTheme="minorHAnsi"/>
              <w:i/>
              <w:color w:val="3B3838" w:themeColor="background2" w:themeShade="40"/>
              <w:sz w:val="24"/>
            </w:rPr>
            <w:t xml:space="preserve">    </w:t>
          </w:r>
        </w:p>
      </w:docPartBody>
    </w:docPart>
    <w:docPart>
      <w:docPartPr>
        <w:name w:val="9AE65B35BC444AC3B5929E20FB472CA0"/>
        <w:category>
          <w:name w:val="General"/>
          <w:gallery w:val="placeholder"/>
        </w:category>
        <w:types>
          <w:type w:val="bbPlcHdr"/>
        </w:types>
        <w:behaviors>
          <w:behavior w:val="content"/>
        </w:behaviors>
        <w:guid w:val="{E1EEAD5C-9EF1-4DD8-9C6E-AE29D1598BED}"/>
      </w:docPartPr>
      <w:docPartBody>
        <w:p w:rsidR="00CB5612" w:rsidRDefault="00DC4282" w:rsidP="003642C3">
          <w:pPr>
            <w:pStyle w:val="9AE65B35BC444AC3B5929E20FB472CA04"/>
          </w:pPr>
          <w:r w:rsidRPr="00994A94">
            <w:rPr>
              <w:rFonts w:eastAsiaTheme="minorHAnsi"/>
              <w:i/>
              <w:color w:val="3B3838" w:themeColor="background2" w:themeShade="40"/>
              <w:sz w:val="24"/>
            </w:rPr>
            <w:t xml:space="preserve">                 </w:t>
          </w:r>
        </w:p>
      </w:docPartBody>
    </w:docPart>
    <w:docPart>
      <w:docPartPr>
        <w:name w:val="D56790BBDD7840B0A7EA2F7ACC7C747E"/>
        <w:category>
          <w:name w:val="General"/>
          <w:gallery w:val="placeholder"/>
        </w:category>
        <w:types>
          <w:type w:val="bbPlcHdr"/>
        </w:types>
        <w:behaviors>
          <w:behavior w:val="content"/>
        </w:behaviors>
        <w:guid w:val="{FF3EF795-59C5-4705-9911-5708A50C1E04}"/>
      </w:docPartPr>
      <w:docPartBody>
        <w:p w:rsidR="00CB5612" w:rsidRDefault="00DC4282" w:rsidP="003642C3">
          <w:pPr>
            <w:pStyle w:val="D56790BBDD7840B0A7EA2F7ACC7C747E4"/>
          </w:pPr>
          <w:r w:rsidRPr="00994A94">
            <w:rPr>
              <w:rFonts w:eastAsiaTheme="minorHAnsi"/>
              <w:i/>
              <w:color w:val="3B3838" w:themeColor="background2" w:themeShade="40"/>
              <w:sz w:val="24"/>
            </w:rPr>
            <w:t xml:space="preserve">          </w:t>
          </w:r>
        </w:p>
      </w:docPartBody>
    </w:docPart>
    <w:docPart>
      <w:docPartPr>
        <w:name w:val="E647A4748092434F9E602A7621C95F75"/>
        <w:category>
          <w:name w:val="General"/>
          <w:gallery w:val="placeholder"/>
        </w:category>
        <w:types>
          <w:type w:val="bbPlcHdr"/>
        </w:types>
        <w:behaviors>
          <w:behavior w:val="content"/>
        </w:behaviors>
        <w:guid w:val="{8E9E5B26-1F5D-4C9C-82CF-9D4F6C8A8F63}"/>
      </w:docPartPr>
      <w:docPartBody>
        <w:p w:rsidR="00CB5612" w:rsidRDefault="00DC4282" w:rsidP="003642C3">
          <w:pPr>
            <w:pStyle w:val="E647A4748092434F9E602A7621C95F754"/>
          </w:pPr>
          <w:r w:rsidRPr="00994A94">
            <w:rPr>
              <w:rFonts w:eastAsiaTheme="minorHAnsi"/>
              <w:i/>
              <w:color w:val="3B3838" w:themeColor="background2" w:themeShade="40"/>
              <w:sz w:val="24"/>
            </w:rPr>
            <w:t xml:space="preserve">    </w:t>
          </w:r>
        </w:p>
      </w:docPartBody>
    </w:docPart>
    <w:docPart>
      <w:docPartPr>
        <w:name w:val="5C8BFDD39B8E42E1818659846F082BE2"/>
        <w:category>
          <w:name w:val="General"/>
          <w:gallery w:val="placeholder"/>
        </w:category>
        <w:types>
          <w:type w:val="bbPlcHdr"/>
        </w:types>
        <w:behaviors>
          <w:behavior w:val="content"/>
        </w:behaviors>
        <w:guid w:val="{E8F1CDF0-4AF6-4ADB-9161-9DD98016693A}"/>
      </w:docPartPr>
      <w:docPartBody>
        <w:p w:rsidR="00CB5612" w:rsidRDefault="00DC4282" w:rsidP="003642C3">
          <w:pPr>
            <w:pStyle w:val="5C8BFDD39B8E42E1818659846F082BE24"/>
          </w:pPr>
          <w:r w:rsidRPr="00994A94">
            <w:rPr>
              <w:rFonts w:eastAsiaTheme="minorHAnsi"/>
              <w:i/>
              <w:color w:val="3B3838" w:themeColor="background2" w:themeShade="40"/>
              <w:sz w:val="24"/>
            </w:rPr>
            <w:t xml:space="preserve">    </w:t>
          </w:r>
        </w:p>
      </w:docPartBody>
    </w:docPart>
    <w:docPart>
      <w:docPartPr>
        <w:name w:val="57D67B90C18346BE8DCB7430FB80BB72"/>
        <w:category>
          <w:name w:val="General"/>
          <w:gallery w:val="placeholder"/>
        </w:category>
        <w:types>
          <w:type w:val="bbPlcHdr"/>
        </w:types>
        <w:behaviors>
          <w:behavior w:val="content"/>
        </w:behaviors>
        <w:guid w:val="{8A3910A5-DF02-4CE6-8146-F26B80DF7735}"/>
      </w:docPartPr>
      <w:docPartBody>
        <w:p w:rsidR="00CB5612" w:rsidRDefault="00DC4282" w:rsidP="003642C3">
          <w:pPr>
            <w:pStyle w:val="57D67B90C18346BE8DCB7430FB80BB724"/>
          </w:pPr>
          <w:r w:rsidRPr="00994A94">
            <w:rPr>
              <w:rFonts w:eastAsiaTheme="minorHAnsi"/>
              <w:i/>
              <w:color w:val="3B3838" w:themeColor="background2" w:themeShade="40"/>
              <w:sz w:val="24"/>
            </w:rPr>
            <w:t xml:space="preserve">                 </w:t>
          </w:r>
        </w:p>
      </w:docPartBody>
    </w:docPart>
    <w:docPart>
      <w:docPartPr>
        <w:name w:val="DB91E6BBEC784134A9C9BCCCDCE871E4"/>
        <w:category>
          <w:name w:val="General"/>
          <w:gallery w:val="placeholder"/>
        </w:category>
        <w:types>
          <w:type w:val="bbPlcHdr"/>
        </w:types>
        <w:behaviors>
          <w:behavior w:val="content"/>
        </w:behaviors>
        <w:guid w:val="{27343372-1E6E-4C93-AD4D-56D3893D09FA}"/>
      </w:docPartPr>
      <w:docPartBody>
        <w:p w:rsidR="00CB5612" w:rsidRDefault="00DC4282" w:rsidP="003642C3">
          <w:pPr>
            <w:pStyle w:val="DB91E6BBEC784134A9C9BCCCDCE871E44"/>
          </w:pPr>
          <w:r w:rsidRPr="00994A94">
            <w:rPr>
              <w:rFonts w:eastAsiaTheme="minorHAnsi"/>
              <w:i/>
              <w:color w:val="3B3838" w:themeColor="background2" w:themeShade="40"/>
              <w:sz w:val="24"/>
            </w:rPr>
            <w:t xml:space="preserve">          </w:t>
          </w:r>
        </w:p>
      </w:docPartBody>
    </w:docPart>
    <w:docPart>
      <w:docPartPr>
        <w:name w:val="DD3C7AA74E1242EF9241248CCBA51ED4"/>
        <w:category>
          <w:name w:val="General"/>
          <w:gallery w:val="placeholder"/>
        </w:category>
        <w:types>
          <w:type w:val="bbPlcHdr"/>
        </w:types>
        <w:behaviors>
          <w:behavior w:val="content"/>
        </w:behaviors>
        <w:guid w:val="{B6BD5540-4D7F-407F-A89B-F2F7FF07EF7E}"/>
      </w:docPartPr>
      <w:docPartBody>
        <w:p w:rsidR="00CB5612" w:rsidRDefault="00DC4282" w:rsidP="003642C3">
          <w:pPr>
            <w:pStyle w:val="DD3C7AA74E1242EF9241248CCBA51ED44"/>
          </w:pPr>
          <w:r w:rsidRPr="00994A94">
            <w:rPr>
              <w:rFonts w:eastAsiaTheme="minorHAnsi"/>
              <w:i/>
              <w:color w:val="3B3838" w:themeColor="background2" w:themeShade="40"/>
              <w:sz w:val="24"/>
            </w:rPr>
            <w:t xml:space="preserve">    </w:t>
          </w:r>
        </w:p>
      </w:docPartBody>
    </w:docPart>
    <w:docPart>
      <w:docPartPr>
        <w:name w:val="AF87587A932541C09E698FCC963D03D3"/>
        <w:category>
          <w:name w:val="General"/>
          <w:gallery w:val="placeholder"/>
        </w:category>
        <w:types>
          <w:type w:val="bbPlcHdr"/>
        </w:types>
        <w:behaviors>
          <w:behavior w:val="content"/>
        </w:behaviors>
        <w:guid w:val="{31A9F75D-F506-4297-A5B9-ED9A08717415}"/>
      </w:docPartPr>
      <w:docPartBody>
        <w:p w:rsidR="00CB5612" w:rsidRDefault="00DC4282" w:rsidP="003642C3">
          <w:pPr>
            <w:pStyle w:val="AF87587A932541C09E698FCC963D03D34"/>
          </w:pPr>
          <w:r w:rsidRPr="00994A94">
            <w:rPr>
              <w:rFonts w:eastAsiaTheme="minorHAnsi"/>
              <w:i/>
              <w:color w:val="3B3838" w:themeColor="background2" w:themeShade="40"/>
              <w:sz w:val="24"/>
            </w:rPr>
            <w:t xml:space="preserve">    </w:t>
          </w:r>
        </w:p>
      </w:docPartBody>
    </w:docPart>
    <w:docPart>
      <w:docPartPr>
        <w:name w:val="274FF9B8031643FFA9FAF802BA6E6887"/>
        <w:category>
          <w:name w:val="General"/>
          <w:gallery w:val="placeholder"/>
        </w:category>
        <w:types>
          <w:type w:val="bbPlcHdr"/>
        </w:types>
        <w:behaviors>
          <w:behavior w:val="content"/>
        </w:behaviors>
        <w:guid w:val="{C1DE0F4B-75E6-43E1-8E77-104D0AB8B8A8}"/>
      </w:docPartPr>
      <w:docPartBody>
        <w:p w:rsidR="00CB5612" w:rsidRDefault="00DC4282" w:rsidP="003642C3">
          <w:pPr>
            <w:pStyle w:val="274FF9B8031643FFA9FAF802BA6E68874"/>
          </w:pPr>
          <w:r w:rsidRPr="00994A94">
            <w:rPr>
              <w:rFonts w:eastAsiaTheme="minorHAnsi"/>
              <w:i/>
              <w:color w:val="3B3838" w:themeColor="background2" w:themeShade="40"/>
              <w:sz w:val="24"/>
            </w:rPr>
            <w:t xml:space="preserve">                 </w:t>
          </w:r>
        </w:p>
      </w:docPartBody>
    </w:docPart>
    <w:docPart>
      <w:docPartPr>
        <w:name w:val="C4ADD677E9CC43749F56C8321E15A374"/>
        <w:category>
          <w:name w:val="General"/>
          <w:gallery w:val="placeholder"/>
        </w:category>
        <w:types>
          <w:type w:val="bbPlcHdr"/>
        </w:types>
        <w:behaviors>
          <w:behavior w:val="content"/>
        </w:behaviors>
        <w:guid w:val="{FE5E57A4-D279-4323-B469-25C7592F7A79}"/>
      </w:docPartPr>
      <w:docPartBody>
        <w:p w:rsidR="00CB5612" w:rsidRDefault="00DC4282" w:rsidP="003642C3">
          <w:pPr>
            <w:pStyle w:val="C4ADD677E9CC43749F56C8321E15A3744"/>
          </w:pPr>
          <w:r w:rsidRPr="00994A94">
            <w:rPr>
              <w:rFonts w:eastAsiaTheme="minorHAnsi"/>
              <w:i/>
              <w:color w:val="3B3838" w:themeColor="background2" w:themeShade="40"/>
              <w:sz w:val="24"/>
            </w:rPr>
            <w:t xml:space="preserve">          </w:t>
          </w:r>
        </w:p>
      </w:docPartBody>
    </w:docPart>
    <w:docPart>
      <w:docPartPr>
        <w:name w:val="A672A8D2ADC74EEAB9FA987B1442F292"/>
        <w:category>
          <w:name w:val="General"/>
          <w:gallery w:val="placeholder"/>
        </w:category>
        <w:types>
          <w:type w:val="bbPlcHdr"/>
        </w:types>
        <w:behaviors>
          <w:behavior w:val="content"/>
        </w:behaviors>
        <w:guid w:val="{F7F1E984-1BCA-4F1B-9D25-5BBCAE256F34}"/>
      </w:docPartPr>
      <w:docPartBody>
        <w:p w:rsidR="00CB5612" w:rsidRDefault="00DC4282" w:rsidP="003642C3">
          <w:pPr>
            <w:pStyle w:val="A672A8D2ADC74EEAB9FA987B1442F2924"/>
          </w:pPr>
          <w:r w:rsidRPr="00994A94">
            <w:rPr>
              <w:rFonts w:eastAsiaTheme="minorHAnsi"/>
              <w:i/>
              <w:color w:val="3B3838" w:themeColor="background2" w:themeShade="40"/>
              <w:sz w:val="24"/>
            </w:rPr>
            <w:t xml:space="preserve">    </w:t>
          </w:r>
        </w:p>
      </w:docPartBody>
    </w:docPart>
    <w:docPart>
      <w:docPartPr>
        <w:name w:val="9D1CEF7CD89441F99E677A7E21744A94"/>
        <w:category>
          <w:name w:val="General"/>
          <w:gallery w:val="placeholder"/>
        </w:category>
        <w:types>
          <w:type w:val="bbPlcHdr"/>
        </w:types>
        <w:behaviors>
          <w:behavior w:val="content"/>
        </w:behaviors>
        <w:guid w:val="{AB32627B-33CA-4BA5-8010-3C0DBE6BEA17}"/>
      </w:docPartPr>
      <w:docPartBody>
        <w:p w:rsidR="00CB5612" w:rsidRDefault="00DC4282" w:rsidP="003642C3">
          <w:pPr>
            <w:pStyle w:val="9D1CEF7CD89441F99E677A7E21744A944"/>
          </w:pPr>
          <w:r w:rsidRPr="00994A94">
            <w:rPr>
              <w:rFonts w:eastAsiaTheme="minorHAnsi"/>
              <w:i/>
              <w:color w:val="3B3838" w:themeColor="background2" w:themeShade="40"/>
              <w:sz w:val="24"/>
            </w:rPr>
            <w:t xml:space="preserve">    </w:t>
          </w:r>
        </w:p>
      </w:docPartBody>
    </w:docPart>
    <w:docPart>
      <w:docPartPr>
        <w:name w:val="A83E1B00B4BE417F958B05656CFC3E61"/>
        <w:category>
          <w:name w:val="General"/>
          <w:gallery w:val="placeholder"/>
        </w:category>
        <w:types>
          <w:type w:val="bbPlcHdr"/>
        </w:types>
        <w:behaviors>
          <w:behavior w:val="content"/>
        </w:behaviors>
        <w:guid w:val="{13F8D01B-2AA8-43E2-B7C7-7674D07EF3C1}"/>
      </w:docPartPr>
      <w:docPartBody>
        <w:p w:rsidR="00CB5612" w:rsidRDefault="00DC4282" w:rsidP="003642C3">
          <w:pPr>
            <w:pStyle w:val="A83E1B00B4BE417F958B05656CFC3E614"/>
          </w:pPr>
          <w:r w:rsidRPr="00994A94">
            <w:rPr>
              <w:rFonts w:eastAsiaTheme="minorHAnsi"/>
              <w:i/>
              <w:color w:val="3B3838" w:themeColor="background2" w:themeShade="40"/>
              <w:sz w:val="24"/>
            </w:rPr>
            <w:t xml:space="preserve">                 </w:t>
          </w:r>
        </w:p>
      </w:docPartBody>
    </w:docPart>
    <w:docPart>
      <w:docPartPr>
        <w:name w:val="F7B60CD8DC434033A4ABDF6C91E3C171"/>
        <w:category>
          <w:name w:val="General"/>
          <w:gallery w:val="placeholder"/>
        </w:category>
        <w:types>
          <w:type w:val="bbPlcHdr"/>
        </w:types>
        <w:behaviors>
          <w:behavior w:val="content"/>
        </w:behaviors>
        <w:guid w:val="{30D49C43-A4B7-4143-BA6B-1CFCFC97245F}"/>
      </w:docPartPr>
      <w:docPartBody>
        <w:p w:rsidR="00CB5612" w:rsidRDefault="00DC4282" w:rsidP="003642C3">
          <w:pPr>
            <w:pStyle w:val="F7B60CD8DC434033A4ABDF6C91E3C1714"/>
          </w:pPr>
          <w:r w:rsidRPr="00994A94">
            <w:rPr>
              <w:rFonts w:eastAsiaTheme="minorHAnsi"/>
              <w:i/>
              <w:color w:val="3B3838" w:themeColor="background2" w:themeShade="40"/>
              <w:sz w:val="24"/>
            </w:rPr>
            <w:t xml:space="preserve">          </w:t>
          </w:r>
        </w:p>
      </w:docPartBody>
    </w:docPart>
    <w:docPart>
      <w:docPartPr>
        <w:name w:val="91591D7C6A4C46849909AD4F96242A18"/>
        <w:category>
          <w:name w:val="General"/>
          <w:gallery w:val="placeholder"/>
        </w:category>
        <w:types>
          <w:type w:val="bbPlcHdr"/>
        </w:types>
        <w:behaviors>
          <w:behavior w:val="content"/>
        </w:behaviors>
        <w:guid w:val="{CB38C4B5-D52C-4625-849D-22D529912D60}"/>
      </w:docPartPr>
      <w:docPartBody>
        <w:p w:rsidR="00CB5612" w:rsidRDefault="00DC4282" w:rsidP="003642C3">
          <w:pPr>
            <w:pStyle w:val="91591D7C6A4C46849909AD4F96242A184"/>
          </w:pPr>
          <w:r w:rsidRPr="00994A94">
            <w:rPr>
              <w:rFonts w:eastAsiaTheme="minorHAnsi"/>
              <w:i/>
              <w:color w:val="3B3838" w:themeColor="background2" w:themeShade="40"/>
              <w:sz w:val="24"/>
            </w:rPr>
            <w:t xml:space="preserve">    </w:t>
          </w:r>
        </w:p>
      </w:docPartBody>
    </w:docPart>
    <w:docPart>
      <w:docPartPr>
        <w:name w:val="B23603A74B2341649B3A4BCCEC83B701"/>
        <w:category>
          <w:name w:val="General"/>
          <w:gallery w:val="placeholder"/>
        </w:category>
        <w:types>
          <w:type w:val="bbPlcHdr"/>
        </w:types>
        <w:behaviors>
          <w:behavior w:val="content"/>
        </w:behaviors>
        <w:guid w:val="{F8A49B58-04C8-4984-BB22-4308B74807AD}"/>
      </w:docPartPr>
      <w:docPartBody>
        <w:p w:rsidR="00CB5612" w:rsidRDefault="00DC4282" w:rsidP="003642C3">
          <w:pPr>
            <w:pStyle w:val="B23603A74B2341649B3A4BCCEC83B7014"/>
          </w:pPr>
          <w:r w:rsidRPr="00994A94">
            <w:rPr>
              <w:rFonts w:eastAsiaTheme="minorHAnsi"/>
              <w:i/>
              <w:color w:val="3B3838" w:themeColor="background2" w:themeShade="40"/>
              <w:sz w:val="24"/>
            </w:rPr>
            <w:t xml:space="preserve">    </w:t>
          </w:r>
        </w:p>
      </w:docPartBody>
    </w:docPart>
    <w:docPart>
      <w:docPartPr>
        <w:name w:val="A073BE9787594EC298FE9B234F25B66A"/>
        <w:category>
          <w:name w:val="General"/>
          <w:gallery w:val="placeholder"/>
        </w:category>
        <w:types>
          <w:type w:val="bbPlcHdr"/>
        </w:types>
        <w:behaviors>
          <w:behavior w:val="content"/>
        </w:behaviors>
        <w:guid w:val="{6A3910E4-BCF6-4F78-9170-39F602F3AD7E}"/>
      </w:docPartPr>
      <w:docPartBody>
        <w:p w:rsidR="00CB5612" w:rsidRDefault="00DC4282" w:rsidP="003642C3">
          <w:pPr>
            <w:pStyle w:val="A073BE9787594EC298FE9B234F25B66A4"/>
          </w:pPr>
          <w:r w:rsidRPr="00994A94">
            <w:rPr>
              <w:rFonts w:eastAsiaTheme="minorHAnsi"/>
              <w:i/>
              <w:color w:val="3B3838" w:themeColor="background2" w:themeShade="40"/>
              <w:sz w:val="24"/>
            </w:rPr>
            <w:t xml:space="preserve">                 </w:t>
          </w:r>
        </w:p>
      </w:docPartBody>
    </w:docPart>
    <w:docPart>
      <w:docPartPr>
        <w:name w:val="A58C50B8417D44AAB21325EBE81BD5A9"/>
        <w:category>
          <w:name w:val="General"/>
          <w:gallery w:val="placeholder"/>
        </w:category>
        <w:types>
          <w:type w:val="bbPlcHdr"/>
        </w:types>
        <w:behaviors>
          <w:behavior w:val="content"/>
        </w:behaviors>
        <w:guid w:val="{071C080A-9B1D-48B5-A0D5-A1BF8F071DEF}"/>
      </w:docPartPr>
      <w:docPartBody>
        <w:p w:rsidR="00CB5612" w:rsidRDefault="00DC4282" w:rsidP="003642C3">
          <w:pPr>
            <w:pStyle w:val="A58C50B8417D44AAB21325EBE81BD5A94"/>
          </w:pPr>
          <w:r w:rsidRPr="00994A94">
            <w:rPr>
              <w:rFonts w:eastAsiaTheme="minorHAnsi"/>
              <w:i/>
              <w:color w:val="3B3838" w:themeColor="background2" w:themeShade="40"/>
              <w:sz w:val="24"/>
            </w:rPr>
            <w:t xml:space="preserve">          </w:t>
          </w:r>
        </w:p>
      </w:docPartBody>
    </w:docPart>
    <w:docPart>
      <w:docPartPr>
        <w:name w:val="4CA8117F315443D78DA352E79B280FEB"/>
        <w:category>
          <w:name w:val="General"/>
          <w:gallery w:val="placeholder"/>
        </w:category>
        <w:types>
          <w:type w:val="bbPlcHdr"/>
        </w:types>
        <w:behaviors>
          <w:behavior w:val="content"/>
        </w:behaviors>
        <w:guid w:val="{3B99AF44-8600-4B86-9A66-0CC7322B6CFC}"/>
      </w:docPartPr>
      <w:docPartBody>
        <w:p w:rsidR="00CB5612" w:rsidRDefault="00DC4282" w:rsidP="003642C3">
          <w:pPr>
            <w:pStyle w:val="4CA8117F315443D78DA352E79B280FEB4"/>
          </w:pPr>
          <w:r w:rsidRPr="00994A94">
            <w:rPr>
              <w:rFonts w:eastAsiaTheme="minorHAnsi"/>
              <w:i/>
              <w:color w:val="3B3838" w:themeColor="background2" w:themeShade="40"/>
              <w:sz w:val="24"/>
            </w:rPr>
            <w:t xml:space="preserve">    </w:t>
          </w:r>
        </w:p>
      </w:docPartBody>
    </w:docPart>
    <w:docPart>
      <w:docPartPr>
        <w:name w:val="83713C9BCAC9417CAABDBEA45834BA98"/>
        <w:category>
          <w:name w:val="General"/>
          <w:gallery w:val="placeholder"/>
        </w:category>
        <w:types>
          <w:type w:val="bbPlcHdr"/>
        </w:types>
        <w:behaviors>
          <w:behavior w:val="content"/>
        </w:behaviors>
        <w:guid w:val="{170AAC15-DDDD-48BB-A946-2A57C5E03CD1}"/>
      </w:docPartPr>
      <w:docPartBody>
        <w:p w:rsidR="00CB5612" w:rsidRDefault="00DC4282" w:rsidP="003642C3">
          <w:pPr>
            <w:pStyle w:val="83713C9BCAC9417CAABDBEA45834BA984"/>
          </w:pPr>
          <w:r w:rsidRPr="00994A94">
            <w:rPr>
              <w:rFonts w:eastAsiaTheme="minorHAnsi"/>
              <w:i/>
              <w:color w:val="3B3838" w:themeColor="background2" w:themeShade="40"/>
              <w:sz w:val="24"/>
            </w:rPr>
            <w:t xml:space="preserve">    </w:t>
          </w:r>
        </w:p>
      </w:docPartBody>
    </w:docPart>
    <w:docPart>
      <w:docPartPr>
        <w:name w:val="3314336A7B144EA29DE8E7EC3CF62161"/>
        <w:category>
          <w:name w:val="General"/>
          <w:gallery w:val="placeholder"/>
        </w:category>
        <w:types>
          <w:type w:val="bbPlcHdr"/>
        </w:types>
        <w:behaviors>
          <w:behavior w:val="content"/>
        </w:behaviors>
        <w:guid w:val="{672641AD-DC64-4BB4-AD3F-64E49335A863}"/>
      </w:docPartPr>
      <w:docPartBody>
        <w:p w:rsidR="00CB5612" w:rsidRDefault="00DC4282" w:rsidP="003642C3">
          <w:pPr>
            <w:pStyle w:val="3314336A7B144EA29DE8E7EC3CF621614"/>
          </w:pPr>
          <w:r w:rsidRPr="00994A94">
            <w:rPr>
              <w:rFonts w:eastAsiaTheme="minorHAnsi"/>
              <w:i/>
              <w:color w:val="3B3838" w:themeColor="background2" w:themeShade="40"/>
              <w:sz w:val="24"/>
            </w:rPr>
            <w:t xml:space="preserve">                 </w:t>
          </w:r>
        </w:p>
      </w:docPartBody>
    </w:docPart>
    <w:docPart>
      <w:docPartPr>
        <w:name w:val="48802B0A821F482281A662D0EF618141"/>
        <w:category>
          <w:name w:val="General"/>
          <w:gallery w:val="placeholder"/>
        </w:category>
        <w:types>
          <w:type w:val="bbPlcHdr"/>
        </w:types>
        <w:behaviors>
          <w:behavior w:val="content"/>
        </w:behaviors>
        <w:guid w:val="{2CD238B6-67CB-49BC-AD3A-83FF4C8DB6AE}"/>
      </w:docPartPr>
      <w:docPartBody>
        <w:p w:rsidR="00CB5612" w:rsidRDefault="00DC4282" w:rsidP="003642C3">
          <w:pPr>
            <w:pStyle w:val="48802B0A821F482281A662D0EF6181414"/>
          </w:pPr>
          <w:r w:rsidRPr="00994A94">
            <w:rPr>
              <w:rFonts w:eastAsiaTheme="minorHAnsi"/>
              <w:i/>
              <w:color w:val="3B3838" w:themeColor="background2" w:themeShade="40"/>
              <w:sz w:val="24"/>
            </w:rPr>
            <w:t xml:space="preserve">          </w:t>
          </w:r>
        </w:p>
      </w:docPartBody>
    </w:docPart>
    <w:docPart>
      <w:docPartPr>
        <w:name w:val="5AF98D1E21044294954C42424B6BFC29"/>
        <w:category>
          <w:name w:val="General"/>
          <w:gallery w:val="placeholder"/>
        </w:category>
        <w:types>
          <w:type w:val="bbPlcHdr"/>
        </w:types>
        <w:behaviors>
          <w:behavior w:val="content"/>
        </w:behaviors>
        <w:guid w:val="{5D3F0DBD-2793-484C-8CAE-6F61520D1FA9}"/>
      </w:docPartPr>
      <w:docPartBody>
        <w:p w:rsidR="00CB5612" w:rsidRDefault="00DC4282" w:rsidP="003642C3">
          <w:pPr>
            <w:pStyle w:val="5AF98D1E21044294954C42424B6BFC294"/>
          </w:pPr>
          <w:r w:rsidRPr="00994A94">
            <w:rPr>
              <w:rFonts w:eastAsiaTheme="minorHAnsi"/>
              <w:i/>
              <w:color w:val="3B3838" w:themeColor="background2" w:themeShade="40"/>
              <w:sz w:val="24"/>
            </w:rPr>
            <w:t xml:space="preserve">    </w:t>
          </w:r>
        </w:p>
      </w:docPartBody>
    </w:docPart>
    <w:docPart>
      <w:docPartPr>
        <w:name w:val="BFDA56529C9F401EBBEDE79DCB2A3938"/>
        <w:category>
          <w:name w:val="General"/>
          <w:gallery w:val="placeholder"/>
        </w:category>
        <w:types>
          <w:type w:val="bbPlcHdr"/>
        </w:types>
        <w:behaviors>
          <w:behavior w:val="content"/>
        </w:behaviors>
        <w:guid w:val="{5945CFFC-EA23-4055-A6A2-593FE452B468}"/>
      </w:docPartPr>
      <w:docPartBody>
        <w:p w:rsidR="00CB5612" w:rsidRDefault="00DC4282" w:rsidP="003642C3">
          <w:pPr>
            <w:pStyle w:val="BFDA56529C9F401EBBEDE79DCB2A39384"/>
          </w:pPr>
          <w:r w:rsidRPr="00994A94">
            <w:rPr>
              <w:rFonts w:eastAsiaTheme="minorHAnsi"/>
              <w:i/>
              <w:color w:val="3B3838" w:themeColor="background2" w:themeShade="40"/>
              <w:sz w:val="24"/>
            </w:rPr>
            <w:t xml:space="preserve">    </w:t>
          </w:r>
        </w:p>
      </w:docPartBody>
    </w:docPart>
    <w:docPart>
      <w:docPartPr>
        <w:name w:val="19E04DFE83424A32BDBDBCE17B665712"/>
        <w:category>
          <w:name w:val="General"/>
          <w:gallery w:val="placeholder"/>
        </w:category>
        <w:types>
          <w:type w:val="bbPlcHdr"/>
        </w:types>
        <w:behaviors>
          <w:behavior w:val="content"/>
        </w:behaviors>
        <w:guid w:val="{65106656-E020-410D-B55A-442444D77493}"/>
      </w:docPartPr>
      <w:docPartBody>
        <w:p w:rsidR="00CB5612" w:rsidRDefault="00DC4282" w:rsidP="003642C3">
          <w:pPr>
            <w:pStyle w:val="19E04DFE83424A32BDBDBCE17B6657124"/>
          </w:pPr>
          <w:r w:rsidRPr="00994A94">
            <w:rPr>
              <w:rFonts w:eastAsiaTheme="minorHAnsi"/>
              <w:i/>
              <w:color w:val="3B3838" w:themeColor="background2" w:themeShade="40"/>
              <w:sz w:val="24"/>
            </w:rPr>
            <w:t xml:space="preserve">                 </w:t>
          </w:r>
        </w:p>
      </w:docPartBody>
    </w:docPart>
    <w:docPart>
      <w:docPartPr>
        <w:name w:val="BF5C274A8D0740BA89729F8F346BAD23"/>
        <w:category>
          <w:name w:val="General"/>
          <w:gallery w:val="placeholder"/>
        </w:category>
        <w:types>
          <w:type w:val="bbPlcHdr"/>
        </w:types>
        <w:behaviors>
          <w:behavior w:val="content"/>
        </w:behaviors>
        <w:guid w:val="{014D3675-8AD4-4CFC-9562-4E0CD1FE6952}"/>
      </w:docPartPr>
      <w:docPartBody>
        <w:p w:rsidR="00CB5612" w:rsidRDefault="00DC4282" w:rsidP="003642C3">
          <w:pPr>
            <w:pStyle w:val="BF5C274A8D0740BA89729F8F346BAD234"/>
          </w:pPr>
          <w:r w:rsidRPr="00994A94">
            <w:rPr>
              <w:rFonts w:eastAsiaTheme="minorHAnsi"/>
              <w:i/>
              <w:color w:val="3B3838" w:themeColor="background2" w:themeShade="40"/>
              <w:sz w:val="24"/>
            </w:rPr>
            <w:t xml:space="preserve">          </w:t>
          </w:r>
        </w:p>
      </w:docPartBody>
    </w:docPart>
    <w:docPart>
      <w:docPartPr>
        <w:name w:val="7A858D4DC70E4BC5B94B4118A65ED0BA"/>
        <w:category>
          <w:name w:val="General"/>
          <w:gallery w:val="placeholder"/>
        </w:category>
        <w:types>
          <w:type w:val="bbPlcHdr"/>
        </w:types>
        <w:behaviors>
          <w:behavior w:val="content"/>
        </w:behaviors>
        <w:guid w:val="{0F5A7686-B8B6-42EA-AAEA-7E60B8FED3F4}"/>
      </w:docPartPr>
      <w:docPartBody>
        <w:p w:rsidR="00CB5612" w:rsidRDefault="00DC4282" w:rsidP="003642C3">
          <w:pPr>
            <w:pStyle w:val="7A858D4DC70E4BC5B94B4118A65ED0BA4"/>
          </w:pPr>
          <w:r w:rsidRPr="00994A94">
            <w:rPr>
              <w:rFonts w:eastAsiaTheme="minorHAnsi"/>
              <w:i/>
              <w:color w:val="3B3838" w:themeColor="background2" w:themeShade="40"/>
              <w:sz w:val="24"/>
            </w:rPr>
            <w:t xml:space="preserve">                                                         </w:t>
          </w:r>
        </w:p>
      </w:docPartBody>
    </w:docPart>
    <w:docPart>
      <w:docPartPr>
        <w:name w:val="D1A09DB768B74986B9EA59E1EE6F86D8"/>
        <w:category>
          <w:name w:val="General"/>
          <w:gallery w:val="placeholder"/>
        </w:category>
        <w:types>
          <w:type w:val="bbPlcHdr"/>
        </w:types>
        <w:behaviors>
          <w:behavior w:val="content"/>
        </w:behaviors>
        <w:guid w:val="{489B1AED-1381-42D2-A8A2-D12CD37DD57D}"/>
      </w:docPartPr>
      <w:docPartBody>
        <w:p w:rsidR="00CB5612" w:rsidRDefault="00DC4282" w:rsidP="003642C3">
          <w:pPr>
            <w:pStyle w:val="D1A09DB768B74986B9EA59E1EE6F86D84"/>
          </w:pPr>
          <w:r w:rsidRPr="00994A94">
            <w:rPr>
              <w:rFonts w:eastAsiaTheme="minorHAnsi"/>
              <w:i/>
              <w:color w:val="3B3838" w:themeColor="background2" w:themeShade="40"/>
              <w:sz w:val="24"/>
            </w:rPr>
            <w:t xml:space="preserve">                                                         </w:t>
          </w:r>
        </w:p>
      </w:docPartBody>
    </w:docPart>
    <w:docPart>
      <w:docPartPr>
        <w:name w:val="A540CEB330F24B81AE3504C7DC5DEDE9"/>
        <w:category>
          <w:name w:val="General"/>
          <w:gallery w:val="placeholder"/>
        </w:category>
        <w:types>
          <w:type w:val="bbPlcHdr"/>
        </w:types>
        <w:behaviors>
          <w:behavior w:val="content"/>
        </w:behaviors>
        <w:guid w:val="{4EDADA1E-DDA5-4C1E-89DC-1F64870F8617}"/>
      </w:docPartPr>
      <w:docPartBody>
        <w:p w:rsidR="00CB5612" w:rsidRDefault="00DC4282" w:rsidP="003642C3">
          <w:pPr>
            <w:pStyle w:val="A540CEB330F24B81AE3504C7DC5DEDE94"/>
          </w:pPr>
          <w:r w:rsidRPr="00994A94">
            <w:rPr>
              <w:rFonts w:eastAsiaTheme="minorHAnsi"/>
              <w:i/>
              <w:color w:val="3B3838" w:themeColor="background2" w:themeShade="40"/>
              <w:sz w:val="24"/>
            </w:rPr>
            <w:t xml:space="preserve">                                                         </w:t>
          </w:r>
        </w:p>
      </w:docPartBody>
    </w:docPart>
    <w:docPart>
      <w:docPartPr>
        <w:name w:val="BBF07EB55C6A4B4793DFAA8BE358AA94"/>
        <w:category>
          <w:name w:val="General"/>
          <w:gallery w:val="placeholder"/>
        </w:category>
        <w:types>
          <w:type w:val="bbPlcHdr"/>
        </w:types>
        <w:behaviors>
          <w:behavior w:val="content"/>
        </w:behaviors>
        <w:guid w:val="{C5299CFF-FBB2-45AD-818C-8F4EF6C3759C}"/>
      </w:docPartPr>
      <w:docPartBody>
        <w:p w:rsidR="00CB5612" w:rsidRDefault="00DC4282" w:rsidP="003642C3">
          <w:pPr>
            <w:pStyle w:val="BBF07EB55C6A4B4793DFAA8BE358AA944"/>
          </w:pPr>
          <w:r w:rsidRPr="00994A94">
            <w:rPr>
              <w:rFonts w:eastAsiaTheme="minorHAnsi"/>
              <w:i/>
              <w:color w:val="3B3838" w:themeColor="background2" w:themeShade="40"/>
              <w:sz w:val="24"/>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550"/>
    <w:rsid w:val="00084B7C"/>
    <w:rsid w:val="0008507F"/>
    <w:rsid w:val="000C3430"/>
    <w:rsid w:val="00110955"/>
    <w:rsid w:val="00182CA5"/>
    <w:rsid w:val="00277046"/>
    <w:rsid w:val="003642C3"/>
    <w:rsid w:val="003962CC"/>
    <w:rsid w:val="00463EF7"/>
    <w:rsid w:val="00486C22"/>
    <w:rsid w:val="004F2550"/>
    <w:rsid w:val="005D54B7"/>
    <w:rsid w:val="007543E0"/>
    <w:rsid w:val="008221C5"/>
    <w:rsid w:val="0084090F"/>
    <w:rsid w:val="009A75AE"/>
    <w:rsid w:val="00A45478"/>
    <w:rsid w:val="00AA01BB"/>
    <w:rsid w:val="00B03477"/>
    <w:rsid w:val="00CA3C54"/>
    <w:rsid w:val="00CB5612"/>
    <w:rsid w:val="00D522D0"/>
    <w:rsid w:val="00D55710"/>
    <w:rsid w:val="00DC4282"/>
    <w:rsid w:val="00DC4EDD"/>
    <w:rsid w:val="00F62509"/>
    <w:rsid w:val="00FB1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4282"/>
    <w:rPr>
      <w:color w:val="3B3838" w:themeColor="background2" w:themeShade="40"/>
    </w:rPr>
  </w:style>
  <w:style w:type="paragraph" w:customStyle="1" w:styleId="A391196A8534421E8897DC3D75EED5C4">
    <w:name w:val="A391196A8534421E8897DC3D75EED5C4"/>
    <w:rsid w:val="004F2550"/>
  </w:style>
  <w:style w:type="paragraph" w:customStyle="1" w:styleId="21D9BECB1A7845F08CE70CEFA11158E8">
    <w:name w:val="21D9BECB1A7845F08CE70CEFA11158E8"/>
    <w:rsid w:val="004F2550"/>
  </w:style>
  <w:style w:type="paragraph" w:customStyle="1" w:styleId="99D04EDA6BE841ABB7FC74F896DDB1F1">
    <w:name w:val="99D04EDA6BE841ABB7FC74F896DDB1F1"/>
    <w:rsid w:val="004F2550"/>
  </w:style>
  <w:style w:type="paragraph" w:customStyle="1" w:styleId="0C289CC78ACA4C4C95DC9B25D05F51AC">
    <w:name w:val="0C289CC78ACA4C4C95DC9B25D05F51AC"/>
    <w:rsid w:val="004F2550"/>
  </w:style>
  <w:style w:type="paragraph" w:customStyle="1" w:styleId="0C6F0C091E5B4E6180D10EEA3E046330">
    <w:name w:val="0C6F0C091E5B4E6180D10EEA3E046330"/>
    <w:rsid w:val="004F2550"/>
  </w:style>
  <w:style w:type="paragraph" w:customStyle="1" w:styleId="C555654A9EC449D7954160F86E4F3AE8">
    <w:name w:val="C555654A9EC449D7954160F86E4F3AE8"/>
    <w:rsid w:val="004F2550"/>
  </w:style>
  <w:style w:type="paragraph" w:customStyle="1" w:styleId="35D005E032344441A72BE607BCDF9CFE">
    <w:name w:val="35D005E032344441A72BE607BCDF9CFE"/>
    <w:rsid w:val="004F2550"/>
  </w:style>
  <w:style w:type="paragraph" w:customStyle="1" w:styleId="46E63E11C3D64472B5919D531B4B29BA">
    <w:name w:val="46E63E11C3D64472B5919D531B4B29BA"/>
    <w:rsid w:val="004F2550"/>
  </w:style>
  <w:style w:type="paragraph" w:customStyle="1" w:styleId="1A54CDFD7BDA453FB5B9486F093F9C98">
    <w:name w:val="1A54CDFD7BDA453FB5B9486F093F9C98"/>
    <w:rsid w:val="004F2550"/>
  </w:style>
  <w:style w:type="paragraph" w:customStyle="1" w:styleId="53D27123400845F181B21A77AF73FE39">
    <w:name w:val="53D27123400845F181B21A77AF73FE39"/>
    <w:rsid w:val="004F2550"/>
  </w:style>
  <w:style w:type="paragraph" w:customStyle="1" w:styleId="0D66927DC0FF4B6D9C71D02BE1CCFAE7">
    <w:name w:val="0D66927DC0FF4B6D9C71D02BE1CCFAE7"/>
    <w:rsid w:val="004F2550"/>
  </w:style>
  <w:style w:type="paragraph" w:customStyle="1" w:styleId="C0D34F7A359A4D72A0F09DF107278AB8">
    <w:name w:val="C0D34F7A359A4D72A0F09DF107278AB8"/>
    <w:rsid w:val="004F2550"/>
  </w:style>
  <w:style w:type="paragraph" w:customStyle="1" w:styleId="9CA247666FCE443DA9856D26D194C772">
    <w:name w:val="9CA247666FCE443DA9856D26D194C772"/>
    <w:rsid w:val="004F2550"/>
  </w:style>
  <w:style w:type="paragraph" w:customStyle="1" w:styleId="EFE1275DF3004517A077F7AC299FE7CD">
    <w:name w:val="EFE1275DF3004517A077F7AC299FE7CD"/>
    <w:rsid w:val="004F2550"/>
  </w:style>
  <w:style w:type="paragraph" w:customStyle="1" w:styleId="60101666C0184013AC4DE293797985B0">
    <w:name w:val="60101666C0184013AC4DE293797985B0"/>
    <w:rsid w:val="004F2550"/>
  </w:style>
  <w:style w:type="paragraph" w:customStyle="1" w:styleId="070A940EF7B748E0A7B2F5250A691C6B">
    <w:name w:val="070A940EF7B748E0A7B2F5250A691C6B"/>
    <w:rsid w:val="004F2550"/>
  </w:style>
  <w:style w:type="paragraph" w:customStyle="1" w:styleId="B85AE8939C1948B2BAF2FE000360422B">
    <w:name w:val="B85AE8939C1948B2BAF2FE000360422B"/>
    <w:rsid w:val="004F2550"/>
  </w:style>
  <w:style w:type="paragraph" w:customStyle="1" w:styleId="646C6CC5A2E4433D8FFCEC7CB97CB0AC">
    <w:name w:val="646C6CC5A2E4433D8FFCEC7CB97CB0AC"/>
    <w:rsid w:val="004F2550"/>
  </w:style>
  <w:style w:type="paragraph" w:customStyle="1" w:styleId="98BA72132DCC4E9B9E3B2C2AF8E8166E">
    <w:name w:val="98BA72132DCC4E9B9E3B2C2AF8E8166E"/>
    <w:rsid w:val="004F2550"/>
  </w:style>
  <w:style w:type="paragraph" w:customStyle="1" w:styleId="B661985B7AD4493DB17676A64F31C840">
    <w:name w:val="B661985B7AD4493DB17676A64F31C840"/>
    <w:rsid w:val="004F2550"/>
  </w:style>
  <w:style w:type="paragraph" w:customStyle="1" w:styleId="19D7E8CC55E14FB1846BCCD956F2DDCD">
    <w:name w:val="19D7E8CC55E14FB1846BCCD956F2DDCD"/>
    <w:rsid w:val="004F2550"/>
  </w:style>
  <w:style w:type="paragraph" w:customStyle="1" w:styleId="095235197D3546DBA93C2F224EBFF5E1">
    <w:name w:val="095235197D3546DBA93C2F224EBFF5E1"/>
    <w:rsid w:val="004F2550"/>
  </w:style>
  <w:style w:type="paragraph" w:customStyle="1" w:styleId="E29E8E73267F4483AAF093E5C22AB03C">
    <w:name w:val="E29E8E73267F4483AAF093E5C22AB03C"/>
    <w:rsid w:val="004F2550"/>
  </w:style>
  <w:style w:type="paragraph" w:customStyle="1" w:styleId="12C66AA710FF4688B6D33E86766ADC31">
    <w:name w:val="12C66AA710FF4688B6D33E86766ADC31"/>
    <w:rsid w:val="004F2550"/>
  </w:style>
  <w:style w:type="paragraph" w:customStyle="1" w:styleId="23034AFBFD574F45AE6C607CB865C878">
    <w:name w:val="23034AFBFD574F45AE6C607CB865C878"/>
    <w:rsid w:val="004F2550"/>
  </w:style>
  <w:style w:type="paragraph" w:customStyle="1" w:styleId="8C7519FFAD9D4A50B361D51A22789A99">
    <w:name w:val="8C7519FFAD9D4A50B361D51A22789A99"/>
    <w:rsid w:val="004F2550"/>
  </w:style>
  <w:style w:type="paragraph" w:customStyle="1" w:styleId="AEA78EB60211437C8CAFAD9EA3C986E8">
    <w:name w:val="AEA78EB60211437C8CAFAD9EA3C986E8"/>
    <w:rsid w:val="004F2550"/>
  </w:style>
  <w:style w:type="paragraph" w:customStyle="1" w:styleId="91440B4AE2DE41F8897C92A813929522">
    <w:name w:val="91440B4AE2DE41F8897C92A813929522"/>
    <w:rsid w:val="004F2550"/>
  </w:style>
  <w:style w:type="paragraph" w:customStyle="1" w:styleId="DCC4AAC58A3843B0A5476011690C6452">
    <w:name w:val="DCC4AAC58A3843B0A5476011690C6452"/>
    <w:rsid w:val="004F2550"/>
  </w:style>
  <w:style w:type="paragraph" w:customStyle="1" w:styleId="AD722577961F4F8CAF1553C7815A4354">
    <w:name w:val="AD722577961F4F8CAF1553C7815A4354"/>
    <w:rsid w:val="004F2550"/>
  </w:style>
  <w:style w:type="paragraph" w:customStyle="1" w:styleId="13169477393C437F8F94FAA79A967A41">
    <w:name w:val="13169477393C437F8F94FAA79A967A41"/>
    <w:rsid w:val="004F2550"/>
  </w:style>
  <w:style w:type="paragraph" w:customStyle="1" w:styleId="278C16E07B41493BAFD94F15061B5891">
    <w:name w:val="278C16E07B41493BAFD94F15061B5891"/>
    <w:rsid w:val="004F2550"/>
  </w:style>
  <w:style w:type="paragraph" w:customStyle="1" w:styleId="A0C3BEEDF639464BA31669C5D3D0D831">
    <w:name w:val="A0C3BEEDF639464BA31669C5D3D0D831"/>
    <w:rsid w:val="004F2550"/>
  </w:style>
  <w:style w:type="paragraph" w:customStyle="1" w:styleId="74C134F79EA64C91A200B1D554278BDE">
    <w:name w:val="74C134F79EA64C91A200B1D554278BDE"/>
    <w:rsid w:val="004F2550"/>
  </w:style>
  <w:style w:type="paragraph" w:customStyle="1" w:styleId="96C9E390745042F8AC460FAED8702EDE">
    <w:name w:val="96C9E390745042F8AC460FAED8702EDE"/>
    <w:rsid w:val="004F2550"/>
  </w:style>
  <w:style w:type="paragraph" w:customStyle="1" w:styleId="739326983BE2494DBC79E1CE033A3E7A">
    <w:name w:val="739326983BE2494DBC79E1CE033A3E7A"/>
    <w:rsid w:val="004F2550"/>
  </w:style>
  <w:style w:type="paragraph" w:customStyle="1" w:styleId="9AC3CB0D5FA34BE58F6E98378EC620F2">
    <w:name w:val="9AC3CB0D5FA34BE58F6E98378EC620F2"/>
    <w:rsid w:val="004F2550"/>
  </w:style>
  <w:style w:type="paragraph" w:customStyle="1" w:styleId="7FD79068258741268A6EE9A5122D75C5">
    <w:name w:val="7FD79068258741268A6EE9A5122D75C5"/>
    <w:rsid w:val="004F2550"/>
  </w:style>
  <w:style w:type="paragraph" w:customStyle="1" w:styleId="A5091B9035DB43DA9F20F1C755FC74E0">
    <w:name w:val="A5091B9035DB43DA9F20F1C755FC74E0"/>
    <w:rsid w:val="004F2550"/>
  </w:style>
  <w:style w:type="paragraph" w:customStyle="1" w:styleId="8A50BCA7043B4E87931F4E29526F99A6">
    <w:name w:val="8A50BCA7043B4E87931F4E29526F99A6"/>
    <w:rsid w:val="004F2550"/>
  </w:style>
  <w:style w:type="paragraph" w:customStyle="1" w:styleId="B2FA9630101E4B38A0068DB7040595AD">
    <w:name w:val="B2FA9630101E4B38A0068DB7040595AD"/>
    <w:rsid w:val="004F2550"/>
  </w:style>
  <w:style w:type="paragraph" w:customStyle="1" w:styleId="247D57CB711B4DBC907B69274EF1C8FE">
    <w:name w:val="247D57CB711B4DBC907B69274EF1C8FE"/>
    <w:rsid w:val="004F2550"/>
  </w:style>
  <w:style w:type="paragraph" w:customStyle="1" w:styleId="ED62EA12A8A042B3AE58EFDA679816CD">
    <w:name w:val="ED62EA12A8A042B3AE58EFDA679816CD"/>
    <w:rsid w:val="004F2550"/>
  </w:style>
  <w:style w:type="paragraph" w:customStyle="1" w:styleId="423EEF79E8FE480D98A0393C96C665CE">
    <w:name w:val="423EEF79E8FE480D98A0393C96C665CE"/>
    <w:rsid w:val="004F2550"/>
  </w:style>
  <w:style w:type="paragraph" w:customStyle="1" w:styleId="FC4D9D6C4E434F229DAA06834A395289">
    <w:name w:val="FC4D9D6C4E434F229DAA06834A395289"/>
    <w:rsid w:val="004F2550"/>
  </w:style>
  <w:style w:type="paragraph" w:customStyle="1" w:styleId="B6297439B42848A795B93FDDFDDCFA0B">
    <w:name w:val="B6297439B42848A795B93FDDFDDCFA0B"/>
    <w:rsid w:val="004F2550"/>
  </w:style>
  <w:style w:type="paragraph" w:customStyle="1" w:styleId="9DEEE079B50F483B971DE83BCD285156">
    <w:name w:val="9DEEE079B50F483B971DE83BCD285156"/>
    <w:rsid w:val="004F2550"/>
  </w:style>
  <w:style w:type="paragraph" w:customStyle="1" w:styleId="D813A33B932C4A3D85501A0CDCEF8CB9">
    <w:name w:val="D813A33B932C4A3D85501A0CDCEF8CB9"/>
    <w:rsid w:val="004F2550"/>
  </w:style>
  <w:style w:type="paragraph" w:customStyle="1" w:styleId="1C693A22BAE44EE7B91D7B76BAE614F6">
    <w:name w:val="1C693A22BAE44EE7B91D7B76BAE614F6"/>
    <w:rsid w:val="004F2550"/>
  </w:style>
  <w:style w:type="paragraph" w:customStyle="1" w:styleId="203A52048EDF4182871ABF7E4F6E4CD2">
    <w:name w:val="203A52048EDF4182871ABF7E4F6E4CD2"/>
    <w:rsid w:val="004F2550"/>
  </w:style>
  <w:style w:type="paragraph" w:customStyle="1" w:styleId="C9218141B65542C68F6A19FC03D699F9">
    <w:name w:val="C9218141B65542C68F6A19FC03D699F9"/>
    <w:rsid w:val="004F2550"/>
  </w:style>
  <w:style w:type="paragraph" w:customStyle="1" w:styleId="973345498D3247DAA3E74E5F1F8E3848">
    <w:name w:val="973345498D3247DAA3E74E5F1F8E3848"/>
    <w:rsid w:val="004F2550"/>
  </w:style>
  <w:style w:type="paragraph" w:customStyle="1" w:styleId="DC84E08EE923452DB1539678579E90FB">
    <w:name w:val="DC84E08EE923452DB1539678579E90FB"/>
    <w:rsid w:val="004F2550"/>
  </w:style>
  <w:style w:type="paragraph" w:customStyle="1" w:styleId="CA752A845F78418BA5642211CAC08483">
    <w:name w:val="CA752A845F78418BA5642211CAC08483"/>
    <w:rsid w:val="004F2550"/>
  </w:style>
  <w:style w:type="paragraph" w:customStyle="1" w:styleId="7D63440E985B48B1BA2382782E1AD5A4">
    <w:name w:val="7D63440E985B48B1BA2382782E1AD5A4"/>
    <w:rsid w:val="004F2550"/>
  </w:style>
  <w:style w:type="paragraph" w:customStyle="1" w:styleId="0056D90F392E4AFBBF7063C41A398BC3">
    <w:name w:val="0056D90F392E4AFBBF7063C41A398BC3"/>
    <w:rsid w:val="004F2550"/>
  </w:style>
  <w:style w:type="paragraph" w:customStyle="1" w:styleId="2DAA89D1AB674AC79A36ABBE57527AA4">
    <w:name w:val="2DAA89D1AB674AC79A36ABBE57527AA4"/>
    <w:rsid w:val="004F2550"/>
  </w:style>
  <w:style w:type="paragraph" w:customStyle="1" w:styleId="CEBFA713949B411780FC8AA11D199239">
    <w:name w:val="CEBFA713949B411780FC8AA11D199239"/>
    <w:rsid w:val="004F2550"/>
  </w:style>
  <w:style w:type="paragraph" w:customStyle="1" w:styleId="B4ED66395DA74EB582425AA1FAD86B44">
    <w:name w:val="B4ED66395DA74EB582425AA1FAD86B44"/>
    <w:rsid w:val="004F2550"/>
  </w:style>
  <w:style w:type="paragraph" w:customStyle="1" w:styleId="74A439C08D004384AA270A4F8D28532C">
    <w:name w:val="74A439C08D004384AA270A4F8D28532C"/>
    <w:rsid w:val="004F2550"/>
  </w:style>
  <w:style w:type="paragraph" w:customStyle="1" w:styleId="735281BFA6574BDB987E4742A646E8D8">
    <w:name w:val="735281BFA6574BDB987E4742A646E8D8"/>
    <w:rsid w:val="004F2550"/>
  </w:style>
  <w:style w:type="paragraph" w:customStyle="1" w:styleId="C149031BC1514CEAB938F4EB1CD4B17E">
    <w:name w:val="C149031BC1514CEAB938F4EB1CD4B17E"/>
    <w:rsid w:val="004F2550"/>
  </w:style>
  <w:style w:type="paragraph" w:customStyle="1" w:styleId="E8E985E19AA544CD97C1594AE574E107">
    <w:name w:val="E8E985E19AA544CD97C1594AE574E107"/>
    <w:rsid w:val="004F2550"/>
  </w:style>
  <w:style w:type="paragraph" w:customStyle="1" w:styleId="47C05EDFB4B24398B7C301D08EDC2665">
    <w:name w:val="47C05EDFB4B24398B7C301D08EDC2665"/>
    <w:rsid w:val="004F2550"/>
  </w:style>
  <w:style w:type="paragraph" w:customStyle="1" w:styleId="7F6938DD70854F0180B8BAE29D10632B">
    <w:name w:val="7F6938DD70854F0180B8BAE29D10632B"/>
    <w:rsid w:val="004F2550"/>
  </w:style>
  <w:style w:type="paragraph" w:customStyle="1" w:styleId="DEAF86DED995414895442853F3F2EF2C">
    <w:name w:val="DEAF86DED995414895442853F3F2EF2C"/>
    <w:rsid w:val="004F2550"/>
  </w:style>
  <w:style w:type="paragraph" w:customStyle="1" w:styleId="4261BE4E37284F8EAFFB1791DCF02A6B">
    <w:name w:val="4261BE4E37284F8EAFFB1791DCF02A6B"/>
    <w:rsid w:val="004F2550"/>
  </w:style>
  <w:style w:type="paragraph" w:customStyle="1" w:styleId="771FD439F5384579A69DFD314F9EBE47">
    <w:name w:val="771FD439F5384579A69DFD314F9EBE47"/>
    <w:rsid w:val="004F2550"/>
  </w:style>
  <w:style w:type="paragraph" w:customStyle="1" w:styleId="1028FF08AD74408782A7471BAC2B18D1">
    <w:name w:val="1028FF08AD74408782A7471BAC2B18D1"/>
    <w:rsid w:val="004F2550"/>
  </w:style>
  <w:style w:type="paragraph" w:customStyle="1" w:styleId="8309166DAAA74A8498E79076569E3415">
    <w:name w:val="8309166DAAA74A8498E79076569E3415"/>
    <w:rsid w:val="004F2550"/>
  </w:style>
  <w:style w:type="paragraph" w:customStyle="1" w:styleId="79A49DE2B2C44C3E93D4AFEC828F91D9">
    <w:name w:val="79A49DE2B2C44C3E93D4AFEC828F91D9"/>
    <w:rsid w:val="004F2550"/>
  </w:style>
  <w:style w:type="paragraph" w:customStyle="1" w:styleId="ED26E2B9C4CA468C81B6C9D875758A35">
    <w:name w:val="ED26E2B9C4CA468C81B6C9D875758A35"/>
    <w:rsid w:val="004F2550"/>
  </w:style>
  <w:style w:type="paragraph" w:customStyle="1" w:styleId="8E787C3CBB814DE8869935B6D445A3C8">
    <w:name w:val="8E787C3CBB814DE8869935B6D445A3C8"/>
    <w:rsid w:val="004F2550"/>
  </w:style>
  <w:style w:type="paragraph" w:customStyle="1" w:styleId="C37EB46015B1450D8CF21E69F0C22B24">
    <w:name w:val="C37EB46015B1450D8CF21E69F0C22B24"/>
    <w:rsid w:val="004F2550"/>
  </w:style>
  <w:style w:type="paragraph" w:customStyle="1" w:styleId="A391196A8534421E8897DC3D75EED5C41">
    <w:name w:val="A391196A8534421E8897DC3D75EED5C4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C6F0C091E5B4E6180D10EEA3E0463301">
    <w:name w:val="0C6F0C091E5B4E6180D10EEA3E046330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555654A9EC449D7954160F86E4F3AE81">
    <w:name w:val="C555654A9EC449D7954160F86E4F3AE8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0101666C0184013AC4DE293797985B01">
    <w:name w:val="60101666C0184013AC4DE293797985B0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70A940EF7B748E0A7B2F5250A691C6B1">
    <w:name w:val="070A940EF7B748E0A7B2F5250A691C6B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85AE8939C1948B2BAF2FE000360422B1">
    <w:name w:val="B85AE8939C1948B2BAF2FE000360422B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2C66AA710FF4688B6D33E86766ADC311">
    <w:name w:val="12C66AA710FF4688B6D33E86766ADC31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0C3BEEDF639464BA31669C5D3D0D8311">
    <w:name w:val="A0C3BEEDF639464BA31669C5D3D0D831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3034AFBFD574F45AE6C607CB865C8781">
    <w:name w:val="23034AFBFD574F45AE6C607CB865C878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C7519FFAD9D4A50B361D51A22789A991">
    <w:name w:val="8C7519FFAD9D4A50B361D51A22789A99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EA78EB60211437C8CAFAD9EA3C986E81">
    <w:name w:val="AEA78EB60211437C8CAFAD9EA3C986E8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1440B4AE2DE41F8897C92A8139295221">
    <w:name w:val="91440B4AE2DE41F8897C92A813929522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4C134F79EA64C91A200B1D554278BDE1">
    <w:name w:val="74C134F79EA64C91A200B1D554278BDE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CC4AAC58A3843B0A5476011690C64521">
    <w:name w:val="DCC4AAC58A3843B0A5476011690C6452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D722577961F4F8CAF1553C7815A43541">
    <w:name w:val="AD722577961F4F8CAF1553C7815A4354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3169477393C437F8F94FAA79A967A411">
    <w:name w:val="13169477393C437F8F94FAA79A967A41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78C16E07B41493BAFD94F15061B58911">
    <w:name w:val="278C16E07B41493BAFD94F15061B5891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6C9E390745042F8AC460FAED8702EDE1">
    <w:name w:val="96C9E390745042F8AC460FAED8702EDE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47D57CB711B4DBC907B69274EF1C8FE1">
    <w:name w:val="247D57CB711B4DBC907B69274EF1C8FE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D62EA12A8A042B3AE58EFDA679816CD1">
    <w:name w:val="ED62EA12A8A042B3AE58EFDA679816CD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9218141B65542C68F6A19FC03D699F91">
    <w:name w:val="C9218141B65542C68F6A19FC03D699F9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23EEF79E8FE480D98A0393C96C665CE1">
    <w:name w:val="423EEF79E8FE480D98A0393C96C665CE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73345498D3247DAA3E74E5F1F8E38481">
    <w:name w:val="973345498D3247DAA3E74E5F1F8E3848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C84E08EE923452DB1539678579E90FB1">
    <w:name w:val="DC84E08EE923452DB1539678579E90FB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A752A845F78418BA5642211CAC084831">
    <w:name w:val="CA752A845F78418BA5642211CAC08483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D63440E985B48B1BA2382782E1AD5A41">
    <w:name w:val="7D63440E985B48B1BA2382782E1AD5A4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056D90F392E4AFBBF7063C41A398BC31">
    <w:name w:val="0056D90F392E4AFBBF7063C41A398BC3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DAA89D1AB674AC79A36ABBE57527AA41">
    <w:name w:val="2DAA89D1AB674AC79A36ABBE57527AA4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EBFA713949B411780FC8AA11D1992391">
    <w:name w:val="CEBFA713949B411780FC8AA11D199239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4ED66395DA74EB582425AA1FAD86B441">
    <w:name w:val="B4ED66395DA74EB582425AA1FAD86B44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4A439C08D004384AA270A4F8D28532C1">
    <w:name w:val="74A439C08D004384AA270A4F8D28532C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8E985E19AA544CD97C1594AE574E1071">
    <w:name w:val="E8E985E19AA544CD97C1594AE574E107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71FD439F5384579A69DFD314F9EBE471">
    <w:name w:val="771FD439F5384579A69DFD314F9EBE47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028FF08AD74408782A7471BAC2B18D11">
    <w:name w:val="1028FF08AD74408782A7471BAC2B18D1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309166DAAA74A8498E79076569E34151">
    <w:name w:val="8309166DAAA74A8498E79076569E3415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9A49DE2B2C44C3E93D4AFEC828F91D91">
    <w:name w:val="79A49DE2B2C44C3E93D4AFEC828F91D9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D26E2B9C4CA468C81B6C9D875758A351">
    <w:name w:val="ED26E2B9C4CA468C81B6C9D875758A35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E787C3CBB814DE8869935B6D445A3C81">
    <w:name w:val="8E787C3CBB814DE8869935B6D445A3C8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37EB46015B1450D8CF21E69F0C22B241">
    <w:name w:val="C37EB46015B1450D8CF21E69F0C22B24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0EE37D1847A4D31B7E37EB548DFE743">
    <w:name w:val="A0EE37D1847A4D31B7E37EB548DFE743"/>
    <w:rsid w:val="004F2550"/>
  </w:style>
  <w:style w:type="paragraph" w:customStyle="1" w:styleId="921EA9A8A7AD4EF9A19C91B5A802D516">
    <w:name w:val="921EA9A8A7AD4EF9A19C91B5A802D516"/>
    <w:rsid w:val="004F2550"/>
  </w:style>
  <w:style w:type="paragraph" w:customStyle="1" w:styleId="14727B1D0ADC41CF9A2334ABD8F620C8">
    <w:name w:val="14727B1D0ADC41CF9A2334ABD8F620C8"/>
    <w:rsid w:val="004F2550"/>
  </w:style>
  <w:style w:type="paragraph" w:customStyle="1" w:styleId="8036F8FD66CF4AF6AA219001422F667A">
    <w:name w:val="8036F8FD66CF4AF6AA219001422F667A"/>
    <w:rsid w:val="004F2550"/>
  </w:style>
  <w:style w:type="paragraph" w:customStyle="1" w:styleId="D1CAFA72F1744FDBB62D1D7A01D8D28A">
    <w:name w:val="D1CAFA72F1744FDBB62D1D7A01D8D28A"/>
    <w:rsid w:val="004F2550"/>
  </w:style>
  <w:style w:type="paragraph" w:customStyle="1" w:styleId="ED59F2D9470D488DB372399A08240906">
    <w:name w:val="ED59F2D9470D488DB372399A08240906"/>
    <w:rsid w:val="004F2550"/>
  </w:style>
  <w:style w:type="paragraph" w:customStyle="1" w:styleId="6FFB16B8B6424BDC89DFE8B127FC6693">
    <w:name w:val="6FFB16B8B6424BDC89DFE8B127FC6693"/>
    <w:rsid w:val="004F2550"/>
  </w:style>
  <w:style w:type="paragraph" w:customStyle="1" w:styleId="6462881360D24DC7B2F2A98C4DFAF6EE">
    <w:name w:val="6462881360D24DC7B2F2A98C4DFAF6EE"/>
    <w:rsid w:val="004F2550"/>
  </w:style>
  <w:style w:type="paragraph" w:customStyle="1" w:styleId="168A9754043C4FACA4A8CA70A7D22671">
    <w:name w:val="168A9754043C4FACA4A8CA70A7D22671"/>
    <w:rsid w:val="004F2550"/>
  </w:style>
  <w:style w:type="paragraph" w:customStyle="1" w:styleId="10804A961B004C39A775D0CA9BF06C80">
    <w:name w:val="10804A961B004C39A775D0CA9BF06C80"/>
    <w:rsid w:val="004F2550"/>
  </w:style>
  <w:style w:type="paragraph" w:customStyle="1" w:styleId="3BC9626053B5459F92A93334B954F44A">
    <w:name w:val="3BC9626053B5459F92A93334B954F44A"/>
    <w:rsid w:val="004F2550"/>
  </w:style>
  <w:style w:type="paragraph" w:customStyle="1" w:styleId="7A4909208F7D424396C83858F82998AE">
    <w:name w:val="7A4909208F7D424396C83858F82998AE"/>
    <w:rsid w:val="004F2550"/>
  </w:style>
  <w:style w:type="paragraph" w:customStyle="1" w:styleId="23D1A0B135A74D3BA0F19C830C7CD834">
    <w:name w:val="23D1A0B135A74D3BA0F19C830C7CD834"/>
    <w:rsid w:val="004F2550"/>
  </w:style>
  <w:style w:type="paragraph" w:customStyle="1" w:styleId="90981B7A7560428DA393BAA290867942">
    <w:name w:val="90981B7A7560428DA393BAA290867942"/>
    <w:rsid w:val="004F2550"/>
  </w:style>
  <w:style w:type="paragraph" w:customStyle="1" w:styleId="6980DC5C056B4DC491386E83F0A1EF51">
    <w:name w:val="6980DC5C056B4DC491386E83F0A1EF51"/>
    <w:rsid w:val="004F2550"/>
  </w:style>
  <w:style w:type="paragraph" w:customStyle="1" w:styleId="65BD311104BB49DD968D441AAE1B7BF3">
    <w:name w:val="65BD311104BB49DD968D441AAE1B7BF3"/>
    <w:rsid w:val="004F2550"/>
  </w:style>
  <w:style w:type="paragraph" w:customStyle="1" w:styleId="C49A7ACBA55E45EF8A7E232FFA1A3CEB">
    <w:name w:val="C49A7ACBA55E45EF8A7E232FFA1A3CEB"/>
    <w:rsid w:val="004F2550"/>
  </w:style>
  <w:style w:type="paragraph" w:customStyle="1" w:styleId="BCE96F4013B04515866E35F2F214A77E">
    <w:name w:val="BCE96F4013B04515866E35F2F214A77E"/>
    <w:rsid w:val="004F2550"/>
  </w:style>
  <w:style w:type="paragraph" w:customStyle="1" w:styleId="746C63F05F9C4CBCBF0E3BBA7A790A01">
    <w:name w:val="746C63F05F9C4CBCBF0E3BBA7A790A01"/>
    <w:rsid w:val="004F2550"/>
  </w:style>
  <w:style w:type="paragraph" w:customStyle="1" w:styleId="F31C97852BE94037A9B20F964F83318C">
    <w:name w:val="F31C97852BE94037A9B20F964F83318C"/>
    <w:rsid w:val="004F2550"/>
  </w:style>
  <w:style w:type="paragraph" w:customStyle="1" w:styleId="411134DD80C349729E4A5D72291991BB">
    <w:name w:val="411134DD80C349729E4A5D72291991BB"/>
    <w:rsid w:val="004F2550"/>
  </w:style>
  <w:style w:type="paragraph" w:customStyle="1" w:styleId="94BA6ECA08B942978CD31E55EE513C76">
    <w:name w:val="94BA6ECA08B942978CD31E55EE513C76"/>
    <w:rsid w:val="004F2550"/>
  </w:style>
  <w:style w:type="paragraph" w:customStyle="1" w:styleId="71A743B268BD4D478D4E166DE97E9827">
    <w:name w:val="71A743B268BD4D478D4E166DE97E9827"/>
    <w:rsid w:val="004F2550"/>
  </w:style>
  <w:style w:type="paragraph" w:customStyle="1" w:styleId="7DECD44705FE4DE08FCBFE36F5F677AD">
    <w:name w:val="7DECD44705FE4DE08FCBFE36F5F677AD"/>
    <w:rsid w:val="004F2550"/>
  </w:style>
  <w:style w:type="paragraph" w:customStyle="1" w:styleId="4A85D52C89B443F499580E7E03AEBDC1">
    <w:name w:val="4A85D52C89B443F499580E7E03AEBDC1"/>
    <w:rsid w:val="004F2550"/>
  </w:style>
  <w:style w:type="paragraph" w:customStyle="1" w:styleId="0B2F56A8DE074B7BA1E3D145510B1264">
    <w:name w:val="0B2F56A8DE074B7BA1E3D145510B1264"/>
    <w:rsid w:val="004F2550"/>
  </w:style>
  <w:style w:type="paragraph" w:customStyle="1" w:styleId="1B60A2A78A8941F097FAC65BD01C62E0">
    <w:name w:val="1B60A2A78A8941F097FAC65BD01C62E0"/>
    <w:rsid w:val="004F2550"/>
  </w:style>
  <w:style w:type="paragraph" w:customStyle="1" w:styleId="5CDF3FE4F7AF41EBBA993897FB55A772">
    <w:name w:val="5CDF3FE4F7AF41EBBA993897FB55A772"/>
    <w:rsid w:val="004F2550"/>
  </w:style>
  <w:style w:type="paragraph" w:customStyle="1" w:styleId="53BA6C3C7B424E29B727D303A77D19ED">
    <w:name w:val="53BA6C3C7B424E29B727D303A77D19ED"/>
    <w:rsid w:val="004F2550"/>
  </w:style>
  <w:style w:type="paragraph" w:customStyle="1" w:styleId="8928D17D271B4762A22B9C887F46E3E8">
    <w:name w:val="8928D17D271B4762A22B9C887F46E3E8"/>
    <w:rsid w:val="004F2550"/>
  </w:style>
  <w:style w:type="paragraph" w:customStyle="1" w:styleId="57FCA89F2E6A465CA41D77A43848F8F5">
    <w:name w:val="57FCA89F2E6A465CA41D77A43848F8F5"/>
    <w:rsid w:val="004F2550"/>
  </w:style>
  <w:style w:type="paragraph" w:customStyle="1" w:styleId="01F296846FFD458183575A9E6358ACDE">
    <w:name w:val="01F296846FFD458183575A9E6358ACDE"/>
    <w:rsid w:val="004F2550"/>
  </w:style>
  <w:style w:type="paragraph" w:customStyle="1" w:styleId="AC0F5CA7C72E4A5990E0644CDA8D2715">
    <w:name w:val="AC0F5CA7C72E4A5990E0644CDA8D2715"/>
    <w:rsid w:val="004F2550"/>
  </w:style>
  <w:style w:type="paragraph" w:customStyle="1" w:styleId="37ED21004C5E4272A1403843A6A4603C">
    <w:name w:val="37ED21004C5E4272A1403843A6A4603C"/>
    <w:rsid w:val="004F2550"/>
  </w:style>
  <w:style w:type="paragraph" w:customStyle="1" w:styleId="4ECAFE1F0C0C4B5EAF988EB93784F2B6">
    <w:name w:val="4ECAFE1F0C0C4B5EAF988EB93784F2B6"/>
    <w:rsid w:val="004F2550"/>
  </w:style>
  <w:style w:type="paragraph" w:customStyle="1" w:styleId="95480DB10DCC4BD6911C66EECD6D82D6">
    <w:name w:val="95480DB10DCC4BD6911C66EECD6D82D6"/>
    <w:rsid w:val="004F2550"/>
  </w:style>
  <w:style w:type="paragraph" w:customStyle="1" w:styleId="2BCC8C0D6A0642E49D05C00FB566BFFE">
    <w:name w:val="2BCC8C0D6A0642E49D05C00FB566BFFE"/>
    <w:rsid w:val="004F2550"/>
  </w:style>
  <w:style w:type="paragraph" w:customStyle="1" w:styleId="367A8E19AA0044B68A5EBBBE776C2D30">
    <w:name w:val="367A8E19AA0044B68A5EBBBE776C2D30"/>
    <w:rsid w:val="004F2550"/>
  </w:style>
  <w:style w:type="paragraph" w:customStyle="1" w:styleId="9C87941AC9FC4694956ACF3532C3253F">
    <w:name w:val="9C87941AC9FC4694956ACF3532C3253F"/>
    <w:rsid w:val="004F2550"/>
  </w:style>
  <w:style w:type="paragraph" w:customStyle="1" w:styleId="05693F444CBD4FA89203F7E188AF363E">
    <w:name w:val="05693F444CBD4FA89203F7E188AF363E"/>
    <w:rsid w:val="004F2550"/>
  </w:style>
  <w:style w:type="paragraph" w:customStyle="1" w:styleId="0F99636C83D9476D8B7C1C0DAA9C8C14">
    <w:name w:val="0F99636C83D9476D8B7C1C0DAA9C8C14"/>
    <w:rsid w:val="004F2550"/>
  </w:style>
  <w:style w:type="paragraph" w:customStyle="1" w:styleId="3DB4F0447769443EA8F4BD3FDAE28A0C">
    <w:name w:val="3DB4F0447769443EA8F4BD3FDAE28A0C"/>
    <w:rsid w:val="004F2550"/>
  </w:style>
  <w:style w:type="paragraph" w:customStyle="1" w:styleId="4BB0A64C124248CBB68BD05A8C61062E">
    <w:name w:val="4BB0A64C124248CBB68BD05A8C61062E"/>
    <w:rsid w:val="004F2550"/>
  </w:style>
  <w:style w:type="paragraph" w:customStyle="1" w:styleId="DBC997EC4BDB4B838323D0BA260FA78B">
    <w:name w:val="DBC997EC4BDB4B838323D0BA260FA78B"/>
    <w:rsid w:val="004F2550"/>
  </w:style>
  <w:style w:type="paragraph" w:customStyle="1" w:styleId="AC3C4CF79967495F9FAF5FA4C09EF359">
    <w:name w:val="AC3C4CF79967495F9FAF5FA4C09EF359"/>
    <w:rsid w:val="004F2550"/>
  </w:style>
  <w:style w:type="paragraph" w:customStyle="1" w:styleId="AB77647427A64E9194EA75A0808C7EB9">
    <w:name w:val="AB77647427A64E9194EA75A0808C7EB9"/>
    <w:rsid w:val="004F2550"/>
  </w:style>
  <w:style w:type="paragraph" w:customStyle="1" w:styleId="3D83A88F33FB4564A81EA5E4C99AA7C5">
    <w:name w:val="3D83A88F33FB4564A81EA5E4C99AA7C5"/>
    <w:rsid w:val="004F2550"/>
  </w:style>
  <w:style w:type="paragraph" w:customStyle="1" w:styleId="0A2882640C764F34BCC5585D6C8F028B">
    <w:name w:val="0A2882640C764F34BCC5585D6C8F028B"/>
    <w:rsid w:val="004F2550"/>
  </w:style>
  <w:style w:type="paragraph" w:customStyle="1" w:styleId="613F9A33F6D549FA8E9654AD370A78A0">
    <w:name w:val="613F9A33F6D549FA8E9654AD370A78A0"/>
    <w:rsid w:val="004F2550"/>
  </w:style>
  <w:style w:type="paragraph" w:customStyle="1" w:styleId="8FF555D3DA7D41E790F22F76133179AA">
    <w:name w:val="8FF555D3DA7D41E790F22F76133179AA"/>
    <w:rsid w:val="004F2550"/>
  </w:style>
  <w:style w:type="paragraph" w:customStyle="1" w:styleId="8F9AAE3626474031BA3DAAB8DF327DBE">
    <w:name w:val="8F9AAE3626474031BA3DAAB8DF327DBE"/>
    <w:rsid w:val="004F2550"/>
  </w:style>
  <w:style w:type="paragraph" w:customStyle="1" w:styleId="B7F75A4AA10F42DD8ACD1C292FB49A3F">
    <w:name w:val="B7F75A4AA10F42DD8ACD1C292FB49A3F"/>
    <w:rsid w:val="004F2550"/>
  </w:style>
  <w:style w:type="paragraph" w:customStyle="1" w:styleId="BFE15913BB95405AB81258395BEED539">
    <w:name w:val="BFE15913BB95405AB81258395BEED539"/>
    <w:rsid w:val="004F2550"/>
  </w:style>
  <w:style w:type="paragraph" w:customStyle="1" w:styleId="D70732A2564D43B88AF8716BA5A300F7">
    <w:name w:val="D70732A2564D43B88AF8716BA5A300F7"/>
    <w:rsid w:val="004F2550"/>
  </w:style>
  <w:style w:type="paragraph" w:customStyle="1" w:styleId="E1C3BA0F86F74FB0A57DE0CA34142B35">
    <w:name w:val="E1C3BA0F86F74FB0A57DE0CA34142B35"/>
    <w:rsid w:val="004F2550"/>
  </w:style>
  <w:style w:type="paragraph" w:customStyle="1" w:styleId="287049932A354E5E83D3BB8B8D61805E">
    <w:name w:val="287049932A354E5E83D3BB8B8D61805E"/>
    <w:rsid w:val="004F2550"/>
  </w:style>
  <w:style w:type="paragraph" w:customStyle="1" w:styleId="48AABAF660B649AF9C1F403760602EF5">
    <w:name w:val="48AABAF660B649AF9C1F403760602EF5"/>
    <w:rsid w:val="004F2550"/>
  </w:style>
  <w:style w:type="paragraph" w:customStyle="1" w:styleId="16434E8E3DB04474A471BEA3C12FAF6C">
    <w:name w:val="16434E8E3DB04474A471BEA3C12FAF6C"/>
    <w:rsid w:val="004F2550"/>
  </w:style>
  <w:style w:type="paragraph" w:customStyle="1" w:styleId="B5CF86A99581418282A6DCDFEB16EFEA">
    <w:name w:val="B5CF86A99581418282A6DCDFEB16EFEA"/>
    <w:rsid w:val="004F2550"/>
  </w:style>
  <w:style w:type="paragraph" w:customStyle="1" w:styleId="07F56F59DBD84412B9611C35A6168B30">
    <w:name w:val="07F56F59DBD84412B9611C35A6168B30"/>
    <w:rsid w:val="004F2550"/>
  </w:style>
  <w:style w:type="paragraph" w:customStyle="1" w:styleId="3CACCECFD8914F989DA9C1986D1FDF98">
    <w:name w:val="3CACCECFD8914F989DA9C1986D1FDF98"/>
    <w:rsid w:val="004F2550"/>
  </w:style>
  <w:style w:type="paragraph" w:customStyle="1" w:styleId="F646463A26174046BE3793CC776E5DF8">
    <w:name w:val="F646463A26174046BE3793CC776E5DF8"/>
    <w:rsid w:val="004F2550"/>
  </w:style>
  <w:style w:type="paragraph" w:customStyle="1" w:styleId="5B867582DE7A42EE80348188CB9CECE0">
    <w:name w:val="5B867582DE7A42EE80348188CB9CECE0"/>
    <w:rsid w:val="004F2550"/>
  </w:style>
  <w:style w:type="paragraph" w:customStyle="1" w:styleId="C6B6B12601364C5AB053EDFC83CB25A4">
    <w:name w:val="C6B6B12601364C5AB053EDFC83CB25A4"/>
    <w:rsid w:val="004F2550"/>
  </w:style>
  <w:style w:type="paragraph" w:customStyle="1" w:styleId="4E675A06AE5E42CE92E41B309980C578">
    <w:name w:val="4E675A06AE5E42CE92E41B309980C578"/>
    <w:rsid w:val="004F2550"/>
  </w:style>
  <w:style w:type="paragraph" w:customStyle="1" w:styleId="F9C83B2DFA2D4FB598A479988EB15EFD">
    <w:name w:val="F9C83B2DFA2D4FB598A479988EB15EFD"/>
    <w:rsid w:val="004F2550"/>
  </w:style>
  <w:style w:type="paragraph" w:customStyle="1" w:styleId="A08B397EA4C44F9C843685439F086BAD">
    <w:name w:val="A08B397EA4C44F9C843685439F086BAD"/>
    <w:rsid w:val="004F2550"/>
  </w:style>
  <w:style w:type="paragraph" w:customStyle="1" w:styleId="18939F4C0FD3499BA13D5538F5B16F7C">
    <w:name w:val="18939F4C0FD3499BA13D5538F5B16F7C"/>
    <w:rsid w:val="004F2550"/>
  </w:style>
  <w:style w:type="paragraph" w:customStyle="1" w:styleId="1FECBEE6FC5E4674A04E2D0C4DA2B5B2">
    <w:name w:val="1FECBEE6FC5E4674A04E2D0C4DA2B5B2"/>
    <w:rsid w:val="004F2550"/>
  </w:style>
  <w:style w:type="paragraph" w:customStyle="1" w:styleId="B6BD7ED0417042398E80A62F25A75570">
    <w:name w:val="B6BD7ED0417042398E80A62F25A75570"/>
    <w:rsid w:val="004F2550"/>
  </w:style>
  <w:style w:type="paragraph" w:customStyle="1" w:styleId="372388984399407E8B0AA82180F923E1">
    <w:name w:val="372388984399407E8B0AA82180F923E1"/>
    <w:rsid w:val="004F2550"/>
  </w:style>
  <w:style w:type="paragraph" w:customStyle="1" w:styleId="AFBAA0E56E764C87AA142916662C23AD">
    <w:name w:val="AFBAA0E56E764C87AA142916662C23AD"/>
    <w:rsid w:val="004F2550"/>
  </w:style>
  <w:style w:type="paragraph" w:customStyle="1" w:styleId="359EA7A248FB4EF0B0D191BF2534D6EA">
    <w:name w:val="359EA7A248FB4EF0B0D191BF2534D6EA"/>
    <w:rsid w:val="004F2550"/>
  </w:style>
  <w:style w:type="paragraph" w:customStyle="1" w:styleId="0945AFCDF63048D4A9883585E2245B28">
    <w:name w:val="0945AFCDF63048D4A9883585E2245B28"/>
    <w:rsid w:val="004F2550"/>
  </w:style>
  <w:style w:type="paragraph" w:customStyle="1" w:styleId="0C3215BCD14E4A818802ABC1204AE743">
    <w:name w:val="0C3215BCD14E4A818802ABC1204AE743"/>
    <w:rsid w:val="004F2550"/>
  </w:style>
  <w:style w:type="paragraph" w:customStyle="1" w:styleId="89EEE0ED585F4416B16EC5BCCD387996">
    <w:name w:val="89EEE0ED585F4416B16EC5BCCD387996"/>
    <w:rsid w:val="004F2550"/>
  </w:style>
  <w:style w:type="paragraph" w:customStyle="1" w:styleId="C19A9366C0E942039EBD7ADA80F23DA8">
    <w:name w:val="C19A9366C0E942039EBD7ADA80F23DA8"/>
    <w:rsid w:val="004F2550"/>
  </w:style>
  <w:style w:type="paragraph" w:customStyle="1" w:styleId="1B1F5317D4EC413B875A8D551CACF8A6">
    <w:name w:val="1B1F5317D4EC413B875A8D551CACF8A6"/>
    <w:rsid w:val="004F2550"/>
  </w:style>
  <w:style w:type="paragraph" w:customStyle="1" w:styleId="DD2BB0DAB06A48EB8B9EECE1CA796CA0">
    <w:name w:val="DD2BB0DAB06A48EB8B9EECE1CA796CA0"/>
    <w:rsid w:val="004F2550"/>
  </w:style>
  <w:style w:type="paragraph" w:customStyle="1" w:styleId="A479B4BDFD204DF48DC60F3AC4FCC432">
    <w:name w:val="A479B4BDFD204DF48DC60F3AC4FCC432"/>
    <w:rsid w:val="004F2550"/>
  </w:style>
  <w:style w:type="paragraph" w:customStyle="1" w:styleId="663DD3D7BAFA47DC8AE870BC6931B986">
    <w:name w:val="663DD3D7BAFA47DC8AE870BC6931B986"/>
    <w:rsid w:val="004F2550"/>
  </w:style>
  <w:style w:type="paragraph" w:customStyle="1" w:styleId="5BBD4C0EE7674DE683EB61F15BA437FE">
    <w:name w:val="5BBD4C0EE7674DE683EB61F15BA437FE"/>
    <w:rsid w:val="004F2550"/>
  </w:style>
  <w:style w:type="paragraph" w:customStyle="1" w:styleId="5D7536A86BF94715BDFA847F8B20ECED">
    <w:name w:val="5D7536A86BF94715BDFA847F8B20ECED"/>
    <w:rsid w:val="004F2550"/>
  </w:style>
  <w:style w:type="paragraph" w:customStyle="1" w:styleId="FB26BEDFF4224B4E9D725EBB417D2718">
    <w:name w:val="FB26BEDFF4224B4E9D725EBB417D2718"/>
    <w:rsid w:val="004F2550"/>
  </w:style>
  <w:style w:type="paragraph" w:customStyle="1" w:styleId="7AE33EBB0D5348CBAFC37236BC56F967">
    <w:name w:val="7AE33EBB0D5348CBAFC37236BC56F967"/>
    <w:rsid w:val="004F2550"/>
  </w:style>
  <w:style w:type="paragraph" w:customStyle="1" w:styleId="7CC84B0C87E24802A41A66AF36AD970A">
    <w:name w:val="7CC84B0C87E24802A41A66AF36AD970A"/>
    <w:rsid w:val="004F2550"/>
  </w:style>
  <w:style w:type="paragraph" w:customStyle="1" w:styleId="46152A21CC0F4DF5AC2EDF9C61996F54">
    <w:name w:val="46152A21CC0F4DF5AC2EDF9C61996F54"/>
    <w:rsid w:val="004F2550"/>
  </w:style>
  <w:style w:type="paragraph" w:customStyle="1" w:styleId="C301822134624C6CBF6750382A7C0EC8">
    <w:name w:val="C301822134624C6CBF6750382A7C0EC8"/>
    <w:rsid w:val="004F2550"/>
  </w:style>
  <w:style w:type="paragraph" w:customStyle="1" w:styleId="79F1A67CD7EC4E12A8534C5E60FA8EF3">
    <w:name w:val="79F1A67CD7EC4E12A8534C5E60FA8EF3"/>
    <w:rsid w:val="004F2550"/>
  </w:style>
  <w:style w:type="paragraph" w:customStyle="1" w:styleId="E1E59664D94E44F9A1B19F892B2FE5C9">
    <w:name w:val="E1E59664D94E44F9A1B19F892B2FE5C9"/>
    <w:rsid w:val="004F2550"/>
  </w:style>
  <w:style w:type="paragraph" w:customStyle="1" w:styleId="E759292185CE4E44BA7AE10F33703097">
    <w:name w:val="E759292185CE4E44BA7AE10F33703097"/>
    <w:rsid w:val="004F2550"/>
  </w:style>
  <w:style w:type="paragraph" w:customStyle="1" w:styleId="1753E1D462134553AA6CF7CEEA7405F0">
    <w:name w:val="1753E1D462134553AA6CF7CEEA7405F0"/>
    <w:rsid w:val="004F2550"/>
  </w:style>
  <w:style w:type="paragraph" w:customStyle="1" w:styleId="5757AACF01924BB181E06194EC46A3F4">
    <w:name w:val="5757AACF01924BB181E06194EC46A3F4"/>
    <w:rsid w:val="004F2550"/>
  </w:style>
  <w:style w:type="paragraph" w:customStyle="1" w:styleId="32F99034C8D3434D98B8F6493C8FBA6D">
    <w:name w:val="32F99034C8D3434D98B8F6493C8FBA6D"/>
    <w:rsid w:val="004F2550"/>
  </w:style>
  <w:style w:type="paragraph" w:customStyle="1" w:styleId="868445314ED545A485D8AF68D5758F84">
    <w:name w:val="868445314ED545A485D8AF68D5758F84"/>
    <w:rsid w:val="004F2550"/>
  </w:style>
  <w:style w:type="paragraph" w:customStyle="1" w:styleId="265FF5EFFB1E475CB43F1528C6A75BBF">
    <w:name w:val="265FF5EFFB1E475CB43F1528C6A75BBF"/>
    <w:rsid w:val="004F2550"/>
  </w:style>
  <w:style w:type="paragraph" w:customStyle="1" w:styleId="9F828734426E415BB37ADB40AE6113F2">
    <w:name w:val="9F828734426E415BB37ADB40AE6113F2"/>
    <w:rsid w:val="004F2550"/>
  </w:style>
  <w:style w:type="paragraph" w:customStyle="1" w:styleId="8EC88EEE9FB94490975DD9CB9FA334B3">
    <w:name w:val="8EC88EEE9FB94490975DD9CB9FA334B3"/>
    <w:rsid w:val="004F2550"/>
  </w:style>
  <w:style w:type="paragraph" w:customStyle="1" w:styleId="2173F18D864A47098B02D216FAA3585D">
    <w:name w:val="2173F18D864A47098B02D216FAA3585D"/>
    <w:rsid w:val="004F2550"/>
  </w:style>
  <w:style w:type="paragraph" w:customStyle="1" w:styleId="CDF99B5ECEE540729F5126636A3A742D">
    <w:name w:val="CDF99B5ECEE540729F5126636A3A742D"/>
    <w:rsid w:val="004F2550"/>
  </w:style>
  <w:style w:type="paragraph" w:customStyle="1" w:styleId="4100D5F0DC6D4B5497F69BBAC6456320">
    <w:name w:val="4100D5F0DC6D4B5497F69BBAC6456320"/>
    <w:rsid w:val="004F2550"/>
  </w:style>
  <w:style w:type="paragraph" w:customStyle="1" w:styleId="40B7065B1202452392866CEAD351C590">
    <w:name w:val="40B7065B1202452392866CEAD351C590"/>
    <w:rsid w:val="004F2550"/>
  </w:style>
  <w:style w:type="paragraph" w:customStyle="1" w:styleId="2345EF835F3C409B8B09F3A9ED8239EA">
    <w:name w:val="2345EF835F3C409B8B09F3A9ED8239EA"/>
    <w:rsid w:val="004F2550"/>
  </w:style>
  <w:style w:type="paragraph" w:customStyle="1" w:styleId="68F04D021D8A4B879F77C32BCB7E082E">
    <w:name w:val="68F04D021D8A4B879F77C32BCB7E082E"/>
    <w:rsid w:val="004F2550"/>
  </w:style>
  <w:style w:type="paragraph" w:customStyle="1" w:styleId="7059E289EAFB4D7EBDECC98EE2CB733A">
    <w:name w:val="7059E289EAFB4D7EBDECC98EE2CB733A"/>
    <w:rsid w:val="004F2550"/>
  </w:style>
  <w:style w:type="paragraph" w:customStyle="1" w:styleId="2811B919428C44F9A0D2C84BB400FA48">
    <w:name w:val="2811B919428C44F9A0D2C84BB400FA48"/>
    <w:rsid w:val="004F2550"/>
  </w:style>
  <w:style w:type="paragraph" w:customStyle="1" w:styleId="E1EA1CFD581D490D94D9EF03366AA1FE">
    <w:name w:val="E1EA1CFD581D490D94D9EF03366AA1FE"/>
    <w:rsid w:val="004F2550"/>
  </w:style>
  <w:style w:type="paragraph" w:customStyle="1" w:styleId="75DFB059E9C042DCB26AE8C1F50348DF">
    <w:name w:val="75DFB059E9C042DCB26AE8C1F50348DF"/>
    <w:rsid w:val="004F2550"/>
  </w:style>
  <w:style w:type="paragraph" w:customStyle="1" w:styleId="B31EF1C1BBD24D88B7CE6FAB878AB152">
    <w:name w:val="B31EF1C1BBD24D88B7CE6FAB878AB152"/>
    <w:rsid w:val="004F2550"/>
  </w:style>
  <w:style w:type="paragraph" w:customStyle="1" w:styleId="F97B0FEF802F4DA99C443DBC3BEB4C40">
    <w:name w:val="F97B0FEF802F4DA99C443DBC3BEB4C40"/>
    <w:rsid w:val="004F2550"/>
  </w:style>
  <w:style w:type="paragraph" w:customStyle="1" w:styleId="08591030FDAD4032AC7C2D498D3625AA">
    <w:name w:val="08591030FDAD4032AC7C2D498D3625AA"/>
    <w:rsid w:val="004F2550"/>
  </w:style>
  <w:style w:type="paragraph" w:customStyle="1" w:styleId="CC57181AF1BD4ADEA107C5C50DCD74A8">
    <w:name w:val="CC57181AF1BD4ADEA107C5C50DCD74A8"/>
    <w:rsid w:val="004F2550"/>
  </w:style>
  <w:style w:type="paragraph" w:customStyle="1" w:styleId="A145A532CCFE42CFA4B5E8FCD5E697D0">
    <w:name w:val="A145A532CCFE42CFA4B5E8FCD5E697D0"/>
    <w:rsid w:val="004F2550"/>
  </w:style>
  <w:style w:type="paragraph" w:customStyle="1" w:styleId="1260783874A34D3983CFEDA28FC76C7F">
    <w:name w:val="1260783874A34D3983CFEDA28FC76C7F"/>
    <w:rsid w:val="004F2550"/>
  </w:style>
  <w:style w:type="paragraph" w:customStyle="1" w:styleId="642717D78EBA4C408DED41D4B04D280B">
    <w:name w:val="642717D78EBA4C408DED41D4B04D280B"/>
    <w:rsid w:val="004F2550"/>
  </w:style>
  <w:style w:type="paragraph" w:customStyle="1" w:styleId="6DFB0BC59FD646D8A83E8D040066BC7C">
    <w:name w:val="6DFB0BC59FD646D8A83E8D040066BC7C"/>
    <w:rsid w:val="004F2550"/>
  </w:style>
  <w:style w:type="paragraph" w:customStyle="1" w:styleId="6815CA19120F40FB8F463E4F892E82B5">
    <w:name w:val="6815CA19120F40FB8F463E4F892E82B5"/>
    <w:rsid w:val="004F2550"/>
  </w:style>
  <w:style w:type="paragraph" w:customStyle="1" w:styleId="630CDFA3BA714BC7B6BC6B231A5D38BB">
    <w:name w:val="630CDFA3BA714BC7B6BC6B231A5D38BB"/>
    <w:rsid w:val="004F2550"/>
  </w:style>
  <w:style w:type="paragraph" w:customStyle="1" w:styleId="26CF3136CB6643F9ADE9D32172ABB3BB">
    <w:name w:val="26CF3136CB6643F9ADE9D32172ABB3BB"/>
    <w:rsid w:val="004F2550"/>
  </w:style>
  <w:style w:type="paragraph" w:customStyle="1" w:styleId="6C8DAC92C0E2450294DC4E0234B34C26">
    <w:name w:val="6C8DAC92C0E2450294DC4E0234B34C26"/>
    <w:rsid w:val="004F2550"/>
  </w:style>
  <w:style w:type="paragraph" w:customStyle="1" w:styleId="EF2009C05EE34D1E8BB2D3B8C66EA0EA">
    <w:name w:val="EF2009C05EE34D1E8BB2D3B8C66EA0EA"/>
    <w:rsid w:val="004F2550"/>
  </w:style>
  <w:style w:type="paragraph" w:customStyle="1" w:styleId="F9806DFAD1B64C4394E491DB6158441A">
    <w:name w:val="F9806DFAD1B64C4394E491DB6158441A"/>
    <w:rsid w:val="004F2550"/>
  </w:style>
  <w:style w:type="paragraph" w:customStyle="1" w:styleId="9C0696A1F6A240E1AB3D01AA53368EB9">
    <w:name w:val="9C0696A1F6A240E1AB3D01AA53368EB9"/>
    <w:rsid w:val="004F2550"/>
  </w:style>
  <w:style w:type="paragraph" w:customStyle="1" w:styleId="1B2A73A5BFED4DFA8166F71F581D2108">
    <w:name w:val="1B2A73A5BFED4DFA8166F71F581D2108"/>
    <w:rsid w:val="004F2550"/>
  </w:style>
  <w:style w:type="paragraph" w:customStyle="1" w:styleId="1DBFAAC1F5E14ABE90AEE76D84AEFD0B">
    <w:name w:val="1DBFAAC1F5E14ABE90AEE76D84AEFD0B"/>
    <w:rsid w:val="004F2550"/>
  </w:style>
  <w:style w:type="paragraph" w:customStyle="1" w:styleId="8CF5BEBB3FBE4DEA913F6A79384612BE">
    <w:name w:val="8CF5BEBB3FBE4DEA913F6A79384612BE"/>
    <w:rsid w:val="004F2550"/>
  </w:style>
  <w:style w:type="paragraph" w:customStyle="1" w:styleId="34B6A1768657408AA9D2052A00572115">
    <w:name w:val="34B6A1768657408AA9D2052A00572115"/>
    <w:rsid w:val="004F2550"/>
  </w:style>
  <w:style w:type="paragraph" w:customStyle="1" w:styleId="A2FCB91FBE36451585650AC0F3040B73">
    <w:name w:val="A2FCB91FBE36451585650AC0F3040B73"/>
    <w:rsid w:val="004F2550"/>
  </w:style>
  <w:style w:type="paragraph" w:customStyle="1" w:styleId="9C385742321C4E6CB2CFA9FE13165721">
    <w:name w:val="9C385742321C4E6CB2CFA9FE13165721"/>
    <w:rsid w:val="004F2550"/>
  </w:style>
  <w:style w:type="paragraph" w:customStyle="1" w:styleId="46569B7936B64C548A37CCE84E5952B4">
    <w:name w:val="46569B7936B64C548A37CCE84E5952B4"/>
    <w:rsid w:val="004F2550"/>
  </w:style>
  <w:style w:type="paragraph" w:customStyle="1" w:styleId="3923CC23889F43879CDFE12529788240">
    <w:name w:val="3923CC23889F43879CDFE12529788240"/>
    <w:rsid w:val="004F2550"/>
  </w:style>
  <w:style w:type="paragraph" w:customStyle="1" w:styleId="7D19758F75324ADA9FCBEEDAEE645721">
    <w:name w:val="7D19758F75324ADA9FCBEEDAEE645721"/>
    <w:rsid w:val="004F2550"/>
  </w:style>
  <w:style w:type="paragraph" w:customStyle="1" w:styleId="CBF7B626250245EEBF60A312EC86C711">
    <w:name w:val="CBF7B626250245EEBF60A312EC86C711"/>
    <w:rsid w:val="004F2550"/>
  </w:style>
  <w:style w:type="paragraph" w:customStyle="1" w:styleId="32AF3DD8A81F41ABBD7956414E7B4654">
    <w:name w:val="32AF3DD8A81F41ABBD7956414E7B4654"/>
    <w:rsid w:val="004F2550"/>
  </w:style>
  <w:style w:type="paragraph" w:customStyle="1" w:styleId="F0F4E01A5E0C4B0D98E66360E5DF29D4">
    <w:name w:val="F0F4E01A5E0C4B0D98E66360E5DF29D4"/>
    <w:rsid w:val="004F2550"/>
  </w:style>
  <w:style w:type="paragraph" w:customStyle="1" w:styleId="D2482AFD701D492F94E7FA2E2DEC18EA">
    <w:name w:val="D2482AFD701D492F94E7FA2E2DEC18EA"/>
    <w:rsid w:val="004F2550"/>
  </w:style>
  <w:style w:type="paragraph" w:customStyle="1" w:styleId="8F16DF11A86944D6BC8A3C3C199D0390">
    <w:name w:val="8F16DF11A86944D6BC8A3C3C199D0390"/>
    <w:rsid w:val="004F2550"/>
  </w:style>
  <w:style w:type="paragraph" w:customStyle="1" w:styleId="20BBBB2BAA99497EBD6D0CE553198E9C">
    <w:name w:val="20BBBB2BAA99497EBD6D0CE553198E9C"/>
    <w:rsid w:val="004F2550"/>
  </w:style>
  <w:style w:type="paragraph" w:customStyle="1" w:styleId="913C221B48B74A23B6AFF32A98F0E04B">
    <w:name w:val="913C221B48B74A23B6AFF32A98F0E04B"/>
    <w:rsid w:val="004F2550"/>
  </w:style>
  <w:style w:type="paragraph" w:customStyle="1" w:styleId="EFB8A06C5835404F8559115F983A36D3">
    <w:name w:val="EFB8A06C5835404F8559115F983A36D3"/>
    <w:rsid w:val="004F2550"/>
  </w:style>
  <w:style w:type="paragraph" w:customStyle="1" w:styleId="C7523246A3C74A7BB03C3F983D23B447">
    <w:name w:val="C7523246A3C74A7BB03C3F983D23B447"/>
    <w:rsid w:val="004F2550"/>
  </w:style>
  <w:style w:type="paragraph" w:customStyle="1" w:styleId="40CD67A641F34F46BC2B7FF3C82B2010">
    <w:name w:val="40CD67A641F34F46BC2B7FF3C82B2010"/>
    <w:rsid w:val="004F2550"/>
  </w:style>
  <w:style w:type="paragraph" w:customStyle="1" w:styleId="A65CD5BD850F467584383468D5E3F36E">
    <w:name w:val="A65CD5BD850F467584383468D5E3F36E"/>
    <w:rsid w:val="004F2550"/>
  </w:style>
  <w:style w:type="paragraph" w:customStyle="1" w:styleId="77760E0672344E51B5C51FA94AF6EC8F">
    <w:name w:val="77760E0672344E51B5C51FA94AF6EC8F"/>
    <w:rsid w:val="004F2550"/>
  </w:style>
  <w:style w:type="paragraph" w:customStyle="1" w:styleId="72E6231C6F73445AA3A7C498F37CFC5C">
    <w:name w:val="72E6231C6F73445AA3A7C498F37CFC5C"/>
    <w:rsid w:val="004F2550"/>
  </w:style>
  <w:style w:type="paragraph" w:customStyle="1" w:styleId="A391196A8534421E8897DC3D75EED5C42">
    <w:name w:val="A391196A8534421E8897DC3D75EED5C42"/>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C6F0C091E5B4E6180D10EEA3E0463302">
    <w:name w:val="0C6F0C091E5B4E6180D10EEA3E0463302"/>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555654A9EC449D7954160F86E4F3AE82">
    <w:name w:val="C555654A9EC449D7954160F86E4F3AE82"/>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0101666C0184013AC4DE293797985B02">
    <w:name w:val="60101666C0184013AC4DE293797985B02"/>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70A940EF7B748E0A7B2F5250A691C6B2">
    <w:name w:val="070A940EF7B748E0A7B2F5250A691C6B2"/>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85AE8939C1948B2BAF2FE000360422B2">
    <w:name w:val="B85AE8939C1948B2BAF2FE000360422B2"/>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2C66AA710FF4688B6D33E86766ADC312">
    <w:name w:val="12C66AA710FF4688B6D33E86766ADC312"/>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0C3BEEDF639464BA31669C5D3D0D8312">
    <w:name w:val="A0C3BEEDF639464BA31669C5D3D0D8312"/>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3034AFBFD574F45AE6C607CB865C8782">
    <w:name w:val="23034AFBFD574F45AE6C607CB865C8782"/>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C7519FFAD9D4A50B361D51A22789A992">
    <w:name w:val="8C7519FFAD9D4A50B361D51A22789A992"/>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EA78EB60211437C8CAFAD9EA3C986E82">
    <w:name w:val="AEA78EB60211437C8CAFAD9EA3C986E82"/>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1440B4AE2DE41F8897C92A8139295222">
    <w:name w:val="91440B4AE2DE41F8897C92A8139295222"/>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4C134F79EA64C91A200B1D554278BDE2">
    <w:name w:val="74C134F79EA64C91A200B1D554278BDE2"/>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CC4AAC58A3843B0A5476011690C64522">
    <w:name w:val="DCC4AAC58A3843B0A5476011690C64522"/>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D722577961F4F8CAF1553C7815A43542">
    <w:name w:val="AD722577961F4F8CAF1553C7815A43542"/>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3169477393C437F8F94FAA79A967A412">
    <w:name w:val="13169477393C437F8F94FAA79A967A412"/>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78C16E07B41493BAFD94F15061B58912">
    <w:name w:val="278C16E07B41493BAFD94F15061B58912"/>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6C9E390745042F8AC460FAED8702EDE2">
    <w:name w:val="96C9E390745042F8AC460FAED8702EDE2"/>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47D57CB711B4DBC907B69274EF1C8FE2">
    <w:name w:val="247D57CB711B4DBC907B69274EF1C8FE2"/>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D62EA12A8A042B3AE58EFDA679816CD2">
    <w:name w:val="ED62EA12A8A042B3AE58EFDA679816CD2"/>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9218141B65542C68F6A19FC03D699F92">
    <w:name w:val="C9218141B65542C68F6A19FC03D699F92"/>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23EEF79E8FE480D98A0393C96C665CE2">
    <w:name w:val="423EEF79E8FE480D98A0393C96C665CE2"/>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73345498D3247DAA3E74E5F1F8E38482">
    <w:name w:val="973345498D3247DAA3E74E5F1F8E38482"/>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C84E08EE923452DB1539678579E90FB2">
    <w:name w:val="DC84E08EE923452DB1539678579E90FB2"/>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A752A845F78418BA5642211CAC084832">
    <w:name w:val="CA752A845F78418BA5642211CAC084832"/>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D63440E985B48B1BA2382782E1AD5A42">
    <w:name w:val="7D63440E985B48B1BA2382782E1AD5A42"/>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056D90F392E4AFBBF7063C41A398BC32">
    <w:name w:val="0056D90F392E4AFBBF7063C41A398BC32"/>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DAA89D1AB674AC79A36ABBE57527AA42">
    <w:name w:val="2DAA89D1AB674AC79A36ABBE57527AA42"/>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EBFA713949B411780FC8AA11D1992392">
    <w:name w:val="CEBFA713949B411780FC8AA11D1992392"/>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4ED66395DA74EB582425AA1FAD86B442">
    <w:name w:val="B4ED66395DA74EB582425AA1FAD86B442"/>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4A439C08D004384AA270A4F8D28532C2">
    <w:name w:val="74A439C08D004384AA270A4F8D28532C2"/>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8E985E19AA544CD97C1594AE574E1072">
    <w:name w:val="E8E985E19AA544CD97C1594AE574E1072"/>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71FD439F5384579A69DFD314F9EBE472">
    <w:name w:val="771FD439F5384579A69DFD314F9EBE472"/>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028FF08AD74408782A7471BAC2B18D12">
    <w:name w:val="1028FF08AD74408782A7471BAC2B18D12"/>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309166DAAA74A8498E79076569E34152">
    <w:name w:val="8309166DAAA74A8498E79076569E34152"/>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9A49DE2B2C44C3E93D4AFEC828F91D92">
    <w:name w:val="79A49DE2B2C44C3E93D4AFEC828F91D92"/>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D26E2B9C4CA468C81B6C9D875758A352">
    <w:name w:val="ED26E2B9C4CA468C81B6C9D875758A352"/>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E787C3CBB814DE8869935B6D445A3C82">
    <w:name w:val="8E787C3CBB814DE8869935B6D445A3C82"/>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37EB46015B1450D8CF21E69F0C22B242">
    <w:name w:val="C37EB46015B1450D8CF21E69F0C22B242"/>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21EA9A8A7AD4EF9A19C91B5A802D5161">
    <w:name w:val="921EA9A8A7AD4EF9A19C91B5A802D516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1CAFA72F1744FDBB62D1D7A01D8D28A1">
    <w:name w:val="D1CAFA72F1744FDBB62D1D7A01D8D28A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D59F2D9470D488DB372399A082409061">
    <w:name w:val="ED59F2D9470D488DB372399A08240906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FFB16B8B6424BDC89DFE8B127FC66931">
    <w:name w:val="6FFB16B8B6424BDC89DFE8B127FC6693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462881360D24DC7B2F2A98C4DFAF6EE1">
    <w:name w:val="6462881360D24DC7B2F2A98C4DFAF6EE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A4909208F7D424396C83858F82998AE1">
    <w:name w:val="7A4909208F7D424396C83858F82998AE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3D1A0B135A74D3BA0F19C830C7CD8341">
    <w:name w:val="23D1A0B135A74D3BA0F19C830C7CD834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B60A2A78A8941F097FAC65BD01C62E01">
    <w:name w:val="1B60A2A78A8941F097FAC65BD01C62E0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CDF3FE4F7AF41EBBA993897FB55A7721">
    <w:name w:val="5CDF3FE4F7AF41EBBA993897FB55A772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928D17D271B4762A22B9C887F46E3E81">
    <w:name w:val="8928D17D271B4762A22B9C887F46E3E8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7FCA89F2E6A465CA41D77A43848F8F51">
    <w:name w:val="57FCA89F2E6A465CA41D77A43848F8F5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1F296846FFD458183575A9E6358ACDE1">
    <w:name w:val="01F296846FFD458183575A9E6358ACDE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C0F5CA7C72E4A5990E0644CDA8D27151">
    <w:name w:val="AC0F5CA7C72E4A5990E0644CDA8D2715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7ED21004C5E4272A1403843A6A4603C1">
    <w:name w:val="37ED21004C5E4272A1403843A6A4603C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ECAFE1F0C0C4B5EAF988EB93784F2B61">
    <w:name w:val="4ECAFE1F0C0C4B5EAF988EB93784F2B6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5480DB10DCC4BD6911C66EECD6D82D61">
    <w:name w:val="95480DB10DCC4BD6911C66EECD6D82D6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BCC8C0D6A0642E49D05C00FB566BFFE1">
    <w:name w:val="2BCC8C0D6A0642E49D05C00FB566BFFE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67A8E19AA0044B68A5EBBBE776C2D301">
    <w:name w:val="367A8E19AA0044B68A5EBBBE776C2D30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C87941AC9FC4694956ACF3532C3253F1">
    <w:name w:val="9C87941AC9FC4694956ACF3532C3253F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5693F444CBD4FA89203F7E188AF363E1">
    <w:name w:val="05693F444CBD4FA89203F7E188AF363E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F99636C83D9476D8B7C1C0DAA9C8C141">
    <w:name w:val="0F99636C83D9476D8B7C1C0DAA9C8C14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DB4F0447769443EA8F4BD3FDAE28A0C1">
    <w:name w:val="3DB4F0447769443EA8F4BD3FDAE28A0C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BB0A64C124248CBB68BD05A8C61062E1">
    <w:name w:val="4BB0A64C124248CBB68BD05A8C61062E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BC997EC4BDB4B838323D0BA260FA78B1">
    <w:name w:val="DBC997EC4BDB4B838323D0BA260FA78B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C3C4CF79967495F9FAF5FA4C09EF3591">
    <w:name w:val="AC3C4CF79967495F9FAF5FA4C09EF359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B77647427A64E9194EA75A0808C7EB91">
    <w:name w:val="AB77647427A64E9194EA75A0808C7EB9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D83A88F33FB4564A81EA5E4C99AA7C51">
    <w:name w:val="3D83A88F33FB4564A81EA5E4C99AA7C5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A2882640C764F34BCC5585D6C8F028B1">
    <w:name w:val="0A2882640C764F34BCC5585D6C8F028B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13F9A33F6D549FA8E9654AD370A78A01">
    <w:name w:val="613F9A33F6D549FA8E9654AD370A78A0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FF555D3DA7D41E790F22F76133179AA1">
    <w:name w:val="8FF555D3DA7D41E790F22F76133179AA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F9AAE3626474031BA3DAAB8DF327DBE1">
    <w:name w:val="8F9AAE3626474031BA3DAAB8DF327DBE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7F75A4AA10F42DD8ACD1C292FB49A3F1">
    <w:name w:val="B7F75A4AA10F42DD8ACD1C292FB49A3F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70732A2564D43B88AF8716BA5A300F71">
    <w:name w:val="D70732A2564D43B88AF8716BA5A300F7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1C3BA0F86F74FB0A57DE0CA34142B351">
    <w:name w:val="E1C3BA0F86F74FB0A57DE0CA34142B35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87049932A354E5E83D3BB8B8D61805E1">
    <w:name w:val="287049932A354E5E83D3BB8B8D61805E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8AABAF660B649AF9C1F403760602EF51">
    <w:name w:val="48AABAF660B649AF9C1F403760602EF5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6434E8E3DB04474A471BEA3C12FAF6C1">
    <w:name w:val="16434E8E3DB04474A471BEA3C12FAF6C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5CF86A99581418282A6DCDFEB16EFEA1">
    <w:name w:val="B5CF86A99581418282A6DCDFEB16EFEA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7F56F59DBD84412B9611C35A6168B301">
    <w:name w:val="07F56F59DBD84412B9611C35A6168B30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CACCECFD8914F989DA9C1986D1FDF981">
    <w:name w:val="3CACCECFD8914F989DA9C1986D1FDF98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646463A26174046BE3793CC776E5DF81">
    <w:name w:val="F646463A26174046BE3793CC776E5DF8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B867582DE7A42EE80348188CB9CECE01">
    <w:name w:val="5B867582DE7A42EE80348188CB9CECE0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757AACF01924BB181E06194EC46A3F41">
    <w:name w:val="5757AACF01924BB181E06194EC46A3F4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2F99034C8D3434D98B8F6493C8FBA6D1">
    <w:name w:val="32F99034C8D3434D98B8F6493C8FBA6D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DBFAAC1F5E14ABE90AEE76D84AEFD0B1">
    <w:name w:val="1DBFAAC1F5E14ABE90AEE76D84AEFD0B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68445314ED545A485D8AF68D5758F841">
    <w:name w:val="868445314ED545A485D8AF68D5758F84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65FF5EFFB1E475CB43F1528C6A75BBF1">
    <w:name w:val="265FF5EFFB1E475CB43F1528C6A75BBF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CF5BEBB3FBE4DEA913F6A79384612BE1">
    <w:name w:val="8CF5BEBB3FBE4DEA913F6A79384612BE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4B6A1768657408AA9D2052A005721151">
    <w:name w:val="34B6A1768657408AA9D2052A00572115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2FCB91FBE36451585650AC0F3040B731">
    <w:name w:val="A2FCB91FBE36451585650AC0F3040B73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C385742321C4E6CB2CFA9FE131657211">
    <w:name w:val="9C385742321C4E6CB2CFA9FE13165721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6569B7936B64C548A37CCE84E5952B41">
    <w:name w:val="46569B7936B64C548A37CCE84E5952B4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923CC23889F43879CDFE125297882401">
    <w:name w:val="3923CC23889F43879CDFE12529788240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D19758F75324ADA9FCBEEDAEE6457211">
    <w:name w:val="7D19758F75324ADA9FCBEEDAEE645721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BF7B626250245EEBF60A312EC86C7111">
    <w:name w:val="CBF7B626250245EEBF60A312EC86C711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2AF3DD8A81F41ABBD7956414E7B46541">
    <w:name w:val="32AF3DD8A81F41ABBD7956414E7B4654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0F4E01A5E0C4B0D98E66360E5DF29D41">
    <w:name w:val="F0F4E01A5E0C4B0D98E66360E5DF29D4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2482AFD701D492F94E7FA2E2DEC18EA1">
    <w:name w:val="D2482AFD701D492F94E7FA2E2DEC18EA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F16DF11A86944D6BC8A3C3C199D03901">
    <w:name w:val="8F16DF11A86944D6BC8A3C3C199D0390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0BBBB2BAA99497EBD6D0CE553198E9C1">
    <w:name w:val="20BBBB2BAA99497EBD6D0CE553198E9C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13C221B48B74A23B6AFF32A98F0E04B1">
    <w:name w:val="913C221B48B74A23B6AFF32A98F0E04B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FB8A06C5835404F8559115F983A36D31">
    <w:name w:val="EFB8A06C5835404F8559115F983A36D3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7523246A3C74A7BB03C3F983D23B4471">
    <w:name w:val="C7523246A3C74A7BB03C3F983D23B447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0CD67A641F34F46BC2B7FF3C82B20101">
    <w:name w:val="40CD67A641F34F46BC2B7FF3C82B2010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65CD5BD850F467584383468D5E3F36E1">
    <w:name w:val="A65CD5BD850F467584383468D5E3F36E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7760E0672344E51B5C51FA94AF6EC8F1">
    <w:name w:val="77760E0672344E51B5C51FA94AF6EC8F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2E6231C6F73445AA3A7C498F37CFC5C1">
    <w:name w:val="72E6231C6F73445AA3A7C498F37CFC5C1"/>
    <w:rsid w:val="004F255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391196A8534421E8897DC3D75EED5C43">
    <w:name w:val="A391196A8534421E8897DC3D75EED5C43"/>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C6F0C091E5B4E6180D10EEA3E0463303">
    <w:name w:val="0C6F0C091E5B4E6180D10EEA3E0463303"/>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555654A9EC449D7954160F86E4F3AE83">
    <w:name w:val="C555654A9EC449D7954160F86E4F3AE83"/>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0101666C0184013AC4DE293797985B03">
    <w:name w:val="60101666C0184013AC4DE293797985B03"/>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70A940EF7B748E0A7B2F5250A691C6B3">
    <w:name w:val="070A940EF7B748E0A7B2F5250A691C6B3"/>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85AE8939C1948B2BAF2FE000360422B3">
    <w:name w:val="B85AE8939C1948B2BAF2FE000360422B3"/>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2C66AA710FF4688B6D33E86766ADC313">
    <w:name w:val="12C66AA710FF4688B6D33E86766ADC313"/>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0C3BEEDF639464BA31669C5D3D0D8313">
    <w:name w:val="A0C3BEEDF639464BA31669C5D3D0D8313"/>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3034AFBFD574F45AE6C607CB865C8783">
    <w:name w:val="23034AFBFD574F45AE6C607CB865C8783"/>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C7519FFAD9D4A50B361D51A22789A993">
    <w:name w:val="8C7519FFAD9D4A50B361D51A22789A993"/>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EA78EB60211437C8CAFAD9EA3C986E83">
    <w:name w:val="AEA78EB60211437C8CAFAD9EA3C986E83"/>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1440B4AE2DE41F8897C92A8139295223">
    <w:name w:val="91440B4AE2DE41F8897C92A8139295223"/>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4C134F79EA64C91A200B1D554278BDE3">
    <w:name w:val="74C134F79EA64C91A200B1D554278BDE3"/>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CC4AAC58A3843B0A5476011690C64523">
    <w:name w:val="DCC4AAC58A3843B0A5476011690C64523"/>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D722577961F4F8CAF1553C7815A43543">
    <w:name w:val="AD722577961F4F8CAF1553C7815A43543"/>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3169477393C437F8F94FAA79A967A413">
    <w:name w:val="13169477393C437F8F94FAA79A967A413"/>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78C16E07B41493BAFD94F15061B58913">
    <w:name w:val="278C16E07B41493BAFD94F15061B58913"/>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6C9E390745042F8AC460FAED8702EDE3">
    <w:name w:val="96C9E390745042F8AC460FAED8702EDE3"/>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47D57CB711B4DBC907B69274EF1C8FE3">
    <w:name w:val="247D57CB711B4DBC907B69274EF1C8FE3"/>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D62EA12A8A042B3AE58EFDA679816CD3">
    <w:name w:val="ED62EA12A8A042B3AE58EFDA679816CD3"/>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9218141B65542C68F6A19FC03D699F93">
    <w:name w:val="C9218141B65542C68F6A19FC03D699F93"/>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23EEF79E8FE480D98A0393C96C665CE3">
    <w:name w:val="423EEF79E8FE480D98A0393C96C665CE3"/>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73345498D3247DAA3E74E5F1F8E38483">
    <w:name w:val="973345498D3247DAA3E74E5F1F8E38483"/>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C84E08EE923452DB1539678579E90FB3">
    <w:name w:val="DC84E08EE923452DB1539678579E90FB3"/>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A752A845F78418BA5642211CAC084833">
    <w:name w:val="CA752A845F78418BA5642211CAC084833"/>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D63440E985B48B1BA2382782E1AD5A43">
    <w:name w:val="7D63440E985B48B1BA2382782E1AD5A43"/>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056D90F392E4AFBBF7063C41A398BC33">
    <w:name w:val="0056D90F392E4AFBBF7063C41A398BC33"/>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DAA89D1AB674AC79A36ABBE57527AA43">
    <w:name w:val="2DAA89D1AB674AC79A36ABBE57527AA43"/>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EBFA713949B411780FC8AA11D1992393">
    <w:name w:val="CEBFA713949B411780FC8AA11D1992393"/>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4ED66395DA74EB582425AA1FAD86B443">
    <w:name w:val="B4ED66395DA74EB582425AA1FAD86B443"/>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4A439C08D004384AA270A4F8D28532C3">
    <w:name w:val="74A439C08D004384AA270A4F8D28532C3"/>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8E985E19AA544CD97C1594AE574E1073">
    <w:name w:val="E8E985E19AA544CD97C1594AE574E1073"/>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71FD439F5384579A69DFD314F9EBE473">
    <w:name w:val="771FD439F5384579A69DFD314F9EBE473"/>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028FF08AD74408782A7471BAC2B18D13">
    <w:name w:val="1028FF08AD74408782A7471BAC2B18D13"/>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309166DAAA74A8498E79076569E34153">
    <w:name w:val="8309166DAAA74A8498E79076569E34153"/>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9A49DE2B2C44C3E93D4AFEC828F91D93">
    <w:name w:val="79A49DE2B2C44C3E93D4AFEC828F91D93"/>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D26E2B9C4CA468C81B6C9D875758A353">
    <w:name w:val="ED26E2B9C4CA468C81B6C9D875758A353"/>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E787C3CBB814DE8869935B6D445A3C83">
    <w:name w:val="8E787C3CBB814DE8869935B6D445A3C83"/>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37EB46015B1450D8CF21E69F0C22B243">
    <w:name w:val="C37EB46015B1450D8CF21E69F0C22B243"/>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21EA9A8A7AD4EF9A19C91B5A802D5162">
    <w:name w:val="921EA9A8A7AD4EF9A19C91B5A802D5162"/>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1CAFA72F1744FDBB62D1D7A01D8D28A2">
    <w:name w:val="D1CAFA72F1744FDBB62D1D7A01D8D28A2"/>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D59F2D9470D488DB372399A082409062">
    <w:name w:val="ED59F2D9470D488DB372399A082409062"/>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FFB16B8B6424BDC89DFE8B127FC66932">
    <w:name w:val="6FFB16B8B6424BDC89DFE8B127FC66932"/>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462881360D24DC7B2F2A98C4DFAF6EE2">
    <w:name w:val="6462881360D24DC7B2F2A98C4DFAF6EE2"/>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A4909208F7D424396C83858F82998AE2">
    <w:name w:val="7A4909208F7D424396C83858F82998AE2"/>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3D1A0B135A74D3BA0F19C830C7CD8342">
    <w:name w:val="23D1A0B135A74D3BA0F19C830C7CD8342"/>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B60A2A78A8941F097FAC65BD01C62E02">
    <w:name w:val="1B60A2A78A8941F097FAC65BD01C62E02"/>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CDF3FE4F7AF41EBBA993897FB55A7722">
    <w:name w:val="5CDF3FE4F7AF41EBBA993897FB55A7722"/>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928D17D271B4762A22B9C887F46E3E82">
    <w:name w:val="8928D17D271B4762A22B9C887F46E3E82"/>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7FCA89F2E6A465CA41D77A43848F8F52">
    <w:name w:val="57FCA89F2E6A465CA41D77A43848F8F52"/>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1F296846FFD458183575A9E6358ACDE2">
    <w:name w:val="01F296846FFD458183575A9E6358ACDE2"/>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C0F5CA7C72E4A5990E0644CDA8D27152">
    <w:name w:val="AC0F5CA7C72E4A5990E0644CDA8D27152"/>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7ED21004C5E4272A1403843A6A4603C2">
    <w:name w:val="37ED21004C5E4272A1403843A6A4603C2"/>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ECAFE1F0C0C4B5EAF988EB93784F2B62">
    <w:name w:val="4ECAFE1F0C0C4B5EAF988EB93784F2B62"/>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5480DB10DCC4BD6911C66EECD6D82D62">
    <w:name w:val="95480DB10DCC4BD6911C66EECD6D82D62"/>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BCC8C0D6A0642E49D05C00FB566BFFE2">
    <w:name w:val="2BCC8C0D6A0642E49D05C00FB566BFFE2"/>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67A8E19AA0044B68A5EBBBE776C2D302">
    <w:name w:val="367A8E19AA0044B68A5EBBBE776C2D302"/>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C87941AC9FC4694956ACF3532C3253F2">
    <w:name w:val="9C87941AC9FC4694956ACF3532C3253F2"/>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5693F444CBD4FA89203F7E188AF363E2">
    <w:name w:val="05693F444CBD4FA89203F7E188AF363E2"/>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F99636C83D9476D8B7C1C0DAA9C8C142">
    <w:name w:val="0F99636C83D9476D8B7C1C0DAA9C8C142"/>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DB4F0447769443EA8F4BD3FDAE28A0C2">
    <w:name w:val="3DB4F0447769443EA8F4BD3FDAE28A0C2"/>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BB0A64C124248CBB68BD05A8C61062E2">
    <w:name w:val="4BB0A64C124248CBB68BD05A8C61062E2"/>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BC997EC4BDB4B838323D0BA260FA78B2">
    <w:name w:val="DBC997EC4BDB4B838323D0BA260FA78B2"/>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C3C4CF79967495F9FAF5FA4C09EF3592">
    <w:name w:val="AC3C4CF79967495F9FAF5FA4C09EF3592"/>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B77647427A64E9194EA75A0808C7EB92">
    <w:name w:val="AB77647427A64E9194EA75A0808C7EB92"/>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D83A88F33FB4564A81EA5E4C99AA7C52">
    <w:name w:val="3D83A88F33FB4564A81EA5E4C99AA7C52"/>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A2882640C764F34BCC5585D6C8F028B2">
    <w:name w:val="0A2882640C764F34BCC5585D6C8F028B2"/>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13F9A33F6D549FA8E9654AD370A78A02">
    <w:name w:val="613F9A33F6D549FA8E9654AD370A78A02"/>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FF555D3DA7D41E790F22F76133179AA2">
    <w:name w:val="8FF555D3DA7D41E790F22F76133179AA2"/>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F9AAE3626474031BA3DAAB8DF327DBE2">
    <w:name w:val="8F9AAE3626474031BA3DAAB8DF327DBE2"/>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7F75A4AA10F42DD8ACD1C292FB49A3F2">
    <w:name w:val="B7F75A4AA10F42DD8ACD1C292FB49A3F2"/>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70732A2564D43B88AF8716BA5A300F72">
    <w:name w:val="D70732A2564D43B88AF8716BA5A300F72"/>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1C3BA0F86F74FB0A57DE0CA34142B352">
    <w:name w:val="E1C3BA0F86F74FB0A57DE0CA34142B352"/>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87049932A354E5E83D3BB8B8D61805E2">
    <w:name w:val="287049932A354E5E83D3BB8B8D61805E2"/>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8AABAF660B649AF9C1F403760602EF52">
    <w:name w:val="48AABAF660B649AF9C1F403760602EF52"/>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6434E8E3DB04474A471BEA3C12FAF6C2">
    <w:name w:val="16434E8E3DB04474A471BEA3C12FAF6C2"/>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5CF86A99581418282A6DCDFEB16EFEA2">
    <w:name w:val="B5CF86A99581418282A6DCDFEB16EFEA2"/>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7F56F59DBD84412B9611C35A6168B302">
    <w:name w:val="07F56F59DBD84412B9611C35A6168B302"/>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CACCECFD8914F989DA9C1986D1FDF982">
    <w:name w:val="3CACCECFD8914F989DA9C1986D1FDF982"/>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646463A26174046BE3793CC776E5DF82">
    <w:name w:val="F646463A26174046BE3793CC776E5DF82"/>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B867582DE7A42EE80348188CB9CECE02">
    <w:name w:val="5B867582DE7A42EE80348188CB9CECE02"/>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757AACF01924BB181E06194EC46A3F42">
    <w:name w:val="5757AACF01924BB181E06194EC46A3F42"/>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2F99034C8D3434D98B8F6493C8FBA6D2">
    <w:name w:val="32F99034C8D3434D98B8F6493C8FBA6D2"/>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DBFAAC1F5E14ABE90AEE76D84AEFD0B2">
    <w:name w:val="1DBFAAC1F5E14ABE90AEE76D84AEFD0B2"/>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68445314ED545A485D8AF68D5758F842">
    <w:name w:val="868445314ED545A485D8AF68D5758F842"/>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65FF5EFFB1E475CB43F1528C6A75BBF2">
    <w:name w:val="265FF5EFFB1E475CB43F1528C6A75BBF2"/>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CF5BEBB3FBE4DEA913F6A79384612BE2">
    <w:name w:val="8CF5BEBB3FBE4DEA913F6A79384612BE2"/>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4B6A1768657408AA9D2052A005721152">
    <w:name w:val="34B6A1768657408AA9D2052A005721152"/>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2FCB91FBE36451585650AC0F3040B732">
    <w:name w:val="A2FCB91FBE36451585650AC0F3040B732"/>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C385742321C4E6CB2CFA9FE131657212">
    <w:name w:val="9C385742321C4E6CB2CFA9FE131657212"/>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6569B7936B64C548A37CCE84E5952B42">
    <w:name w:val="46569B7936B64C548A37CCE84E5952B42"/>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923CC23889F43879CDFE125297882402">
    <w:name w:val="3923CC23889F43879CDFE125297882402"/>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D19758F75324ADA9FCBEEDAEE6457212">
    <w:name w:val="7D19758F75324ADA9FCBEEDAEE6457212"/>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BF7B626250245EEBF60A312EC86C7112">
    <w:name w:val="CBF7B626250245EEBF60A312EC86C7112"/>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2AF3DD8A81F41ABBD7956414E7B46542">
    <w:name w:val="32AF3DD8A81F41ABBD7956414E7B46542"/>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0F4E01A5E0C4B0D98E66360E5DF29D42">
    <w:name w:val="F0F4E01A5E0C4B0D98E66360E5DF29D42"/>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2482AFD701D492F94E7FA2E2DEC18EA2">
    <w:name w:val="D2482AFD701D492F94E7FA2E2DEC18EA2"/>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F16DF11A86944D6BC8A3C3C199D03902">
    <w:name w:val="8F16DF11A86944D6BC8A3C3C199D03902"/>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0BBBB2BAA99497EBD6D0CE553198E9C2">
    <w:name w:val="20BBBB2BAA99497EBD6D0CE553198E9C2"/>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13C221B48B74A23B6AFF32A98F0E04B2">
    <w:name w:val="913C221B48B74A23B6AFF32A98F0E04B2"/>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FB8A06C5835404F8559115F983A36D32">
    <w:name w:val="EFB8A06C5835404F8559115F983A36D32"/>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7523246A3C74A7BB03C3F983D23B4472">
    <w:name w:val="C7523246A3C74A7BB03C3F983D23B4472"/>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0CD67A641F34F46BC2B7FF3C82B20102">
    <w:name w:val="40CD67A641F34F46BC2B7FF3C82B20102"/>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65CD5BD850F467584383468D5E3F36E2">
    <w:name w:val="A65CD5BD850F467584383468D5E3F36E2"/>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7760E0672344E51B5C51FA94AF6EC8F2">
    <w:name w:val="77760E0672344E51B5C51FA94AF6EC8F2"/>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2E6231C6F73445AA3A7C498F37CFC5C2">
    <w:name w:val="72E6231C6F73445AA3A7C498F37CFC5C2"/>
    <w:rsid w:val="000C343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641C2CDF64F4353995F786C2190DBF3">
    <w:name w:val="4641C2CDF64F4353995F786C2190DBF3"/>
    <w:rsid w:val="00DC4EDD"/>
  </w:style>
  <w:style w:type="paragraph" w:customStyle="1" w:styleId="60C409EDF749427784D140D1CF9804EE">
    <w:name w:val="60C409EDF749427784D140D1CF9804EE"/>
    <w:rsid w:val="00DC4EDD"/>
  </w:style>
  <w:style w:type="paragraph" w:customStyle="1" w:styleId="3360181AD6544291AB8B8C18B0C303E0">
    <w:name w:val="3360181AD6544291AB8B8C18B0C303E0"/>
    <w:rsid w:val="00DC4EDD"/>
  </w:style>
  <w:style w:type="paragraph" w:customStyle="1" w:styleId="A391196A8534421E8897DC3D75EED5C44">
    <w:name w:val="A391196A8534421E8897DC3D75EED5C4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C6F0C091E5B4E6180D10EEA3E0463304">
    <w:name w:val="0C6F0C091E5B4E6180D10EEA3E046330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555654A9EC449D7954160F86E4F3AE84">
    <w:name w:val="C555654A9EC449D7954160F86E4F3AE8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0101666C0184013AC4DE293797985B04">
    <w:name w:val="60101666C0184013AC4DE293797985B0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70A940EF7B748E0A7B2F5250A691C6B4">
    <w:name w:val="070A940EF7B748E0A7B2F5250A691C6B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85AE8939C1948B2BAF2FE000360422B4">
    <w:name w:val="B85AE8939C1948B2BAF2FE000360422B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2C66AA710FF4688B6D33E86766ADC314">
    <w:name w:val="12C66AA710FF4688B6D33E86766ADC31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0C3BEEDF639464BA31669C5D3D0D8314">
    <w:name w:val="A0C3BEEDF639464BA31669C5D3D0D831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3034AFBFD574F45AE6C607CB865C8784">
    <w:name w:val="23034AFBFD574F45AE6C607CB865C878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C7519FFAD9D4A50B361D51A22789A994">
    <w:name w:val="8C7519FFAD9D4A50B361D51A22789A99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EA78EB60211437C8CAFAD9EA3C986E84">
    <w:name w:val="AEA78EB60211437C8CAFAD9EA3C986E8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1440B4AE2DE41F8897C92A8139295224">
    <w:name w:val="91440B4AE2DE41F8897C92A813929522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4C134F79EA64C91A200B1D554278BDE4">
    <w:name w:val="74C134F79EA64C91A200B1D554278BDE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CC4AAC58A3843B0A5476011690C64524">
    <w:name w:val="DCC4AAC58A3843B0A5476011690C6452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D722577961F4F8CAF1553C7815A43544">
    <w:name w:val="AD722577961F4F8CAF1553C7815A4354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3169477393C437F8F94FAA79A967A414">
    <w:name w:val="13169477393C437F8F94FAA79A967A41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78C16E07B41493BAFD94F15061B58914">
    <w:name w:val="278C16E07B41493BAFD94F15061B5891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6C9E390745042F8AC460FAED8702EDE4">
    <w:name w:val="96C9E390745042F8AC460FAED8702EDE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47D57CB711B4DBC907B69274EF1C8FE4">
    <w:name w:val="247D57CB711B4DBC907B69274EF1C8FE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D62EA12A8A042B3AE58EFDA679816CD4">
    <w:name w:val="ED62EA12A8A042B3AE58EFDA679816CD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9218141B65542C68F6A19FC03D699F94">
    <w:name w:val="C9218141B65542C68F6A19FC03D699F9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23EEF79E8FE480D98A0393C96C665CE4">
    <w:name w:val="423EEF79E8FE480D98A0393C96C665CE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73345498D3247DAA3E74E5F1F8E38484">
    <w:name w:val="973345498D3247DAA3E74E5F1F8E3848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C84E08EE923452DB1539678579E90FB4">
    <w:name w:val="DC84E08EE923452DB1539678579E90FB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A752A845F78418BA5642211CAC084834">
    <w:name w:val="CA752A845F78418BA5642211CAC08483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D63440E985B48B1BA2382782E1AD5A44">
    <w:name w:val="7D63440E985B48B1BA2382782E1AD5A4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056D90F392E4AFBBF7063C41A398BC34">
    <w:name w:val="0056D90F392E4AFBBF7063C41A398BC3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DAA89D1AB674AC79A36ABBE57527AA44">
    <w:name w:val="2DAA89D1AB674AC79A36ABBE57527AA4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EBFA713949B411780FC8AA11D1992394">
    <w:name w:val="CEBFA713949B411780FC8AA11D199239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4ED66395DA74EB582425AA1FAD86B444">
    <w:name w:val="B4ED66395DA74EB582425AA1FAD86B44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4A439C08D004384AA270A4F8D28532C4">
    <w:name w:val="74A439C08D004384AA270A4F8D28532C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8E985E19AA544CD97C1594AE574E1074">
    <w:name w:val="E8E985E19AA544CD97C1594AE574E107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71FD439F5384579A69DFD314F9EBE474">
    <w:name w:val="771FD439F5384579A69DFD314F9EBE47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028FF08AD74408782A7471BAC2B18D14">
    <w:name w:val="1028FF08AD74408782A7471BAC2B18D1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309166DAAA74A8498E79076569E34154">
    <w:name w:val="8309166DAAA74A8498E79076569E3415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9A49DE2B2C44C3E93D4AFEC828F91D94">
    <w:name w:val="79A49DE2B2C44C3E93D4AFEC828F91D9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D26E2B9C4CA468C81B6C9D875758A354">
    <w:name w:val="ED26E2B9C4CA468C81B6C9D875758A35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E787C3CBB814DE8869935B6D445A3C84">
    <w:name w:val="8E787C3CBB814DE8869935B6D445A3C8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37EB46015B1450D8CF21E69F0C22B244">
    <w:name w:val="C37EB46015B1450D8CF21E69F0C22B24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21EA9A8A7AD4EF9A19C91B5A802D5163">
    <w:name w:val="921EA9A8A7AD4EF9A19C91B5A802D5163"/>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1CAFA72F1744FDBB62D1D7A01D8D28A3">
    <w:name w:val="D1CAFA72F1744FDBB62D1D7A01D8D28A3"/>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D59F2D9470D488DB372399A082409063">
    <w:name w:val="ED59F2D9470D488DB372399A082409063"/>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FFB16B8B6424BDC89DFE8B127FC66933">
    <w:name w:val="6FFB16B8B6424BDC89DFE8B127FC66933"/>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462881360D24DC7B2F2A98C4DFAF6EE3">
    <w:name w:val="6462881360D24DC7B2F2A98C4DFAF6EE3"/>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A4909208F7D424396C83858F82998AE3">
    <w:name w:val="7A4909208F7D424396C83858F82998AE3"/>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3D1A0B135A74D3BA0F19C830C7CD8343">
    <w:name w:val="23D1A0B135A74D3BA0F19C830C7CD8343"/>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B60A2A78A8941F097FAC65BD01C62E03">
    <w:name w:val="1B60A2A78A8941F097FAC65BD01C62E03"/>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CDF3FE4F7AF41EBBA993897FB55A7723">
    <w:name w:val="5CDF3FE4F7AF41EBBA993897FB55A7723"/>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928D17D271B4762A22B9C887F46E3E83">
    <w:name w:val="8928D17D271B4762A22B9C887F46E3E83"/>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7FCA89F2E6A465CA41D77A43848F8F53">
    <w:name w:val="57FCA89F2E6A465CA41D77A43848F8F53"/>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1F296846FFD458183575A9E6358ACDE3">
    <w:name w:val="01F296846FFD458183575A9E6358ACDE3"/>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C0F5CA7C72E4A5990E0644CDA8D27153">
    <w:name w:val="AC0F5CA7C72E4A5990E0644CDA8D27153"/>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7ED21004C5E4272A1403843A6A4603C3">
    <w:name w:val="37ED21004C5E4272A1403843A6A4603C3"/>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ECAFE1F0C0C4B5EAF988EB93784F2B63">
    <w:name w:val="4ECAFE1F0C0C4B5EAF988EB93784F2B63"/>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5480DB10DCC4BD6911C66EECD6D82D63">
    <w:name w:val="95480DB10DCC4BD6911C66EECD6D82D63"/>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BCC8C0D6A0642E49D05C00FB566BFFE3">
    <w:name w:val="2BCC8C0D6A0642E49D05C00FB566BFFE3"/>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67A8E19AA0044B68A5EBBBE776C2D303">
    <w:name w:val="367A8E19AA0044B68A5EBBBE776C2D303"/>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C87941AC9FC4694956ACF3532C3253F3">
    <w:name w:val="9C87941AC9FC4694956ACF3532C3253F3"/>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5693F444CBD4FA89203F7E188AF363E3">
    <w:name w:val="05693F444CBD4FA89203F7E188AF363E3"/>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F99636C83D9476D8B7C1C0DAA9C8C143">
    <w:name w:val="0F99636C83D9476D8B7C1C0DAA9C8C143"/>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DB4F0447769443EA8F4BD3FDAE28A0C3">
    <w:name w:val="3DB4F0447769443EA8F4BD3FDAE28A0C3"/>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BB0A64C124248CBB68BD05A8C61062E3">
    <w:name w:val="4BB0A64C124248CBB68BD05A8C61062E3"/>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BC997EC4BDB4B838323D0BA260FA78B3">
    <w:name w:val="DBC997EC4BDB4B838323D0BA260FA78B3"/>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C3C4CF79967495F9FAF5FA4C09EF3593">
    <w:name w:val="AC3C4CF79967495F9FAF5FA4C09EF3593"/>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B77647427A64E9194EA75A0808C7EB93">
    <w:name w:val="AB77647427A64E9194EA75A0808C7EB93"/>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D83A88F33FB4564A81EA5E4C99AA7C53">
    <w:name w:val="3D83A88F33FB4564A81EA5E4C99AA7C53"/>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A2882640C764F34BCC5585D6C8F028B3">
    <w:name w:val="0A2882640C764F34BCC5585D6C8F028B3"/>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13F9A33F6D549FA8E9654AD370A78A03">
    <w:name w:val="613F9A33F6D549FA8E9654AD370A78A03"/>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FF555D3DA7D41E790F22F76133179AA3">
    <w:name w:val="8FF555D3DA7D41E790F22F76133179AA3"/>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F9AAE3626474031BA3DAAB8DF327DBE3">
    <w:name w:val="8F9AAE3626474031BA3DAAB8DF327DBE3"/>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7F75A4AA10F42DD8ACD1C292FB49A3F3">
    <w:name w:val="B7F75A4AA10F42DD8ACD1C292FB49A3F3"/>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70732A2564D43B88AF8716BA5A300F73">
    <w:name w:val="D70732A2564D43B88AF8716BA5A300F73"/>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1C3BA0F86F74FB0A57DE0CA34142B353">
    <w:name w:val="E1C3BA0F86F74FB0A57DE0CA34142B353"/>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87049932A354E5E83D3BB8B8D61805E3">
    <w:name w:val="287049932A354E5E83D3BB8B8D61805E3"/>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8AABAF660B649AF9C1F403760602EF53">
    <w:name w:val="48AABAF660B649AF9C1F403760602EF53"/>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6434E8E3DB04474A471BEA3C12FAF6C3">
    <w:name w:val="16434E8E3DB04474A471BEA3C12FAF6C3"/>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5CF86A99581418282A6DCDFEB16EFEA3">
    <w:name w:val="B5CF86A99581418282A6DCDFEB16EFEA3"/>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7F56F59DBD84412B9611C35A6168B303">
    <w:name w:val="07F56F59DBD84412B9611C35A6168B303"/>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CACCECFD8914F989DA9C1986D1FDF983">
    <w:name w:val="3CACCECFD8914F989DA9C1986D1FDF983"/>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646463A26174046BE3793CC776E5DF83">
    <w:name w:val="F646463A26174046BE3793CC776E5DF83"/>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B867582DE7A42EE80348188CB9CECE03">
    <w:name w:val="5B867582DE7A42EE80348188CB9CECE03"/>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757AACF01924BB181E06194EC46A3F43">
    <w:name w:val="5757AACF01924BB181E06194EC46A3F43"/>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2F99034C8D3434D98B8F6493C8FBA6D3">
    <w:name w:val="32F99034C8D3434D98B8F6493C8FBA6D3"/>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DBFAAC1F5E14ABE90AEE76D84AEFD0B3">
    <w:name w:val="1DBFAAC1F5E14ABE90AEE76D84AEFD0B3"/>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68445314ED545A485D8AF68D5758F843">
    <w:name w:val="868445314ED545A485D8AF68D5758F843"/>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65FF5EFFB1E475CB43F1528C6A75BBF3">
    <w:name w:val="265FF5EFFB1E475CB43F1528C6A75BBF3"/>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CF5BEBB3FBE4DEA913F6A79384612BE3">
    <w:name w:val="8CF5BEBB3FBE4DEA913F6A79384612BE3"/>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4B6A1768657408AA9D2052A005721153">
    <w:name w:val="34B6A1768657408AA9D2052A005721153"/>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2FCB91FBE36451585650AC0F3040B733">
    <w:name w:val="A2FCB91FBE36451585650AC0F3040B733"/>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C385742321C4E6CB2CFA9FE131657213">
    <w:name w:val="9C385742321C4E6CB2CFA9FE131657213"/>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6569B7936B64C548A37CCE84E5952B43">
    <w:name w:val="46569B7936B64C548A37CCE84E5952B43"/>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923CC23889F43879CDFE125297882403">
    <w:name w:val="3923CC23889F43879CDFE125297882403"/>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D19758F75324ADA9FCBEEDAEE6457213">
    <w:name w:val="7D19758F75324ADA9FCBEEDAEE6457213"/>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BF7B626250245EEBF60A312EC86C7113">
    <w:name w:val="CBF7B626250245EEBF60A312EC86C7113"/>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2AF3DD8A81F41ABBD7956414E7B46543">
    <w:name w:val="32AF3DD8A81F41ABBD7956414E7B46543"/>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0F4E01A5E0C4B0D98E66360E5DF29D43">
    <w:name w:val="F0F4E01A5E0C4B0D98E66360E5DF29D43"/>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2482AFD701D492F94E7FA2E2DEC18EA3">
    <w:name w:val="D2482AFD701D492F94E7FA2E2DEC18EA3"/>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F16DF11A86944D6BC8A3C3C199D03903">
    <w:name w:val="8F16DF11A86944D6BC8A3C3C199D03903"/>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0BBBB2BAA99497EBD6D0CE553198E9C3">
    <w:name w:val="20BBBB2BAA99497EBD6D0CE553198E9C3"/>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13C221B48B74A23B6AFF32A98F0E04B3">
    <w:name w:val="913C221B48B74A23B6AFF32A98F0E04B3"/>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FB8A06C5835404F8559115F983A36D33">
    <w:name w:val="EFB8A06C5835404F8559115F983A36D33"/>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7523246A3C74A7BB03C3F983D23B4473">
    <w:name w:val="C7523246A3C74A7BB03C3F983D23B4473"/>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0CD67A641F34F46BC2B7FF3C82B20103">
    <w:name w:val="40CD67A641F34F46BC2B7FF3C82B20103"/>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65CD5BD850F467584383468D5E3F36E3">
    <w:name w:val="A65CD5BD850F467584383468D5E3F36E3"/>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7760E0672344E51B5C51FA94AF6EC8F3">
    <w:name w:val="77760E0672344E51B5C51FA94AF6EC8F3"/>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2E6231C6F73445AA3A7C498F37CFC5C3">
    <w:name w:val="72E6231C6F73445AA3A7C498F37CFC5C3"/>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customStyle="1" w:styleId="Style1">
    <w:name w:val="Style1"/>
    <w:basedOn w:val="DefaultParagraphFont"/>
    <w:uiPriority w:val="1"/>
    <w:rsid w:val="00DC4282"/>
    <w:rPr>
      <w:rFonts w:ascii="Times New Roman" w:hAnsi="Times New Roman"/>
      <w:i w:val="0"/>
      <w:sz w:val="24"/>
    </w:rPr>
  </w:style>
  <w:style w:type="paragraph" w:customStyle="1" w:styleId="4641C2CDF64F4353995F786C2190DBF31">
    <w:name w:val="4641C2CDF64F4353995F786C2190DBF31"/>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0C409EDF749427784D140D1CF9804EE1">
    <w:name w:val="60C409EDF749427784D140D1CF9804EE1"/>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360181AD6544291AB8B8C18B0C303E01">
    <w:name w:val="3360181AD6544291AB8B8C18B0C303E01"/>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3EF4D145DCA4305BF76261C479EDA02">
    <w:name w:val="53EF4D145DCA4305BF76261C479EDA02"/>
    <w:rsid w:val="009A75AE"/>
  </w:style>
  <w:style w:type="paragraph" w:customStyle="1" w:styleId="60756033AC954C02926556FD49455546">
    <w:name w:val="60756033AC954C02926556FD49455546"/>
    <w:rsid w:val="009A75AE"/>
  </w:style>
  <w:style w:type="paragraph" w:customStyle="1" w:styleId="0F1C1A6F102849EC85D67435B0A2D751">
    <w:name w:val="0F1C1A6F102849EC85D67435B0A2D751"/>
    <w:rsid w:val="009A75AE"/>
  </w:style>
  <w:style w:type="paragraph" w:customStyle="1" w:styleId="8B04E82D611F496DB57F4C13FBBFC2E4">
    <w:name w:val="8B04E82D611F496DB57F4C13FBBFC2E4"/>
    <w:rsid w:val="009A75AE"/>
  </w:style>
  <w:style w:type="paragraph" w:customStyle="1" w:styleId="F192FC9FDC87402DB902B6A7F85205C7">
    <w:name w:val="F192FC9FDC87402DB902B6A7F85205C7"/>
    <w:rsid w:val="009A75AE"/>
  </w:style>
  <w:style w:type="paragraph" w:customStyle="1" w:styleId="45182C987D694E8A81259F5DFD09F3D2">
    <w:name w:val="45182C987D694E8A81259F5DFD09F3D2"/>
    <w:rsid w:val="009A75AE"/>
  </w:style>
  <w:style w:type="paragraph" w:customStyle="1" w:styleId="9588995E23CA47D2B47C4FE662839C5C">
    <w:name w:val="9588995E23CA47D2B47C4FE662839C5C"/>
    <w:rsid w:val="009A75AE"/>
  </w:style>
  <w:style w:type="paragraph" w:customStyle="1" w:styleId="FE7DBDE1BAC749628BC96484AAD28945">
    <w:name w:val="FE7DBDE1BAC749628BC96484AAD28945"/>
    <w:rsid w:val="009A75AE"/>
  </w:style>
  <w:style w:type="paragraph" w:customStyle="1" w:styleId="A391196A8534421E8897DC3D75EED5C45">
    <w:name w:val="A391196A8534421E8897DC3D75EED5C45"/>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C6F0C091E5B4E6180D10EEA3E0463305">
    <w:name w:val="0C6F0C091E5B4E6180D10EEA3E0463305"/>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555654A9EC449D7954160F86E4F3AE85">
    <w:name w:val="C555654A9EC449D7954160F86E4F3AE85"/>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0101666C0184013AC4DE293797985B05">
    <w:name w:val="60101666C0184013AC4DE293797985B05"/>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70A940EF7B748E0A7B2F5250A691C6B5">
    <w:name w:val="070A940EF7B748E0A7B2F5250A691C6B5"/>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85AE8939C1948B2BAF2FE000360422B5">
    <w:name w:val="B85AE8939C1948B2BAF2FE000360422B5"/>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2C66AA710FF4688B6D33E86766ADC315">
    <w:name w:val="12C66AA710FF4688B6D33E86766ADC315"/>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0C3BEEDF639464BA31669C5D3D0D8315">
    <w:name w:val="A0C3BEEDF639464BA31669C5D3D0D8315"/>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3034AFBFD574F45AE6C607CB865C8785">
    <w:name w:val="23034AFBFD574F45AE6C607CB865C8785"/>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C7519FFAD9D4A50B361D51A22789A995">
    <w:name w:val="8C7519FFAD9D4A50B361D51A22789A995"/>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EA78EB60211437C8CAFAD9EA3C986E85">
    <w:name w:val="AEA78EB60211437C8CAFAD9EA3C986E85"/>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1440B4AE2DE41F8897C92A8139295225">
    <w:name w:val="91440B4AE2DE41F8897C92A8139295225"/>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4C134F79EA64C91A200B1D554278BDE5">
    <w:name w:val="74C134F79EA64C91A200B1D554278BDE5"/>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CC4AAC58A3843B0A5476011690C64525">
    <w:name w:val="DCC4AAC58A3843B0A5476011690C64525"/>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D722577961F4F8CAF1553C7815A43545">
    <w:name w:val="AD722577961F4F8CAF1553C7815A43545"/>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3169477393C437F8F94FAA79A967A415">
    <w:name w:val="13169477393C437F8F94FAA79A967A415"/>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78C16E07B41493BAFD94F15061B58915">
    <w:name w:val="278C16E07B41493BAFD94F15061B58915"/>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6C9E390745042F8AC460FAED8702EDE5">
    <w:name w:val="96C9E390745042F8AC460FAED8702EDE5"/>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47D57CB711B4DBC907B69274EF1C8FE5">
    <w:name w:val="247D57CB711B4DBC907B69274EF1C8FE5"/>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D62EA12A8A042B3AE58EFDA679816CD5">
    <w:name w:val="ED62EA12A8A042B3AE58EFDA679816CD5"/>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9218141B65542C68F6A19FC03D699F95">
    <w:name w:val="C9218141B65542C68F6A19FC03D699F95"/>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23EEF79E8FE480D98A0393C96C665CE5">
    <w:name w:val="423EEF79E8FE480D98A0393C96C665CE5"/>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73345498D3247DAA3E74E5F1F8E38485">
    <w:name w:val="973345498D3247DAA3E74E5F1F8E38485"/>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C84E08EE923452DB1539678579E90FB5">
    <w:name w:val="DC84E08EE923452DB1539678579E90FB5"/>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A752A845F78418BA5642211CAC084835">
    <w:name w:val="CA752A845F78418BA5642211CAC084835"/>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D63440E985B48B1BA2382782E1AD5A45">
    <w:name w:val="7D63440E985B48B1BA2382782E1AD5A45"/>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056D90F392E4AFBBF7063C41A398BC35">
    <w:name w:val="0056D90F392E4AFBBF7063C41A398BC35"/>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DAA89D1AB674AC79A36ABBE57527AA45">
    <w:name w:val="2DAA89D1AB674AC79A36ABBE57527AA45"/>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EBFA713949B411780FC8AA11D1992395">
    <w:name w:val="CEBFA713949B411780FC8AA11D1992395"/>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4ED66395DA74EB582425AA1FAD86B445">
    <w:name w:val="B4ED66395DA74EB582425AA1FAD86B445"/>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4A439C08D004384AA270A4F8D28532C5">
    <w:name w:val="74A439C08D004384AA270A4F8D28532C5"/>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8E985E19AA544CD97C1594AE574E1075">
    <w:name w:val="E8E985E19AA544CD97C1594AE574E1075"/>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71FD439F5384579A69DFD314F9EBE475">
    <w:name w:val="771FD439F5384579A69DFD314F9EBE475"/>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028FF08AD74408782A7471BAC2B18D15">
    <w:name w:val="1028FF08AD74408782A7471BAC2B18D15"/>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309166DAAA74A8498E79076569E34155">
    <w:name w:val="8309166DAAA74A8498E79076569E34155"/>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9A49DE2B2C44C3E93D4AFEC828F91D95">
    <w:name w:val="79A49DE2B2C44C3E93D4AFEC828F91D95"/>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D26E2B9C4CA468C81B6C9D875758A355">
    <w:name w:val="ED26E2B9C4CA468C81B6C9D875758A355"/>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E787C3CBB814DE8869935B6D445A3C85">
    <w:name w:val="8E787C3CBB814DE8869935B6D445A3C85"/>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37EB46015B1450D8CF21E69F0C22B245">
    <w:name w:val="C37EB46015B1450D8CF21E69F0C22B245"/>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21EA9A8A7AD4EF9A19C91B5A802D5164">
    <w:name w:val="921EA9A8A7AD4EF9A19C91B5A802D516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1CAFA72F1744FDBB62D1D7A01D8D28A4">
    <w:name w:val="D1CAFA72F1744FDBB62D1D7A01D8D28A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D59F2D9470D488DB372399A082409064">
    <w:name w:val="ED59F2D9470D488DB372399A08240906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FFB16B8B6424BDC89DFE8B127FC66934">
    <w:name w:val="6FFB16B8B6424BDC89DFE8B127FC6693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462881360D24DC7B2F2A98C4DFAF6EE4">
    <w:name w:val="6462881360D24DC7B2F2A98C4DFAF6EE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A4909208F7D424396C83858F82998AE4">
    <w:name w:val="7A4909208F7D424396C83858F82998AE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3D1A0B135A74D3BA0F19C830C7CD8344">
    <w:name w:val="23D1A0B135A74D3BA0F19C830C7CD834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B60A2A78A8941F097FAC65BD01C62E04">
    <w:name w:val="1B60A2A78A8941F097FAC65BD01C62E0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CDF3FE4F7AF41EBBA993897FB55A7724">
    <w:name w:val="5CDF3FE4F7AF41EBBA993897FB55A772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928D17D271B4762A22B9C887F46E3E84">
    <w:name w:val="8928D17D271B4762A22B9C887F46E3E8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7FCA89F2E6A465CA41D77A43848F8F54">
    <w:name w:val="57FCA89F2E6A465CA41D77A43848F8F5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1F296846FFD458183575A9E6358ACDE4">
    <w:name w:val="01F296846FFD458183575A9E6358ACDE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C0F5CA7C72E4A5990E0644CDA8D27154">
    <w:name w:val="AC0F5CA7C72E4A5990E0644CDA8D2715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7ED21004C5E4272A1403843A6A4603C4">
    <w:name w:val="37ED21004C5E4272A1403843A6A4603C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ECAFE1F0C0C4B5EAF988EB93784F2B64">
    <w:name w:val="4ECAFE1F0C0C4B5EAF988EB93784F2B6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5480DB10DCC4BD6911C66EECD6D82D64">
    <w:name w:val="95480DB10DCC4BD6911C66EECD6D82D6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BCC8C0D6A0642E49D05C00FB566BFFE4">
    <w:name w:val="2BCC8C0D6A0642E49D05C00FB566BFFE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67A8E19AA0044B68A5EBBBE776C2D304">
    <w:name w:val="367A8E19AA0044B68A5EBBBE776C2D30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C87941AC9FC4694956ACF3532C3253F4">
    <w:name w:val="9C87941AC9FC4694956ACF3532C3253F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5693F444CBD4FA89203F7E188AF363E4">
    <w:name w:val="05693F444CBD4FA89203F7E188AF363E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F99636C83D9476D8B7C1C0DAA9C8C144">
    <w:name w:val="0F99636C83D9476D8B7C1C0DAA9C8C14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DB4F0447769443EA8F4BD3FDAE28A0C4">
    <w:name w:val="3DB4F0447769443EA8F4BD3FDAE28A0C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BB0A64C124248CBB68BD05A8C61062E4">
    <w:name w:val="4BB0A64C124248CBB68BD05A8C61062E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BC997EC4BDB4B838323D0BA260FA78B4">
    <w:name w:val="DBC997EC4BDB4B838323D0BA260FA78B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C3C4CF79967495F9FAF5FA4C09EF3594">
    <w:name w:val="AC3C4CF79967495F9FAF5FA4C09EF359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B77647427A64E9194EA75A0808C7EB94">
    <w:name w:val="AB77647427A64E9194EA75A0808C7EB9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D83A88F33FB4564A81EA5E4C99AA7C54">
    <w:name w:val="3D83A88F33FB4564A81EA5E4C99AA7C5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A2882640C764F34BCC5585D6C8F028B4">
    <w:name w:val="0A2882640C764F34BCC5585D6C8F028B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13F9A33F6D549FA8E9654AD370A78A04">
    <w:name w:val="613F9A33F6D549FA8E9654AD370A78A0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FF555D3DA7D41E790F22F76133179AA4">
    <w:name w:val="8FF555D3DA7D41E790F22F76133179AA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F9AAE3626474031BA3DAAB8DF327DBE4">
    <w:name w:val="8F9AAE3626474031BA3DAAB8DF327DBE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7F75A4AA10F42DD8ACD1C292FB49A3F4">
    <w:name w:val="B7F75A4AA10F42DD8ACD1C292FB49A3F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70732A2564D43B88AF8716BA5A300F74">
    <w:name w:val="D70732A2564D43B88AF8716BA5A300F7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1C3BA0F86F74FB0A57DE0CA34142B354">
    <w:name w:val="E1C3BA0F86F74FB0A57DE0CA34142B35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87049932A354E5E83D3BB8B8D61805E4">
    <w:name w:val="287049932A354E5E83D3BB8B8D61805E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8AABAF660B649AF9C1F403760602EF54">
    <w:name w:val="48AABAF660B649AF9C1F403760602EF5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6434E8E3DB04474A471BEA3C12FAF6C4">
    <w:name w:val="16434E8E3DB04474A471BEA3C12FAF6C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5CF86A99581418282A6DCDFEB16EFEA4">
    <w:name w:val="B5CF86A99581418282A6DCDFEB16EFEA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7F56F59DBD84412B9611C35A6168B304">
    <w:name w:val="07F56F59DBD84412B9611C35A6168B30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CACCECFD8914F989DA9C1986D1FDF984">
    <w:name w:val="3CACCECFD8914F989DA9C1986D1FDF98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646463A26174046BE3793CC776E5DF84">
    <w:name w:val="F646463A26174046BE3793CC776E5DF8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B867582DE7A42EE80348188CB9CECE04">
    <w:name w:val="5B867582DE7A42EE80348188CB9CECE0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3EF4D145DCA4305BF76261C479EDA021">
    <w:name w:val="53EF4D145DCA4305BF76261C479EDA021"/>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0756033AC954C02926556FD494555461">
    <w:name w:val="60756033AC954C02926556FD494555461"/>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F1C1A6F102849EC85D67435B0A2D7511">
    <w:name w:val="0F1C1A6F102849EC85D67435B0A2D7511"/>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B04E82D611F496DB57F4C13FBBFC2E41">
    <w:name w:val="8B04E82D611F496DB57F4C13FBBFC2E41"/>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192FC9FDC87402DB902B6A7F85205C71">
    <w:name w:val="F192FC9FDC87402DB902B6A7F85205C71"/>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5182C987D694E8A81259F5DFD09F3D21">
    <w:name w:val="45182C987D694E8A81259F5DFD09F3D21"/>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588995E23CA47D2B47C4FE662839C5C1">
    <w:name w:val="9588995E23CA47D2B47C4FE662839C5C1"/>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E7DBDE1BAC749628BC96484AAD289451">
    <w:name w:val="FE7DBDE1BAC749628BC96484AAD289451"/>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757AACF01924BB181E06194EC46A3F44">
    <w:name w:val="5757AACF01924BB181E06194EC46A3F4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2F99034C8D3434D98B8F6493C8FBA6D4">
    <w:name w:val="32F99034C8D3434D98B8F6493C8FBA6D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DBFAAC1F5E14ABE90AEE76D84AEFD0B4">
    <w:name w:val="1DBFAAC1F5E14ABE90AEE76D84AEFD0B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68445314ED545A485D8AF68D5758F844">
    <w:name w:val="868445314ED545A485D8AF68D5758F84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65FF5EFFB1E475CB43F1528C6A75BBF4">
    <w:name w:val="265FF5EFFB1E475CB43F1528C6A75BBF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CF5BEBB3FBE4DEA913F6A79384612BE4">
    <w:name w:val="8CF5BEBB3FBE4DEA913F6A79384612BE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4B6A1768657408AA9D2052A005721154">
    <w:name w:val="34B6A1768657408AA9D2052A00572115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2FCB91FBE36451585650AC0F3040B734">
    <w:name w:val="A2FCB91FBE36451585650AC0F3040B73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C385742321C4E6CB2CFA9FE131657214">
    <w:name w:val="9C385742321C4E6CB2CFA9FE13165721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6569B7936B64C548A37CCE84E5952B44">
    <w:name w:val="46569B7936B64C548A37CCE84E5952B4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923CC23889F43879CDFE125297882404">
    <w:name w:val="3923CC23889F43879CDFE12529788240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D19758F75324ADA9FCBEEDAEE6457214">
    <w:name w:val="7D19758F75324ADA9FCBEEDAEE645721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BF7B626250245EEBF60A312EC86C7114">
    <w:name w:val="CBF7B626250245EEBF60A312EC86C711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2AF3DD8A81F41ABBD7956414E7B46544">
    <w:name w:val="32AF3DD8A81F41ABBD7956414E7B4654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0F4E01A5E0C4B0D98E66360E5DF29D44">
    <w:name w:val="F0F4E01A5E0C4B0D98E66360E5DF29D4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2482AFD701D492F94E7FA2E2DEC18EA4">
    <w:name w:val="D2482AFD701D492F94E7FA2E2DEC18EA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F16DF11A86944D6BC8A3C3C199D03904">
    <w:name w:val="8F16DF11A86944D6BC8A3C3C199D0390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0BBBB2BAA99497EBD6D0CE553198E9C4">
    <w:name w:val="20BBBB2BAA99497EBD6D0CE553198E9C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13C221B48B74A23B6AFF32A98F0E04B4">
    <w:name w:val="913C221B48B74A23B6AFF32A98F0E04B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FB8A06C5835404F8559115F983A36D34">
    <w:name w:val="EFB8A06C5835404F8559115F983A36D3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7523246A3C74A7BB03C3F983D23B4474">
    <w:name w:val="C7523246A3C74A7BB03C3F983D23B447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0CD67A641F34F46BC2B7FF3C82B20104">
    <w:name w:val="40CD67A641F34F46BC2B7FF3C82B2010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65CD5BD850F467584383468D5E3F36E4">
    <w:name w:val="A65CD5BD850F467584383468D5E3F36E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7760E0672344E51B5C51FA94AF6EC8F4">
    <w:name w:val="77760E0672344E51B5C51FA94AF6EC8F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2E6231C6F73445AA3A7C498F37CFC5C4">
    <w:name w:val="72E6231C6F73445AA3A7C498F37CFC5C4"/>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641C2CDF64F4353995F786C2190DBF32">
    <w:name w:val="4641C2CDF64F4353995F786C2190DBF32"/>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0C409EDF749427784D140D1CF9804EE2">
    <w:name w:val="60C409EDF749427784D140D1CF9804EE2"/>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360181AD6544291AB8B8C18B0C303E02">
    <w:name w:val="3360181AD6544291AB8B8C18B0C303E02"/>
    <w:rsid w:val="009A75A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391196A8534421E8897DC3D75EED5C46">
    <w:name w:val="A391196A8534421E8897DC3D75EED5C4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C6F0C091E5B4E6180D10EEA3E0463306">
    <w:name w:val="0C6F0C091E5B4E6180D10EEA3E046330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555654A9EC449D7954160F86E4F3AE86">
    <w:name w:val="C555654A9EC449D7954160F86E4F3AE8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0101666C0184013AC4DE293797985B06">
    <w:name w:val="60101666C0184013AC4DE293797985B0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70A940EF7B748E0A7B2F5250A691C6B6">
    <w:name w:val="070A940EF7B748E0A7B2F5250A691C6B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85AE8939C1948B2BAF2FE000360422B6">
    <w:name w:val="B85AE8939C1948B2BAF2FE000360422B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2C66AA710FF4688B6D33E86766ADC316">
    <w:name w:val="12C66AA710FF4688B6D33E86766ADC31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0C3BEEDF639464BA31669C5D3D0D8316">
    <w:name w:val="A0C3BEEDF639464BA31669C5D3D0D831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3034AFBFD574F45AE6C607CB865C8786">
    <w:name w:val="23034AFBFD574F45AE6C607CB865C878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C7519FFAD9D4A50B361D51A22789A996">
    <w:name w:val="8C7519FFAD9D4A50B361D51A22789A99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EA78EB60211437C8CAFAD9EA3C986E86">
    <w:name w:val="AEA78EB60211437C8CAFAD9EA3C986E8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1440B4AE2DE41F8897C92A8139295226">
    <w:name w:val="91440B4AE2DE41F8897C92A813929522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4C134F79EA64C91A200B1D554278BDE6">
    <w:name w:val="74C134F79EA64C91A200B1D554278BDE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CC4AAC58A3843B0A5476011690C64526">
    <w:name w:val="DCC4AAC58A3843B0A5476011690C6452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D722577961F4F8CAF1553C7815A43546">
    <w:name w:val="AD722577961F4F8CAF1553C7815A4354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3169477393C437F8F94FAA79A967A416">
    <w:name w:val="13169477393C437F8F94FAA79A967A41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78C16E07B41493BAFD94F15061B58916">
    <w:name w:val="278C16E07B41493BAFD94F15061B5891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6C9E390745042F8AC460FAED8702EDE6">
    <w:name w:val="96C9E390745042F8AC460FAED8702EDE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47D57CB711B4DBC907B69274EF1C8FE6">
    <w:name w:val="247D57CB711B4DBC907B69274EF1C8FE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D62EA12A8A042B3AE58EFDA679816CD6">
    <w:name w:val="ED62EA12A8A042B3AE58EFDA679816CD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9218141B65542C68F6A19FC03D699F96">
    <w:name w:val="C9218141B65542C68F6A19FC03D699F9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23EEF79E8FE480D98A0393C96C665CE6">
    <w:name w:val="423EEF79E8FE480D98A0393C96C665CE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73345498D3247DAA3E74E5F1F8E38486">
    <w:name w:val="973345498D3247DAA3E74E5F1F8E3848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C84E08EE923452DB1539678579E90FB6">
    <w:name w:val="DC84E08EE923452DB1539678579E90FB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A752A845F78418BA5642211CAC084836">
    <w:name w:val="CA752A845F78418BA5642211CAC08483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D63440E985B48B1BA2382782E1AD5A46">
    <w:name w:val="7D63440E985B48B1BA2382782E1AD5A4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056D90F392E4AFBBF7063C41A398BC36">
    <w:name w:val="0056D90F392E4AFBBF7063C41A398BC3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DAA89D1AB674AC79A36ABBE57527AA46">
    <w:name w:val="2DAA89D1AB674AC79A36ABBE57527AA4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EBFA713949B411780FC8AA11D1992396">
    <w:name w:val="CEBFA713949B411780FC8AA11D199239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4ED66395DA74EB582425AA1FAD86B446">
    <w:name w:val="B4ED66395DA74EB582425AA1FAD86B44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4A439C08D004384AA270A4F8D28532C6">
    <w:name w:val="74A439C08D004384AA270A4F8D28532C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8E985E19AA544CD97C1594AE574E1076">
    <w:name w:val="E8E985E19AA544CD97C1594AE574E107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71FD439F5384579A69DFD314F9EBE476">
    <w:name w:val="771FD439F5384579A69DFD314F9EBE47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028FF08AD74408782A7471BAC2B18D16">
    <w:name w:val="1028FF08AD74408782A7471BAC2B18D1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309166DAAA74A8498E79076569E34156">
    <w:name w:val="8309166DAAA74A8498E79076569E3415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9A49DE2B2C44C3E93D4AFEC828F91D96">
    <w:name w:val="79A49DE2B2C44C3E93D4AFEC828F91D9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D26E2B9C4CA468C81B6C9D875758A356">
    <w:name w:val="ED26E2B9C4CA468C81B6C9D875758A35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E787C3CBB814DE8869935B6D445A3C86">
    <w:name w:val="8E787C3CBB814DE8869935B6D445A3C8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37EB46015B1450D8CF21E69F0C22B246">
    <w:name w:val="C37EB46015B1450D8CF21E69F0C22B24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21EA9A8A7AD4EF9A19C91B5A802D5165">
    <w:name w:val="921EA9A8A7AD4EF9A19C91B5A802D5165"/>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1CAFA72F1744FDBB62D1D7A01D8D28A5">
    <w:name w:val="D1CAFA72F1744FDBB62D1D7A01D8D28A5"/>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D59F2D9470D488DB372399A082409065">
    <w:name w:val="ED59F2D9470D488DB372399A082409065"/>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FFB16B8B6424BDC89DFE8B127FC66935">
    <w:name w:val="6FFB16B8B6424BDC89DFE8B127FC66935"/>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462881360D24DC7B2F2A98C4DFAF6EE5">
    <w:name w:val="6462881360D24DC7B2F2A98C4DFAF6EE5"/>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A4909208F7D424396C83858F82998AE5">
    <w:name w:val="7A4909208F7D424396C83858F82998AE5"/>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3D1A0B135A74D3BA0F19C830C7CD8345">
    <w:name w:val="23D1A0B135A74D3BA0F19C830C7CD8345"/>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B60A2A78A8941F097FAC65BD01C62E05">
    <w:name w:val="1B60A2A78A8941F097FAC65BD01C62E05"/>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CDF3FE4F7AF41EBBA993897FB55A7725">
    <w:name w:val="5CDF3FE4F7AF41EBBA993897FB55A7725"/>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928D17D271B4762A22B9C887F46E3E85">
    <w:name w:val="8928D17D271B4762A22B9C887F46E3E85"/>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7FCA89F2E6A465CA41D77A43848F8F55">
    <w:name w:val="57FCA89F2E6A465CA41D77A43848F8F55"/>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1F296846FFD458183575A9E6358ACDE5">
    <w:name w:val="01F296846FFD458183575A9E6358ACDE5"/>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C0F5CA7C72E4A5990E0644CDA8D27155">
    <w:name w:val="AC0F5CA7C72E4A5990E0644CDA8D27155"/>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7ED21004C5E4272A1403843A6A4603C5">
    <w:name w:val="37ED21004C5E4272A1403843A6A4603C5"/>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ECAFE1F0C0C4B5EAF988EB93784F2B65">
    <w:name w:val="4ECAFE1F0C0C4B5EAF988EB93784F2B65"/>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5480DB10DCC4BD6911C66EECD6D82D65">
    <w:name w:val="95480DB10DCC4BD6911C66EECD6D82D65"/>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BCC8C0D6A0642E49D05C00FB566BFFE5">
    <w:name w:val="2BCC8C0D6A0642E49D05C00FB566BFFE5"/>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67A8E19AA0044B68A5EBBBE776C2D305">
    <w:name w:val="367A8E19AA0044B68A5EBBBE776C2D305"/>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C87941AC9FC4694956ACF3532C3253F5">
    <w:name w:val="9C87941AC9FC4694956ACF3532C3253F5"/>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5693F444CBD4FA89203F7E188AF363E5">
    <w:name w:val="05693F444CBD4FA89203F7E188AF363E5"/>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F99636C83D9476D8B7C1C0DAA9C8C145">
    <w:name w:val="0F99636C83D9476D8B7C1C0DAA9C8C145"/>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DB4F0447769443EA8F4BD3FDAE28A0C5">
    <w:name w:val="3DB4F0447769443EA8F4BD3FDAE28A0C5"/>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BB0A64C124248CBB68BD05A8C61062E5">
    <w:name w:val="4BB0A64C124248CBB68BD05A8C61062E5"/>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BC997EC4BDB4B838323D0BA260FA78B5">
    <w:name w:val="DBC997EC4BDB4B838323D0BA260FA78B5"/>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C3C4CF79967495F9FAF5FA4C09EF3595">
    <w:name w:val="AC3C4CF79967495F9FAF5FA4C09EF3595"/>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B77647427A64E9194EA75A0808C7EB95">
    <w:name w:val="AB77647427A64E9194EA75A0808C7EB95"/>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D83A88F33FB4564A81EA5E4C99AA7C55">
    <w:name w:val="3D83A88F33FB4564A81EA5E4C99AA7C55"/>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A2882640C764F34BCC5585D6C8F028B5">
    <w:name w:val="0A2882640C764F34BCC5585D6C8F028B5"/>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13F9A33F6D549FA8E9654AD370A78A05">
    <w:name w:val="613F9A33F6D549FA8E9654AD370A78A05"/>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FF555D3DA7D41E790F22F76133179AA5">
    <w:name w:val="8FF555D3DA7D41E790F22F76133179AA5"/>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F9AAE3626474031BA3DAAB8DF327DBE5">
    <w:name w:val="8F9AAE3626474031BA3DAAB8DF327DBE5"/>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7F75A4AA10F42DD8ACD1C292FB49A3F5">
    <w:name w:val="B7F75A4AA10F42DD8ACD1C292FB49A3F5"/>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70732A2564D43B88AF8716BA5A300F75">
    <w:name w:val="D70732A2564D43B88AF8716BA5A300F75"/>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1C3BA0F86F74FB0A57DE0CA34142B355">
    <w:name w:val="E1C3BA0F86F74FB0A57DE0CA34142B355"/>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87049932A354E5E83D3BB8B8D61805E5">
    <w:name w:val="287049932A354E5E83D3BB8B8D61805E5"/>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8AABAF660B649AF9C1F403760602EF55">
    <w:name w:val="48AABAF660B649AF9C1F403760602EF55"/>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6434E8E3DB04474A471BEA3C12FAF6C5">
    <w:name w:val="16434E8E3DB04474A471BEA3C12FAF6C5"/>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5CF86A99581418282A6DCDFEB16EFEA5">
    <w:name w:val="B5CF86A99581418282A6DCDFEB16EFEA5"/>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7F56F59DBD84412B9611C35A6168B305">
    <w:name w:val="07F56F59DBD84412B9611C35A6168B305"/>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CACCECFD8914F989DA9C1986D1FDF985">
    <w:name w:val="3CACCECFD8914F989DA9C1986D1FDF985"/>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646463A26174046BE3793CC776E5DF85">
    <w:name w:val="F646463A26174046BE3793CC776E5DF85"/>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B867582DE7A42EE80348188CB9CECE05">
    <w:name w:val="5B867582DE7A42EE80348188CB9CECE05"/>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3EF4D145DCA4305BF76261C479EDA022">
    <w:name w:val="53EF4D145DCA4305BF76261C479EDA022"/>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0756033AC954C02926556FD494555462">
    <w:name w:val="60756033AC954C02926556FD494555462"/>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F1C1A6F102849EC85D67435B0A2D7512">
    <w:name w:val="0F1C1A6F102849EC85D67435B0A2D7512"/>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B04E82D611F496DB57F4C13FBBFC2E42">
    <w:name w:val="8B04E82D611F496DB57F4C13FBBFC2E42"/>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192FC9FDC87402DB902B6A7F85205C72">
    <w:name w:val="F192FC9FDC87402DB902B6A7F85205C72"/>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5182C987D694E8A81259F5DFD09F3D22">
    <w:name w:val="45182C987D694E8A81259F5DFD09F3D22"/>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588995E23CA47D2B47C4FE662839C5C2">
    <w:name w:val="9588995E23CA47D2B47C4FE662839C5C2"/>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E7DBDE1BAC749628BC96484AAD289452">
    <w:name w:val="FE7DBDE1BAC749628BC96484AAD289452"/>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757AACF01924BB181E06194EC46A3F45">
    <w:name w:val="5757AACF01924BB181E06194EC46A3F45"/>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2F99034C8D3434D98B8F6493C8FBA6D5">
    <w:name w:val="32F99034C8D3434D98B8F6493C8FBA6D5"/>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DBFAAC1F5E14ABE90AEE76D84AEFD0B5">
    <w:name w:val="1DBFAAC1F5E14ABE90AEE76D84AEFD0B5"/>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68445314ED545A485D8AF68D5758F845">
    <w:name w:val="868445314ED545A485D8AF68D5758F845"/>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65FF5EFFB1E475CB43F1528C6A75BBF5">
    <w:name w:val="265FF5EFFB1E475CB43F1528C6A75BBF5"/>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CF5BEBB3FBE4DEA913F6A79384612BE5">
    <w:name w:val="8CF5BEBB3FBE4DEA913F6A79384612BE5"/>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4B6A1768657408AA9D2052A005721155">
    <w:name w:val="34B6A1768657408AA9D2052A005721155"/>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2FCB91FBE36451585650AC0F3040B735">
    <w:name w:val="A2FCB91FBE36451585650AC0F3040B735"/>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C385742321C4E6CB2CFA9FE131657215">
    <w:name w:val="9C385742321C4E6CB2CFA9FE131657215"/>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6569B7936B64C548A37CCE84E5952B45">
    <w:name w:val="46569B7936B64C548A37CCE84E5952B45"/>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923CC23889F43879CDFE125297882405">
    <w:name w:val="3923CC23889F43879CDFE125297882405"/>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D19758F75324ADA9FCBEEDAEE6457215">
    <w:name w:val="7D19758F75324ADA9FCBEEDAEE6457215"/>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BF7B626250245EEBF60A312EC86C7115">
    <w:name w:val="CBF7B626250245EEBF60A312EC86C7115"/>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2AF3DD8A81F41ABBD7956414E7B46545">
    <w:name w:val="32AF3DD8A81F41ABBD7956414E7B46545"/>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0F4E01A5E0C4B0D98E66360E5DF29D45">
    <w:name w:val="F0F4E01A5E0C4B0D98E66360E5DF29D45"/>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2482AFD701D492F94E7FA2E2DEC18EA5">
    <w:name w:val="D2482AFD701D492F94E7FA2E2DEC18EA5"/>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F16DF11A86944D6BC8A3C3C199D03905">
    <w:name w:val="8F16DF11A86944D6BC8A3C3C199D03905"/>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0BBBB2BAA99497EBD6D0CE553198E9C5">
    <w:name w:val="20BBBB2BAA99497EBD6D0CE553198E9C5"/>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13C221B48B74A23B6AFF32A98F0E04B5">
    <w:name w:val="913C221B48B74A23B6AFF32A98F0E04B5"/>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FB8A06C5835404F8559115F983A36D35">
    <w:name w:val="EFB8A06C5835404F8559115F983A36D35"/>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7523246A3C74A7BB03C3F983D23B4475">
    <w:name w:val="C7523246A3C74A7BB03C3F983D23B4475"/>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0CD67A641F34F46BC2B7FF3C82B20105">
    <w:name w:val="40CD67A641F34F46BC2B7FF3C82B20105"/>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65CD5BD850F467584383468D5E3F36E5">
    <w:name w:val="A65CD5BD850F467584383468D5E3F36E5"/>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7760E0672344E51B5C51FA94AF6EC8F5">
    <w:name w:val="77760E0672344E51B5C51FA94AF6EC8F5"/>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2E6231C6F73445AA3A7C498F37CFC5C5">
    <w:name w:val="72E6231C6F73445AA3A7C498F37CFC5C5"/>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641C2CDF64F4353995F786C2190DBF33">
    <w:name w:val="4641C2CDF64F4353995F786C2190DBF33"/>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0C409EDF749427784D140D1CF9804EE3">
    <w:name w:val="60C409EDF749427784D140D1CF9804EE3"/>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360181AD6544291AB8B8C18B0C303E03">
    <w:name w:val="3360181AD6544291AB8B8C18B0C303E03"/>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391196A8534421E8897DC3D75EED5C47">
    <w:name w:val="A391196A8534421E8897DC3D75EED5C47"/>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C6F0C091E5B4E6180D10EEA3E0463307">
    <w:name w:val="0C6F0C091E5B4E6180D10EEA3E0463307"/>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555654A9EC449D7954160F86E4F3AE87">
    <w:name w:val="C555654A9EC449D7954160F86E4F3AE87"/>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0101666C0184013AC4DE293797985B07">
    <w:name w:val="60101666C0184013AC4DE293797985B07"/>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70A940EF7B748E0A7B2F5250A691C6B7">
    <w:name w:val="070A940EF7B748E0A7B2F5250A691C6B7"/>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85AE8939C1948B2BAF2FE000360422B7">
    <w:name w:val="B85AE8939C1948B2BAF2FE000360422B7"/>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2C66AA710FF4688B6D33E86766ADC317">
    <w:name w:val="12C66AA710FF4688B6D33E86766ADC317"/>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0C3BEEDF639464BA31669C5D3D0D8317">
    <w:name w:val="A0C3BEEDF639464BA31669C5D3D0D8317"/>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3034AFBFD574F45AE6C607CB865C8787">
    <w:name w:val="23034AFBFD574F45AE6C607CB865C8787"/>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C7519FFAD9D4A50B361D51A22789A997">
    <w:name w:val="8C7519FFAD9D4A50B361D51A22789A997"/>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EA78EB60211437C8CAFAD9EA3C986E87">
    <w:name w:val="AEA78EB60211437C8CAFAD9EA3C986E87"/>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1440B4AE2DE41F8897C92A8139295227">
    <w:name w:val="91440B4AE2DE41F8897C92A8139295227"/>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4C134F79EA64C91A200B1D554278BDE7">
    <w:name w:val="74C134F79EA64C91A200B1D554278BDE7"/>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CC4AAC58A3843B0A5476011690C64527">
    <w:name w:val="DCC4AAC58A3843B0A5476011690C64527"/>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D722577961F4F8CAF1553C7815A43547">
    <w:name w:val="AD722577961F4F8CAF1553C7815A43547"/>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3169477393C437F8F94FAA79A967A417">
    <w:name w:val="13169477393C437F8F94FAA79A967A417"/>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78C16E07B41493BAFD94F15061B58917">
    <w:name w:val="278C16E07B41493BAFD94F15061B58917"/>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6C9E390745042F8AC460FAED8702EDE7">
    <w:name w:val="96C9E390745042F8AC460FAED8702EDE7"/>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47D57CB711B4DBC907B69274EF1C8FE7">
    <w:name w:val="247D57CB711B4DBC907B69274EF1C8FE7"/>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D62EA12A8A042B3AE58EFDA679816CD7">
    <w:name w:val="ED62EA12A8A042B3AE58EFDA679816CD7"/>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9218141B65542C68F6A19FC03D699F97">
    <w:name w:val="C9218141B65542C68F6A19FC03D699F97"/>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23EEF79E8FE480D98A0393C96C665CE7">
    <w:name w:val="423EEF79E8FE480D98A0393C96C665CE7"/>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73345498D3247DAA3E74E5F1F8E38487">
    <w:name w:val="973345498D3247DAA3E74E5F1F8E38487"/>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C84E08EE923452DB1539678579E90FB7">
    <w:name w:val="DC84E08EE923452DB1539678579E90FB7"/>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A752A845F78418BA5642211CAC084837">
    <w:name w:val="CA752A845F78418BA5642211CAC084837"/>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D63440E985B48B1BA2382782E1AD5A47">
    <w:name w:val="7D63440E985B48B1BA2382782E1AD5A47"/>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056D90F392E4AFBBF7063C41A398BC37">
    <w:name w:val="0056D90F392E4AFBBF7063C41A398BC37"/>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DAA89D1AB674AC79A36ABBE57527AA47">
    <w:name w:val="2DAA89D1AB674AC79A36ABBE57527AA47"/>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EBFA713949B411780FC8AA11D1992397">
    <w:name w:val="CEBFA713949B411780FC8AA11D1992397"/>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4ED66395DA74EB582425AA1FAD86B447">
    <w:name w:val="B4ED66395DA74EB582425AA1FAD86B447"/>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4A439C08D004384AA270A4F8D28532C7">
    <w:name w:val="74A439C08D004384AA270A4F8D28532C7"/>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8E985E19AA544CD97C1594AE574E1077">
    <w:name w:val="E8E985E19AA544CD97C1594AE574E1077"/>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71FD439F5384579A69DFD314F9EBE477">
    <w:name w:val="771FD439F5384579A69DFD314F9EBE477"/>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028FF08AD74408782A7471BAC2B18D17">
    <w:name w:val="1028FF08AD74408782A7471BAC2B18D17"/>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309166DAAA74A8498E79076569E34157">
    <w:name w:val="8309166DAAA74A8498E79076569E34157"/>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9A49DE2B2C44C3E93D4AFEC828F91D97">
    <w:name w:val="79A49DE2B2C44C3E93D4AFEC828F91D97"/>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D26E2B9C4CA468C81B6C9D875758A357">
    <w:name w:val="ED26E2B9C4CA468C81B6C9D875758A357"/>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E787C3CBB814DE8869935B6D445A3C87">
    <w:name w:val="8E787C3CBB814DE8869935B6D445A3C87"/>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37EB46015B1450D8CF21E69F0C22B247">
    <w:name w:val="C37EB46015B1450D8CF21E69F0C22B247"/>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21EA9A8A7AD4EF9A19C91B5A802D5166">
    <w:name w:val="921EA9A8A7AD4EF9A19C91B5A802D516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1CAFA72F1744FDBB62D1D7A01D8D28A6">
    <w:name w:val="D1CAFA72F1744FDBB62D1D7A01D8D28A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D59F2D9470D488DB372399A082409066">
    <w:name w:val="ED59F2D9470D488DB372399A08240906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FFB16B8B6424BDC89DFE8B127FC66936">
    <w:name w:val="6FFB16B8B6424BDC89DFE8B127FC6693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462881360D24DC7B2F2A98C4DFAF6EE6">
    <w:name w:val="6462881360D24DC7B2F2A98C4DFAF6EE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A4909208F7D424396C83858F82998AE6">
    <w:name w:val="7A4909208F7D424396C83858F82998AE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3D1A0B135A74D3BA0F19C830C7CD8346">
    <w:name w:val="23D1A0B135A74D3BA0F19C830C7CD834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B60A2A78A8941F097FAC65BD01C62E06">
    <w:name w:val="1B60A2A78A8941F097FAC65BD01C62E0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CDF3FE4F7AF41EBBA993897FB55A7726">
    <w:name w:val="5CDF3FE4F7AF41EBBA993897FB55A772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928D17D271B4762A22B9C887F46E3E86">
    <w:name w:val="8928D17D271B4762A22B9C887F46E3E8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7FCA89F2E6A465CA41D77A43848F8F56">
    <w:name w:val="57FCA89F2E6A465CA41D77A43848F8F5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1F296846FFD458183575A9E6358ACDE6">
    <w:name w:val="01F296846FFD458183575A9E6358ACDE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C0F5CA7C72E4A5990E0644CDA8D27156">
    <w:name w:val="AC0F5CA7C72E4A5990E0644CDA8D2715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7ED21004C5E4272A1403843A6A4603C6">
    <w:name w:val="37ED21004C5E4272A1403843A6A4603C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ECAFE1F0C0C4B5EAF988EB93784F2B66">
    <w:name w:val="4ECAFE1F0C0C4B5EAF988EB93784F2B6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5480DB10DCC4BD6911C66EECD6D82D66">
    <w:name w:val="95480DB10DCC4BD6911C66EECD6D82D6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BCC8C0D6A0642E49D05C00FB566BFFE6">
    <w:name w:val="2BCC8C0D6A0642E49D05C00FB566BFFE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67A8E19AA0044B68A5EBBBE776C2D306">
    <w:name w:val="367A8E19AA0044B68A5EBBBE776C2D30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C87941AC9FC4694956ACF3532C3253F6">
    <w:name w:val="9C87941AC9FC4694956ACF3532C3253F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5693F444CBD4FA89203F7E188AF363E6">
    <w:name w:val="05693F444CBD4FA89203F7E188AF363E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F99636C83D9476D8B7C1C0DAA9C8C146">
    <w:name w:val="0F99636C83D9476D8B7C1C0DAA9C8C14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DB4F0447769443EA8F4BD3FDAE28A0C6">
    <w:name w:val="3DB4F0447769443EA8F4BD3FDAE28A0C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BB0A64C124248CBB68BD05A8C61062E6">
    <w:name w:val="4BB0A64C124248CBB68BD05A8C61062E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BC997EC4BDB4B838323D0BA260FA78B6">
    <w:name w:val="DBC997EC4BDB4B838323D0BA260FA78B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C3C4CF79967495F9FAF5FA4C09EF3596">
    <w:name w:val="AC3C4CF79967495F9FAF5FA4C09EF359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B77647427A64E9194EA75A0808C7EB96">
    <w:name w:val="AB77647427A64E9194EA75A0808C7EB9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D83A88F33FB4564A81EA5E4C99AA7C56">
    <w:name w:val="3D83A88F33FB4564A81EA5E4C99AA7C5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A2882640C764F34BCC5585D6C8F028B6">
    <w:name w:val="0A2882640C764F34BCC5585D6C8F028B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13F9A33F6D549FA8E9654AD370A78A06">
    <w:name w:val="613F9A33F6D549FA8E9654AD370A78A0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FF555D3DA7D41E790F22F76133179AA6">
    <w:name w:val="8FF555D3DA7D41E790F22F76133179AA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F9AAE3626474031BA3DAAB8DF327DBE6">
    <w:name w:val="8F9AAE3626474031BA3DAAB8DF327DBE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7F75A4AA10F42DD8ACD1C292FB49A3F6">
    <w:name w:val="B7F75A4AA10F42DD8ACD1C292FB49A3F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70732A2564D43B88AF8716BA5A300F76">
    <w:name w:val="D70732A2564D43B88AF8716BA5A300F7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1C3BA0F86F74FB0A57DE0CA34142B356">
    <w:name w:val="E1C3BA0F86F74FB0A57DE0CA34142B35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87049932A354E5E83D3BB8B8D61805E6">
    <w:name w:val="287049932A354E5E83D3BB8B8D61805E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8AABAF660B649AF9C1F403760602EF56">
    <w:name w:val="48AABAF660B649AF9C1F403760602EF5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6434E8E3DB04474A471BEA3C12FAF6C6">
    <w:name w:val="16434E8E3DB04474A471BEA3C12FAF6C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5CF86A99581418282A6DCDFEB16EFEA6">
    <w:name w:val="B5CF86A99581418282A6DCDFEB16EFEA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7F56F59DBD84412B9611C35A6168B306">
    <w:name w:val="07F56F59DBD84412B9611C35A6168B30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CACCECFD8914F989DA9C1986D1FDF986">
    <w:name w:val="3CACCECFD8914F989DA9C1986D1FDF98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646463A26174046BE3793CC776E5DF86">
    <w:name w:val="F646463A26174046BE3793CC776E5DF8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B867582DE7A42EE80348188CB9CECE06">
    <w:name w:val="5B867582DE7A42EE80348188CB9CECE0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3EF4D145DCA4305BF76261C479EDA023">
    <w:name w:val="53EF4D145DCA4305BF76261C479EDA023"/>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0756033AC954C02926556FD494555463">
    <w:name w:val="60756033AC954C02926556FD494555463"/>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F1C1A6F102849EC85D67435B0A2D7513">
    <w:name w:val="0F1C1A6F102849EC85D67435B0A2D7513"/>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B04E82D611F496DB57F4C13FBBFC2E43">
    <w:name w:val="8B04E82D611F496DB57F4C13FBBFC2E43"/>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192FC9FDC87402DB902B6A7F85205C73">
    <w:name w:val="F192FC9FDC87402DB902B6A7F85205C73"/>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5182C987D694E8A81259F5DFD09F3D23">
    <w:name w:val="45182C987D694E8A81259F5DFD09F3D23"/>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588995E23CA47D2B47C4FE662839C5C3">
    <w:name w:val="9588995E23CA47D2B47C4FE662839C5C3"/>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E7DBDE1BAC749628BC96484AAD289453">
    <w:name w:val="FE7DBDE1BAC749628BC96484AAD289453"/>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757AACF01924BB181E06194EC46A3F46">
    <w:name w:val="5757AACF01924BB181E06194EC46A3F4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2F99034C8D3434D98B8F6493C8FBA6D6">
    <w:name w:val="32F99034C8D3434D98B8F6493C8FBA6D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DBFAAC1F5E14ABE90AEE76D84AEFD0B6">
    <w:name w:val="1DBFAAC1F5E14ABE90AEE76D84AEFD0B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68445314ED545A485D8AF68D5758F846">
    <w:name w:val="868445314ED545A485D8AF68D5758F84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65FF5EFFB1E475CB43F1528C6A75BBF6">
    <w:name w:val="265FF5EFFB1E475CB43F1528C6A75BBF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CF5BEBB3FBE4DEA913F6A79384612BE6">
    <w:name w:val="8CF5BEBB3FBE4DEA913F6A79384612BE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4B6A1768657408AA9D2052A005721156">
    <w:name w:val="34B6A1768657408AA9D2052A00572115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2FCB91FBE36451585650AC0F3040B736">
    <w:name w:val="A2FCB91FBE36451585650AC0F3040B73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C385742321C4E6CB2CFA9FE131657216">
    <w:name w:val="9C385742321C4E6CB2CFA9FE13165721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6569B7936B64C548A37CCE84E5952B46">
    <w:name w:val="46569B7936B64C548A37CCE84E5952B4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923CC23889F43879CDFE125297882406">
    <w:name w:val="3923CC23889F43879CDFE12529788240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D19758F75324ADA9FCBEEDAEE6457216">
    <w:name w:val="7D19758F75324ADA9FCBEEDAEE645721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BF7B626250245EEBF60A312EC86C7116">
    <w:name w:val="CBF7B626250245EEBF60A312EC86C711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2AF3DD8A81F41ABBD7956414E7B46546">
    <w:name w:val="32AF3DD8A81F41ABBD7956414E7B4654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0F4E01A5E0C4B0D98E66360E5DF29D46">
    <w:name w:val="F0F4E01A5E0C4B0D98E66360E5DF29D4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2482AFD701D492F94E7FA2E2DEC18EA6">
    <w:name w:val="D2482AFD701D492F94E7FA2E2DEC18EA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F16DF11A86944D6BC8A3C3C199D03906">
    <w:name w:val="8F16DF11A86944D6BC8A3C3C199D0390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0BBBB2BAA99497EBD6D0CE553198E9C6">
    <w:name w:val="20BBBB2BAA99497EBD6D0CE553198E9C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13C221B48B74A23B6AFF32A98F0E04B6">
    <w:name w:val="913C221B48B74A23B6AFF32A98F0E04B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FB8A06C5835404F8559115F983A36D36">
    <w:name w:val="EFB8A06C5835404F8559115F983A36D3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7523246A3C74A7BB03C3F983D23B4476">
    <w:name w:val="C7523246A3C74A7BB03C3F983D23B447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0CD67A641F34F46BC2B7FF3C82B20106">
    <w:name w:val="40CD67A641F34F46BC2B7FF3C82B2010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65CD5BD850F467584383468D5E3F36E6">
    <w:name w:val="A65CD5BD850F467584383468D5E3F36E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7760E0672344E51B5C51FA94AF6EC8F6">
    <w:name w:val="77760E0672344E51B5C51FA94AF6EC8F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2E6231C6F73445AA3A7C498F37CFC5C6">
    <w:name w:val="72E6231C6F73445AA3A7C498F37CFC5C6"/>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641C2CDF64F4353995F786C2190DBF34">
    <w:name w:val="4641C2CDF64F4353995F786C2190DBF34"/>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0C409EDF749427784D140D1CF9804EE4">
    <w:name w:val="60C409EDF749427784D140D1CF9804EE4"/>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360181AD6544291AB8B8C18B0C303E04">
    <w:name w:val="3360181AD6544291AB8B8C18B0C303E04"/>
    <w:rsid w:val="003962CC"/>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9FE3A06860D456AA050CB3728AA630F">
    <w:name w:val="59FE3A06860D456AA050CB3728AA630F"/>
    <w:rsid w:val="0008507F"/>
  </w:style>
  <w:style w:type="paragraph" w:customStyle="1" w:styleId="EEDD7346044245488149627F73000CAC">
    <w:name w:val="EEDD7346044245488149627F73000CAC"/>
    <w:rsid w:val="0008507F"/>
  </w:style>
  <w:style w:type="paragraph" w:customStyle="1" w:styleId="A391196A8534421E8897DC3D75EED5C48">
    <w:name w:val="A391196A8534421E8897DC3D75EED5C48"/>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9FE3A06860D456AA050CB3728AA630F1">
    <w:name w:val="59FE3A06860D456AA050CB3728AA630F1"/>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EDD7346044245488149627F73000CAC1">
    <w:name w:val="EEDD7346044245488149627F73000CAC1"/>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0101666C0184013AC4DE293797985B08">
    <w:name w:val="60101666C0184013AC4DE293797985B08"/>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70A940EF7B748E0A7B2F5250A691C6B8">
    <w:name w:val="070A940EF7B748E0A7B2F5250A691C6B8"/>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85AE8939C1948B2BAF2FE000360422B8">
    <w:name w:val="B85AE8939C1948B2BAF2FE000360422B8"/>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2C66AA710FF4688B6D33E86766ADC318">
    <w:name w:val="12C66AA710FF4688B6D33E86766ADC318"/>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0C3BEEDF639464BA31669C5D3D0D8318">
    <w:name w:val="A0C3BEEDF639464BA31669C5D3D0D8318"/>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3034AFBFD574F45AE6C607CB865C8788">
    <w:name w:val="23034AFBFD574F45AE6C607CB865C8788"/>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C7519FFAD9D4A50B361D51A22789A998">
    <w:name w:val="8C7519FFAD9D4A50B361D51A22789A998"/>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EA78EB60211437C8CAFAD9EA3C986E88">
    <w:name w:val="AEA78EB60211437C8CAFAD9EA3C986E88"/>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1440B4AE2DE41F8897C92A8139295228">
    <w:name w:val="91440B4AE2DE41F8897C92A8139295228"/>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4C134F79EA64C91A200B1D554278BDE8">
    <w:name w:val="74C134F79EA64C91A200B1D554278BDE8"/>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CC4AAC58A3843B0A5476011690C64528">
    <w:name w:val="DCC4AAC58A3843B0A5476011690C64528"/>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D722577961F4F8CAF1553C7815A43548">
    <w:name w:val="AD722577961F4F8CAF1553C7815A43548"/>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3169477393C437F8F94FAA79A967A418">
    <w:name w:val="13169477393C437F8F94FAA79A967A418"/>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78C16E07B41493BAFD94F15061B58918">
    <w:name w:val="278C16E07B41493BAFD94F15061B58918"/>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6C9E390745042F8AC460FAED8702EDE8">
    <w:name w:val="96C9E390745042F8AC460FAED8702EDE8"/>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47D57CB711B4DBC907B69274EF1C8FE8">
    <w:name w:val="247D57CB711B4DBC907B69274EF1C8FE8"/>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D62EA12A8A042B3AE58EFDA679816CD8">
    <w:name w:val="ED62EA12A8A042B3AE58EFDA679816CD8"/>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9218141B65542C68F6A19FC03D699F98">
    <w:name w:val="C9218141B65542C68F6A19FC03D699F98"/>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23EEF79E8FE480D98A0393C96C665CE8">
    <w:name w:val="423EEF79E8FE480D98A0393C96C665CE8"/>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73345498D3247DAA3E74E5F1F8E38488">
    <w:name w:val="973345498D3247DAA3E74E5F1F8E38488"/>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C84E08EE923452DB1539678579E90FB8">
    <w:name w:val="DC84E08EE923452DB1539678579E90FB8"/>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A752A845F78418BA5642211CAC084838">
    <w:name w:val="CA752A845F78418BA5642211CAC084838"/>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D63440E985B48B1BA2382782E1AD5A48">
    <w:name w:val="7D63440E985B48B1BA2382782E1AD5A48"/>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056D90F392E4AFBBF7063C41A398BC38">
    <w:name w:val="0056D90F392E4AFBBF7063C41A398BC38"/>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DAA89D1AB674AC79A36ABBE57527AA48">
    <w:name w:val="2DAA89D1AB674AC79A36ABBE57527AA48"/>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EBFA713949B411780FC8AA11D1992398">
    <w:name w:val="CEBFA713949B411780FC8AA11D1992398"/>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4ED66395DA74EB582425AA1FAD86B448">
    <w:name w:val="B4ED66395DA74EB582425AA1FAD86B448"/>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4A439C08D004384AA270A4F8D28532C8">
    <w:name w:val="74A439C08D004384AA270A4F8D28532C8"/>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8E985E19AA544CD97C1594AE574E1078">
    <w:name w:val="E8E985E19AA544CD97C1594AE574E1078"/>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71FD439F5384579A69DFD314F9EBE478">
    <w:name w:val="771FD439F5384579A69DFD314F9EBE478"/>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028FF08AD74408782A7471BAC2B18D18">
    <w:name w:val="1028FF08AD74408782A7471BAC2B18D18"/>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309166DAAA74A8498E79076569E34158">
    <w:name w:val="8309166DAAA74A8498E79076569E34158"/>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9A49DE2B2C44C3E93D4AFEC828F91D98">
    <w:name w:val="79A49DE2B2C44C3E93D4AFEC828F91D98"/>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D26E2B9C4CA468C81B6C9D875758A358">
    <w:name w:val="ED26E2B9C4CA468C81B6C9D875758A358"/>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E787C3CBB814DE8869935B6D445A3C88">
    <w:name w:val="8E787C3CBB814DE8869935B6D445A3C88"/>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37EB46015B1450D8CF21E69F0C22B248">
    <w:name w:val="C37EB46015B1450D8CF21E69F0C22B248"/>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21EA9A8A7AD4EF9A19C91B5A802D5167">
    <w:name w:val="921EA9A8A7AD4EF9A19C91B5A802D5167"/>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1CAFA72F1744FDBB62D1D7A01D8D28A7">
    <w:name w:val="D1CAFA72F1744FDBB62D1D7A01D8D28A7"/>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D59F2D9470D488DB372399A082409067">
    <w:name w:val="ED59F2D9470D488DB372399A082409067"/>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FFB16B8B6424BDC89DFE8B127FC66937">
    <w:name w:val="6FFB16B8B6424BDC89DFE8B127FC66937"/>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462881360D24DC7B2F2A98C4DFAF6EE7">
    <w:name w:val="6462881360D24DC7B2F2A98C4DFAF6EE7"/>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A4909208F7D424396C83858F82998AE7">
    <w:name w:val="7A4909208F7D424396C83858F82998AE7"/>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3D1A0B135A74D3BA0F19C830C7CD8347">
    <w:name w:val="23D1A0B135A74D3BA0F19C830C7CD8347"/>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B60A2A78A8941F097FAC65BD01C62E07">
    <w:name w:val="1B60A2A78A8941F097FAC65BD01C62E07"/>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CDF3FE4F7AF41EBBA993897FB55A7727">
    <w:name w:val="5CDF3FE4F7AF41EBBA993897FB55A7727"/>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928D17D271B4762A22B9C887F46E3E87">
    <w:name w:val="8928D17D271B4762A22B9C887F46E3E87"/>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7FCA89F2E6A465CA41D77A43848F8F57">
    <w:name w:val="57FCA89F2E6A465CA41D77A43848F8F57"/>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1F296846FFD458183575A9E6358ACDE7">
    <w:name w:val="01F296846FFD458183575A9E6358ACDE7"/>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C0F5CA7C72E4A5990E0644CDA8D27157">
    <w:name w:val="AC0F5CA7C72E4A5990E0644CDA8D27157"/>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7ED21004C5E4272A1403843A6A4603C7">
    <w:name w:val="37ED21004C5E4272A1403843A6A4603C7"/>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ECAFE1F0C0C4B5EAF988EB93784F2B67">
    <w:name w:val="4ECAFE1F0C0C4B5EAF988EB93784F2B67"/>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5480DB10DCC4BD6911C66EECD6D82D67">
    <w:name w:val="95480DB10DCC4BD6911C66EECD6D82D67"/>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BCC8C0D6A0642E49D05C00FB566BFFE7">
    <w:name w:val="2BCC8C0D6A0642E49D05C00FB566BFFE7"/>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67A8E19AA0044B68A5EBBBE776C2D307">
    <w:name w:val="367A8E19AA0044B68A5EBBBE776C2D307"/>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C87941AC9FC4694956ACF3532C3253F7">
    <w:name w:val="9C87941AC9FC4694956ACF3532C3253F7"/>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5693F444CBD4FA89203F7E188AF363E7">
    <w:name w:val="05693F444CBD4FA89203F7E188AF363E7"/>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F99636C83D9476D8B7C1C0DAA9C8C147">
    <w:name w:val="0F99636C83D9476D8B7C1C0DAA9C8C147"/>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DB4F0447769443EA8F4BD3FDAE28A0C7">
    <w:name w:val="3DB4F0447769443EA8F4BD3FDAE28A0C7"/>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BB0A64C124248CBB68BD05A8C61062E7">
    <w:name w:val="4BB0A64C124248CBB68BD05A8C61062E7"/>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BC997EC4BDB4B838323D0BA260FA78B7">
    <w:name w:val="DBC997EC4BDB4B838323D0BA260FA78B7"/>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C3C4CF79967495F9FAF5FA4C09EF3597">
    <w:name w:val="AC3C4CF79967495F9FAF5FA4C09EF3597"/>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B77647427A64E9194EA75A0808C7EB97">
    <w:name w:val="AB77647427A64E9194EA75A0808C7EB97"/>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D83A88F33FB4564A81EA5E4C99AA7C57">
    <w:name w:val="3D83A88F33FB4564A81EA5E4C99AA7C57"/>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A2882640C764F34BCC5585D6C8F028B7">
    <w:name w:val="0A2882640C764F34BCC5585D6C8F028B7"/>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13F9A33F6D549FA8E9654AD370A78A07">
    <w:name w:val="613F9A33F6D549FA8E9654AD370A78A07"/>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FF555D3DA7D41E790F22F76133179AA7">
    <w:name w:val="8FF555D3DA7D41E790F22F76133179AA7"/>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F9AAE3626474031BA3DAAB8DF327DBE7">
    <w:name w:val="8F9AAE3626474031BA3DAAB8DF327DBE7"/>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7F75A4AA10F42DD8ACD1C292FB49A3F7">
    <w:name w:val="B7F75A4AA10F42DD8ACD1C292FB49A3F7"/>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70732A2564D43B88AF8716BA5A300F77">
    <w:name w:val="D70732A2564D43B88AF8716BA5A300F77"/>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1C3BA0F86F74FB0A57DE0CA34142B357">
    <w:name w:val="E1C3BA0F86F74FB0A57DE0CA34142B357"/>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87049932A354E5E83D3BB8B8D61805E7">
    <w:name w:val="287049932A354E5E83D3BB8B8D61805E7"/>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8AABAF660B649AF9C1F403760602EF57">
    <w:name w:val="48AABAF660B649AF9C1F403760602EF57"/>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6434E8E3DB04474A471BEA3C12FAF6C7">
    <w:name w:val="16434E8E3DB04474A471BEA3C12FAF6C7"/>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5CF86A99581418282A6DCDFEB16EFEA7">
    <w:name w:val="B5CF86A99581418282A6DCDFEB16EFEA7"/>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7F56F59DBD84412B9611C35A6168B307">
    <w:name w:val="07F56F59DBD84412B9611C35A6168B307"/>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CACCECFD8914F989DA9C1986D1FDF987">
    <w:name w:val="3CACCECFD8914F989DA9C1986D1FDF987"/>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646463A26174046BE3793CC776E5DF87">
    <w:name w:val="F646463A26174046BE3793CC776E5DF87"/>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B867582DE7A42EE80348188CB9CECE07">
    <w:name w:val="5B867582DE7A42EE80348188CB9CECE07"/>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3EF4D145DCA4305BF76261C479EDA024">
    <w:name w:val="53EF4D145DCA4305BF76261C479EDA024"/>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0756033AC954C02926556FD494555464">
    <w:name w:val="60756033AC954C02926556FD494555464"/>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F1C1A6F102849EC85D67435B0A2D7514">
    <w:name w:val="0F1C1A6F102849EC85D67435B0A2D7514"/>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B04E82D611F496DB57F4C13FBBFC2E44">
    <w:name w:val="8B04E82D611F496DB57F4C13FBBFC2E44"/>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192FC9FDC87402DB902B6A7F85205C74">
    <w:name w:val="F192FC9FDC87402DB902B6A7F85205C74"/>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5182C987D694E8A81259F5DFD09F3D24">
    <w:name w:val="45182C987D694E8A81259F5DFD09F3D24"/>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588995E23CA47D2B47C4FE662839C5C4">
    <w:name w:val="9588995E23CA47D2B47C4FE662839C5C4"/>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E7DBDE1BAC749628BC96484AAD289454">
    <w:name w:val="FE7DBDE1BAC749628BC96484AAD289454"/>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757AACF01924BB181E06194EC46A3F47">
    <w:name w:val="5757AACF01924BB181E06194EC46A3F47"/>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2F99034C8D3434D98B8F6493C8FBA6D7">
    <w:name w:val="32F99034C8D3434D98B8F6493C8FBA6D7"/>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DBFAAC1F5E14ABE90AEE76D84AEFD0B7">
    <w:name w:val="1DBFAAC1F5E14ABE90AEE76D84AEFD0B7"/>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68445314ED545A485D8AF68D5758F847">
    <w:name w:val="868445314ED545A485D8AF68D5758F847"/>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65FF5EFFB1E475CB43F1528C6A75BBF7">
    <w:name w:val="265FF5EFFB1E475CB43F1528C6A75BBF7"/>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CF5BEBB3FBE4DEA913F6A79384612BE7">
    <w:name w:val="8CF5BEBB3FBE4DEA913F6A79384612BE7"/>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4B6A1768657408AA9D2052A005721157">
    <w:name w:val="34B6A1768657408AA9D2052A005721157"/>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2FCB91FBE36451585650AC0F3040B737">
    <w:name w:val="A2FCB91FBE36451585650AC0F3040B737"/>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C385742321C4E6CB2CFA9FE131657217">
    <w:name w:val="9C385742321C4E6CB2CFA9FE131657217"/>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6569B7936B64C548A37CCE84E5952B47">
    <w:name w:val="46569B7936B64C548A37CCE84E5952B47"/>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923CC23889F43879CDFE125297882407">
    <w:name w:val="3923CC23889F43879CDFE125297882407"/>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D19758F75324ADA9FCBEEDAEE6457217">
    <w:name w:val="7D19758F75324ADA9FCBEEDAEE6457217"/>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BF7B626250245EEBF60A312EC86C7117">
    <w:name w:val="CBF7B626250245EEBF60A312EC86C7117"/>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2AF3DD8A81F41ABBD7956414E7B46547">
    <w:name w:val="32AF3DD8A81F41ABBD7956414E7B46547"/>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0F4E01A5E0C4B0D98E66360E5DF29D47">
    <w:name w:val="F0F4E01A5E0C4B0D98E66360E5DF29D47"/>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2482AFD701D492F94E7FA2E2DEC18EA7">
    <w:name w:val="D2482AFD701D492F94E7FA2E2DEC18EA7"/>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F16DF11A86944D6BC8A3C3C199D03907">
    <w:name w:val="8F16DF11A86944D6BC8A3C3C199D03907"/>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0BBBB2BAA99497EBD6D0CE553198E9C7">
    <w:name w:val="20BBBB2BAA99497EBD6D0CE553198E9C7"/>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13C221B48B74A23B6AFF32A98F0E04B7">
    <w:name w:val="913C221B48B74A23B6AFF32A98F0E04B7"/>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FB8A06C5835404F8559115F983A36D37">
    <w:name w:val="EFB8A06C5835404F8559115F983A36D37"/>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7523246A3C74A7BB03C3F983D23B4477">
    <w:name w:val="C7523246A3C74A7BB03C3F983D23B4477"/>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0CD67A641F34F46BC2B7FF3C82B20107">
    <w:name w:val="40CD67A641F34F46BC2B7FF3C82B20107"/>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65CD5BD850F467584383468D5E3F36E7">
    <w:name w:val="A65CD5BD850F467584383468D5E3F36E7"/>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7760E0672344E51B5C51FA94AF6EC8F7">
    <w:name w:val="77760E0672344E51B5C51FA94AF6EC8F7"/>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2E6231C6F73445AA3A7C498F37CFC5C7">
    <w:name w:val="72E6231C6F73445AA3A7C498F37CFC5C7"/>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641C2CDF64F4353995F786C2190DBF35">
    <w:name w:val="4641C2CDF64F4353995F786C2190DBF35"/>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0C409EDF749427784D140D1CF9804EE5">
    <w:name w:val="60C409EDF749427784D140D1CF9804EE5"/>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360181AD6544291AB8B8C18B0C303E05">
    <w:name w:val="3360181AD6544291AB8B8C18B0C303E05"/>
    <w:rsid w:val="0008507F"/>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391196A8534421E8897DC3D75EED5C49">
    <w:name w:val="A391196A8534421E8897DC3D75EED5C4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9FE3A06860D456AA050CB3728AA630F2">
    <w:name w:val="59FE3A06860D456AA050CB3728AA630F2"/>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EDD7346044245488149627F73000CAC2">
    <w:name w:val="EEDD7346044245488149627F73000CAC2"/>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0101666C0184013AC4DE293797985B09">
    <w:name w:val="60101666C0184013AC4DE293797985B0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70A940EF7B748E0A7B2F5250A691C6B9">
    <w:name w:val="070A940EF7B748E0A7B2F5250A691C6B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85AE8939C1948B2BAF2FE000360422B9">
    <w:name w:val="B85AE8939C1948B2BAF2FE000360422B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2C66AA710FF4688B6D33E86766ADC319">
    <w:name w:val="12C66AA710FF4688B6D33E86766ADC31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0C3BEEDF639464BA31669C5D3D0D8319">
    <w:name w:val="A0C3BEEDF639464BA31669C5D3D0D831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3034AFBFD574F45AE6C607CB865C8789">
    <w:name w:val="23034AFBFD574F45AE6C607CB865C878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C7519FFAD9D4A50B361D51A22789A999">
    <w:name w:val="8C7519FFAD9D4A50B361D51A22789A99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EA78EB60211437C8CAFAD9EA3C986E89">
    <w:name w:val="AEA78EB60211437C8CAFAD9EA3C986E8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1440B4AE2DE41F8897C92A8139295229">
    <w:name w:val="91440B4AE2DE41F8897C92A813929522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4C134F79EA64C91A200B1D554278BDE9">
    <w:name w:val="74C134F79EA64C91A200B1D554278BDE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CC4AAC58A3843B0A5476011690C64529">
    <w:name w:val="DCC4AAC58A3843B0A5476011690C6452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D722577961F4F8CAF1553C7815A43549">
    <w:name w:val="AD722577961F4F8CAF1553C7815A4354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3169477393C437F8F94FAA79A967A419">
    <w:name w:val="13169477393C437F8F94FAA79A967A41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78C16E07B41493BAFD94F15061B58919">
    <w:name w:val="278C16E07B41493BAFD94F15061B5891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6C9E390745042F8AC460FAED8702EDE9">
    <w:name w:val="96C9E390745042F8AC460FAED8702EDE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47D57CB711B4DBC907B69274EF1C8FE9">
    <w:name w:val="247D57CB711B4DBC907B69274EF1C8FE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D62EA12A8A042B3AE58EFDA679816CD9">
    <w:name w:val="ED62EA12A8A042B3AE58EFDA679816CD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9218141B65542C68F6A19FC03D699F99">
    <w:name w:val="C9218141B65542C68F6A19FC03D699F9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23EEF79E8FE480D98A0393C96C665CE9">
    <w:name w:val="423EEF79E8FE480D98A0393C96C665CE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73345498D3247DAA3E74E5F1F8E38489">
    <w:name w:val="973345498D3247DAA3E74E5F1F8E3848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C84E08EE923452DB1539678579E90FB9">
    <w:name w:val="DC84E08EE923452DB1539678579E90FB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A752A845F78418BA5642211CAC084839">
    <w:name w:val="CA752A845F78418BA5642211CAC08483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D63440E985B48B1BA2382782E1AD5A49">
    <w:name w:val="7D63440E985B48B1BA2382782E1AD5A4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056D90F392E4AFBBF7063C41A398BC39">
    <w:name w:val="0056D90F392E4AFBBF7063C41A398BC3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DAA89D1AB674AC79A36ABBE57527AA49">
    <w:name w:val="2DAA89D1AB674AC79A36ABBE57527AA4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EBFA713949B411780FC8AA11D1992399">
    <w:name w:val="CEBFA713949B411780FC8AA11D199239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4ED66395DA74EB582425AA1FAD86B449">
    <w:name w:val="B4ED66395DA74EB582425AA1FAD86B44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4A439C08D004384AA270A4F8D28532C9">
    <w:name w:val="74A439C08D004384AA270A4F8D28532C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8E985E19AA544CD97C1594AE574E1079">
    <w:name w:val="E8E985E19AA544CD97C1594AE574E107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71FD439F5384579A69DFD314F9EBE479">
    <w:name w:val="771FD439F5384579A69DFD314F9EBE47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028FF08AD74408782A7471BAC2B18D19">
    <w:name w:val="1028FF08AD74408782A7471BAC2B18D1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309166DAAA74A8498E79076569E34159">
    <w:name w:val="8309166DAAA74A8498E79076569E3415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9A49DE2B2C44C3E93D4AFEC828F91D99">
    <w:name w:val="79A49DE2B2C44C3E93D4AFEC828F91D9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D26E2B9C4CA468C81B6C9D875758A359">
    <w:name w:val="ED26E2B9C4CA468C81B6C9D875758A35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E787C3CBB814DE8869935B6D445A3C89">
    <w:name w:val="8E787C3CBB814DE8869935B6D445A3C8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37EB46015B1450D8CF21E69F0C22B249">
    <w:name w:val="C37EB46015B1450D8CF21E69F0C22B24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21EA9A8A7AD4EF9A19C91B5A802D5168">
    <w:name w:val="921EA9A8A7AD4EF9A19C91B5A802D5168"/>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1CAFA72F1744FDBB62D1D7A01D8D28A8">
    <w:name w:val="D1CAFA72F1744FDBB62D1D7A01D8D28A8"/>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D59F2D9470D488DB372399A082409068">
    <w:name w:val="ED59F2D9470D488DB372399A082409068"/>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FFB16B8B6424BDC89DFE8B127FC66938">
    <w:name w:val="6FFB16B8B6424BDC89DFE8B127FC66938"/>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462881360D24DC7B2F2A98C4DFAF6EE8">
    <w:name w:val="6462881360D24DC7B2F2A98C4DFAF6EE8"/>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A4909208F7D424396C83858F82998AE8">
    <w:name w:val="7A4909208F7D424396C83858F82998AE8"/>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3D1A0B135A74D3BA0F19C830C7CD8348">
    <w:name w:val="23D1A0B135A74D3BA0F19C830C7CD8348"/>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B60A2A78A8941F097FAC65BD01C62E08">
    <w:name w:val="1B60A2A78A8941F097FAC65BD01C62E08"/>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CDF3FE4F7AF41EBBA993897FB55A7728">
    <w:name w:val="5CDF3FE4F7AF41EBBA993897FB55A7728"/>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928D17D271B4762A22B9C887F46E3E88">
    <w:name w:val="8928D17D271B4762A22B9C887F46E3E88"/>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7FCA89F2E6A465CA41D77A43848F8F58">
    <w:name w:val="57FCA89F2E6A465CA41D77A43848F8F58"/>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1F296846FFD458183575A9E6358ACDE8">
    <w:name w:val="01F296846FFD458183575A9E6358ACDE8"/>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C0F5CA7C72E4A5990E0644CDA8D27158">
    <w:name w:val="AC0F5CA7C72E4A5990E0644CDA8D27158"/>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7ED21004C5E4272A1403843A6A4603C8">
    <w:name w:val="37ED21004C5E4272A1403843A6A4603C8"/>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ECAFE1F0C0C4B5EAF988EB93784F2B68">
    <w:name w:val="4ECAFE1F0C0C4B5EAF988EB93784F2B68"/>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5480DB10DCC4BD6911C66EECD6D82D68">
    <w:name w:val="95480DB10DCC4BD6911C66EECD6D82D68"/>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BCC8C0D6A0642E49D05C00FB566BFFE8">
    <w:name w:val="2BCC8C0D6A0642E49D05C00FB566BFFE8"/>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67A8E19AA0044B68A5EBBBE776C2D308">
    <w:name w:val="367A8E19AA0044B68A5EBBBE776C2D308"/>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C87941AC9FC4694956ACF3532C3253F8">
    <w:name w:val="9C87941AC9FC4694956ACF3532C3253F8"/>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5693F444CBD4FA89203F7E188AF363E8">
    <w:name w:val="05693F444CBD4FA89203F7E188AF363E8"/>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F99636C83D9476D8B7C1C0DAA9C8C148">
    <w:name w:val="0F99636C83D9476D8B7C1C0DAA9C8C148"/>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DB4F0447769443EA8F4BD3FDAE28A0C8">
    <w:name w:val="3DB4F0447769443EA8F4BD3FDAE28A0C8"/>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BB0A64C124248CBB68BD05A8C61062E8">
    <w:name w:val="4BB0A64C124248CBB68BD05A8C61062E8"/>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BC997EC4BDB4B838323D0BA260FA78B8">
    <w:name w:val="DBC997EC4BDB4B838323D0BA260FA78B8"/>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C3C4CF79967495F9FAF5FA4C09EF3598">
    <w:name w:val="AC3C4CF79967495F9FAF5FA4C09EF3598"/>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B77647427A64E9194EA75A0808C7EB98">
    <w:name w:val="AB77647427A64E9194EA75A0808C7EB98"/>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D83A88F33FB4564A81EA5E4C99AA7C58">
    <w:name w:val="3D83A88F33FB4564A81EA5E4C99AA7C58"/>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A2882640C764F34BCC5585D6C8F028B8">
    <w:name w:val="0A2882640C764F34BCC5585D6C8F028B8"/>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13F9A33F6D549FA8E9654AD370A78A08">
    <w:name w:val="613F9A33F6D549FA8E9654AD370A78A08"/>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FF555D3DA7D41E790F22F76133179AA8">
    <w:name w:val="8FF555D3DA7D41E790F22F76133179AA8"/>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F9AAE3626474031BA3DAAB8DF327DBE8">
    <w:name w:val="8F9AAE3626474031BA3DAAB8DF327DBE8"/>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7F75A4AA10F42DD8ACD1C292FB49A3F8">
    <w:name w:val="B7F75A4AA10F42DD8ACD1C292FB49A3F8"/>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70732A2564D43B88AF8716BA5A300F78">
    <w:name w:val="D70732A2564D43B88AF8716BA5A300F78"/>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1C3BA0F86F74FB0A57DE0CA34142B358">
    <w:name w:val="E1C3BA0F86F74FB0A57DE0CA34142B358"/>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87049932A354E5E83D3BB8B8D61805E8">
    <w:name w:val="287049932A354E5E83D3BB8B8D61805E8"/>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8AABAF660B649AF9C1F403760602EF58">
    <w:name w:val="48AABAF660B649AF9C1F403760602EF58"/>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6434E8E3DB04474A471BEA3C12FAF6C8">
    <w:name w:val="16434E8E3DB04474A471BEA3C12FAF6C8"/>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5CF86A99581418282A6DCDFEB16EFEA8">
    <w:name w:val="B5CF86A99581418282A6DCDFEB16EFEA8"/>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7F56F59DBD84412B9611C35A6168B308">
    <w:name w:val="07F56F59DBD84412B9611C35A6168B308"/>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CACCECFD8914F989DA9C1986D1FDF988">
    <w:name w:val="3CACCECFD8914F989DA9C1986D1FDF988"/>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646463A26174046BE3793CC776E5DF88">
    <w:name w:val="F646463A26174046BE3793CC776E5DF88"/>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B867582DE7A42EE80348188CB9CECE08">
    <w:name w:val="5B867582DE7A42EE80348188CB9CECE08"/>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3EF4D145DCA4305BF76261C479EDA025">
    <w:name w:val="53EF4D145DCA4305BF76261C479EDA025"/>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0756033AC954C02926556FD494555465">
    <w:name w:val="60756033AC954C02926556FD494555465"/>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F1C1A6F102849EC85D67435B0A2D7515">
    <w:name w:val="0F1C1A6F102849EC85D67435B0A2D7515"/>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B04E82D611F496DB57F4C13FBBFC2E45">
    <w:name w:val="8B04E82D611F496DB57F4C13FBBFC2E45"/>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192FC9FDC87402DB902B6A7F85205C75">
    <w:name w:val="F192FC9FDC87402DB902B6A7F85205C75"/>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5182C987D694E8A81259F5DFD09F3D25">
    <w:name w:val="45182C987D694E8A81259F5DFD09F3D25"/>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588995E23CA47D2B47C4FE662839C5C5">
    <w:name w:val="9588995E23CA47D2B47C4FE662839C5C5"/>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E7DBDE1BAC749628BC96484AAD289455">
    <w:name w:val="FE7DBDE1BAC749628BC96484AAD289455"/>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757AACF01924BB181E06194EC46A3F48">
    <w:name w:val="5757AACF01924BB181E06194EC46A3F48"/>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2F99034C8D3434D98B8F6493C8FBA6D8">
    <w:name w:val="32F99034C8D3434D98B8F6493C8FBA6D8"/>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DBFAAC1F5E14ABE90AEE76D84AEFD0B8">
    <w:name w:val="1DBFAAC1F5E14ABE90AEE76D84AEFD0B8"/>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68445314ED545A485D8AF68D5758F848">
    <w:name w:val="868445314ED545A485D8AF68D5758F848"/>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65FF5EFFB1E475CB43F1528C6A75BBF8">
    <w:name w:val="265FF5EFFB1E475CB43F1528C6A75BBF8"/>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CF5BEBB3FBE4DEA913F6A79384612BE8">
    <w:name w:val="8CF5BEBB3FBE4DEA913F6A79384612BE8"/>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4B6A1768657408AA9D2052A005721158">
    <w:name w:val="34B6A1768657408AA9D2052A005721158"/>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2FCB91FBE36451585650AC0F3040B738">
    <w:name w:val="A2FCB91FBE36451585650AC0F3040B738"/>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C385742321C4E6CB2CFA9FE131657218">
    <w:name w:val="9C385742321C4E6CB2CFA9FE131657218"/>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6569B7936B64C548A37CCE84E5952B48">
    <w:name w:val="46569B7936B64C548A37CCE84E5952B48"/>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923CC23889F43879CDFE125297882408">
    <w:name w:val="3923CC23889F43879CDFE125297882408"/>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D19758F75324ADA9FCBEEDAEE6457218">
    <w:name w:val="7D19758F75324ADA9FCBEEDAEE6457218"/>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BF7B626250245EEBF60A312EC86C7118">
    <w:name w:val="CBF7B626250245EEBF60A312EC86C7118"/>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2AF3DD8A81F41ABBD7956414E7B46548">
    <w:name w:val="32AF3DD8A81F41ABBD7956414E7B46548"/>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0F4E01A5E0C4B0D98E66360E5DF29D48">
    <w:name w:val="F0F4E01A5E0C4B0D98E66360E5DF29D48"/>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2482AFD701D492F94E7FA2E2DEC18EA8">
    <w:name w:val="D2482AFD701D492F94E7FA2E2DEC18EA8"/>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F16DF11A86944D6BC8A3C3C199D03908">
    <w:name w:val="8F16DF11A86944D6BC8A3C3C199D03908"/>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0BBBB2BAA99497EBD6D0CE553198E9C8">
    <w:name w:val="20BBBB2BAA99497EBD6D0CE553198E9C8"/>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13C221B48B74A23B6AFF32A98F0E04B8">
    <w:name w:val="913C221B48B74A23B6AFF32A98F0E04B8"/>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FB8A06C5835404F8559115F983A36D38">
    <w:name w:val="EFB8A06C5835404F8559115F983A36D38"/>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7523246A3C74A7BB03C3F983D23B4478">
    <w:name w:val="C7523246A3C74A7BB03C3F983D23B4478"/>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0CD67A641F34F46BC2B7FF3C82B20108">
    <w:name w:val="40CD67A641F34F46BC2B7FF3C82B20108"/>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65CD5BD850F467584383468D5E3F36E8">
    <w:name w:val="A65CD5BD850F467584383468D5E3F36E8"/>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7760E0672344E51B5C51FA94AF6EC8F8">
    <w:name w:val="77760E0672344E51B5C51FA94AF6EC8F8"/>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2E6231C6F73445AA3A7C498F37CFC5C8">
    <w:name w:val="72E6231C6F73445AA3A7C498F37CFC5C8"/>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641C2CDF64F4353995F786C2190DBF36">
    <w:name w:val="4641C2CDF64F4353995F786C2190DBF36"/>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0C409EDF749427784D140D1CF9804EE6">
    <w:name w:val="60C409EDF749427784D140D1CF9804EE6"/>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360181AD6544291AB8B8C18B0C303E06">
    <w:name w:val="3360181AD6544291AB8B8C18B0C303E06"/>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391196A8534421E8897DC3D75EED5C410">
    <w:name w:val="A391196A8534421E8897DC3D75EED5C410"/>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9FE3A06860D456AA050CB3728AA630F3">
    <w:name w:val="59FE3A06860D456AA050CB3728AA630F3"/>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EDD7346044245488149627F73000CAC3">
    <w:name w:val="EEDD7346044245488149627F73000CAC3"/>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0101666C0184013AC4DE293797985B010">
    <w:name w:val="60101666C0184013AC4DE293797985B010"/>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70A940EF7B748E0A7B2F5250A691C6B10">
    <w:name w:val="070A940EF7B748E0A7B2F5250A691C6B10"/>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85AE8939C1948B2BAF2FE000360422B10">
    <w:name w:val="B85AE8939C1948B2BAF2FE000360422B10"/>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2C66AA710FF4688B6D33E86766ADC3110">
    <w:name w:val="12C66AA710FF4688B6D33E86766ADC3110"/>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0C3BEEDF639464BA31669C5D3D0D83110">
    <w:name w:val="A0C3BEEDF639464BA31669C5D3D0D83110"/>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3034AFBFD574F45AE6C607CB865C87810">
    <w:name w:val="23034AFBFD574F45AE6C607CB865C87810"/>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C7519FFAD9D4A50B361D51A22789A9910">
    <w:name w:val="8C7519FFAD9D4A50B361D51A22789A9910"/>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EA78EB60211437C8CAFAD9EA3C986E810">
    <w:name w:val="AEA78EB60211437C8CAFAD9EA3C986E810"/>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1440B4AE2DE41F8897C92A81392952210">
    <w:name w:val="91440B4AE2DE41F8897C92A81392952210"/>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4C134F79EA64C91A200B1D554278BDE10">
    <w:name w:val="74C134F79EA64C91A200B1D554278BDE10"/>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CC4AAC58A3843B0A5476011690C645210">
    <w:name w:val="DCC4AAC58A3843B0A5476011690C645210"/>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D722577961F4F8CAF1553C7815A435410">
    <w:name w:val="AD722577961F4F8CAF1553C7815A435410"/>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3169477393C437F8F94FAA79A967A4110">
    <w:name w:val="13169477393C437F8F94FAA79A967A4110"/>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78C16E07B41493BAFD94F15061B589110">
    <w:name w:val="278C16E07B41493BAFD94F15061B589110"/>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6C9E390745042F8AC460FAED8702EDE10">
    <w:name w:val="96C9E390745042F8AC460FAED8702EDE10"/>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47D57CB711B4DBC907B69274EF1C8FE10">
    <w:name w:val="247D57CB711B4DBC907B69274EF1C8FE10"/>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D62EA12A8A042B3AE58EFDA679816CD10">
    <w:name w:val="ED62EA12A8A042B3AE58EFDA679816CD10"/>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9218141B65542C68F6A19FC03D699F910">
    <w:name w:val="C9218141B65542C68F6A19FC03D699F910"/>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23EEF79E8FE480D98A0393C96C665CE10">
    <w:name w:val="423EEF79E8FE480D98A0393C96C665CE10"/>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73345498D3247DAA3E74E5F1F8E384810">
    <w:name w:val="973345498D3247DAA3E74E5F1F8E384810"/>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C84E08EE923452DB1539678579E90FB10">
    <w:name w:val="DC84E08EE923452DB1539678579E90FB10"/>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A752A845F78418BA5642211CAC0848310">
    <w:name w:val="CA752A845F78418BA5642211CAC0848310"/>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D63440E985B48B1BA2382782E1AD5A410">
    <w:name w:val="7D63440E985B48B1BA2382782E1AD5A410"/>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056D90F392E4AFBBF7063C41A398BC310">
    <w:name w:val="0056D90F392E4AFBBF7063C41A398BC310"/>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DAA89D1AB674AC79A36ABBE57527AA410">
    <w:name w:val="2DAA89D1AB674AC79A36ABBE57527AA410"/>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EBFA713949B411780FC8AA11D19923910">
    <w:name w:val="CEBFA713949B411780FC8AA11D19923910"/>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4ED66395DA74EB582425AA1FAD86B4410">
    <w:name w:val="B4ED66395DA74EB582425AA1FAD86B4410"/>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4A439C08D004384AA270A4F8D28532C10">
    <w:name w:val="74A439C08D004384AA270A4F8D28532C10"/>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8E985E19AA544CD97C1594AE574E10710">
    <w:name w:val="E8E985E19AA544CD97C1594AE574E10710"/>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71FD439F5384579A69DFD314F9EBE4710">
    <w:name w:val="771FD439F5384579A69DFD314F9EBE4710"/>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028FF08AD74408782A7471BAC2B18D110">
    <w:name w:val="1028FF08AD74408782A7471BAC2B18D110"/>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309166DAAA74A8498E79076569E341510">
    <w:name w:val="8309166DAAA74A8498E79076569E341510"/>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9A49DE2B2C44C3E93D4AFEC828F91D910">
    <w:name w:val="79A49DE2B2C44C3E93D4AFEC828F91D910"/>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D26E2B9C4CA468C81B6C9D875758A3510">
    <w:name w:val="ED26E2B9C4CA468C81B6C9D875758A3510"/>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E787C3CBB814DE8869935B6D445A3C810">
    <w:name w:val="8E787C3CBB814DE8869935B6D445A3C810"/>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37EB46015B1450D8CF21E69F0C22B2410">
    <w:name w:val="C37EB46015B1450D8CF21E69F0C22B2410"/>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21EA9A8A7AD4EF9A19C91B5A802D5169">
    <w:name w:val="921EA9A8A7AD4EF9A19C91B5A802D516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1CAFA72F1744FDBB62D1D7A01D8D28A9">
    <w:name w:val="D1CAFA72F1744FDBB62D1D7A01D8D28A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D59F2D9470D488DB372399A082409069">
    <w:name w:val="ED59F2D9470D488DB372399A08240906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FFB16B8B6424BDC89DFE8B127FC66939">
    <w:name w:val="6FFB16B8B6424BDC89DFE8B127FC6693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462881360D24DC7B2F2A98C4DFAF6EE9">
    <w:name w:val="6462881360D24DC7B2F2A98C4DFAF6EE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A4909208F7D424396C83858F82998AE9">
    <w:name w:val="7A4909208F7D424396C83858F82998AE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3D1A0B135A74D3BA0F19C830C7CD8349">
    <w:name w:val="23D1A0B135A74D3BA0F19C830C7CD834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B60A2A78A8941F097FAC65BD01C62E09">
    <w:name w:val="1B60A2A78A8941F097FAC65BD01C62E0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CDF3FE4F7AF41EBBA993897FB55A7729">
    <w:name w:val="5CDF3FE4F7AF41EBBA993897FB55A772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928D17D271B4762A22B9C887F46E3E89">
    <w:name w:val="8928D17D271B4762A22B9C887F46E3E8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7FCA89F2E6A465CA41D77A43848F8F59">
    <w:name w:val="57FCA89F2E6A465CA41D77A43848F8F5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1F296846FFD458183575A9E6358ACDE9">
    <w:name w:val="01F296846FFD458183575A9E6358ACDE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C0F5CA7C72E4A5990E0644CDA8D27159">
    <w:name w:val="AC0F5CA7C72E4A5990E0644CDA8D2715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7ED21004C5E4272A1403843A6A4603C9">
    <w:name w:val="37ED21004C5E4272A1403843A6A4603C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ECAFE1F0C0C4B5EAF988EB93784F2B69">
    <w:name w:val="4ECAFE1F0C0C4B5EAF988EB93784F2B6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5480DB10DCC4BD6911C66EECD6D82D69">
    <w:name w:val="95480DB10DCC4BD6911C66EECD6D82D6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BCC8C0D6A0642E49D05C00FB566BFFE9">
    <w:name w:val="2BCC8C0D6A0642E49D05C00FB566BFFE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67A8E19AA0044B68A5EBBBE776C2D309">
    <w:name w:val="367A8E19AA0044B68A5EBBBE776C2D30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C87941AC9FC4694956ACF3532C3253F9">
    <w:name w:val="9C87941AC9FC4694956ACF3532C3253F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5693F444CBD4FA89203F7E188AF363E9">
    <w:name w:val="05693F444CBD4FA89203F7E188AF363E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F99636C83D9476D8B7C1C0DAA9C8C149">
    <w:name w:val="0F99636C83D9476D8B7C1C0DAA9C8C14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DB4F0447769443EA8F4BD3FDAE28A0C9">
    <w:name w:val="3DB4F0447769443EA8F4BD3FDAE28A0C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BB0A64C124248CBB68BD05A8C61062E9">
    <w:name w:val="4BB0A64C124248CBB68BD05A8C61062E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BC997EC4BDB4B838323D0BA260FA78B9">
    <w:name w:val="DBC997EC4BDB4B838323D0BA260FA78B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C3C4CF79967495F9FAF5FA4C09EF3599">
    <w:name w:val="AC3C4CF79967495F9FAF5FA4C09EF359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B77647427A64E9194EA75A0808C7EB99">
    <w:name w:val="AB77647427A64E9194EA75A0808C7EB9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D83A88F33FB4564A81EA5E4C99AA7C59">
    <w:name w:val="3D83A88F33FB4564A81EA5E4C99AA7C5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A2882640C764F34BCC5585D6C8F028B9">
    <w:name w:val="0A2882640C764F34BCC5585D6C8F028B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13F9A33F6D549FA8E9654AD370A78A09">
    <w:name w:val="613F9A33F6D549FA8E9654AD370A78A0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FF555D3DA7D41E790F22F76133179AA9">
    <w:name w:val="8FF555D3DA7D41E790F22F76133179AA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F9AAE3626474031BA3DAAB8DF327DBE9">
    <w:name w:val="8F9AAE3626474031BA3DAAB8DF327DBE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7F75A4AA10F42DD8ACD1C292FB49A3F9">
    <w:name w:val="B7F75A4AA10F42DD8ACD1C292FB49A3F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70732A2564D43B88AF8716BA5A300F79">
    <w:name w:val="D70732A2564D43B88AF8716BA5A300F7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1C3BA0F86F74FB0A57DE0CA34142B359">
    <w:name w:val="E1C3BA0F86F74FB0A57DE0CA34142B35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87049932A354E5E83D3BB8B8D61805E9">
    <w:name w:val="287049932A354E5E83D3BB8B8D61805E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8AABAF660B649AF9C1F403760602EF59">
    <w:name w:val="48AABAF660B649AF9C1F403760602EF5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6434E8E3DB04474A471BEA3C12FAF6C9">
    <w:name w:val="16434E8E3DB04474A471BEA3C12FAF6C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5CF86A99581418282A6DCDFEB16EFEA9">
    <w:name w:val="B5CF86A99581418282A6DCDFEB16EFEA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7F56F59DBD84412B9611C35A6168B309">
    <w:name w:val="07F56F59DBD84412B9611C35A6168B30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CACCECFD8914F989DA9C1986D1FDF989">
    <w:name w:val="3CACCECFD8914F989DA9C1986D1FDF98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646463A26174046BE3793CC776E5DF89">
    <w:name w:val="F646463A26174046BE3793CC776E5DF8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B867582DE7A42EE80348188CB9CECE09">
    <w:name w:val="5B867582DE7A42EE80348188CB9CECE0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3EF4D145DCA4305BF76261C479EDA026">
    <w:name w:val="53EF4D145DCA4305BF76261C479EDA026"/>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0756033AC954C02926556FD494555466">
    <w:name w:val="60756033AC954C02926556FD494555466"/>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F1C1A6F102849EC85D67435B0A2D7516">
    <w:name w:val="0F1C1A6F102849EC85D67435B0A2D7516"/>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B04E82D611F496DB57F4C13FBBFC2E46">
    <w:name w:val="8B04E82D611F496DB57F4C13FBBFC2E46"/>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192FC9FDC87402DB902B6A7F85205C76">
    <w:name w:val="F192FC9FDC87402DB902B6A7F85205C76"/>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5182C987D694E8A81259F5DFD09F3D26">
    <w:name w:val="45182C987D694E8A81259F5DFD09F3D26"/>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588995E23CA47D2B47C4FE662839C5C6">
    <w:name w:val="9588995E23CA47D2B47C4FE662839C5C6"/>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E7DBDE1BAC749628BC96484AAD289456">
    <w:name w:val="FE7DBDE1BAC749628BC96484AAD289456"/>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757AACF01924BB181E06194EC46A3F49">
    <w:name w:val="5757AACF01924BB181E06194EC46A3F4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2F99034C8D3434D98B8F6493C8FBA6D9">
    <w:name w:val="32F99034C8D3434D98B8F6493C8FBA6D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DBFAAC1F5E14ABE90AEE76D84AEFD0B9">
    <w:name w:val="1DBFAAC1F5E14ABE90AEE76D84AEFD0B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68445314ED545A485D8AF68D5758F849">
    <w:name w:val="868445314ED545A485D8AF68D5758F84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65FF5EFFB1E475CB43F1528C6A75BBF9">
    <w:name w:val="265FF5EFFB1E475CB43F1528C6A75BBF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CF5BEBB3FBE4DEA913F6A79384612BE9">
    <w:name w:val="8CF5BEBB3FBE4DEA913F6A79384612BE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4B6A1768657408AA9D2052A005721159">
    <w:name w:val="34B6A1768657408AA9D2052A00572115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2FCB91FBE36451585650AC0F3040B739">
    <w:name w:val="A2FCB91FBE36451585650AC0F3040B73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C385742321C4E6CB2CFA9FE131657219">
    <w:name w:val="9C385742321C4E6CB2CFA9FE13165721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6569B7936B64C548A37CCE84E5952B49">
    <w:name w:val="46569B7936B64C548A37CCE84E5952B4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923CC23889F43879CDFE125297882409">
    <w:name w:val="3923CC23889F43879CDFE12529788240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D19758F75324ADA9FCBEEDAEE6457219">
    <w:name w:val="7D19758F75324ADA9FCBEEDAEE645721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BF7B626250245EEBF60A312EC86C7119">
    <w:name w:val="CBF7B626250245EEBF60A312EC86C711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2AF3DD8A81F41ABBD7956414E7B46549">
    <w:name w:val="32AF3DD8A81F41ABBD7956414E7B4654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0F4E01A5E0C4B0D98E66360E5DF29D49">
    <w:name w:val="F0F4E01A5E0C4B0D98E66360E5DF29D4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2482AFD701D492F94E7FA2E2DEC18EA9">
    <w:name w:val="D2482AFD701D492F94E7FA2E2DEC18EA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F16DF11A86944D6BC8A3C3C199D03909">
    <w:name w:val="8F16DF11A86944D6BC8A3C3C199D0390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0BBBB2BAA99497EBD6D0CE553198E9C9">
    <w:name w:val="20BBBB2BAA99497EBD6D0CE553198E9C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13C221B48B74A23B6AFF32A98F0E04B9">
    <w:name w:val="913C221B48B74A23B6AFF32A98F0E04B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FB8A06C5835404F8559115F983A36D39">
    <w:name w:val="EFB8A06C5835404F8559115F983A36D3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7523246A3C74A7BB03C3F983D23B4479">
    <w:name w:val="C7523246A3C74A7BB03C3F983D23B447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0CD67A641F34F46BC2B7FF3C82B20109">
    <w:name w:val="40CD67A641F34F46BC2B7FF3C82B2010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65CD5BD850F467584383468D5E3F36E9">
    <w:name w:val="A65CD5BD850F467584383468D5E3F36E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7760E0672344E51B5C51FA94AF6EC8F9">
    <w:name w:val="77760E0672344E51B5C51FA94AF6EC8F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2E6231C6F73445AA3A7C498F37CFC5C9">
    <w:name w:val="72E6231C6F73445AA3A7C498F37CFC5C9"/>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641C2CDF64F4353995F786C2190DBF37">
    <w:name w:val="4641C2CDF64F4353995F786C2190DBF37"/>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0C409EDF749427784D140D1CF9804EE7">
    <w:name w:val="60C409EDF749427784D140D1CF9804EE7"/>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360181AD6544291AB8B8C18B0C303E07">
    <w:name w:val="3360181AD6544291AB8B8C18B0C303E07"/>
    <w:rsid w:val="0027704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666C63C770041A08DF7FA3BDED6A729">
    <w:name w:val="2666C63C770041A08DF7FA3BDED6A729"/>
    <w:rsid w:val="00F62509"/>
  </w:style>
  <w:style w:type="paragraph" w:customStyle="1" w:styleId="A391196A8534421E8897DC3D75EED5C411">
    <w:name w:val="A391196A8534421E8897DC3D75EED5C4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9FE3A06860D456AA050CB3728AA630F4">
    <w:name w:val="59FE3A06860D456AA050CB3728AA630F4"/>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EDD7346044245488149627F73000CAC4">
    <w:name w:val="EEDD7346044245488149627F73000CAC4"/>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0101666C0184013AC4DE293797985B011">
    <w:name w:val="60101666C0184013AC4DE293797985B0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70A940EF7B748E0A7B2F5250A691C6B11">
    <w:name w:val="070A940EF7B748E0A7B2F5250A691C6B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85AE8939C1948B2BAF2FE000360422B11">
    <w:name w:val="B85AE8939C1948B2BAF2FE000360422B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2C66AA710FF4688B6D33E86766ADC3111">
    <w:name w:val="12C66AA710FF4688B6D33E86766ADC31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0C3BEEDF639464BA31669C5D3D0D83111">
    <w:name w:val="A0C3BEEDF639464BA31669C5D3D0D831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3034AFBFD574F45AE6C607CB865C87811">
    <w:name w:val="23034AFBFD574F45AE6C607CB865C878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C7519FFAD9D4A50B361D51A22789A9911">
    <w:name w:val="8C7519FFAD9D4A50B361D51A22789A99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EA78EB60211437C8CAFAD9EA3C986E811">
    <w:name w:val="AEA78EB60211437C8CAFAD9EA3C986E8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1440B4AE2DE41F8897C92A81392952211">
    <w:name w:val="91440B4AE2DE41F8897C92A813929522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4C134F79EA64C91A200B1D554278BDE11">
    <w:name w:val="74C134F79EA64C91A200B1D554278BDE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CC4AAC58A3843B0A5476011690C645211">
    <w:name w:val="DCC4AAC58A3843B0A5476011690C6452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D722577961F4F8CAF1553C7815A435411">
    <w:name w:val="AD722577961F4F8CAF1553C7815A4354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3169477393C437F8F94FAA79A967A4111">
    <w:name w:val="13169477393C437F8F94FAA79A967A41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78C16E07B41493BAFD94F15061B589111">
    <w:name w:val="278C16E07B41493BAFD94F15061B5891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6C9E390745042F8AC460FAED8702EDE11">
    <w:name w:val="96C9E390745042F8AC460FAED8702EDE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47D57CB711B4DBC907B69274EF1C8FE11">
    <w:name w:val="247D57CB711B4DBC907B69274EF1C8FE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D62EA12A8A042B3AE58EFDA679816CD11">
    <w:name w:val="ED62EA12A8A042B3AE58EFDA679816CD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9218141B65542C68F6A19FC03D699F911">
    <w:name w:val="C9218141B65542C68F6A19FC03D699F9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23EEF79E8FE480D98A0393C96C665CE11">
    <w:name w:val="423EEF79E8FE480D98A0393C96C665CE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73345498D3247DAA3E74E5F1F8E384811">
    <w:name w:val="973345498D3247DAA3E74E5F1F8E3848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C84E08EE923452DB1539678579E90FB11">
    <w:name w:val="DC84E08EE923452DB1539678579E90FB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A752A845F78418BA5642211CAC0848311">
    <w:name w:val="CA752A845F78418BA5642211CAC08483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D63440E985B48B1BA2382782E1AD5A411">
    <w:name w:val="7D63440E985B48B1BA2382782E1AD5A4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056D90F392E4AFBBF7063C41A398BC311">
    <w:name w:val="0056D90F392E4AFBBF7063C41A398BC3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DAA89D1AB674AC79A36ABBE57527AA411">
    <w:name w:val="2DAA89D1AB674AC79A36ABBE57527AA4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EBFA713949B411780FC8AA11D19923911">
    <w:name w:val="CEBFA713949B411780FC8AA11D199239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4ED66395DA74EB582425AA1FAD86B4411">
    <w:name w:val="B4ED66395DA74EB582425AA1FAD86B44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4A439C08D004384AA270A4F8D28532C11">
    <w:name w:val="74A439C08D004384AA270A4F8D28532C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8E985E19AA544CD97C1594AE574E10711">
    <w:name w:val="E8E985E19AA544CD97C1594AE574E107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71FD439F5384579A69DFD314F9EBE4711">
    <w:name w:val="771FD439F5384579A69DFD314F9EBE47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028FF08AD74408782A7471BAC2B18D111">
    <w:name w:val="1028FF08AD74408782A7471BAC2B18D1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309166DAAA74A8498E79076569E341511">
    <w:name w:val="8309166DAAA74A8498E79076569E3415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9A49DE2B2C44C3E93D4AFEC828F91D911">
    <w:name w:val="79A49DE2B2C44C3E93D4AFEC828F91D9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D26E2B9C4CA468C81B6C9D875758A3511">
    <w:name w:val="ED26E2B9C4CA468C81B6C9D875758A35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E787C3CBB814DE8869935B6D445A3C811">
    <w:name w:val="8E787C3CBB814DE8869935B6D445A3C8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37EB46015B1450D8CF21E69F0C22B2411">
    <w:name w:val="C37EB46015B1450D8CF21E69F0C22B24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21EA9A8A7AD4EF9A19C91B5A802D51610">
    <w:name w:val="921EA9A8A7AD4EF9A19C91B5A802D51610"/>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1CAFA72F1744FDBB62D1D7A01D8D28A10">
    <w:name w:val="D1CAFA72F1744FDBB62D1D7A01D8D28A10"/>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D59F2D9470D488DB372399A0824090610">
    <w:name w:val="ED59F2D9470D488DB372399A0824090610"/>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FFB16B8B6424BDC89DFE8B127FC669310">
    <w:name w:val="6FFB16B8B6424BDC89DFE8B127FC669310"/>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462881360D24DC7B2F2A98C4DFAF6EE10">
    <w:name w:val="6462881360D24DC7B2F2A98C4DFAF6EE10"/>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A4909208F7D424396C83858F82998AE10">
    <w:name w:val="7A4909208F7D424396C83858F82998AE10"/>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3D1A0B135A74D3BA0F19C830C7CD83410">
    <w:name w:val="23D1A0B135A74D3BA0F19C830C7CD83410"/>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B60A2A78A8941F097FAC65BD01C62E010">
    <w:name w:val="1B60A2A78A8941F097FAC65BD01C62E010"/>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CDF3FE4F7AF41EBBA993897FB55A77210">
    <w:name w:val="5CDF3FE4F7AF41EBBA993897FB55A77210"/>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928D17D271B4762A22B9C887F46E3E810">
    <w:name w:val="8928D17D271B4762A22B9C887F46E3E810"/>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7FCA89F2E6A465CA41D77A43848F8F510">
    <w:name w:val="57FCA89F2E6A465CA41D77A43848F8F510"/>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1F296846FFD458183575A9E6358ACDE10">
    <w:name w:val="01F296846FFD458183575A9E6358ACDE10"/>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C0F5CA7C72E4A5990E0644CDA8D271510">
    <w:name w:val="AC0F5CA7C72E4A5990E0644CDA8D271510"/>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7ED21004C5E4272A1403843A6A4603C10">
    <w:name w:val="37ED21004C5E4272A1403843A6A4603C10"/>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ECAFE1F0C0C4B5EAF988EB93784F2B610">
    <w:name w:val="4ECAFE1F0C0C4B5EAF988EB93784F2B610"/>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5480DB10DCC4BD6911C66EECD6D82D610">
    <w:name w:val="95480DB10DCC4BD6911C66EECD6D82D610"/>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BCC8C0D6A0642E49D05C00FB566BFFE10">
    <w:name w:val="2BCC8C0D6A0642E49D05C00FB566BFFE10"/>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67A8E19AA0044B68A5EBBBE776C2D3010">
    <w:name w:val="367A8E19AA0044B68A5EBBBE776C2D3010"/>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C87941AC9FC4694956ACF3532C3253F10">
    <w:name w:val="9C87941AC9FC4694956ACF3532C3253F10"/>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5693F444CBD4FA89203F7E188AF363E10">
    <w:name w:val="05693F444CBD4FA89203F7E188AF363E10"/>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F99636C83D9476D8B7C1C0DAA9C8C1410">
    <w:name w:val="0F99636C83D9476D8B7C1C0DAA9C8C1410"/>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DB4F0447769443EA8F4BD3FDAE28A0C10">
    <w:name w:val="3DB4F0447769443EA8F4BD3FDAE28A0C10"/>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BB0A64C124248CBB68BD05A8C61062E10">
    <w:name w:val="4BB0A64C124248CBB68BD05A8C61062E10"/>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BC997EC4BDB4B838323D0BA260FA78B10">
    <w:name w:val="DBC997EC4BDB4B838323D0BA260FA78B10"/>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C3C4CF79967495F9FAF5FA4C09EF35910">
    <w:name w:val="AC3C4CF79967495F9FAF5FA4C09EF35910"/>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B77647427A64E9194EA75A0808C7EB910">
    <w:name w:val="AB77647427A64E9194EA75A0808C7EB910"/>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D83A88F33FB4564A81EA5E4C99AA7C510">
    <w:name w:val="3D83A88F33FB4564A81EA5E4C99AA7C510"/>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A2882640C764F34BCC5585D6C8F028B10">
    <w:name w:val="0A2882640C764F34BCC5585D6C8F028B10"/>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13F9A33F6D549FA8E9654AD370A78A010">
    <w:name w:val="613F9A33F6D549FA8E9654AD370A78A010"/>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FF555D3DA7D41E790F22F76133179AA10">
    <w:name w:val="8FF555D3DA7D41E790F22F76133179AA10"/>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F9AAE3626474031BA3DAAB8DF327DBE10">
    <w:name w:val="8F9AAE3626474031BA3DAAB8DF327DBE10"/>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7F75A4AA10F42DD8ACD1C292FB49A3F10">
    <w:name w:val="B7F75A4AA10F42DD8ACD1C292FB49A3F10"/>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70732A2564D43B88AF8716BA5A300F710">
    <w:name w:val="D70732A2564D43B88AF8716BA5A300F710"/>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1C3BA0F86F74FB0A57DE0CA34142B3510">
    <w:name w:val="E1C3BA0F86F74FB0A57DE0CA34142B3510"/>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87049932A354E5E83D3BB8B8D61805E10">
    <w:name w:val="287049932A354E5E83D3BB8B8D61805E10"/>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8AABAF660B649AF9C1F403760602EF510">
    <w:name w:val="48AABAF660B649AF9C1F403760602EF510"/>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6434E8E3DB04474A471BEA3C12FAF6C10">
    <w:name w:val="16434E8E3DB04474A471BEA3C12FAF6C10"/>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5CF86A99581418282A6DCDFEB16EFEA10">
    <w:name w:val="B5CF86A99581418282A6DCDFEB16EFEA10"/>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7F56F59DBD84412B9611C35A6168B3010">
    <w:name w:val="07F56F59DBD84412B9611C35A6168B3010"/>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CACCECFD8914F989DA9C1986D1FDF9810">
    <w:name w:val="3CACCECFD8914F989DA9C1986D1FDF9810"/>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646463A26174046BE3793CC776E5DF810">
    <w:name w:val="F646463A26174046BE3793CC776E5DF810"/>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B867582DE7A42EE80348188CB9CECE010">
    <w:name w:val="5B867582DE7A42EE80348188CB9CECE010"/>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3EF4D145DCA4305BF76261C479EDA027">
    <w:name w:val="53EF4D145DCA4305BF76261C479EDA027"/>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0756033AC954C02926556FD494555467">
    <w:name w:val="60756033AC954C02926556FD494555467"/>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F1C1A6F102849EC85D67435B0A2D7517">
    <w:name w:val="0F1C1A6F102849EC85D67435B0A2D7517"/>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B04E82D611F496DB57F4C13FBBFC2E47">
    <w:name w:val="8B04E82D611F496DB57F4C13FBBFC2E47"/>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192FC9FDC87402DB902B6A7F85205C77">
    <w:name w:val="F192FC9FDC87402DB902B6A7F85205C77"/>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5182C987D694E8A81259F5DFD09F3D27">
    <w:name w:val="45182C987D694E8A81259F5DFD09F3D27"/>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588995E23CA47D2B47C4FE662839C5C7">
    <w:name w:val="9588995E23CA47D2B47C4FE662839C5C7"/>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E7DBDE1BAC749628BC96484AAD289457">
    <w:name w:val="FE7DBDE1BAC749628BC96484AAD289457"/>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666C63C770041A08DF7FA3BDED6A7291">
    <w:name w:val="2666C63C770041A08DF7FA3BDED6A729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757AACF01924BB181E06194EC46A3F410">
    <w:name w:val="5757AACF01924BB181E06194EC46A3F410"/>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2F99034C8D3434D98B8F6493C8FBA6D10">
    <w:name w:val="32F99034C8D3434D98B8F6493C8FBA6D10"/>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DBFAAC1F5E14ABE90AEE76D84AEFD0B10">
    <w:name w:val="1DBFAAC1F5E14ABE90AEE76D84AEFD0B10"/>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68445314ED545A485D8AF68D5758F8410">
    <w:name w:val="868445314ED545A485D8AF68D5758F8410"/>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65FF5EFFB1E475CB43F1528C6A75BBF10">
    <w:name w:val="265FF5EFFB1E475CB43F1528C6A75BBF10"/>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CF5BEBB3FBE4DEA913F6A79384612BE10">
    <w:name w:val="8CF5BEBB3FBE4DEA913F6A79384612BE10"/>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4B6A1768657408AA9D2052A0057211510">
    <w:name w:val="34B6A1768657408AA9D2052A0057211510"/>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2FCB91FBE36451585650AC0F3040B7310">
    <w:name w:val="A2FCB91FBE36451585650AC0F3040B7310"/>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C385742321C4E6CB2CFA9FE1316572110">
    <w:name w:val="9C385742321C4E6CB2CFA9FE1316572110"/>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6569B7936B64C548A37CCE84E5952B410">
    <w:name w:val="46569B7936B64C548A37CCE84E5952B410"/>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923CC23889F43879CDFE1252978824010">
    <w:name w:val="3923CC23889F43879CDFE1252978824010"/>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D19758F75324ADA9FCBEEDAEE64572110">
    <w:name w:val="7D19758F75324ADA9FCBEEDAEE64572110"/>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BF7B626250245EEBF60A312EC86C71110">
    <w:name w:val="CBF7B626250245EEBF60A312EC86C71110"/>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2AF3DD8A81F41ABBD7956414E7B465410">
    <w:name w:val="32AF3DD8A81F41ABBD7956414E7B465410"/>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0F4E01A5E0C4B0D98E66360E5DF29D410">
    <w:name w:val="F0F4E01A5E0C4B0D98E66360E5DF29D410"/>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2482AFD701D492F94E7FA2E2DEC18EA10">
    <w:name w:val="D2482AFD701D492F94E7FA2E2DEC18EA10"/>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F16DF11A86944D6BC8A3C3C199D039010">
    <w:name w:val="8F16DF11A86944D6BC8A3C3C199D039010"/>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0BBBB2BAA99497EBD6D0CE553198E9C10">
    <w:name w:val="20BBBB2BAA99497EBD6D0CE553198E9C10"/>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13C221B48B74A23B6AFF32A98F0E04B10">
    <w:name w:val="913C221B48B74A23B6AFF32A98F0E04B10"/>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FB8A06C5835404F8559115F983A36D310">
    <w:name w:val="EFB8A06C5835404F8559115F983A36D310"/>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7523246A3C74A7BB03C3F983D23B44710">
    <w:name w:val="C7523246A3C74A7BB03C3F983D23B44710"/>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0CD67A641F34F46BC2B7FF3C82B201010">
    <w:name w:val="40CD67A641F34F46BC2B7FF3C82B201010"/>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65CD5BD850F467584383468D5E3F36E10">
    <w:name w:val="A65CD5BD850F467584383468D5E3F36E10"/>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7760E0672344E51B5C51FA94AF6EC8F10">
    <w:name w:val="77760E0672344E51B5C51FA94AF6EC8F10"/>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2E6231C6F73445AA3A7C498F37CFC5C10">
    <w:name w:val="72E6231C6F73445AA3A7C498F37CFC5C10"/>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641C2CDF64F4353995F786C2190DBF38">
    <w:name w:val="4641C2CDF64F4353995F786C2190DBF38"/>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0C409EDF749427784D140D1CF9804EE8">
    <w:name w:val="60C409EDF749427784D140D1CF9804EE8"/>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360181AD6544291AB8B8C18B0C303E08">
    <w:name w:val="3360181AD6544291AB8B8C18B0C303E08"/>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6E538ED35D2416BB85657D16B9ABB6D">
    <w:name w:val="06E538ED35D2416BB85657D16B9ABB6D"/>
    <w:rsid w:val="00F62509"/>
  </w:style>
  <w:style w:type="paragraph" w:customStyle="1" w:styleId="701D60722DE244B8A3FC8F03692C3BAE">
    <w:name w:val="701D60722DE244B8A3FC8F03692C3BAE"/>
    <w:rsid w:val="00F62509"/>
  </w:style>
  <w:style w:type="paragraph" w:customStyle="1" w:styleId="A391196A8534421E8897DC3D75EED5C412">
    <w:name w:val="A391196A8534421E8897DC3D75EED5C412"/>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9FE3A06860D456AA050CB3728AA630F5">
    <w:name w:val="59FE3A06860D456AA050CB3728AA630F5"/>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EDD7346044245488149627F73000CAC5">
    <w:name w:val="EEDD7346044245488149627F73000CAC5"/>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0101666C0184013AC4DE293797985B012">
    <w:name w:val="60101666C0184013AC4DE293797985B012"/>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70A940EF7B748E0A7B2F5250A691C6B12">
    <w:name w:val="070A940EF7B748E0A7B2F5250A691C6B12"/>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85AE8939C1948B2BAF2FE000360422B12">
    <w:name w:val="B85AE8939C1948B2BAF2FE000360422B12"/>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2C66AA710FF4688B6D33E86766ADC3112">
    <w:name w:val="12C66AA710FF4688B6D33E86766ADC3112"/>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0C3BEEDF639464BA31669C5D3D0D83112">
    <w:name w:val="A0C3BEEDF639464BA31669C5D3D0D83112"/>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3034AFBFD574F45AE6C607CB865C87812">
    <w:name w:val="23034AFBFD574F45AE6C607CB865C87812"/>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C7519FFAD9D4A50B361D51A22789A9912">
    <w:name w:val="8C7519FFAD9D4A50B361D51A22789A9912"/>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EA78EB60211437C8CAFAD9EA3C986E812">
    <w:name w:val="AEA78EB60211437C8CAFAD9EA3C986E812"/>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1440B4AE2DE41F8897C92A81392952212">
    <w:name w:val="91440B4AE2DE41F8897C92A81392952212"/>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4C134F79EA64C91A200B1D554278BDE12">
    <w:name w:val="74C134F79EA64C91A200B1D554278BDE12"/>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CC4AAC58A3843B0A5476011690C645212">
    <w:name w:val="DCC4AAC58A3843B0A5476011690C645212"/>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D722577961F4F8CAF1553C7815A435412">
    <w:name w:val="AD722577961F4F8CAF1553C7815A435412"/>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3169477393C437F8F94FAA79A967A4112">
    <w:name w:val="13169477393C437F8F94FAA79A967A4112"/>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78C16E07B41493BAFD94F15061B589112">
    <w:name w:val="278C16E07B41493BAFD94F15061B589112"/>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6C9E390745042F8AC460FAED8702EDE12">
    <w:name w:val="96C9E390745042F8AC460FAED8702EDE12"/>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47D57CB711B4DBC907B69274EF1C8FE12">
    <w:name w:val="247D57CB711B4DBC907B69274EF1C8FE12"/>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D62EA12A8A042B3AE58EFDA679816CD12">
    <w:name w:val="ED62EA12A8A042B3AE58EFDA679816CD12"/>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9218141B65542C68F6A19FC03D699F912">
    <w:name w:val="C9218141B65542C68F6A19FC03D699F912"/>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23EEF79E8FE480D98A0393C96C665CE12">
    <w:name w:val="423EEF79E8FE480D98A0393C96C665CE12"/>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73345498D3247DAA3E74E5F1F8E384812">
    <w:name w:val="973345498D3247DAA3E74E5F1F8E384812"/>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C84E08EE923452DB1539678579E90FB12">
    <w:name w:val="DC84E08EE923452DB1539678579E90FB12"/>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A752A845F78418BA5642211CAC0848312">
    <w:name w:val="CA752A845F78418BA5642211CAC0848312"/>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D63440E985B48B1BA2382782E1AD5A412">
    <w:name w:val="7D63440E985B48B1BA2382782E1AD5A412"/>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056D90F392E4AFBBF7063C41A398BC312">
    <w:name w:val="0056D90F392E4AFBBF7063C41A398BC312"/>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DAA89D1AB674AC79A36ABBE57527AA412">
    <w:name w:val="2DAA89D1AB674AC79A36ABBE57527AA412"/>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EBFA713949B411780FC8AA11D19923912">
    <w:name w:val="CEBFA713949B411780FC8AA11D19923912"/>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4ED66395DA74EB582425AA1FAD86B4412">
    <w:name w:val="B4ED66395DA74EB582425AA1FAD86B4412"/>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4A439C08D004384AA270A4F8D28532C12">
    <w:name w:val="74A439C08D004384AA270A4F8D28532C12"/>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8E985E19AA544CD97C1594AE574E10712">
    <w:name w:val="E8E985E19AA544CD97C1594AE574E10712"/>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71FD439F5384579A69DFD314F9EBE4712">
    <w:name w:val="771FD439F5384579A69DFD314F9EBE4712"/>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028FF08AD74408782A7471BAC2B18D112">
    <w:name w:val="1028FF08AD74408782A7471BAC2B18D112"/>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309166DAAA74A8498E79076569E341512">
    <w:name w:val="8309166DAAA74A8498E79076569E341512"/>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9A49DE2B2C44C3E93D4AFEC828F91D912">
    <w:name w:val="79A49DE2B2C44C3E93D4AFEC828F91D912"/>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D26E2B9C4CA468C81B6C9D875758A3512">
    <w:name w:val="ED26E2B9C4CA468C81B6C9D875758A3512"/>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E787C3CBB814DE8869935B6D445A3C812">
    <w:name w:val="8E787C3CBB814DE8869935B6D445A3C812"/>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37EB46015B1450D8CF21E69F0C22B2412">
    <w:name w:val="C37EB46015B1450D8CF21E69F0C22B2412"/>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21EA9A8A7AD4EF9A19C91B5A802D51611">
    <w:name w:val="921EA9A8A7AD4EF9A19C91B5A802D516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1CAFA72F1744FDBB62D1D7A01D8D28A11">
    <w:name w:val="D1CAFA72F1744FDBB62D1D7A01D8D28A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D59F2D9470D488DB372399A0824090611">
    <w:name w:val="ED59F2D9470D488DB372399A08240906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FFB16B8B6424BDC89DFE8B127FC669311">
    <w:name w:val="6FFB16B8B6424BDC89DFE8B127FC6693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462881360D24DC7B2F2A98C4DFAF6EE11">
    <w:name w:val="6462881360D24DC7B2F2A98C4DFAF6EE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A4909208F7D424396C83858F82998AE11">
    <w:name w:val="7A4909208F7D424396C83858F82998AE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3D1A0B135A74D3BA0F19C830C7CD83411">
    <w:name w:val="23D1A0B135A74D3BA0F19C830C7CD834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B60A2A78A8941F097FAC65BD01C62E011">
    <w:name w:val="1B60A2A78A8941F097FAC65BD01C62E0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CDF3FE4F7AF41EBBA993897FB55A77211">
    <w:name w:val="5CDF3FE4F7AF41EBBA993897FB55A772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928D17D271B4762A22B9C887F46E3E811">
    <w:name w:val="8928D17D271B4762A22B9C887F46E3E8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7FCA89F2E6A465CA41D77A43848F8F511">
    <w:name w:val="57FCA89F2E6A465CA41D77A43848F8F5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1F296846FFD458183575A9E6358ACDE11">
    <w:name w:val="01F296846FFD458183575A9E6358ACDE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C0F5CA7C72E4A5990E0644CDA8D271511">
    <w:name w:val="AC0F5CA7C72E4A5990E0644CDA8D2715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7ED21004C5E4272A1403843A6A4603C11">
    <w:name w:val="37ED21004C5E4272A1403843A6A4603C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ECAFE1F0C0C4B5EAF988EB93784F2B611">
    <w:name w:val="4ECAFE1F0C0C4B5EAF988EB93784F2B6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5480DB10DCC4BD6911C66EECD6D82D611">
    <w:name w:val="95480DB10DCC4BD6911C66EECD6D82D6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BCC8C0D6A0642E49D05C00FB566BFFE11">
    <w:name w:val="2BCC8C0D6A0642E49D05C00FB566BFFE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67A8E19AA0044B68A5EBBBE776C2D3011">
    <w:name w:val="367A8E19AA0044B68A5EBBBE776C2D30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C87941AC9FC4694956ACF3532C3253F11">
    <w:name w:val="9C87941AC9FC4694956ACF3532C3253F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5693F444CBD4FA89203F7E188AF363E11">
    <w:name w:val="05693F444CBD4FA89203F7E188AF363E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F99636C83D9476D8B7C1C0DAA9C8C1411">
    <w:name w:val="0F99636C83D9476D8B7C1C0DAA9C8C14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DB4F0447769443EA8F4BD3FDAE28A0C11">
    <w:name w:val="3DB4F0447769443EA8F4BD3FDAE28A0C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BB0A64C124248CBB68BD05A8C61062E11">
    <w:name w:val="4BB0A64C124248CBB68BD05A8C61062E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BC997EC4BDB4B838323D0BA260FA78B11">
    <w:name w:val="DBC997EC4BDB4B838323D0BA260FA78B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C3C4CF79967495F9FAF5FA4C09EF35911">
    <w:name w:val="AC3C4CF79967495F9FAF5FA4C09EF359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B77647427A64E9194EA75A0808C7EB911">
    <w:name w:val="AB77647427A64E9194EA75A0808C7EB9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D83A88F33FB4564A81EA5E4C99AA7C511">
    <w:name w:val="3D83A88F33FB4564A81EA5E4C99AA7C5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A2882640C764F34BCC5585D6C8F028B11">
    <w:name w:val="0A2882640C764F34BCC5585D6C8F028B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13F9A33F6D549FA8E9654AD370A78A011">
    <w:name w:val="613F9A33F6D549FA8E9654AD370A78A0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FF555D3DA7D41E790F22F76133179AA11">
    <w:name w:val="8FF555D3DA7D41E790F22F76133179AA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F9AAE3626474031BA3DAAB8DF327DBE11">
    <w:name w:val="8F9AAE3626474031BA3DAAB8DF327DBE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7F75A4AA10F42DD8ACD1C292FB49A3F11">
    <w:name w:val="B7F75A4AA10F42DD8ACD1C292FB49A3F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70732A2564D43B88AF8716BA5A300F711">
    <w:name w:val="D70732A2564D43B88AF8716BA5A300F7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1C3BA0F86F74FB0A57DE0CA34142B3511">
    <w:name w:val="E1C3BA0F86F74FB0A57DE0CA34142B35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87049932A354E5E83D3BB8B8D61805E11">
    <w:name w:val="287049932A354E5E83D3BB8B8D61805E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8AABAF660B649AF9C1F403760602EF511">
    <w:name w:val="48AABAF660B649AF9C1F403760602EF5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6434E8E3DB04474A471BEA3C12FAF6C11">
    <w:name w:val="16434E8E3DB04474A471BEA3C12FAF6C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5CF86A99581418282A6DCDFEB16EFEA11">
    <w:name w:val="B5CF86A99581418282A6DCDFEB16EFEA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7F56F59DBD84412B9611C35A6168B3011">
    <w:name w:val="07F56F59DBD84412B9611C35A6168B30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CACCECFD8914F989DA9C1986D1FDF9811">
    <w:name w:val="3CACCECFD8914F989DA9C1986D1FDF98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646463A26174046BE3793CC776E5DF811">
    <w:name w:val="F646463A26174046BE3793CC776E5DF8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B867582DE7A42EE80348188CB9CECE011">
    <w:name w:val="5B867582DE7A42EE80348188CB9CECE0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3EF4D145DCA4305BF76261C479EDA028">
    <w:name w:val="53EF4D145DCA4305BF76261C479EDA028"/>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0756033AC954C02926556FD494555468">
    <w:name w:val="60756033AC954C02926556FD494555468"/>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F1C1A6F102849EC85D67435B0A2D7518">
    <w:name w:val="0F1C1A6F102849EC85D67435B0A2D7518"/>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B04E82D611F496DB57F4C13FBBFC2E48">
    <w:name w:val="8B04E82D611F496DB57F4C13FBBFC2E48"/>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192FC9FDC87402DB902B6A7F85205C78">
    <w:name w:val="F192FC9FDC87402DB902B6A7F85205C78"/>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5182C987D694E8A81259F5DFD09F3D28">
    <w:name w:val="45182C987D694E8A81259F5DFD09F3D28"/>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588995E23CA47D2B47C4FE662839C5C8">
    <w:name w:val="9588995E23CA47D2B47C4FE662839C5C8"/>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E7DBDE1BAC749628BC96484AAD289458">
    <w:name w:val="FE7DBDE1BAC749628BC96484AAD289458"/>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666C63C770041A08DF7FA3BDED6A7292">
    <w:name w:val="2666C63C770041A08DF7FA3BDED6A7292"/>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757AACF01924BB181E06194EC46A3F411">
    <w:name w:val="5757AACF01924BB181E06194EC46A3F4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2F99034C8D3434D98B8F6493C8FBA6D11">
    <w:name w:val="32F99034C8D3434D98B8F6493C8FBA6D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DBFAAC1F5E14ABE90AEE76D84AEFD0B11">
    <w:name w:val="1DBFAAC1F5E14ABE90AEE76D84AEFD0B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68445314ED545A485D8AF68D5758F8411">
    <w:name w:val="868445314ED545A485D8AF68D5758F84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65FF5EFFB1E475CB43F1528C6A75BBF11">
    <w:name w:val="265FF5EFFB1E475CB43F1528C6A75BBF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CF5BEBB3FBE4DEA913F6A79384612BE11">
    <w:name w:val="8CF5BEBB3FBE4DEA913F6A79384612BE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4B6A1768657408AA9D2052A0057211511">
    <w:name w:val="34B6A1768657408AA9D2052A00572115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2FCB91FBE36451585650AC0F3040B7311">
    <w:name w:val="A2FCB91FBE36451585650AC0F3040B73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C385742321C4E6CB2CFA9FE1316572111">
    <w:name w:val="9C385742321C4E6CB2CFA9FE13165721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6569B7936B64C548A37CCE84E5952B411">
    <w:name w:val="46569B7936B64C548A37CCE84E5952B4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923CC23889F43879CDFE1252978824011">
    <w:name w:val="3923CC23889F43879CDFE12529788240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D19758F75324ADA9FCBEEDAEE64572111">
    <w:name w:val="7D19758F75324ADA9FCBEEDAEE645721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BF7B626250245EEBF60A312EC86C71111">
    <w:name w:val="CBF7B626250245EEBF60A312EC86C711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2AF3DD8A81F41ABBD7956414E7B465411">
    <w:name w:val="32AF3DD8A81F41ABBD7956414E7B4654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0F4E01A5E0C4B0D98E66360E5DF29D411">
    <w:name w:val="F0F4E01A5E0C4B0D98E66360E5DF29D4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2482AFD701D492F94E7FA2E2DEC18EA11">
    <w:name w:val="D2482AFD701D492F94E7FA2E2DEC18EA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F16DF11A86944D6BC8A3C3C199D039011">
    <w:name w:val="8F16DF11A86944D6BC8A3C3C199D0390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0BBBB2BAA99497EBD6D0CE553198E9C11">
    <w:name w:val="20BBBB2BAA99497EBD6D0CE553198E9C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13C221B48B74A23B6AFF32A98F0E04B11">
    <w:name w:val="913C221B48B74A23B6AFF32A98F0E04B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FB8A06C5835404F8559115F983A36D311">
    <w:name w:val="EFB8A06C5835404F8559115F983A36D3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7523246A3C74A7BB03C3F983D23B44711">
    <w:name w:val="C7523246A3C74A7BB03C3F983D23B447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0CD67A641F34F46BC2B7FF3C82B201011">
    <w:name w:val="40CD67A641F34F46BC2B7FF3C82B2010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65CD5BD850F467584383468D5E3F36E11">
    <w:name w:val="A65CD5BD850F467584383468D5E3F36E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7760E0672344E51B5C51FA94AF6EC8F11">
    <w:name w:val="77760E0672344E51B5C51FA94AF6EC8F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2E6231C6F73445AA3A7C498F37CFC5C11">
    <w:name w:val="72E6231C6F73445AA3A7C498F37CFC5C1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6E538ED35D2416BB85657D16B9ABB6D1">
    <w:name w:val="06E538ED35D2416BB85657D16B9ABB6D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01D60722DE244B8A3FC8F03692C3BAE1">
    <w:name w:val="701D60722DE244B8A3FC8F03692C3BAE1"/>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641C2CDF64F4353995F786C2190DBF39">
    <w:name w:val="4641C2CDF64F4353995F786C2190DBF39"/>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0C409EDF749427784D140D1CF9804EE9">
    <w:name w:val="60C409EDF749427784D140D1CF9804EE9"/>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360181AD6544291AB8B8C18B0C303E09">
    <w:name w:val="3360181AD6544291AB8B8C18B0C303E09"/>
    <w:rsid w:val="00F62509"/>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A91B8D492DA4D96ABE586456CA4DE42">
    <w:name w:val="3A91B8D492DA4D96ABE586456CA4DE42"/>
    <w:rsid w:val="00D55710"/>
  </w:style>
  <w:style w:type="paragraph" w:customStyle="1" w:styleId="D03D00C6A9984A9B99025D0504211F62">
    <w:name w:val="D03D00C6A9984A9B99025D0504211F62"/>
    <w:rsid w:val="00D55710"/>
  </w:style>
  <w:style w:type="paragraph" w:customStyle="1" w:styleId="94C0D4142572451B8336434FBCC4C681">
    <w:name w:val="94C0D4142572451B8336434FBCC4C681"/>
    <w:rsid w:val="00D55710"/>
  </w:style>
  <w:style w:type="paragraph" w:customStyle="1" w:styleId="F7E4DAC3CEA74094A82D35C403D9D211">
    <w:name w:val="F7E4DAC3CEA74094A82D35C403D9D211"/>
    <w:rsid w:val="00D55710"/>
  </w:style>
  <w:style w:type="paragraph" w:customStyle="1" w:styleId="F6BD1B1996EC4CD082D0567544688016">
    <w:name w:val="F6BD1B1996EC4CD082D0567544688016"/>
    <w:rsid w:val="00D55710"/>
  </w:style>
  <w:style w:type="paragraph" w:customStyle="1" w:styleId="E9C31E729236457A803F38B2827DDB2A">
    <w:name w:val="E9C31E729236457A803F38B2827DDB2A"/>
    <w:rsid w:val="00D55710"/>
  </w:style>
  <w:style w:type="paragraph" w:customStyle="1" w:styleId="B547EC1696A34249B556EE7EDBF6F8FA">
    <w:name w:val="B547EC1696A34249B556EE7EDBF6F8FA"/>
    <w:rsid w:val="00D55710"/>
  </w:style>
  <w:style w:type="paragraph" w:customStyle="1" w:styleId="08B88365F62E44828AEC412FF85966B9">
    <w:name w:val="08B88365F62E44828AEC412FF85966B9"/>
    <w:rsid w:val="00D55710"/>
  </w:style>
  <w:style w:type="paragraph" w:customStyle="1" w:styleId="D12631B9162242D6BA907016CBCFD8AA">
    <w:name w:val="D12631B9162242D6BA907016CBCFD8AA"/>
    <w:rsid w:val="00D55710"/>
  </w:style>
  <w:style w:type="paragraph" w:customStyle="1" w:styleId="9551C084A0E74E67A6442CC4B4D6E76C">
    <w:name w:val="9551C084A0E74E67A6442CC4B4D6E76C"/>
    <w:rsid w:val="00D55710"/>
  </w:style>
  <w:style w:type="paragraph" w:customStyle="1" w:styleId="64901A76131F4C1D845E1DA8587A0541">
    <w:name w:val="64901A76131F4C1D845E1DA8587A0541"/>
    <w:rsid w:val="00D55710"/>
  </w:style>
  <w:style w:type="paragraph" w:customStyle="1" w:styleId="48A3146F7466465BA55C72031B44D50C">
    <w:name w:val="48A3146F7466465BA55C72031B44D50C"/>
    <w:rsid w:val="00D55710"/>
  </w:style>
  <w:style w:type="paragraph" w:customStyle="1" w:styleId="F1A02539815E4321986BAD7E8D188E67">
    <w:name w:val="F1A02539815E4321986BAD7E8D188E67"/>
    <w:rsid w:val="00D55710"/>
  </w:style>
  <w:style w:type="paragraph" w:customStyle="1" w:styleId="410736962F6A442C87EED2D2DCF878B3">
    <w:name w:val="410736962F6A442C87EED2D2DCF878B3"/>
    <w:rsid w:val="00D55710"/>
  </w:style>
  <w:style w:type="paragraph" w:customStyle="1" w:styleId="36A66896D033458EBEAC633572067B2C">
    <w:name w:val="36A66896D033458EBEAC633572067B2C"/>
    <w:rsid w:val="00D55710"/>
  </w:style>
  <w:style w:type="paragraph" w:customStyle="1" w:styleId="BA584CE31E344688BA66ACBD51520223">
    <w:name w:val="BA584CE31E344688BA66ACBD51520223"/>
    <w:rsid w:val="00D55710"/>
  </w:style>
  <w:style w:type="paragraph" w:customStyle="1" w:styleId="71265B9281F44646863658BA7AB2FEC5">
    <w:name w:val="71265B9281F44646863658BA7AB2FEC5"/>
    <w:rsid w:val="00D55710"/>
  </w:style>
  <w:style w:type="paragraph" w:customStyle="1" w:styleId="CE921D7656DA4E328B955773E446955B">
    <w:name w:val="CE921D7656DA4E328B955773E446955B"/>
    <w:rsid w:val="00D55710"/>
  </w:style>
  <w:style w:type="paragraph" w:customStyle="1" w:styleId="B9609E173EAF4DD6BACDDE4AB586919E">
    <w:name w:val="B9609E173EAF4DD6BACDDE4AB586919E"/>
    <w:rsid w:val="00D55710"/>
  </w:style>
  <w:style w:type="paragraph" w:customStyle="1" w:styleId="BB1CA12CC2184AD9A1CDDEE4840F987A">
    <w:name w:val="BB1CA12CC2184AD9A1CDDEE4840F987A"/>
    <w:rsid w:val="00D55710"/>
  </w:style>
  <w:style w:type="paragraph" w:customStyle="1" w:styleId="04A9AC24F64B4C968F0F650534F52B24">
    <w:name w:val="04A9AC24F64B4C968F0F650534F52B24"/>
    <w:rsid w:val="00D55710"/>
  </w:style>
  <w:style w:type="paragraph" w:customStyle="1" w:styleId="970CF102981F47A19C175EB4DA63B8F3">
    <w:name w:val="970CF102981F47A19C175EB4DA63B8F3"/>
    <w:rsid w:val="00D55710"/>
  </w:style>
  <w:style w:type="paragraph" w:customStyle="1" w:styleId="A373A07527484CAFB7F31923BCD2F3BD">
    <w:name w:val="A373A07527484CAFB7F31923BCD2F3BD"/>
    <w:rsid w:val="00D55710"/>
  </w:style>
  <w:style w:type="paragraph" w:customStyle="1" w:styleId="542DBD018013453C9BFAEBEACD86FFB7">
    <w:name w:val="542DBD018013453C9BFAEBEACD86FFB7"/>
    <w:rsid w:val="00D55710"/>
  </w:style>
  <w:style w:type="paragraph" w:customStyle="1" w:styleId="41C3EE7098B64525B01073807564F62B">
    <w:name w:val="41C3EE7098B64525B01073807564F62B"/>
    <w:rsid w:val="00D55710"/>
  </w:style>
  <w:style w:type="paragraph" w:customStyle="1" w:styleId="12E9450EF8B346DF9DE476EA63003E26">
    <w:name w:val="12E9450EF8B346DF9DE476EA63003E26"/>
    <w:rsid w:val="00D55710"/>
  </w:style>
  <w:style w:type="paragraph" w:customStyle="1" w:styleId="455B04F8B1F0460CAFDA3A8AD2C014F4">
    <w:name w:val="455B04F8B1F0460CAFDA3A8AD2C014F4"/>
    <w:rsid w:val="00D55710"/>
  </w:style>
  <w:style w:type="paragraph" w:customStyle="1" w:styleId="1F65EB2674E14A9498B4FB1768696B92">
    <w:name w:val="1F65EB2674E14A9498B4FB1768696B92"/>
    <w:rsid w:val="00D55710"/>
  </w:style>
  <w:style w:type="paragraph" w:customStyle="1" w:styleId="62ED6A33B7F44B16AF4232F2393644F3">
    <w:name w:val="62ED6A33B7F44B16AF4232F2393644F3"/>
    <w:rsid w:val="00D55710"/>
  </w:style>
  <w:style w:type="paragraph" w:customStyle="1" w:styleId="F825D378216E41EB8BEFB0454CE3D4FC">
    <w:name w:val="F825D378216E41EB8BEFB0454CE3D4FC"/>
    <w:rsid w:val="00D55710"/>
  </w:style>
  <w:style w:type="paragraph" w:customStyle="1" w:styleId="24CF6B9D994644BBB633C87729FB3A32">
    <w:name w:val="24CF6B9D994644BBB633C87729FB3A32"/>
    <w:rsid w:val="00D55710"/>
  </w:style>
  <w:style w:type="paragraph" w:customStyle="1" w:styleId="8A2D0A08C44849CCA3EC77E91F90D866">
    <w:name w:val="8A2D0A08C44849CCA3EC77E91F90D866"/>
    <w:rsid w:val="00D55710"/>
  </w:style>
  <w:style w:type="paragraph" w:customStyle="1" w:styleId="52D7EA9BDE4E40ADB8FBE86D5CD4E355">
    <w:name w:val="52D7EA9BDE4E40ADB8FBE86D5CD4E355"/>
    <w:rsid w:val="00D55710"/>
  </w:style>
  <w:style w:type="paragraph" w:customStyle="1" w:styleId="F123C6E8632240E8B336B66EB6D18E2B">
    <w:name w:val="F123C6E8632240E8B336B66EB6D18E2B"/>
    <w:rsid w:val="00D55710"/>
  </w:style>
  <w:style w:type="paragraph" w:customStyle="1" w:styleId="796A46E4571F436EBDA01683F3AA0B85">
    <w:name w:val="796A46E4571F436EBDA01683F3AA0B85"/>
    <w:rsid w:val="00D55710"/>
  </w:style>
  <w:style w:type="paragraph" w:customStyle="1" w:styleId="AE7D49C3D6DC4970849079E178073AC3">
    <w:name w:val="AE7D49C3D6DC4970849079E178073AC3"/>
    <w:rsid w:val="00D55710"/>
  </w:style>
  <w:style w:type="paragraph" w:customStyle="1" w:styleId="FC66C3EDADBB4D74ACBC447349D6E516">
    <w:name w:val="FC66C3EDADBB4D74ACBC447349D6E516"/>
    <w:rsid w:val="00D55710"/>
  </w:style>
  <w:style w:type="paragraph" w:customStyle="1" w:styleId="1BFA4F60A6C6482C89026D816039DECD">
    <w:name w:val="1BFA4F60A6C6482C89026D816039DECD"/>
    <w:rsid w:val="00D55710"/>
  </w:style>
  <w:style w:type="paragraph" w:customStyle="1" w:styleId="F1D470EBA57549189AC8D8468E378D3E">
    <w:name w:val="F1D470EBA57549189AC8D8468E378D3E"/>
    <w:rsid w:val="00D55710"/>
  </w:style>
  <w:style w:type="paragraph" w:customStyle="1" w:styleId="EA24F5FFCE46407480C7174E3DEB8E73">
    <w:name w:val="EA24F5FFCE46407480C7174E3DEB8E73"/>
    <w:rsid w:val="00D55710"/>
  </w:style>
  <w:style w:type="paragraph" w:customStyle="1" w:styleId="6893C9322CB2427AABB3001BBB087B96">
    <w:name w:val="6893C9322CB2427AABB3001BBB087B96"/>
    <w:rsid w:val="00D55710"/>
  </w:style>
  <w:style w:type="paragraph" w:customStyle="1" w:styleId="56200CA8C29942EDAA9B727EB354D3F5">
    <w:name w:val="56200CA8C29942EDAA9B727EB354D3F5"/>
    <w:rsid w:val="00D55710"/>
  </w:style>
  <w:style w:type="paragraph" w:customStyle="1" w:styleId="E8D8B27D925D4049A5190A667C3F9FE2">
    <w:name w:val="E8D8B27D925D4049A5190A667C3F9FE2"/>
    <w:rsid w:val="00D55710"/>
  </w:style>
  <w:style w:type="paragraph" w:customStyle="1" w:styleId="DAE99AE1030F4B0AB56540A5DD4A4DA5">
    <w:name w:val="DAE99AE1030F4B0AB56540A5DD4A4DA5"/>
    <w:rsid w:val="00D55710"/>
  </w:style>
  <w:style w:type="paragraph" w:customStyle="1" w:styleId="DA0179E280324D9B8C477C330F952228">
    <w:name w:val="DA0179E280324D9B8C477C330F952228"/>
    <w:rsid w:val="00D55710"/>
  </w:style>
  <w:style w:type="paragraph" w:customStyle="1" w:styleId="FD50A3C530434053B450D721191BB417">
    <w:name w:val="FD50A3C530434053B450D721191BB417"/>
    <w:rsid w:val="00D55710"/>
  </w:style>
  <w:style w:type="paragraph" w:customStyle="1" w:styleId="AEFDB18ACD6A49AA8CAD13DEAE78C053">
    <w:name w:val="AEFDB18ACD6A49AA8CAD13DEAE78C053"/>
    <w:rsid w:val="00D55710"/>
  </w:style>
  <w:style w:type="paragraph" w:customStyle="1" w:styleId="AE45D2F1D61A47CC84FDBC3A9FADDF9E">
    <w:name w:val="AE45D2F1D61A47CC84FDBC3A9FADDF9E"/>
    <w:rsid w:val="00D55710"/>
  </w:style>
  <w:style w:type="paragraph" w:customStyle="1" w:styleId="7582A9465F9849BFBFF76A05D1FE92AC">
    <w:name w:val="7582A9465F9849BFBFF76A05D1FE92AC"/>
    <w:rsid w:val="00D55710"/>
  </w:style>
  <w:style w:type="paragraph" w:customStyle="1" w:styleId="8E1D8A6805474C2EBA0FD33EBB72CF7A">
    <w:name w:val="8E1D8A6805474C2EBA0FD33EBB72CF7A"/>
    <w:rsid w:val="00D55710"/>
  </w:style>
  <w:style w:type="paragraph" w:customStyle="1" w:styleId="707F2BDE0ECB4DA8B731BE72BD4E41A2">
    <w:name w:val="707F2BDE0ECB4DA8B731BE72BD4E41A2"/>
    <w:rsid w:val="00D55710"/>
  </w:style>
  <w:style w:type="paragraph" w:customStyle="1" w:styleId="B685E73E8E8248AB9D0D0DD214B0DA0D">
    <w:name w:val="B685E73E8E8248AB9D0D0DD214B0DA0D"/>
    <w:rsid w:val="00D55710"/>
  </w:style>
  <w:style w:type="paragraph" w:customStyle="1" w:styleId="7D1A26B78E2D44D6B60C179CE14FA37B">
    <w:name w:val="7D1A26B78E2D44D6B60C179CE14FA37B"/>
    <w:rsid w:val="00D55710"/>
  </w:style>
  <w:style w:type="paragraph" w:customStyle="1" w:styleId="A491E96ED31A4D38BA1590205CB3ED57">
    <w:name w:val="A491E96ED31A4D38BA1590205CB3ED57"/>
    <w:rsid w:val="00D55710"/>
  </w:style>
  <w:style w:type="paragraph" w:customStyle="1" w:styleId="D928D274A5BB46FDB15D9D32CDD7D57F">
    <w:name w:val="D928D274A5BB46FDB15D9D32CDD7D57F"/>
    <w:rsid w:val="00D55710"/>
  </w:style>
  <w:style w:type="paragraph" w:customStyle="1" w:styleId="A5C9EB1F34DC4A80A112DA77FA08EB03">
    <w:name w:val="A5C9EB1F34DC4A80A112DA77FA08EB03"/>
    <w:rsid w:val="00D55710"/>
  </w:style>
  <w:style w:type="paragraph" w:customStyle="1" w:styleId="27025194617044BA9EE7AFFA269C0343">
    <w:name w:val="27025194617044BA9EE7AFFA269C0343"/>
    <w:rsid w:val="00D55710"/>
  </w:style>
  <w:style w:type="paragraph" w:customStyle="1" w:styleId="03B810E6208C48AF9EF62B1296676767">
    <w:name w:val="03B810E6208C48AF9EF62B1296676767"/>
    <w:rsid w:val="00D55710"/>
  </w:style>
  <w:style w:type="paragraph" w:customStyle="1" w:styleId="96051486B4D54704B8024158A914D6AC">
    <w:name w:val="96051486B4D54704B8024158A914D6AC"/>
    <w:rsid w:val="00D55710"/>
  </w:style>
  <w:style w:type="paragraph" w:customStyle="1" w:styleId="0A96E11980BA4DB98728093F83092B1C">
    <w:name w:val="0A96E11980BA4DB98728093F83092B1C"/>
    <w:rsid w:val="00D55710"/>
  </w:style>
  <w:style w:type="paragraph" w:customStyle="1" w:styleId="7F5A0235D0664A91BF6600777925A0E6">
    <w:name w:val="7F5A0235D0664A91BF6600777925A0E6"/>
    <w:rsid w:val="00D55710"/>
  </w:style>
  <w:style w:type="paragraph" w:customStyle="1" w:styleId="C69FAF7BC12649779EB0769AE3172479">
    <w:name w:val="C69FAF7BC12649779EB0769AE3172479"/>
    <w:rsid w:val="00D55710"/>
  </w:style>
  <w:style w:type="paragraph" w:customStyle="1" w:styleId="97AFBE7DD4AD4E4893F85469996ADEE5">
    <w:name w:val="97AFBE7DD4AD4E4893F85469996ADEE5"/>
    <w:rsid w:val="00D55710"/>
  </w:style>
  <w:style w:type="paragraph" w:customStyle="1" w:styleId="457A88DEA2D64F33AD7577995FCE543E">
    <w:name w:val="457A88DEA2D64F33AD7577995FCE543E"/>
    <w:rsid w:val="00D55710"/>
  </w:style>
  <w:style w:type="paragraph" w:customStyle="1" w:styleId="D80EC37EE7EE4993A243BE4634C9D1AB">
    <w:name w:val="D80EC37EE7EE4993A243BE4634C9D1AB"/>
    <w:rsid w:val="00D55710"/>
  </w:style>
  <w:style w:type="paragraph" w:customStyle="1" w:styleId="C8837A3B03B3478CAED08434268BAEFB">
    <w:name w:val="C8837A3B03B3478CAED08434268BAEFB"/>
    <w:rsid w:val="00D55710"/>
  </w:style>
  <w:style w:type="paragraph" w:customStyle="1" w:styleId="30D2C20E3F9C462E9BE7A0A408018A28">
    <w:name w:val="30D2C20E3F9C462E9BE7A0A408018A28"/>
    <w:rsid w:val="00D55710"/>
  </w:style>
  <w:style w:type="paragraph" w:customStyle="1" w:styleId="EB283DC95BF744028090931C7773288E">
    <w:name w:val="EB283DC95BF744028090931C7773288E"/>
    <w:rsid w:val="00D55710"/>
  </w:style>
  <w:style w:type="paragraph" w:customStyle="1" w:styleId="333AA2B69C5B43B2B811352D164D9E31">
    <w:name w:val="333AA2B69C5B43B2B811352D164D9E31"/>
    <w:rsid w:val="00D55710"/>
  </w:style>
  <w:style w:type="paragraph" w:customStyle="1" w:styleId="0E59C1460A33440FB289BA73D3CA0091">
    <w:name w:val="0E59C1460A33440FB289BA73D3CA0091"/>
    <w:rsid w:val="00D55710"/>
  </w:style>
  <w:style w:type="paragraph" w:customStyle="1" w:styleId="85D182C85B3A42508AC1D7B72668F5DA">
    <w:name w:val="85D182C85B3A42508AC1D7B72668F5DA"/>
    <w:rsid w:val="00D55710"/>
  </w:style>
  <w:style w:type="paragraph" w:customStyle="1" w:styleId="CFA934D732704EEFA98382E475B945F7">
    <w:name w:val="CFA934D732704EEFA98382E475B945F7"/>
    <w:rsid w:val="00D55710"/>
  </w:style>
  <w:style w:type="paragraph" w:customStyle="1" w:styleId="C9DB17321A314C6E9D55199C4B0D4C51">
    <w:name w:val="C9DB17321A314C6E9D55199C4B0D4C51"/>
    <w:rsid w:val="00D55710"/>
  </w:style>
  <w:style w:type="paragraph" w:customStyle="1" w:styleId="836C5F68E63445E1866C76867DAB7B4B">
    <w:name w:val="836C5F68E63445E1866C76867DAB7B4B"/>
    <w:rsid w:val="00D55710"/>
  </w:style>
  <w:style w:type="paragraph" w:customStyle="1" w:styleId="06271BF4E4194A4F9239FC7F2E84D123">
    <w:name w:val="06271BF4E4194A4F9239FC7F2E84D123"/>
    <w:rsid w:val="00D55710"/>
  </w:style>
  <w:style w:type="paragraph" w:customStyle="1" w:styleId="9BDA247299AC4BA38C1A79C21B447236">
    <w:name w:val="9BDA247299AC4BA38C1A79C21B447236"/>
    <w:rsid w:val="00D55710"/>
  </w:style>
  <w:style w:type="paragraph" w:customStyle="1" w:styleId="61B2EDD33489423EAE497688DAF0632C">
    <w:name w:val="61B2EDD33489423EAE497688DAF0632C"/>
    <w:rsid w:val="00D55710"/>
  </w:style>
  <w:style w:type="paragraph" w:customStyle="1" w:styleId="016C13D653E141BBA0D4EB87273D2A89">
    <w:name w:val="016C13D653E141BBA0D4EB87273D2A89"/>
    <w:rsid w:val="00D55710"/>
  </w:style>
  <w:style w:type="paragraph" w:customStyle="1" w:styleId="136D91DF872B4720B98675058B9B3776">
    <w:name w:val="136D91DF872B4720B98675058B9B3776"/>
    <w:rsid w:val="00D55710"/>
  </w:style>
  <w:style w:type="paragraph" w:customStyle="1" w:styleId="64EC8D3AD29F4A6FBFE7171A92D91AD9">
    <w:name w:val="64EC8D3AD29F4A6FBFE7171A92D91AD9"/>
    <w:rsid w:val="00D55710"/>
  </w:style>
  <w:style w:type="paragraph" w:customStyle="1" w:styleId="102801D7876748DCB931031633F170E3">
    <w:name w:val="102801D7876748DCB931031633F170E3"/>
    <w:rsid w:val="00D55710"/>
  </w:style>
  <w:style w:type="paragraph" w:customStyle="1" w:styleId="3E1445F5B9C64324994E3FC326992297">
    <w:name w:val="3E1445F5B9C64324994E3FC326992297"/>
    <w:rsid w:val="00D55710"/>
  </w:style>
  <w:style w:type="paragraph" w:customStyle="1" w:styleId="7541791590E84028BD5129B1B5C04054">
    <w:name w:val="7541791590E84028BD5129B1B5C04054"/>
    <w:rsid w:val="00D55710"/>
  </w:style>
  <w:style w:type="paragraph" w:customStyle="1" w:styleId="08ED72097AC044A5962ACFEB0205BF91">
    <w:name w:val="08ED72097AC044A5962ACFEB0205BF91"/>
    <w:rsid w:val="00D55710"/>
  </w:style>
  <w:style w:type="paragraph" w:customStyle="1" w:styleId="6075EE7A0C40497D99DFE1BC8277EB54">
    <w:name w:val="6075EE7A0C40497D99DFE1BC8277EB54"/>
    <w:rsid w:val="00D55710"/>
  </w:style>
  <w:style w:type="paragraph" w:customStyle="1" w:styleId="9A0BEC3C35C94356BDD142CF0C421452">
    <w:name w:val="9A0BEC3C35C94356BDD142CF0C421452"/>
    <w:rsid w:val="00D55710"/>
  </w:style>
  <w:style w:type="paragraph" w:customStyle="1" w:styleId="7EC353E647304BDBAA9A33515F1B8D3C">
    <w:name w:val="7EC353E647304BDBAA9A33515F1B8D3C"/>
    <w:rsid w:val="00D55710"/>
  </w:style>
  <w:style w:type="paragraph" w:customStyle="1" w:styleId="0D35E185803D49C4BA479F1EAD07E25A">
    <w:name w:val="0D35E185803D49C4BA479F1EAD07E25A"/>
    <w:rsid w:val="00D55710"/>
  </w:style>
  <w:style w:type="paragraph" w:customStyle="1" w:styleId="053A9BAACE11495B94C37F08A7584886">
    <w:name w:val="053A9BAACE11495B94C37F08A7584886"/>
    <w:rsid w:val="00D55710"/>
  </w:style>
  <w:style w:type="paragraph" w:customStyle="1" w:styleId="9CEAAB7288F34852BF73A20A67FFCC58">
    <w:name w:val="9CEAAB7288F34852BF73A20A67FFCC58"/>
    <w:rsid w:val="00D55710"/>
  </w:style>
  <w:style w:type="paragraph" w:customStyle="1" w:styleId="7A656C2E941E472DBD51AA17DDC2917F">
    <w:name w:val="7A656C2E941E472DBD51AA17DDC2917F"/>
    <w:rsid w:val="00D55710"/>
  </w:style>
  <w:style w:type="paragraph" w:customStyle="1" w:styleId="C2F9AA157AD2429B9D3348D1349D2C4A">
    <w:name w:val="C2F9AA157AD2429B9D3348D1349D2C4A"/>
    <w:rsid w:val="00D55710"/>
  </w:style>
  <w:style w:type="paragraph" w:customStyle="1" w:styleId="B7819862E65042B99404580855F07AD9">
    <w:name w:val="B7819862E65042B99404580855F07AD9"/>
    <w:rsid w:val="00D55710"/>
  </w:style>
  <w:style w:type="paragraph" w:customStyle="1" w:styleId="0105968F200141299C11FB0D1BF120D3">
    <w:name w:val="0105968F200141299C11FB0D1BF120D3"/>
    <w:rsid w:val="00D55710"/>
  </w:style>
  <w:style w:type="paragraph" w:customStyle="1" w:styleId="14F71DE48B164AC9BB7B7C4E0F606D07">
    <w:name w:val="14F71DE48B164AC9BB7B7C4E0F606D07"/>
    <w:rsid w:val="00D55710"/>
  </w:style>
  <w:style w:type="paragraph" w:customStyle="1" w:styleId="75A68104CBFB4746861BBA28BD97FE3F">
    <w:name w:val="75A68104CBFB4746861BBA28BD97FE3F"/>
    <w:rsid w:val="00D55710"/>
  </w:style>
  <w:style w:type="paragraph" w:customStyle="1" w:styleId="183B4B3059A44B13A94EBC1C5417799F">
    <w:name w:val="183B4B3059A44B13A94EBC1C5417799F"/>
    <w:rsid w:val="00D55710"/>
  </w:style>
  <w:style w:type="paragraph" w:customStyle="1" w:styleId="BDEE487285A34C7D873D3CD1A3CB2B86">
    <w:name w:val="BDEE487285A34C7D873D3CD1A3CB2B86"/>
    <w:rsid w:val="00D55710"/>
  </w:style>
  <w:style w:type="paragraph" w:customStyle="1" w:styleId="7809EF3A32F849D2B713FADC3D92D289">
    <w:name w:val="7809EF3A32F849D2B713FADC3D92D289"/>
    <w:rsid w:val="00D55710"/>
  </w:style>
  <w:style w:type="paragraph" w:customStyle="1" w:styleId="097795BEA9B24D0A9DB2EE435AE773F2">
    <w:name w:val="097795BEA9B24D0A9DB2EE435AE773F2"/>
    <w:rsid w:val="00D55710"/>
  </w:style>
  <w:style w:type="paragraph" w:customStyle="1" w:styleId="BC961ECE48E1481A9D4E4D6F892AA3A6">
    <w:name w:val="BC961ECE48E1481A9D4E4D6F892AA3A6"/>
    <w:rsid w:val="00D55710"/>
  </w:style>
  <w:style w:type="paragraph" w:customStyle="1" w:styleId="098383CC7BDD44F2A314CDA717A1DDD1">
    <w:name w:val="098383CC7BDD44F2A314CDA717A1DDD1"/>
    <w:rsid w:val="00D55710"/>
  </w:style>
  <w:style w:type="paragraph" w:customStyle="1" w:styleId="BDEB233C716A479E82F0D33544792753">
    <w:name w:val="BDEB233C716A479E82F0D33544792753"/>
    <w:rsid w:val="00D55710"/>
  </w:style>
  <w:style w:type="paragraph" w:customStyle="1" w:styleId="14179D9389C445B38695A31F1235056D">
    <w:name w:val="14179D9389C445B38695A31F1235056D"/>
    <w:rsid w:val="00D55710"/>
  </w:style>
  <w:style w:type="paragraph" w:customStyle="1" w:styleId="A674A3B720AE4DA09F11FF63B5378E24">
    <w:name w:val="A674A3B720AE4DA09F11FF63B5378E24"/>
    <w:rsid w:val="00D55710"/>
  </w:style>
  <w:style w:type="paragraph" w:customStyle="1" w:styleId="B465189AD5944BF5ACBA2CA9FFD3BB79">
    <w:name w:val="B465189AD5944BF5ACBA2CA9FFD3BB79"/>
    <w:rsid w:val="00D55710"/>
  </w:style>
  <w:style w:type="paragraph" w:customStyle="1" w:styleId="B7EE1B742FF34C9DBD2C9B31BDD8CACB">
    <w:name w:val="B7EE1B742FF34C9DBD2C9B31BDD8CACB"/>
    <w:rsid w:val="00D55710"/>
  </w:style>
  <w:style w:type="paragraph" w:customStyle="1" w:styleId="49E88915E24E493FB223D439F570B8B4">
    <w:name w:val="49E88915E24E493FB223D439F570B8B4"/>
    <w:rsid w:val="00D55710"/>
  </w:style>
  <w:style w:type="paragraph" w:customStyle="1" w:styleId="4A1470FCD9914809BC1FB4CBD9FD21B6">
    <w:name w:val="4A1470FCD9914809BC1FB4CBD9FD21B6"/>
    <w:rsid w:val="00D55710"/>
  </w:style>
  <w:style w:type="paragraph" w:customStyle="1" w:styleId="37C077B55D1E4273A4BA05EB45612F3C">
    <w:name w:val="37C077B55D1E4273A4BA05EB45612F3C"/>
    <w:rsid w:val="00D55710"/>
  </w:style>
  <w:style w:type="paragraph" w:customStyle="1" w:styleId="67C1E3C7BC2A4BA0B436A92FE3831892">
    <w:name w:val="67C1E3C7BC2A4BA0B436A92FE3831892"/>
    <w:rsid w:val="00D55710"/>
  </w:style>
  <w:style w:type="paragraph" w:customStyle="1" w:styleId="BF40217B26E846A88F3CDBFE8371D8EB">
    <w:name w:val="BF40217B26E846A88F3CDBFE8371D8EB"/>
    <w:rsid w:val="00D55710"/>
  </w:style>
  <w:style w:type="paragraph" w:customStyle="1" w:styleId="B2EA9352DCC14C2F9E3F1DC2961FA2C9">
    <w:name w:val="B2EA9352DCC14C2F9E3F1DC2961FA2C9"/>
    <w:rsid w:val="00D55710"/>
  </w:style>
  <w:style w:type="paragraph" w:customStyle="1" w:styleId="2FF8180C0BB64B0897D42768C1D1E69B">
    <w:name w:val="2FF8180C0BB64B0897D42768C1D1E69B"/>
    <w:rsid w:val="00D55710"/>
  </w:style>
  <w:style w:type="paragraph" w:customStyle="1" w:styleId="1093EFC52F1941A58CDE15A1F5530940">
    <w:name w:val="1093EFC52F1941A58CDE15A1F5530940"/>
    <w:rsid w:val="00D55710"/>
  </w:style>
  <w:style w:type="paragraph" w:customStyle="1" w:styleId="421D9F0FAD3B4B3CBF334D237EE865A3">
    <w:name w:val="421D9F0FAD3B4B3CBF334D237EE865A3"/>
    <w:rsid w:val="00D55710"/>
  </w:style>
  <w:style w:type="paragraph" w:customStyle="1" w:styleId="FFE2FFBF4FA84CB7A8F2499F2A350725">
    <w:name w:val="FFE2FFBF4FA84CB7A8F2499F2A350725"/>
    <w:rsid w:val="00D55710"/>
  </w:style>
  <w:style w:type="paragraph" w:customStyle="1" w:styleId="83767E6E9686476CB0F2401E2BC362EA">
    <w:name w:val="83767E6E9686476CB0F2401E2BC362EA"/>
    <w:rsid w:val="00D55710"/>
  </w:style>
  <w:style w:type="paragraph" w:customStyle="1" w:styleId="DE8B5D248A984B98A84C39B535FD708B">
    <w:name w:val="DE8B5D248A984B98A84C39B535FD708B"/>
    <w:rsid w:val="00D55710"/>
  </w:style>
  <w:style w:type="paragraph" w:customStyle="1" w:styleId="04B26091802A483086C981026DCA4921">
    <w:name w:val="04B26091802A483086C981026DCA4921"/>
    <w:rsid w:val="00D55710"/>
  </w:style>
  <w:style w:type="paragraph" w:customStyle="1" w:styleId="D5A182FDC6334685BC9B8E176CB7404C">
    <w:name w:val="D5A182FDC6334685BC9B8E176CB7404C"/>
    <w:rsid w:val="00D55710"/>
  </w:style>
  <w:style w:type="paragraph" w:customStyle="1" w:styleId="123961AA92C047B8A1B75FF3C10E9190">
    <w:name w:val="123961AA92C047B8A1B75FF3C10E9190"/>
    <w:rsid w:val="00D55710"/>
  </w:style>
  <w:style w:type="paragraph" w:customStyle="1" w:styleId="569D08A99BCB4A9190B68F75B6659904">
    <w:name w:val="569D08A99BCB4A9190B68F75B6659904"/>
    <w:rsid w:val="00D55710"/>
  </w:style>
  <w:style w:type="paragraph" w:customStyle="1" w:styleId="004DF6636A0948A9AAB5F7C0A9C60D8F">
    <w:name w:val="004DF6636A0948A9AAB5F7C0A9C60D8F"/>
    <w:rsid w:val="00D55710"/>
  </w:style>
  <w:style w:type="paragraph" w:customStyle="1" w:styleId="D942258BBD3249DFB7BA238C74CADB65">
    <w:name w:val="D942258BBD3249DFB7BA238C74CADB65"/>
    <w:rsid w:val="00D55710"/>
  </w:style>
  <w:style w:type="paragraph" w:customStyle="1" w:styleId="A4BDE972E5D54795A7512BCA3BB7E924">
    <w:name w:val="A4BDE972E5D54795A7512BCA3BB7E924"/>
    <w:rsid w:val="00D55710"/>
  </w:style>
  <w:style w:type="paragraph" w:customStyle="1" w:styleId="410DA84254314E4DB84C051F56A46A07">
    <w:name w:val="410DA84254314E4DB84C051F56A46A07"/>
    <w:rsid w:val="00D55710"/>
  </w:style>
  <w:style w:type="paragraph" w:customStyle="1" w:styleId="728C5CD8111646ABA2BB901EDEBBA811">
    <w:name w:val="728C5CD8111646ABA2BB901EDEBBA811"/>
    <w:rsid w:val="00D55710"/>
  </w:style>
  <w:style w:type="paragraph" w:customStyle="1" w:styleId="04CA4430673340158509B69424FAB11F">
    <w:name w:val="04CA4430673340158509B69424FAB11F"/>
    <w:rsid w:val="00D55710"/>
  </w:style>
  <w:style w:type="paragraph" w:customStyle="1" w:styleId="9F3F9BF6AFDF44EB86189F9E9103DA8E">
    <w:name w:val="9F3F9BF6AFDF44EB86189F9E9103DA8E"/>
    <w:rsid w:val="00D55710"/>
  </w:style>
  <w:style w:type="paragraph" w:customStyle="1" w:styleId="556EB39B34A94D29819F64D849D0D2F7">
    <w:name w:val="556EB39B34A94D29819F64D849D0D2F7"/>
    <w:rsid w:val="00D55710"/>
  </w:style>
  <w:style w:type="paragraph" w:customStyle="1" w:styleId="B43899110E2B429B96170766D8484CC5">
    <w:name w:val="B43899110E2B429B96170766D8484CC5"/>
    <w:rsid w:val="00D55710"/>
  </w:style>
  <w:style w:type="paragraph" w:customStyle="1" w:styleId="40462BB5F2834DD88EC239E6A4917972">
    <w:name w:val="40462BB5F2834DD88EC239E6A4917972"/>
    <w:rsid w:val="00D55710"/>
  </w:style>
  <w:style w:type="paragraph" w:customStyle="1" w:styleId="31D5792AE5ED45CEA85A1E6A9CFEDE47">
    <w:name w:val="31D5792AE5ED45CEA85A1E6A9CFEDE47"/>
    <w:rsid w:val="00D55710"/>
  </w:style>
  <w:style w:type="paragraph" w:customStyle="1" w:styleId="9C667CD6D7B64C33956EA2407C5E35CA">
    <w:name w:val="9C667CD6D7B64C33956EA2407C5E35CA"/>
    <w:rsid w:val="00D55710"/>
  </w:style>
  <w:style w:type="paragraph" w:customStyle="1" w:styleId="C139A8A6339A4723839175C8719FAC0D">
    <w:name w:val="C139A8A6339A4723839175C8719FAC0D"/>
    <w:rsid w:val="00D55710"/>
  </w:style>
  <w:style w:type="paragraph" w:customStyle="1" w:styleId="126DB4444E594CB8BDF7DD3BADD1EFAF">
    <w:name w:val="126DB4444E594CB8BDF7DD3BADD1EFAF"/>
    <w:rsid w:val="00D55710"/>
  </w:style>
  <w:style w:type="paragraph" w:customStyle="1" w:styleId="FCA363ED676446CBBEFA5D13B7226DF7">
    <w:name w:val="FCA363ED676446CBBEFA5D13B7226DF7"/>
    <w:rsid w:val="00D55710"/>
  </w:style>
  <w:style w:type="paragraph" w:customStyle="1" w:styleId="F8C9D1B16B7945DD95CCFEBAA5505A85">
    <w:name w:val="F8C9D1B16B7945DD95CCFEBAA5505A85"/>
    <w:rsid w:val="00D55710"/>
  </w:style>
  <w:style w:type="paragraph" w:customStyle="1" w:styleId="F03C24DE42834155AE726CA71862FDBB">
    <w:name w:val="F03C24DE42834155AE726CA71862FDBB"/>
    <w:rsid w:val="00D55710"/>
  </w:style>
  <w:style w:type="paragraph" w:customStyle="1" w:styleId="0EC3183402EF435C9595AEEB0BBBF511">
    <w:name w:val="0EC3183402EF435C9595AEEB0BBBF511"/>
    <w:rsid w:val="00D55710"/>
  </w:style>
  <w:style w:type="paragraph" w:customStyle="1" w:styleId="316CE748B6704DB5903D58A927304639">
    <w:name w:val="316CE748B6704DB5903D58A927304639"/>
    <w:rsid w:val="00D55710"/>
  </w:style>
  <w:style w:type="paragraph" w:customStyle="1" w:styleId="E3C585A45DB44D25AF60456D4CC3973A">
    <w:name w:val="E3C585A45DB44D25AF60456D4CC3973A"/>
    <w:rsid w:val="00D55710"/>
  </w:style>
  <w:style w:type="paragraph" w:customStyle="1" w:styleId="3718A65422164E34A0CB754EAD2680E9">
    <w:name w:val="3718A65422164E34A0CB754EAD2680E9"/>
    <w:rsid w:val="00D55710"/>
  </w:style>
  <w:style w:type="paragraph" w:customStyle="1" w:styleId="742D7F166A484C958BAC698015888601">
    <w:name w:val="742D7F166A484C958BAC698015888601"/>
    <w:rsid w:val="00D55710"/>
  </w:style>
  <w:style w:type="paragraph" w:customStyle="1" w:styleId="E7CFA873D8D645E6BB048ED41FFDF950">
    <w:name w:val="E7CFA873D8D645E6BB048ED41FFDF950"/>
    <w:rsid w:val="00D55710"/>
  </w:style>
  <w:style w:type="paragraph" w:customStyle="1" w:styleId="50008A5F03DC4CE79983CE8694F8C29D">
    <w:name w:val="50008A5F03DC4CE79983CE8694F8C29D"/>
    <w:rsid w:val="00D55710"/>
  </w:style>
  <w:style w:type="paragraph" w:customStyle="1" w:styleId="C412D2A5B65B4A43ADBF65B82B46BBD0">
    <w:name w:val="C412D2A5B65B4A43ADBF65B82B46BBD0"/>
    <w:rsid w:val="00D55710"/>
  </w:style>
  <w:style w:type="paragraph" w:customStyle="1" w:styleId="3017A943DAC64E568B782C187937A6DF">
    <w:name w:val="3017A943DAC64E568B782C187937A6DF"/>
    <w:rsid w:val="00D55710"/>
  </w:style>
  <w:style w:type="paragraph" w:customStyle="1" w:styleId="F66EDC91FE3A4793BA873116EFE32E6A">
    <w:name w:val="F66EDC91FE3A4793BA873116EFE32E6A"/>
    <w:rsid w:val="00D55710"/>
  </w:style>
  <w:style w:type="paragraph" w:customStyle="1" w:styleId="5B5F497F92B14513AC52687C35B58287">
    <w:name w:val="5B5F497F92B14513AC52687C35B58287"/>
    <w:rsid w:val="00D55710"/>
  </w:style>
  <w:style w:type="paragraph" w:customStyle="1" w:styleId="A69138BEF9CB47F7B223CAAF8C7033C7">
    <w:name w:val="A69138BEF9CB47F7B223CAAF8C7033C7"/>
    <w:rsid w:val="00D55710"/>
  </w:style>
  <w:style w:type="paragraph" w:customStyle="1" w:styleId="9D2938D0D11D42679AF5DBB5E3A864AB">
    <w:name w:val="9D2938D0D11D42679AF5DBB5E3A864AB"/>
    <w:rsid w:val="00D55710"/>
  </w:style>
  <w:style w:type="paragraph" w:customStyle="1" w:styleId="F943D3E3B96D4A7087B889BAF2E6BBF4">
    <w:name w:val="F943D3E3B96D4A7087B889BAF2E6BBF4"/>
    <w:rsid w:val="00D55710"/>
  </w:style>
  <w:style w:type="paragraph" w:customStyle="1" w:styleId="E39DF4C9D3FC4E538884A079EEFF0153">
    <w:name w:val="E39DF4C9D3FC4E538884A079EEFF0153"/>
    <w:rsid w:val="00D55710"/>
  </w:style>
  <w:style w:type="paragraph" w:customStyle="1" w:styleId="7DE196D4D5A84E3E94ADEE8A256B0EEA">
    <w:name w:val="7DE196D4D5A84E3E94ADEE8A256B0EEA"/>
    <w:rsid w:val="00D55710"/>
  </w:style>
  <w:style w:type="paragraph" w:customStyle="1" w:styleId="C481E4A37F684FD4BD84AEACF8A95265">
    <w:name w:val="C481E4A37F684FD4BD84AEACF8A95265"/>
    <w:rsid w:val="00D55710"/>
  </w:style>
  <w:style w:type="paragraph" w:customStyle="1" w:styleId="3E29BF9246ED457B9144C3E79378FF01">
    <w:name w:val="3E29BF9246ED457B9144C3E79378FF01"/>
    <w:rsid w:val="00D55710"/>
  </w:style>
  <w:style w:type="paragraph" w:customStyle="1" w:styleId="C938347C549B4EBB98ECBB368DD80D93">
    <w:name w:val="C938347C549B4EBB98ECBB368DD80D93"/>
    <w:rsid w:val="00D55710"/>
  </w:style>
  <w:style w:type="paragraph" w:customStyle="1" w:styleId="EB5EF07074A84307988E70CBF0C6822F">
    <w:name w:val="EB5EF07074A84307988E70CBF0C6822F"/>
    <w:rsid w:val="00D55710"/>
  </w:style>
  <w:style w:type="paragraph" w:customStyle="1" w:styleId="6F2A2847CE6B4602B69CADDD5E656177">
    <w:name w:val="6F2A2847CE6B4602B69CADDD5E656177"/>
    <w:rsid w:val="00D55710"/>
  </w:style>
  <w:style w:type="paragraph" w:customStyle="1" w:styleId="62762C0661E64BD3B3B6B864BF722200">
    <w:name w:val="62762C0661E64BD3B3B6B864BF722200"/>
    <w:rsid w:val="00D55710"/>
  </w:style>
  <w:style w:type="paragraph" w:customStyle="1" w:styleId="B11606A1BA1440C895D63EEDFB3EDCD2">
    <w:name w:val="B11606A1BA1440C895D63EEDFB3EDCD2"/>
    <w:rsid w:val="00D55710"/>
  </w:style>
  <w:style w:type="paragraph" w:customStyle="1" w:styleId="76E6B9DB2B054BD0862D715AD90931B9">
    <w:name w:val="76E6B9DB2B054BD0862D715AD90931B9"/>
    <w:rsid w:val="00D55710"/>
  </w:style>
  <w:style w:type="paragraph" w:customStyle="1" w:styleId="63E224FBECCE49F2BB79D44B0276D0C7">
    <w:name w:val="63E224FBECCE49F2BB79D44B0276D0C7"/>
    <w:rsid w:val="00D55710"/>
  </w:style>
  <w:style w:type="paragraph" w:customStyle="1" w:styleId="9B9EBEF2530445E3A8336A0526552859">
    <w:name w:val="9B9EBEF2530445E3A8336A0526552859"/>
    <w:rsid w:val="00D55710"/>
  </w:style>
  <w:style w:type="paragraph" w:customStyle="1" w:styleId="393675E2D4C44221923E941E9A602049">
    <w:name w:val="393675E2D4C44221923E941E9A602049"/>
    <w:rsid w:val="00D55710"/>
  </w:style>
  <w:style w:type="paragraph" w:customStyle="1" w:styleId="AACD23BDCECE4BA48EA957424CE6E4D4">
    <w:name w:val="AACD23BDCECE4BA48EA957424CE6E4D4"/>
    <w:rsid w:val="00D55710"/>
  </w:style>
  <w:style w:type="paragraph" w:customStyle="1" w:styleId="08987E554DB842F0BC90B23C0D0B4CB0">
    <w:name w:val="08987E554DB842F0BC90B23C0D0B4CB0"/>
    <w:rsid w:val="00D55710"/>
  </w:style>
  <w:style w:type="paragraph" w:customStyle="1" w:styleId="7D3E37F5AC7D4F5AAAC5E44896463F4B">
    <w:name w:val="7D3E37F5AC7D4F5AAAC5E44896463F4B"/>
    <w:rsid w:val="00D55710"/>
  </w:style>
  <w:style w:type="paragraph" w:customStyle="1" w:styleId="E95D718A7874461BA06EECED905923FE">
    <w:name w:val="E95D718A7874461BA06EECED905923FE"/>
    <w:rsid w:val="00D55710"/>
  </w:style>
  <w:style w:type="paragraph" w:customStyle="1" w:styleId="BDEA0D0E468344CB928375AA2DF6D1F1">
    <w:name w:val="BDEA0D0E468344CB928375AA2DF6D1F1"/>
    <w:rsid w:val="00D55710"/>
  </w:style>
  <w:style w:type="paragraph" w:customStyle="1" w:styleId="BC225FEB50B947E7897988E51B71C1F5">
    <w:name w:val="BC225FEB50B947E7897988E51B71C1F5"/>
    <w:rsid w:val="00D55710"/>
  </w:style>
  <w:style w:type="paragraph" w:customStyle="1" w:styleId="C9EE8679CE434653958D65949AF95E04">
    <w:name w:val="C9EE8679CE434653958D65949AF95E04"/>
    <w:rsid w:val="00D55710"/>
  </w:style>
  <w:style w:type="paragraph" w:customStyle="1" w:styleId="D191E0D343D74FA18F45E4C0C23E15F7">
    <w:name w:val="D191E0D343D74FA18F45E4C0C23E15F7"/>
    <w:rsid w:val="00D55710"/>
  </w:style>
  <w:style w:type="paragraph" w:customStyle="1" w:styleId="80261D5C955649C6A9DAB12608C80E7D">
    <w:name w:val="80261D5C955649C6A9DAB12608C80E7D"/>
    <w:rsid w:val="00D55710"/>
  </w:style>
  <w:style w:type="paragraph" w:customStyle="1" w:styleId="815E4F7AE8AE45039D07FE5D3E9C6C26">
    <w:name w:val="815E4F7AE8AE45039D07FE5D3E9C6C26"/>
    <w:rsid w:val="00D55710"/>
  </w:style>
  <w:style w:type="paragraph" w:customStyle="1" w:styleId="795612F676E44E04B4F8CA743F6BDC0C">
    <w:name w:val="795612F676E44E04B4F8CA743F6BDC0C"/>
    <w:rsid w:val="00D55710"/>
  </w:style>
  <w:style w:type="paragraph" w:customStyle="1" w:styleId="9D48CE80432E4B34969066023B0B61F2">
    <w:name w:val="9D48CE80432E4B34969066023B0B61F2"/>
    <w:rsid w:val="00D55710"/>
  </w:style>
  <w:style w:type="paragraph" w:customStyle="1" w:styleId="342F9F54ACA5436CB5E7B87C65C3E372">
    <w:name w:val="342F9F54ACA5436CB5E7B87C65C3E372"/>
    <w:rsid w:val="00D55710"/>
  </w:style>
  <w:style w:type="paragraph" w:customStyle="1" w:styleId="19139730EE544BDA9099AC08FFD5D851">
    <w:name w:val="19139730EE544BDA9099AC08FFD5D851"/>
    <w:rsid w:val="00D55710"/>
  </w:style>
  <w:style w:type="paragraph" w:customStyle="1" w:styleId="3EDF690A21C944ED965EA556284EA3A0">
    <w:name w:val="3EDF690A21C944ED965EA556284EA3A0"/>
    <w:rsid w:val="00D55710"/>
  </w:style>
  <w:style w:type="paragraph" w:customStyle="1" w:styleId="AD7C86FD495F43AA8A644B4A86783BF6">
    <w:name w:val="AD7C86FD495F43AA8A644B4A86783BF6"/>
    <w:rsid w:val="00D55710"/>
  </w:style>
  <w:style w:type="paragraph" w:customStyle="1" w:styleId="CBA21B86FD784CA292CB3CC54FED2DA0">
    <w:name w:val="CBA21B86FD784CA292CB3CC54FED2DA0"/>
    <w:rsid w:val="00D55710"/>
  </w:style>
  <w:style w:type="paragraph" w:customStyle="1" w:styleId="7F26AAD884C444BE8E67F3F2A64DFE34">
    <w:name w:val="7F26AAD884C444BE8E67F3F2A64DFE34"/>
    <w:rsid w:val="00D55710"/>
  </w:style>
  <w:style w:type="paragraph" w:customStyle="1" w:styleId="E6F310589A974DEA9D9F68A704997F9B">
    <w:name w:val="E6F310589A974DEA9D9F68A704997F9B"/>
    <w:rsid w:val="00D55710"/>
  </w:style>
  <w:style w:type="paragraph" w:customStyle="1" w:styleId="EEC5D30D27A4423F8B259D82870B80E7">
    <w:name w:val="EEC5D30D27A4423F8B259D82870B80E7"/>
    <w:rsid w:val="00D55710"/>
  </w:style>
  <w:style w:type="paragraph" w:customStyle="1" w:styleId="24E8B7B696764826BEB27839875B855F">
    <w:name w:val="24E8B7B696764826BEB27839875B855F"/>
    <w:rsid w:val="00D55710"/>
  </w:style>
  <w:style w:type="paragraph" w:customStyle="1" w:styleId="E222A7F4007E48909BEE33BCC789FA94">
    <w:name w:val="E222A7F4007E48909BEE33BCC789FA94"/>
    <w:rsid w:val="00D55710"/>
  </w:style>
  <w:style w:type="paragraph" w:customStyle="1" w:styleId="8B3FBF2065654202AF742DBD3F43D98F">
    <w:name w:val="8B3FBF2065654202AF742DBD3F43D98F"/>
    <w:rsid w:val="00D55710"/>
  </w:style>
  <w:style w:type="paragraph" w:customStyle="1" w:styleId="9E380985860E44769D53C4AFAAB0C673">
    <w:name w:val="9E380985860E44769D53C4AFAAB0C673"/>
    <w:rsid w:val="00D55710"/>
  </w:style>
  <w:style w:type="paragraph" w:customStyle="1" w:styleId="4E6034357A1D4D0985B3D5AB1FF8BF49">
    <w:name w:val="4E6034357A1D4D0985B3D5AB1FF8BF49"/>
    <w:rsid w:val="00D55710"/>
  </w:style>
  <w:style w:type="paragraph" w:customStyle="1" w:styleId="E60D2681502F4434A836AD96BA225F72">
    <w:name w:val="E60D2681502F4434A836AD96BA225F72"/>
    <w:rsid w:val="00D55710"/>
  </w:style>
  <w:style w:type="paragraph" w:customStyle="1" w:styleId="9090FC0C54F6486482E56C7C5546FFDF">
    <w:name w:val="9090FC0C54F6486482E56C7C5546FFDF"/>
    <w:rsid w:val="00D55710"/>
  </w:style>
  <w:style w:type="paragraph" w:customStyle="1" w:styleId="6D8E9E779BF24D5CA60180132B80D141">
    <w:name w:val="6D8E9E779BF24D5CA60180132B80D141"/>
    <w:rsid w:val="00D55710"/>
  </w:style>
  <w:style w:type="paragraph" w:customStyle="1" w:styleId="83F1D830CF594FA5A2A02FAECAEEB42F">
    <w:name w:val="83F1D830CF594FA5A2A02FAECAEEB42F"/>
    <w:rsid w:val="00D55710"/>
  </w:style>
  <w:style w:type="paragraph" w:customStyle="1" w:styleId="EF0987C4302E4FC1A08D219578D52933">
    <w:name w:val="EF0987C4302E4FC1A08D219578D52933"/>
    <w:rsid w:val="00D55710"/>
  </w:style>
  <w:style w:type="paragraph" w:customStyle="1" w:styleId="E0D1F386869B4E5DBA7C2AD2D20D93C9">
    <w:name w:val="E0D1F386869B4E5DBA7C2AD2D20D93C9"/>
    <w:rsid w:val="00D55710"/>
  </w:style>
  <w:style w:type="paragraph" w:customStyle="1" w:styleId="156A973D4C8E4EBBAACB0AD81D460EA6">
    <w:name w:val="156A973D4C8E4EBBAACB0AD81D460EA6"/>
    <w:rsid w:val="00D55710"/>
  </w:style>
  <w:style w:type="paragraph" w:customStyle="1" w:styleId="64EB56EF28B14D21BE970B1BB6B5B231">
    <w:name w:val="64EB56EF28B14D21BE970B1BB6B5B231"/>
    <w:rsid w:val="00D55710"/>
  </w:style>
  <w:style w:type="paragraph" w:customStyle="1" w:styleId="B7FB49DB619C4B30A4C61394E90A6D42">
    <w:name w:val="B7FB49DB619C4B30A4C61394E90A6D42"/>
    <w:rsid w:val="00D55710"/>
  </w:style>
  <w:style w:type="paragraph" w:customStyle="1" w:styleId="2F4DD41D5AA94901967AF6C43701EF45">
    <w:name w:val="2F4DD41D5AA94901967AF6C43701EF45"/>
    <w:rsid w:val="00D55710"/>
  </w:style>
  <w:style w:type="paragraph" w:customStyle="1" w:styleId="A51FC72D1C374D9B9E51EFBAF4597F15">
    <w:name w:val="A51FC72D1C374D9B9E51EFBAF4597F15"/>
    <w:rsid w:val="00D55710"/>
  </w:style>
  <w:style w:type="paragraph" w:customStyle="1" w:styleId="5DC9920B9BD64D7E8C1BA2E3002E3AF3">
    <w:name w:val="5DC9920B9BD64D7E8C1BA2E3002E3AF3"/>
    <w:rsid w:val="00D55710"/>
  </w:style>
  <w:style w:type="paragraph" w:customStyle="1" w:styleId="FC8D315E54284C1FAB731FDF1CB201E5">
    <w:name w:val="FC8D315E54284C1FAB731FDF1CB201E5"/>
    <w:rsid w:val="00D55710"/>
  </w:style>
  <w:style w:type="paragraph" w:customStyle="1" w:styleId="BDF493F064D047B2A97774430F86BC35">
    <w:name w:val="BDF493F064D047B2A97774430F86BC35"/>
    <w:rsid w:val="00D55710"/>
  </w:style>
  <w:style w:type="paragraph" w:customStyle="1" w:styleId="460DCF9AF2464466AB1484F4E47D4BC9">
    <w:name w:val="460DCF9AF2464466AB1484F4E47D4BC9"/>
    <w:rsid w:val="00D55710"/>
  </w:style>
  <w:style w:type="paragraph" w:customStyle="1" w:styleId="D788EB9671184549AD836CB0EFA2318E">
    <w:name w:val="D788EB9671184549AD836CB0EFA2318E"/>
    <w:rsid w:val="00D55710"/>
  </w:style>
  <w:style w:type="paragraph" w:customStyle="1" w:styleId="E5C1D632913D4993AFA07BDF5EC9DF4D">
    <w:name w:val="E5C1D632913D4993AFA07BDF5EC9DF4D"/>
    <w:rsid w:val="00D55710"/>
  </w:style>
  <w:style w:type="paragraph" w:customStyle="1" w:styleId="940A8A6BFC5240ABACB47760D3237907">
    <w:name w:val="940A8A6BFC5240ABACB47760D3237907"/>
    <w:rsid w:val="00D55710"/>
  </w:style>
  <w:style w:type="paragraph" w:customStyle="1" w:styleId="EB96519DA6FE452C93200B50E682C2B1">
    <w:name w:val="EB96519DA6FE452C93200B50E682C2B1"/>
    <w:rsid w:val="00D55710"/>
  </w:style>
  <w:style w:type="paragraph" w:customStyle="1" w:styleId="057E8C79775F46678080E7B2D9BD8EBD">
    <w:name w:val="057E8C79775F46678080E7B2D9BD8EBD"/>
    <w:rsid w:val="00D55710"/>
  </w:style>
  <w:style w:type="paragraph" w:customStyle="1" w:styleId="4CC8F7D658B54D99A555DFFC83AC82F0">
    <w:name w:val="4CC8F7D658B54D99A555DFFC83AC82F0"/>
    <w:rsid w:val="00D55710"/>
  </w:style>
  <w:style w:type="paragraph" w:customStyle="1" w:styleId="4A8A614A8C6E4CB5B5AC87F0F22ACE53">
    <w:name w:val="4A8A614A8C6E4CB5B5AC87F0F22ACE53"/>
    <w:rsid w:val="00D55710"/>
  </w:style>
  <w:style w:type="paragraph" w:customStyle="1" w:styleId="2BCAD40BC62F4CCCABE99386EA7EFDF4">
    <w:name w:val="2BCAD40BC62F4CCCABE99386EA7EFDF4"/>
    <w:rsid w:val="00D55710"/>
  </w:style>
  <w:style w:type="paragraph" w:customStyle="1" w:styleId="808C6040E736477F84BEF442310EBB70">
    <w:name w:val="808C6040E736477F84BEF442310EBB70"/>
    <w:rsid w:val="00D55710"/>
  </w:style>
  <w:style w:type="paragraph" w:customStyle="1" w:styleId="8781A5AEC7DD41B8B751F455D5D41206">
    <w:name w:val="8781A5AEC7DD41B8B751F455D5D41206"/>
    <w:rsid w:val="00D55710"/>
  </w:style>
  <w:style w:type="paragraph" w:customStyle="1" w:styleId="290FD20F7DED4912B978A4D8C4217CC4">
    <w:name w:val="290FD20F7DED4912B978A4D8C4217CC4"/>
    <w:rsid w:val="00D55710"/>
  </w:style>
  <w:style w:type="paragraph" w:customStyle="1" w:styleId="B730D597EE3642D48DF6CD3807ECF25F">
    <w:name w:val="B730D597EE3642D48DF6CD3807ECF25F"/>
    <w:rsid w:val="00D55710"/>
  </w:style>
  <w:style w:type="paragraph" w:customStyle="1" w:styleId="8A8B14CDCE69473A8131A4B73D0142C5">
    <w:name w:val="8A8B14CDCE69473A8131A4B73D0142C5"/>
    <w:rsid w:val="00D55710"/>
  </w:style>
  <w:style w:type="paragraph" w:customStyle="1" w:styleId="D70F9F0841E84A8592329F8299F7367A">
    <w:name w:val="D70F9F0841E84A8592329F8299F7367A"/>
    <w:rsid w:val="00D55710"/>
  </w:style>
  <w:style w:type="paragraph" w:customStyle="1" w:styleId="B07B75B73F9E4F68BA905954638E7EC6">
    <w:name w:val="B07B75B73F9E4F68BA905954638E7EC6"/>
    <w:rsid w:val="00D55710"/>
  </w:style>
  <w:style w:type="paragraph" w:customStyle="1" w:styleId="1CE3D01B018440E085CB2EB551307A19">
    <w:name w:val="1CE3D01B018440E085CB2EB551307A19"/>
    <w:rsid w:val="00D55710"/>
  </w:style>
  <w:style w:type="paragraph" w:customStyle="1" w:styleId="62AFC8B34D7D438595AFE31F17DC2F93">
    <w:name w:val="62AFC8B34D7D438595AFE31F17DC2F93"/>
    <w:rsid w:val="00D55710"/>
  </w:style>
  <w:style w:type="paragraph" w:customStyle="1" w:styleId="2D31B1266E4443AD89F17B5D126EDFB9">
    <w:name w:val="2D31B1266E4443AD89F17B5D126EDFB9"/>
    <w:rsid w:val="00D55710"/>
  </w:style>
  <w:style w:type="paragraph" w:customStyle="1" w:styleId="1F0B49E5C87D4456A1AA752B439BD34B">
    <w:name w:val="1F0B49E5C87D4456A1AA752B439BD34B"/>
    <w:rsid w:val="00D55710"/>
  </w:style>
  <w:style w:type="paragraph" w:customStyle="1" w:styleId="4BCEFBD35C1843D0AF185B0643436E3C">
    <w:name w:val="4BCEFBD35C1843D0AF185B0643436E3C"/>
    <w:rsid w:val="00D55710"/>
  </w:style>
  <w:style w:type="paragraph" w:customStyle="1" w:styleId="43E994C7FE65494487B4D4991C5295C3">
    <w:name w:val="43E994C7FE65494487B4D4991C5295C3"/>
    <w:rsid w:val="00D55710"/>
  </w:style>
  <w:style w:type="paragraph" w:customStyle="1" w:styleId="92C16C85A82F4AB696AD1D83E25FEA31">
    <w:name w:val="92C16C85A82F4AB696AD1D83E25FEA31"/>
    <w:rsid w:val="00D55710"/>
  </w:style>
  <w:style w:type="paragraph" w:customStyle="1" w:styleId="C71C61C8398F4C6189496E9715BEEE31">
    <w:name w:val="C71C61C8398F4C6189496E9715BEEE31"/>
    <w:rsid w:val="00D55710"/>
  </w:style>
  <w:style w:type="paragraph" w:customStyle="1" w:styleId="F1BE8FC758A14F2A8E3EF260BC98C8E4">
    <w:name w:val="F1BE8FC758A14F2A8E3EF260BC98C8E4"/>
    <w:rsid w:val="00D55710"/>
  </w:style>
  <w:style w:type="paragraph" w:customStyle="1" w:styleId="A6943CF1AB5947268E5A82CCE2C5E143">
    <w:name w:val="A6943CF1AB5947268E5A82CCE2C5E143"/>
    <w:rsid w:val="00D55710"/>
  </w:style>
  <w:style w:type="paragraph" w:customStyle="1" w:styleId="71F86F3EF9D64ED5A6776F719788567D">
    <w:name w:val="71F86F3EF9D64ED5A6776F719788567D"/>
    <w:rsid w:val="00D55710"/>
  </w:style>
  <w:style w:type="paragraph" w:customStyle="1" w:styleId="28D12C3605EE44CBBB0F97145ABD5D5F">
    <w:name w:val="28D12C3605EE44CBBB0F97145ABD5D5F"/>
    <w:rsid w:val="00D55710"/>
  </w:style>
  <w:style w:type="paragraph" w:customStyle="1" w:styleId="5D5BC2071A6F4B4EAF77325600121663">
    <w:name w:val="5D5BC2071A6F4B4EAF77325600121663"/>
    <w:rsid w:val="00D55710"/>
  </w:style>
  <w:style w:type="paragraph" w:customStyle="1" w:styleId="CA51AA2F6EEC47CEA8848FDD17B69976">
    <w:name w:val="CA51AA2F6EEC47CEA8848FDD17B69976"/>
    <w:rsid w:val="00D55710"/>
  </w:style>
  <w:style w:type="paragraph" w:customStyle="1" w:styleId="3418971BAFDE41EF8A7CBD2BEB1E1BB9">
    <w:name w:val="3418971BAFDE41EF8A7CBD2BEB1E1BB9"/>
    <w:rsid w:val="00D55710"/>
  </w:style>
  <w:style w:type="paragraph" w:customStyle="1" w:styleId="1E4619ADEC534A4BBA56A17149BC28BB">
    <w:name w:val="1E4619ADEC534A4BBA56A17149BC28BB"/>
    <w:rsid w:val="00D55710"/>
  </w:style>
  <w:style w:type="paragraph" w:customStyle="1" w:styleId="C1637703FD5B40C4BF1F0A44E6567944">
    <w:name w:val="C1637703FD5B40C4BF1F0A44E6567944"/>
    <w:rsid w:val="00D55710"/>
  </w:style>
  <w:style w:type="paragraph" w:customStyle="1" w:styleId="2DE717B9FB694AF6B3B73836057DCA24">
    <w:name w:val="2DE717B9FB694AF6B3B73836057DCA24"/>
    <w:rsid w:val="00D55710"/>
  </w:style>
  <w:style w:type="paragraph" w:customStyle="1" w:styleId="2AAB6F78703440B08750076688747474">
    <w:name w:val="2AAB6F78703440B08750076688747474"/>
    <w:rsid w:val="00D55710"/>
  </w:style>
  <w:style w:type="paragraph" w:customStyle="1" w:styleId="30ACD895C0F84C68B14060E5DF6673BA">
    <w:name w:val="30ACD895C0F84C68B14060E5DF6673BA"/>
    <w:rsid w:val="00D55710"/>
  </w:style>
  <w:style w:type="paragraph" w:customStyle="1" w:styleId="38E6259718534CA68AF116D6DA28439B">
    <w:name w:val="38E6259718534CA68AF116D6DA28439B"/>
    <w:rsid w:val="00D55710"/>
  </w:style>
  <w:style w:type="paragraph" w:customStyle="1" w:styleId="7C80A0A7DE644A2388BD0213989D35DA">
    <w:name w:val="7C80A0A7DE644A2388BD0213989D35DA"/>
    <w:rsid w:val="00D55710"/>
  </w:style>
  <w:style w:type="paragraph" w:customStyle="1" w:styleId="0F737E3B998E4BC0BEFCCAE0B4706738">
    <w:name w:val="0F737E3B998E4BC0BEFCCAE0B4706738"/>
    <w:rsid w:val="00D55710"/>
  </w:style>
  <w:style w:type="paragraph" w:customStyle="1" w:styleId="F9D057B76A5942E6A137F294D158EFF7">
    <w:name w:val="F9D057B76A5942E6A137F294D158EFF7"/>
    <w:rsid w:val="00D55710"/>
  </w:style>
  <w:style w:type="paragraph" w:customStyle="1" w:styleId="F050A107326C4B539A89D4624B5C34B3">
    <w:name w:val="F050A107326C4B539A89D4624B5C34B3"/>
    <w:rsid w:val="00D55710"/>
  </w:style>
  <w:style w:type="paragraph" w:customStyle="1" w:styleId="0E94ADA7173E478984321EBCEBD8E24A">
    <w:name w:val="0E94ADA7173E478984321EBCEBD8E24A"/>
    <w:rsid w:val="00D55710"/>
  </w:style>
  <w:style w:type="paragraph" w:customStyle="1" w:styleId="38F82E4C4F5B48FCBCF84F6C167FBD35">
    <w:name w:val="38F82E4C4F5B48FCBCF84F6C167FBD35"/>
    <w:rsid w:val="00D55710"/>
  </w:style>
  <w:style w:type="paragraph" w:customStyle="1" w:styleId="776E0B09B5BC4D71A3404901E11070EF">
    <w:name w:val="776E0B09B5BC4D71A3404901E11070EF"/>
    <w:rsid w:val="00D55710"/>
  </w:style>
  <w:style w:type="paragraph" w:customStyle="1" w:styleId="498EC415FFB04C26BC446E3CA92DF359">
    <w:name w:val="498EC415FFB04C26BC446E3CA92DF359"/>
    <w:rsid w:val="00D55710"/>
  </w:style>
  <w:style w:type="paragraph" w:customStyle="1" w:styleId="31F0B76EDED04CBF9A41223F9BD5D0CE">
    <w:name w:val="31F0B76EDED04CBF9A41223F9BD5D0CE"/>
    <w:rsid w:val="00D55710"/>
  </w:style>
  <w:style w:type="paragraph" w:customStyle="1" w:styleId="2106CC1B1CDD4FEDA3678C91BC57B8E0">
    <w:name w:val="2106CC1B1CDD4FEDA3678C91BC57B8E0"/>
    <w:rsid w:val="00D55710"/>
  </w:style>
  <w:style w:type="paragraph" w:customStyle="1" w:styleId="DABBD0F0769A4A8C9AB32E140B4D3210">
    <w:name w:val="DABBD0F0769A4A8C9AB32E140B4D3210"/>
    <w:rsid w:val="00D55710"/>
  </w:style>
  <w:style w:type="paragraph" w:customStyle="1" w:styleId="A436C9F1F3F141088FD93B8D092B7447">
    <w:name w:val="A436C9F1F3F141088FD93B8D092B7447"/>
    <w:rsid w:val="00D55710"/>
  </w:style>
  <w:style w:type="paragraph" w:customStyle="1" w:styleId="7F3641DECF214630A0491132CEBBA9C1">
    <w:name w:val="7F3641DECF214630A0491132CEBBA9C1"/>
    <w:rsid w:val="00D55710"/>
  </w:style>
  <w:style w:type="paragraph" w:customStyle="1" w:styleId="44479D44903D4816A54E8D326766AB2B">
    <w:name w:val="44479D44903D4816A54E8D326766AB2B"/>
    <w:rsid w:val="00D55710"/>
  </w:style>
  <w:style w:type="paragraph" w:customStyle="1" w:styleId="5FCCA112B2B146D3A98E3C3BD8A54D92">
    <w:name w:val="5FCCA112B2B146D3A98E3C3BD8A54D92"/>
    <w:rsid w:val="00D55710"/>
  </w:style>
  <w:style w:type="paragraph" w:customStyle="1" w:styleId="AEFDA17731514B32A2998C469C2DAAE3">
    <w:name w:val="AEFDA17731514B32A2998C469C2DAAE3"/>
    <w:rsid w:val="00D55710"/>
  </w:style>
  <w:style w:type="paragraph" w:customStyle="1" w:styleId="5BDBE2D32DD14755836985383933BEEA">
    <w:name w:val="5BDBE2D32DD14755836985383933BEEA"/>
    <w:rsid w:val="00D55710"/>
  </w:style>
  <w:style w:type="paragraph" w:customStyle="1" w:styleId="5033A98522C5454F9B74FD0907753510">
    <w:name w:val="5033A98522C5454F9B74FD0907753510"/>
    <w:rsid w:val="00D55710"/>
  </w:style>
  <w:style w:type="paragraph" w:customStyle="1" w:styleId="74DE458DAB334208A08E8CEDB3B38643">
    <w:name w:val="74DE458DAB334208A08E8CEDB3B38643"/>
    <w:rsid w:val="00D55710"/>
  </w:style>
  <w:style w:type="paragraph" w:customStyle="1" w:styleId="4F2D45B3CF6B4B67AB1096CB7AF4EEF0">
    <w:name w:val="4F2D45B3CF6B4B67AB1096CB7AF4EEF0"/>
    <w:rsid w:val="00D55710"/>
  </w:style>
  <w:style w:type="paragraph" w:customStyle="1" w:styleId="22824AAB7C3D4002AE8E1B4F2D0E1791">
    <w:name w:val="22824AAB7C3D4002AE8E1B4F2D0E1791"/>
    <w:rsid w:val="00D55710"/>
  </w:style>
  <w:style w:type="paragraph" w:customStyle="1" w:styleId="E8D49923BC884BABA2D72D402E2615B3">
    <w:name w:val="E8D49923BC884BABA2D72D402E2615B3"/>
    <w:rsid w:val="00D55710"/>
  </w:style>
  <w:style w:type="paragraph" w:customStyle="1" w:styleId="037408B2A7FA41B3B24DF27B839C1318">
    <w:name w:val="037408B2A7FA41B3B24DF27B839C1318"/>
    <w:rsid w:val="00D55710"/>
  </w:style>
  <w:style w:type="paragraph" w:customStyle="1" w:styleId="54E6E58B91234062B5FD999AE3445ACC">
    <w:name w:val="54E6E58B91234062B5FD999AE3445ACC"/>
    <w:rsid w:val="00D55710"/>
  </w:style>
  <w:style w:type="paragraph" w:customStyle="1" w:styleId="AB175807CB2D467781E7D7E22B5D0E12">
    <w:name w:val="AB175807CB2D467781E7D7E22B5D0E12"/>
    <w:rsid w:val="00D55710"/>
  </w:style>
  <w:style w:type="paragraph" w:customStyle="1" w:styleId="9ADAE987344541C1A83A6AAE4AEEEC25">
    <w:name w:val="9ADAE987344541C1A83A6AAE4AEEEC25"/>
    <w:rsid w:val="00D55710"/>
  </w:style>
  <w:style w:type="paragraph" w:customStyle="1" w:styleId="D3B2A5FDB95C44CBA2501E57E44264E5">
    <w:name w:val="D3B2A5FDB95C44CBA2501E57E44264E5"/>
    <w:rsid w:val="00D55710"/>
  </w:style>
  <w:style w:type="paragraph" w:customStyle="1" w:styleId="BAB8494FF09C45DAA471676B4D4795D8">
    <w:name w:val="BAB8494FF09C45DAA471676B4D4795D8"/>
    <w:rsid w:val="00D55710"/>
  </w:style>
  <w:style w:type="paragraph" w:customStyle="1" w:styleId="8534EAF1D0A04A2EBCC62D185E7F1F5F">
    <w:name w:val="8534EAF1D0A04A2EBCC62D185E7F1F5F"/>
    <w:rsid w:val="00D55710"/>
  </w:style>
  <w:style w:type="paragraph" w:customStyle="1" w:styleId="D662B759C07E44D3A086E618B4825731">
    <w:name w:val="D662B759C07E44D3A086E618B4825731"/>
    <w:rsid w:val="00D55710"/>
  </w:style>
  <w:style w:type="paragraph" w:customStyle="1" w:styleId="1D047402B392471B89247F7D7EFA3157">
    <w:name w:val="1D047402B392471B89247F7D7EFA3157"/>
    <w:rsid w:val="00D55710"/>
  </w:style>
  <w:style w:type="paragraph" w:customStyle="1" w:styleId="9816D2DB06124C5EBCD2112C7A6AC88D">
    <w:name w:val="9816D2DB06124C5EBCD2112C7A6AC88D"/>
    <w:rsid w:val="00D55710"/>
  </w:style>
  <w:style w:type="paragraph" w:customStyle="1" w:styleId="119973965BCF4F718ED52A02FB663F12">
    <w:name w:val="119973965BCF4F718ED52A02FB663F12"/>
    <w:rsid w:val="00D55710"/>
  </w:style>
  <w:style w:type="paragraph" w:customStyle="1" w:styleId="21A747189CBA429CA875F37F9F149197">
    <w:name w:val="21A747189CBA429CA875F37F9F149197"/>
    <w:rsid w:val="00D55710"/>
  </w:style>
  <w:style w:type="paragraph" w:customStyle="1" w:styleId="DC0A32F5B5444048A38D7F01BC216FF0">
    <w:name w:val="DC0A32F5B5444048A38D7F01BC216FF0"/>
    <w:rsid w:val="00D55710"/>
  </w:style>
  <w:style w:type="paragraph" w:customStyle="1" w:styleId="8BEB547B41ED47A793B0DAAD8FB67492">
    <w:name w:val="8BEB547B41ED47A793B0DAAD8FB67492"/>
    <w:rsid w:val="00D55710"/>
  </w:style>
  <w:style w:type="paragraph" w:customStyle="1" w:styleId="FC517F2326774B528048AA9510814753">
    <w:name w:val="FC517F2326774B528048AA9510814753"/>
    <w:rsid w:val="00D55710"/>
  </w:style>
  <w:style w:type="paragraph" w:customStyle="1" w:styleId="AD324D284A34470E9567F2AC546FA80E">
    <w:name w:val="AD324D284A34470E9567F2AC546FA80E"/>
    <w:rsid w:val="00D55710"/>
  </w:style>
  <w:style w:type="paragraph" w:customStyle="1" w:styleId="673EB6C02416423D9544A0471F3E8C4E">
    <w:name w:val="673EB6C02416423D9544A0471F3E8C4E"/>
    <w:rsid w:val="00D55710"/>
  </w:style>
  <w:style w:type="paragraph" w:customStyle="1" w:styleId="881402481826491EA1520549E9B84B8A">
    <w:name w:val="881402481826491EA1520549E9B84B8A"/>
    <w:rsid w:val="00D55710"/>
  </w:style>
  <w:style w:type="paragraph" w:customStyle="1" w:styleId="3286F6583519453B9A5863A0929E55C7">
    <w:name w:val="3286F6583519453B9A5863A0929E55C7"/>
    <w:rsid w:val="00D55710"/>
  </w:style>
  <w:style w:type="paragraph" w:customStyle="1" w:styleId="CCF8379651DF43CA92D6657A24218371">
    <w:name w:val="CCF8379651DF43CA92D6657A24218371"/>
    <w:rsid w:val="00D55710"/>
  </w:style>
  <w:style w:type="paragraph" w:customStyle="1" w:styleId="C1E74AAB67704BC6AFB5AF8F0A4BCF9C">
    <w:name w:val="C1E74AAB67704BC6AFB5AF8F0A4BCF9C"/>
    <w:rsid w:val="00D55710"/>
  </w:style>
  <w:style w:type="paragraph" w:customStyle="1" w:styleId="E1E2FCD79E1F4343B6D8930587FFBD79">
    <w:name w:val="E1E2FCD79E1F4343B6D8930587FFBD79"/>
    <w:rsid w:val="00D55710"/>
  </w:style>
  <w:style w:type="paragraph" w:customStyle="1" w:styleId="1D7EA3CA76B24FC8AE5E4387D22C4BC1">
    <w:name w:val="1D7EA3CA76B24FC8AE5E4387D22C4BC1"/>
    <w:rsid w:val="00D55710"/>
  </w:style>
  <w:style w:type="paragraph" w:customStyle="1" w:styleId="8BC2A368C14148D7BA0BEE6DAC0D8E1A">
    <w:name w:val="8BC2A368C14148D7BA0BEE6DAC0D8E1A"/>
    <w:rsid w:val="00D55710"/>
  </w:style>
  <w:style w:type="paragraph" w:customStyle="1" w:styleId="D310314A6F2641CEAD5A3DE211CDD636">
    <w:name w:val="D310314A6F2641CEAD5A3DE211CDD636"/>
    <w:rsid w:val="00D55710"/>
  </w:style>
  <w:style w:type="paragraph" w:customStyle="1" w:styleId="B721757B4C074FB9A158D99B59B2BFFD">
    <w:name w:val="B721757B4C074FB9A158D99B59B2BFFD"/>
    <w:rsid w:val="00D55710"/>
  </w:style>
  <w:style w:type="paragraph" w:customStyle="1" w:styleId="94BD2ADBE38B43BCB0195027A5D18004">
    <w:name w:val="94BD2ADBE38B43BCB0195027A5D18004"/>
    <w:rsid w:val="00D55710"/>
  </w:style>
  <w:style w:type="paragraph" w:customStyle="1" w:styleId="69158B9CF1114E54B58C7C0A16020D54">
    <w:name w:val="69158B9CF1114E54B58C7C0A16020D54"/>
    <w:rsid w:val="00D55710"/>
  </w:style>
  <w:style w:type="paragraph" w:customStyle="1" w:styleId="62C28747182A418AAB4CD604ED22A080">
    <w:name w:val="62C28747182A418AAB4CD604ED22A080"/>
    <w:rsid w:val="00D55710"/>
  </w:style>
  <w:style w:type="paragraph" w:customStyle="1" w:styleId="9FDAE0F71DD04B47B277D6855118F487">
    <w:name w:val="9FDAE0F71DD04B47B277D6855118F487"/>
    <w:rsid w:val="00D55710"/>
  </w:style>
  <w:style w:type="paragraph" w:customStyle="1" w:styleId="C8A03F7CD3F646728BAF361DAB5BA6C5">
    <w:name w:val="C8A03F7CD3F646728BAF361DAB5BA6C5"/>
    <w:rsid w:val="00D55710"/>
  </w:style>
  <w:style w:type="paragraph" w:customStyle="1" w:styleId="59029ED8A71A41C6B35340491D5F0445">
    <w:name w:val="59029ED8A71A41C6B35340491D5F0445"/>
    <w:rsid w:val="00D55710"/>
  </w:style>
  <w:style w:type="paragraph" w:customStyle="1" w:styleId="23FFD1C0B0BA4E2189D1AF82A2AE22C1">
    <w:name w:val="23FFD1C0B0BA4E2189D1AF82A2AE22C1"/>
    <w:rsid w:val="00D55710"/>
  </w:style>
  <w:style w:type="paragraph" w:customStyle="1" w:styleId="B1BC0442109B4179AB8C0B591AA20B78">
    <w:name w:val="B1BC0442109B4179AB8C0B591AA20B78"/>
    <w:rsid w:val="00D55710"/>
  </w:style>
  <w:style w:type="paragraph" w:customStyle="1" w:styleId="AB793452B5BB4E3E94F11A67D7403E27">
    <w:name w:val="AB793452B5BB4E3E94F11A67D7403E27"/>
    <w:rsid w:val="00D55710"/>
  </w:style>
  <w:style w:type="paragraph" w:customStyle="1" w:styleId="85DC3F06304C4EC282D2ED9ABF9993BC">
    <w:name w:val="85DC3F06304C4EC282D2ED9ABF9993BC"/>
    <w:rsid w:val="00D55710"/>
  </w:style>
  <w:style w:type="paragraph" w:customStyle="1" w:styleId="70E763FFC8084B618B29ECC775C855CF">
    <w:name w:val="70E763FFC8084B618B29ECC775C855CF"/>
    <w:rsid w:val="00D55710"/>
  </w:style>
  <w:style w:type="paragraph" w:customStyle="1" w:styleId="F5F91FE86A6944F187B955FCF124C209">
    <w:name w:val="F5F91FE86A6944F187B955FCF124C209"/>
    <w:rsid w:val="00D55710"/>
  </w:style>
  <w:style w:type="paragraph" w:customStyle="1" w:styleId="FCB1CC199E6B4DDB9131D293DF13B3A6">
    <w:name w:val="FCB1CC199E6B4DDB9131D293DF13B3A6"/>
    <w:rsid w:val="00D55710"/>
  </w:style>
  <w:style w:type="paragraph" w:customStyle="1" w:styleId="0FFF9DE291F34D25A66CEA37A3C347D8">
    <w:name w:val="0FFF9DE291F34D25A66CEA37A3C347D8"/>
    <w:rsid w:val="00D55710"/>
  </w:style>
  <w:style w:type="paragraph" w:customStyle="1" w:styleId="F6A7E39A20D5429AA3E6FCB639E2D49F">
    <w:name w:val="F6A7E39A20D5429AA3E6FCB639E2D49F"/>
    <w:rsid w:val="00D55710"/>
  </w:style>
  <w:style w:type="paragraph" w:customStyle="1" w:styleId="B68E03836F334AE3BE823C39273BBC2C">
    <w:name w:val="B68E03836F334AE3BE823C39273BBC2C"/>
    <w:rsid w:val="00D55710"/>
  </w:style>
  <w:style w:type="paragraph" w:customStyle="1" w:styleId="1D4283FF26D644BFB42821CE6C403F8F">
    <w:name w:val="1D4283FF26D644BFB42821CE6C403F8F"/>
    <w:rsid w:val="00D55710"/>
  </w:style>
  <w:style w:type="paragraph" w:customStyle="1" w:styleId="5929802123D24A139E8DAF052923EA3E">
    <w:name w:val="5929802123D24A139E8DAF052923EA3E"/>
    <w:rsid w:val="00D55710"/>
  </w:style>
  <w:style w:type="paragraph" w:customStyle="1" w:styleId="B436E0C875694760BECFE286BF123FDD">
    <w:name w:val="B436E0C875694760BECFE286BF123FDD"/>
    <w:rsid w:val="00D55710"/>
  </w:style>
  <w:style w:type="paragraph" w:customStyle="1" w:styleId="2A585234AF884567872E6D5119E8476A">
    <w:name w:val="2A585234AF884567872E6D5119E8476A"/>
    <w:rsid w:val="00D55710"/>
  </w:style>
  <w:style w:type="paragraph" w:customStyle="1" w:styleId="3030A42A0EA34E45967657EABB1AC2F6">
    <w:name w:val="3030A42A0EA34E45967657EABB1AC2F6"/>
    <w:rsid w:val="00D55710"/>
  </w:style>
  <w:style w:type="paragraph" w:customStyle="1" w:styleId="4045E4991DF24F078359B8B1E1392E02">
    <w:name w:val="4045E4991DF24F078359B8B1E1392E02"/>
    <w:rsid w:val="00D55710"/>
  </w:style>
  <w:style w:type="paragraph" w:customStyle="1" w:styleId="545D04E02A8C4EF4AAF49FBEA2CCA4C3">
    <w:name w:val="545D04E02A8C4EF4AAF49FBEA2CCA4C3"/>
    <w:rsid w:val="00D55710"/>
  </w:style>
  <w:style w:type="paragraph" w:customStyle="1" w:styleId="2E016DF0D8F54EDABC44E6A938468346">
    <w:name w:val="2E016DF0D8F54EDABC44E6A938468346"/>
    <w:rsid w:val="00D55710"/>
  </w:style>
  <w:style w:type="paragraph" w:customStyle="1" w:styleId="323E0AA356E94B74B47A9C6FD110524E">
    <w:name w:val="323E0AA356E94B74B47A9C6FD110524E"/>
    <w:rsid w:val="00D55710"/>
  </w:style>
  <w:style w:type="paragraph" w:customStyle="1" w:styleId="C62A4CD9311C4B779BDC423038DC9156">
    <w:name w:val="C62A4CD9311C4B779BDC423038DC9156"/>
    <w:rsid w:val="00D55710"/>
  </w:style>
  <w:style w:type="paragraph" w:customStyle="1" w:styleId="48C75592E7C14F249A72907B3354C51D">
    <w:name w:val="48C75592E7C14F249A72907B3354C51D"/>
    <w:rsid w:val="00D55710"/>
  </w:style>
  <w:style w:type="paragraph" w:customStyle="1" w:styleId="9451105EC3114BDE9EA4BB93CDE226B8">
    <w:name w:val="9451105EC3114BDE9EA4BB93CDE226B8"/>
    <w:rsid w:val="00D55710"/>
  </w:style>
  <w:style w:type="paragraph" w:customStyle="1" w:styleId="CF8AC53EFBC6474A90307035E7A28AF4">
    <w:name w:val="CF8AC53EFBC6474A90307035E7A28AF4"/>
    <w:rsid w:val="00D55710"/>
  </w:style>
  <w:style w:type="paragraph" w:customStyle="1" w:styleId="FABDDF0EF1F3493E9699E87778A5F5CA">
    <w:name w:val="FABDDF0EF1F3493E9699E87778A5F5CA"/>
    <w:rsid w:val="00D55710"/>
  </w:style>
  <w:style w:type="paragraph" w:customStyle="1" w:styleId="3A7863A7A176455F875B13E8596828E9">
    <w:name w:val="3A7863A7A176455F875B13E8596828E9"/>
    <w:rsid w:val="00D55710"/>
  </w:style>
  <w:style w:type="paragraph" w:customStyle="1" w:styleId="E0C5B2DC263B4BEBA6CD395573D8CFB7">
    <w:name w:val="E0C5B2DC263B4BEBA6CD395573D8CFB7"/>
    <w:rsid w:val="00D55710"/>
  </w:style>
  <w:style w:type="paragraph" w:customStyle="1" w:styleId="5C3F64912B054D379EA2A9BFC2EC6951">
    <w:name w:val="5C3F64912B054D379EA2A9BFC2EC6951"/>
    <w:rsid w:val="00D55710"/>
  </w:style>
  <w:style w:type="paragraph" w:customStyle="1" w:styleId="845A28AB0B324BBF9D835379CA88A90D">
    <w:name w:val="845A28AB0B324BBF9D835379CA88A90D"/>
    <w:rsid w:val="00D55710"/>
  </w:style>
  <w:style w:type="paragraph" w:customStyle="1" w:styleId="54F0061EC2AF47ACA67BE4733653AE85">
    <w:name w:val="54F0061EC2AF47ACA67BE4733653AE85"/>
    <w:rsid w:val="00D55710"/>
  </w:style>
  <w:style w:type="paragraph" w:customStyle="1" w:styleId="38B4FC013A47426E95D9657AE7AA2D83">
    <w:name w:val="38B4FC013A47426E95D9657AE7AA2D83"/>
    <w:rsid w:val="00D55710"/>
  </w:style>
  <w:style w:type="paragraph" w:customStyle="1" w:styleId="F6A964C9A5974A2280B64139012FEBF9">
    <w:name w:val="F6A964C9A5974A2280B64139012FEBF9"/>
    <w:rsid w:val="00D55710"/>
  </w:style>
  <w:style w:type="paragraph" w:customStyle="1" w:styleId="BAED94A45F4F481AA0CDBEA011CC1D6C">
    <w:name w:val="BAED94A45F4F481AA0CDBEA011CC1D6C"/>
    <w:rsid w:val="00D55710"/>
  </w:style>
  <w:style w:type="paragraph" w:customStyle="1" w:styleId="05A0D2BEC68D4D42B80FDFBD2E9110F5">
    <w:name w:val="05A0D2BEC68D4D42B80FDFBD2E9110F5"/>
    <w:rsid w:val="00D55710"/>
  </w:style>
  <w:style w:type="paragraph" w:customStyle="1" w:styleId="C28635E494504A5891B00742D361BC00">
    <w:name w:val="C28635E494504A5891B00742D361BC00"/>
    <w:rsid w:val="00D55710"/>
  </w:style>
  <w:style w:type="paragraph" w:customStyle="1" w:styleId="A53793B13D9B45D29619E287F56EAA44">
    <w:name w:val="A53793B13D9B45D29619E287F56EAA44"/>
    <w:rsid w:val="00D55710"/>
  </w:style>
  <w:style w:type="paragraph" w:customStyle="1" w:styleId="F8ED37F8ED744F1CB5A9C61348CF1499">
    <w:name w:val="F8ED37F8ED744F1CB5A9C61348CF1499"/>
    <w:rsid w:val="00D55710"/>
  </w:style>
  <w:style w:type="paragraph" w:customStyle="1" w:styleId="9AE65B35BC444AC3B5929E20FB472CA0">
    <w:name w:val="9AE65B35BC444AC3B5929E20FB472CA0"/>
    <w:rsid w:val="00D55710"/>
  </w:style>
  <w:style w:type="paragraph" w:customStyle="1" w:styleId="D56790BBDD7840B0A7EA2F7ACC7C747E">
    <w:name w:val="D56790BBDD7840B0A7EA2F7ACC7C747E"/>
    <w:rsid w:val="00D55710"/>
  </w:style>
  <w:style w:type="paragraph" w:customStyle="1" w:styleId="E647A4748092434F9E602A7621C95F75">
    <w:name w:val="E647A4748092434F9E602A7621C95F75"/>
    <w:rsid w:val="00D55710"/>
  </w:style>
  <w:style w:type="paragraph" w:customStyle="1" w:styleId="5C8BFDD39B8E42E1818659846F082BE2">
    <w:name w:val="5C8BFDD39B8E42E1818659846F082BE2"/>
    <w:rsid w:val="00D55710"/>
  </w:style>
  <w:style w:type="paragraph" w:customStyle="1" w:styleId="57D67B90C18346BE8DCB7430FB80BB72">
    <w:name w:val="57D67B90C18346BE8DCB7430FB80BB72"/>
    <w:rsid w:val="00D55710"/>
  </w:style>
  <w:style w:type="paragraph" w:customStyle="1" w:styleId="DB91E6BBEC784134A9C9BCCCDCE871E4">
    <w:name w:val="DB91E6BBEC784134A9C9BCCCDCE871E4"/>
    <w:rsid w:val="00D55710"/>
  </w:style>
  <w:style w:type="paragraph" w:customStyle="1" w:styleId="DD3C7AA74E1242EF9241248CCBA51ED4">
    <w:name w:val="DD3C7AA74E1242EF9241248CCBA51ED4"/>
    <w:rsid w:val="00D55710"/>
  </w:style>
  <w:style w:type="paragraph" w:customStyle="1" w:styleId="AF87587A932541C09E698FCC963D03D3">
    <w:name w:val="AF87587A932541C09E698FCC963D03D3"/>
    <w:rsid w:val="00D55710"/>
  </w:style>
  <w:style w:type="paragraph" w:customStyle="1" w:styleId="274FF9B8031643FFA9FAF802BA6E6887">
    <w:name w:val="274FF9B8031643FFA9FAF802BA6E6887"/>
    <w:rsid w:val="00D55710"/>
  </w:style>
  <w:style w:type="paragraph" w:customStyle="1" w:styleId="C4ADD677E9CC43749F56C8321E15A374">
    <w:name w:val="C4ADD677E9CC43749F56C8321E15A374"/>
    <w:rsid w:val="00D55710"/>
  </w:style>
  <w:style w:type="paragraph" w:customStyle="1" w:styleId="A672A8D2ADC74EEAB9FA987B1442F292">
    <w:name w:val="A672A8D2ADC74EEAB9FA987B1442F292"/>
    <w:rsid w:val="00D55710"/>
  </w:style>
  <w:style w:type="paragraph" w:customStyle="1" w:styleId="9D1CEF7CD89441F99E677A7E21744A94">
    <w:name w:val="9D1CEF7CD89441F99E677A7E21744A94"/>
    <w:rsid w:val="00D55710"/>
  </w:style>
  <w:style w:type="paragraph" w:customStyle="1" w:styleId="A83E1B00B4BE417F958B05656CFC3E61">
    <w:name w:val="A83E1B00B4BE417F958B05656CFC3E61"/>
    <w:rsid w:val="00D55710"/>
  </w:style>
  <w:style w:type="paragraph" w:customStyle="1" w:styleId="F7B60CD8DC434033A4ABDF6C91E3C171">
    <w:name w:val="F7B60CD8DC434033A4ABDF6C91E3C171"/>
    <w:rsid w:val="00D55710"/>
  </w:style>
  <w:style w:type="paragraph" w:customStyle="1" w:styleId="91591D7C6A4C46849909AD4F96242A18">
    <w:name w:val="91591D7C6A4C46849909AD4F96242A18"/>
    <w:rsid w:val="00D55710"/>
  </w:style>
  <w:style w:type="paragraph" w:customStyle="1" w:styleId="B23603A74B2341649B3A4BCCEC83B701">
    <w:name w:val="B23603A74B2341649B3A4BCCEC83B701"/>
    <w:rsid w:val="00D55710"/>
  </w:style>
  <w:style w:type="paragraph" w:customStyle="1" w:styleId="A073BE9787594EC298FE9B234F25B66A">
    <w:name w:val="A073BE9787594EC298FE9B234F25B66A"/>
    <w:rsid w:val="00D55710"/>
  </w:style>
  <w:style w:type="paragraph" w:customStyle="1" w:styleId="A58C50B8417D44AAB21325EBE81BD5A9">
    <w:name w:val="A58C50B8417D44AAB21325EBE81BD5A9"/>
    <w:rsid w:val="00D55710"/>
  </w:style>
  <w:style w:type="paragraph" w:customStyle="1" w:styleId="4CA8117F315443D78DA352E79B280FEB">
    <w:name w:val="4CA8117F315443D78DA352E79B280FEB"/>
    <w:rsid w:val="00D55710"/>
  </w:style>
  <w:style w:type="paragraph" w:customStyle="1" w:styleId="83713C9BCAC9417CAABDBEA45834BA98">
    <w:name w:val="83713C9BCAC9417CAABDBEA45834BA98"/>
    <w:rsid w:val="00D55710"/>
  </w:style>
  <w:style w:type="paragraph" w:customStyle="1" w:styleId="3314336A7B144EA29DE8E7EC3CF62161">
    <w:name w:val="3314336A7B144EA29DE8E7EC3CF62161"/>
    <w:rsid w:val="00D55710"/>
  </w:style>
  <w:style w:type="paragraph" w:customStyle="1" w:styleId="48802B0A821F482281A662D0EF618141">
    <w:name w:val="48802B0A821F482281A662D0EF618141"/>
    <w:rsid w:val="00D55710"/>
  </w:style>
  <w:style w:type="paragraph" w:customStyle="1" w:styleId="5AF98D1E21044294954C42424B6BFC29">
    <w:name w:val="5AF98D1E21044294954C42424B6BFC29"/>
    <w:rsid w:val="00D55710"/>
  </w:style>
  <w:style w:type="paragraph" w:customStyle="1" w:styleId="BFDA56529C9F401EBBEDE79DCB2A3938">
    <w:name w:val="BFDA56529C9F401EBBEDE79DCB2A3938"/>
    <w:rsid w:val="00D55710"/>
  </w:style>
  <w:style w:type="paragraph" w:customStyle="1" w:styleId="19E04DFE83424A32BDBDBCE17B665712">
    <w:name w:val="19E04DFE83424A32BDBDBCE17B665712"/>
    <w:rsid w:val="00D55710"/>
  </w:style>
  <w:style w:type="paragraph" w:customStyle="1" w:styleId="BF5C274A8D0740BA89729F8F346BAD23">
    <w:name w:val="BF5C274A8D0740BA89729F8F346BAD23"/>
    <w:rsid w:val="00D55710"/>
  </w:style>
  <w:style w:type="paragraph" w:customStyle="1" w:styleId="7A858D4DC70E4BC5B94B4118A65ED0BA">
    <w:name w:val="7A858D4DC70E4BC5B94B4118A65ED0BA"/>
    <w:rsid w:val="00D55710"/>
  </w:style>
  <w:style w:type="paragraph" w:customStyle="1" w:styleId="D1A09DB768B74986B9EA59E1EE6F86D8">
    <w:name w:val="D1A09DB768B74986B9EA59E1EE6F86D8"/>
    <w:rsid w:val="00D55710"/>
  </w:style>
  <w:style w:type="paragraph" w:customStyle="1" w:styleId="A540CEB330F24B81AE3504C7DC5DEDE9">
    <w:name w:val="A540CEB330F24B81AE3504C7DC5DEDE9"/>
    <w:rsid w:val="00D55710"/>
  </w:style>
  <w:style w:type="paragraph" w:customStyle="1" w:styleId="BBF07EB55C6A4B4793DFAA8BE358AA94">
    <w:name w:val="BBF07EB55C6A4B4793DFAA8BE358AA94"/>
    <w:rsid w:val="00D55710"/>
  </w:style>
  <w:style w:type="paragraph" w:customStyle="1" w:styleId="5CA5337770864549A860135AD118888E">
    <w:name w:val="5CA5337770864549A860135AD118888E"/>
    <w:rsid w:val="00110955"/>
  </w:style>
  <w:style w:type="paragraph" w:customStyle="1" w:styleId="F810AEA53A5048C9B43AB2FF4CE93275">
    <w:name w:val="F810AEA53A5048C9B43AB2FF4CE93275"/>
    <w:rsid w:val="00110955"/>
  </w:style>
  <w:style w:type="paragraph" w:customStyle="1" w:styleId="5CA5337770864549A860135AD118888E1">
    <w:name w:val="5CA5337770864549A860135AD118888E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810AEA53A5048C9B43AB2FF4CE932751">
    <w:name w:val="F810AEA53A5048C9B43AB2FF4CE93275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391196A8534421E8897DC3D75EED5C413">
    <w:name w:val="A391196A8534421E8897DC3D75EED5C413"/>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9FE3A06860D456AA050CB3728AA630F6">
    <w:name w:val="59FE3A06860D456AA050CB3728AA630F6"/>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EDD7346044245488149627F73000CAC6">
    <w:name w:val="EEDD7346044245488149627F73000CAC6"/>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0101666C0184013AC4DE293797985B013">
    <w:name w:val="60101666C0184013AC4DE293797985B013"/>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70A940EF7B748E0A7B2F5250A691C6B13">
    <w:name w:val="070A940EF7B748E0A7B2F5250A691C6B13"/>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85AE8939C1948B2BAF2FE000360422B13">
    <w:name w:val="B85AE8939C1948B2BAF2FE000360422B13"/>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2C66AA710FF4688B6D33E86766ADC3113">
    <w:name w:val="12C66AA710FF4688B6D33E86766ADC3113"/>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0C3BEEDF639464BA31669C5D3D0D83113">
    <w:name w:val="A0C3BEEDF639464BA31669C5D3D0D83113"/>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3034AFBFD574F45AE6C607CB865C87813">
    <w:name w:val="23034AFBFD574F45AE6C607CB865C87813"/>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C7519FFAD9D4A50B361D51A22789A9913">
    <w:name w:val="8C7519FFAD9D4A50B361D51A22789A9913"/>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EA78EB60211437C8CAFAD9EA3C986E813">
    <w:name w:val="AEA78EB60211437C8CAFAD9EA3C986E813"/>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1440B4AE2DE41F8897C92A81392952213">
    <w:name w:val="91440B4AE2DE41F8897C92A81392952213"/>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4C134F79EA64C91A200B1D554278BDE13">
    <w:name w:val="74C134F79EA64C91A200B1D554278BDE13"/>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CC4AAC58A3843B0A5476011690C645213">
    <w:name w:val="DCC4AAC58A3843B0A5476011690C645213"/>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D722577961F4F8CAF1553C7815A435413">
    <w:name w:val="AD722577961F4F8CAF1553C7815A435413"/>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3169477393C437F8F94FAA79A967A4113">
    <w:name w:val="13169477393C437F8F94FAA79A967A4113"/>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78C16E07B41493BAFD94F15061B589113">
    <w:name w:val="278C16E07B41493BAFD94F15061B589113"/>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6C9E390745042F8AC460FAED8702EDE13">
    <w:name w:val="96C9E390745042F8AC460FAED8702EDE13"/>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47D57CB711B4DBC907B69274EF1C8FE13">
    <w:name w:val="247D57CB711B4DBC907B69274EF1C8FE13"/>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D62EA12A8A042B3AE58EFDA679816CD13">
    <w:name w:val="ED62EA12A8A042B3AE58EFDA679816CD13"/>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9218141B65542C68F6A19FC03D699F913">
    <w:name w:val="C9218141B65542C68F6A19FC03D699F913"/>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23EEF79E8FE480D98A0393C96C665CE13">
    <w:name w:val="423EEF79E8FE480D98A0393C96C665CE13"/>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73345498D3247DAA3E74E5F1F8E384813">
    <w:name w:val="973345498D3247DAA3E74E5F1F8E384813"/>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C84E08EE923452DB1539678579E90FB13">
    <w:name w:val="DC84E08EE923452DB1539678579E90FB13"/>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A752A845F78418BA5642211CAC0848313">
    <w:name w:val="CA752A845F78418BA5642211CAC0848313"/>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D63440E985B48B1BA2382782E1AD5A413">
    <w:name w:val="7D63440E985B48B1BA2382782E1AD5A413"/>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056D90F392E4AFBBF7063C41A398BC313">
    <w:name w:val="0056D90F392E4AFBBF7063C41A398BC313"/>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DAA89D1AB674AC79A36ABBE57527AA413">
    <w:name w:val="2DAA89D1AB674AC79A36ABBE57527AA413"/>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EBFA713949B411780FC8AA11D19923913">
    <w:name w:val="CEBFA713949B411780FC8AA11D19923913"/>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4ED66395DA74EB582425AA1FAD86B4413">
    <w:name w:val="B4ED66395DA74EB582425AA1FAD86B4413"/>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4A439C08D004384AA270A4F8D28532C13">
    <w:name w:val="74A439C08D004384AA270A4F8D28532C13"/>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8E985E19AA544CD97C1594AE574E10713">
    <w:name w:val="E8E985E19AA544CD97C1594AE574E10713"/>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71FD439F5384579A69DFD314F9EBE4713">
    <w:name w:val="771FD439F5384579A69DFD314F9EBE4713"/>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028FF08AD74408782A7471BAC2B18D113">
    <w:name w:val="1028FF08AD74408782A7471BAC2B18D113"/>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309166DAAA74A8498E79076569E341513">
    <w:name w:val="8309166DAAA74A8498E79076569E341513"/>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9A49DE2B2C44C3E93D4AFEC828F91D913">
    <w:name w:val="79A49DE2B2C44C3E93D4AFEC828F91D913"/>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D26E2B9C4CA468C81B6C9D875758A3513">
    <w:name w:val="ED26E2B9C4CA468C81B6C9D875758A3513"/>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E787C3CBB814DE8869935B6D445A3C813">
    <w:name w:val="8E787C3CBB814DE8869935B6D445A3C813"/>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37EB46015B1450D8CF21E69F0C22B2413">
    <w:name w:val="C37EB46015B1450D8CF21E69F0C22B2413"/>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21EA9A8A7AD4EF9A19C91B5A802D51612">
    <w:name w:val="921EA9A8A7AD4EF9A19C91B5A802D51612"/>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1CAFA72F1744FDBB62D1D7A01D8D28A12">
    <w:name w:val="D1CAFA72F1744FDBB62D1D7A01D8D28A12"/>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D59F2D9470D488DB372399A0824090612">
    <w:name w:val="ED59F2D9470D488DB372399A0824090612"/>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FFB16B8B6424BDC89DFE8B127FC669312">
    <w:name w:val="6FFB16B8B6424BDC89DFE8B127FC669312"/>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462881360D24DC7B2F2A98C4DFAF6EE12">
    <w:name w:val="6462881360D24DC7B2F2A98C4DFAF6EE12"/>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A4909208F7D424396C83858F82998AE12">
    <w:name w:val="7A4909208F7D424396C83858F82998AE12"/>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3D1A0B135A74D3BA0F19C830C7CD83412">
    <w:name w:val="23D1A0B135A74D3BA0F19C830C7CD83412"/>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B60A2A78A8941F097FAC65BD01C62E012">
    <w:name w:val="1B60A2A78A8941F097FAC65BD01C62E012"/>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CDF3FE4F7AF41EBBA993897FB55A77212">
    <w:name w:val="5CDF3FE4F7AF41EBBA993897FB55A77212"/>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928D17D271B4762A22B9C887F46E3E812">
    <w:name w:val="8928D17D271B4762A22B9C887F46E3E812"/>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7FCA89F2E6A465CA41D77A43848F8F512">
    <w:name w:val="57FCA89F2E6A465CA41D77A43848F8F512"/>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1F296846FFD458183575A9E6358ACDE12">
    <w:name w:val="01F296846FFD458183575A9E6358ACDE12"/>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C0F5CA7C72E4A5990E0644CDA8D271512">
    <w:name w:val="AC0F5CA7C72E4A5990E0644CDA8D271512"/>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7ED21004C5E4272A1403843A6A4603C12">
    <w:name w:val="37ED21004C5E4272A1403843A6A4603C12"/>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ECAFE1F0C0C4B5EAF988EB93784F2B612">
    <w:name w:val="4ECAFE1F0C0C4B5EAF988EB93784F2B612"/>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5480DB10DCC4BD6911C66EECD6D82D612">
    <w:name w:val="95480DB10DCC4BD6911C66EECD6D82D612"/>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BCC8C0D6A0642E49D05C00FB566BFFE12">
    <w:name w:val="2BCC8C0D6A0642E49D05C00FB566BFFE12"/>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67A8E19AA0044B68A5EBBBE776C2D3012">
    <w:name w:val="367A8E19AA0044B68A5EBBBE776C2D3012"/>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C87941AC9FC4694956ACF3532C3253F12">
    <w:name w:val="9C87941AC9FC4694956ACF3532C3253F12"/>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5693F444CBD4FA89203F7E188AF363E12">
    <w:name w:val="05693F444CBD4FA89203F7E188AF363E12"/>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F99636C83D9476D8B7C1C0DAA9C8C1412">
    <w:name w:val="0F99636C83D9476D8B7C1C0DAA9C8C1412"/>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DB4F0447769443EA8F4BD3FDAE28A0C12">
    <w:name w:val="3DB4F0447769443EA8F4BD3FDAE28A0C12"/>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BB0A64C124248CBB68BD05A8C61062E12">
    <w:name w:val="4BB0A64C124248CBB68BD05A8C61062E12"/>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BC997EC4BDB4B838323D0BA260FA78B12">
    <w:name w:val="DBC997EC4BDB4B838323D0BA260FA78B12"/>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C3C4CF79967495F9FAF5FA4C09EF35912">
    <w:name w:val="AC3C4CF79967495F9FAF5FA4C09EF35912"/>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B77647427A64E9194EA75A0808C7EB912">
    <w:name w:val="AB77647427A64E9194EA75A0808C7EB912"/>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D83A88F33FB4564A81EA5E4C99AA7C512">
    <w:name w:val="3D83A88F33FB4564A81EA5E4C99AA7C512"/>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A2882640C764F34BCC5585D6C8F028B12">
    <w:name w:val="0A2882640C764F34BCC5585D6C8F028B12"/>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13F9A33F6D549FA8E9654AD370A78A012">
    <w:name w:val="613F9A33F6D549FA8E9654AD370A78A012"/>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FF555D3DA7D41E790F22F76133179AA12">
    <w:name w:val="8FF555D3DA7D41E790F22F76133179AA12"/>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F9AAE3626474031BA3DAAB8DF327DBE12">
    <w:name w:val="8F9AAE3626474031BA3DAAB8DF327DBE12"/>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7F75A4AA10F42DD8ACD1C292FB49A3F12">
    <w:name w:val="B7F75A4AA10F42DD8ACD1C292FB49A3F12"/>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70732A2564D43B88AF8716BA5A300F712">
    <w:name w:val="D70732A2564D43B88AF8716BA5A300F712"/>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1C3BA0F86F74FB0A57DE0CA34142B3512">
    <w:name w:val="E1C3BA0F86F74FB0A57DE0CA34142B3512"/>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87049932A354E5E83D3BB8B8D61805E12">
    <w:name w:val="287049932A354E5E83D3BB8B8D61805E12"/>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8AABAF660B649AF9C1F403760602EF512">
    <w:name w:val="48AABAF660B649AF9C1F403760602EF512"/>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6434E8E3DB04474A471BEA3C12FAF6C12">
    <w:name w:val="16434E8E3DB04474A471BEA3C12FAF6C12"/>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5CF86A99581418282A6DCDFEB16EFEA12">
    <w:name w:val="B5CF86A99581418282A6DCDFEB16EFEA12"/>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7F56F59DBD84412B9611C35A6168B3012">
    <w:name w:val="07F56F59DBD84412B9611C35A6168B3012"/>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CACCECFD8914F989DA9C1986D1FDF9812">
    <w:name w:val="3CACCECFD8914F989DA9C1986D1FDF9812"/>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646463A26174046BE3793CC776E5DF812">
    <w:name w:val="F646463A26174046BE3793CC776E5DF812"/>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B867582DE7A42EE80348188CB9CECE012">
    <w:name w:val="5B867582DE7A42EE80348188CB9CECE012"/>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3EF4D145DCA4305BF76261C479EDA029">
    <w:name w:val="53EF4D145DCA4305BF76261C479EDA029"/>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0756033AC954C02926556FD494555469">
    <w:name w:val="60756033AC954C02926556FD494555469"/>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F1C1A6F102849EC85D67435B0A2D7519">
    <w:name w:val="0F1C1A6F102849EC85D67435B0A2D7519"/>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B04E82D611F496DB57F4C13FBBFC2E49">
    <w:name w:val="8B04E82D611F496DB57F4C13FBBFC2E49"/>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192FC9FDC87402DB902B6A7F85205C79">
    <w:name w:val="F192FC9FDC87402DB902B6A7F85205C79"/>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5182C987D694E8A81259F5DFD09F3D29">
    <w:name w:val="45182C987D694E8A81259F5DFD09F3D29"/>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588995E23CA47D2B47C4FE662839C5C9">
    <w:name w:val="9588995E23CA47D2B47C4FE662839C5C9"/>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E7DBDE1BAC749628BC96484AAD289459">
    <w:name w:val="FE7DBDE1BAC749628BC96484AAD289459"/>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666C63C770041A08DF7FA3BDED6A7293">
    <w:name w:val="2666C63C770041A08DF7FA3BDED6A7293"/>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757AACF01924BB181E06194EC46A3F412">
    <w:name w:val="5757AACF01924BB181E06194EC46A3F412"/>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2F99034C8D3434D98B8F6493C8FBA6D12">
    <w:name w:val="32F99034C8D3434D98B8F6493C8FBA6D12"/>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DBFAAC1F5E14ABE90AEE76D84AEFD0B12">
    <w:name w:val="1DBFAAC1F5E14ABE90AEE76D84AEFD0B12"/>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68445314ED545A485D8AF68D5758F8412">
    <w:name w:val="868445314ED545A485D8AF68D5758F8412"/>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65FF5EFFB1E475CB43F1528C6A75BBF12">
    <w:name w:val="265FF5EFFB1E475CB43F1528C6A75BBF12"/>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CF5BEBB3FBE4DEA913F6A79384612BE12">
    <w:name w:val="8CF5BEBB3FBE4DEA913F6A79384612BE12"/>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4B6A1768657408AA9D2052A0057211512">
    <w:name w:val="34B6A1768657408AA9D2052A0057211512"/>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2FCB91FBE36451585650AC0F3040B7312">
    <w:name w:val="A2FCB91FBE36451585650AC0F3040B7312"/>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C385742321C4E6CB2CFA9FE1316572112">
    <w:name w:val="9C385742321C4E6CB2CFA9FE1316572112"/>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6569B7936B64C548A37CCE84E5952B412">
    <w:name w:val="46569B7936B64C548A37CCE84E5952B412"/>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923CC23889F43879CDFE1252978824012">
    <w:name w:val="3923CC23889F43879CDFE1252978824012"/>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D19758F75324ADA9FCBEEDAEE64572112">
    <w:name w:val="7D19758F75324ADA9FCBEEDAEE64572112"/>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BF7B626250245EEBF60A312EC86C71112">
    <w:name w:val="CBF7B626250245EEBF60A312EC86C71112"/>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2AF3DD8A81F41ABBD7956414E7B465412">
    <w:name w:val="32AF3DD8A81F41ABBD7956414E7B465412"/>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0F4E01A5E0C4B0D98E66360E5DF29D412">
    <w:name w:val="F0F4E01A5E0C4B0D98E66360E5DF29D412"/>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2482AFD701D492F94E7FA2E2DEC18EA12">
    <w:name w:val="D2482AFD701D492F94E7FA2E2DEC18EA12"/>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F16DF11A86944D6BC8A3C3C199D039012">
    <w:name w:val="8F16DF11A86944D6BC8A3C3C199D039012"/>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0BBBB2BAA99497EBD6D0CE553198E9C12">
    <w:name w:val="20BBBB2BAA99497EBD6D0CE553198E9C12"/>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13C221B48B74A23B6AFF32A98F0E04B12">
    <w:name w:val="913C221B48B74A23B6AFF32A98F0E04B12"/>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FB8A06C5835404F8559115F983A36D312">
    <w:name w:val="EFB8A06C5835404F8559115F983A36D312"/>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7523246A3C74A7BB03C3F983D23B44712">
    <w:name w:val="C7523246A3C74A7BB03C3F983D23B44712"/>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0CD67A641F34F46BC2B7FF3C82B201012">
    <w:name w:val="40CD67A641F34F46BC2B7FF3C82B201012"/>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65CD5BD850F467584383468D5E3F36E12">
    <w:name w:val="A65CD5BD850F467584383468D5E3F36E12"/>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7760E0672344E51B5C51FA94AF6EC8F12">
    <w:name w:val="77760E0672344E51B5C51FA94AF6EC8F12"/>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2E6231C6F73445AA3A7C498F37CFC5C12">
    <w:name w:val="72E6231C6F73445AA3A7C498F37CFC5C12"/>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6E538ED35D2416BB85657D16B9ABB6D2">
    <w:name w:val="06E538ED35D2416BB85657D16B9ABB6D2"/>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01D60722DE244B8A3FC8F03692C3BAE2">
    <w:name w:val="701D60722DE244B8A3FC8F03692C3BAE2"/>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641C2CDF64F4353995F786C2190DBF310">
    <w:name w:val="4641C2CDF64F4353995F786C2190DBF310"/>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0C409EDF749427784D140D1CF9804EE10">
    <w:name w:val="60C409EDF749427784D140D1CF9804EE10"/>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360181AD6544291AB8B8C18B0C303E010">
    <w:name w:val="3360181AD6544291AB8B8C18B0C303E010"/>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A91B8D492DA4D96ABE586456CA4DE421">
    <w:name w:val="3A91B8D492DA4D96ABE586456CA4DE42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03D00C6A9984A9B99025D0504211F621">
    <w:name w:val="D03D00C6A9984A9B99025D0504211F62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4C0D4142572451B8336434FBCC4C6811">
    <w:name w:val="94C0D4142572451B8336434FBCC4C681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7E4DAC3CEA74094A82D35C403D9D2111">
    <w:name w:val="F7E4DAC3CEA74094A82D35C403D9D211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6BD1B1996EC4CD082D05675446880161">
    <w:name w:val="F6BD1B1996EC4CD082D0567544688016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9C31E729236457A803F38B2827DDB2A1">
    <w:name w:val="E9C31E729236457A803F38B2827DDB2A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547EC1696A34249B556EE7EDBF6F8FA1">
    <w:name w:val="B547EC1696A34249B556EE7EDBF6F8FA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8B88365F62E44828AEC412FF85966B91">
    <w:name w:val="08B88365F62E44828AEC412FF85966B9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12631B9162242D6BA907016CBCFD8AA1">
    <w:name w:val="D12631B9162242D6BA907016CBCFD8AA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551C084A0E74E67A6442CC4B4D6E76C1">
    <w:name w:val="9551C084A0E74E67A6442CC4B4D6E76C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4901A76131F4C1D845E1DA8587A05411">
    <w:name w:val="64901A76131F4C1D845E1DA8587A0541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8A3146F7466465BA55C72031B44D50C1">
    <w:name w:val="48A3146F7466465BA55C72031B44D50C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1A02539815E4321986BAD7E8D188E671">
    <w:name w:val="F1A02539815E4321986BAD7E8D188E67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10736962F6A442C87EED2D2DCF878B31">
    <w:name w:val="410736962F6A442C87EED2D2DCF878B3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6A66896D033458EBEAC633572067B2C1">
    <w:name w:val="36A66896D033458EBEAC633572067B2C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A584CE31E344688BA66ACBD515202231">
    <w:name w:val="BA584CE31E344688BA66ACBD51520223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1265B9281F44646863658BA7AB2FEC51">
    <w:name w:val="71265B9281F44646863658BA7AB2FEC5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E921D7656DA4E328B955773E446955B1">
    <w:name w:val="CE921D7656DA4E328B955773E446955B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9609E173EAF4DD6BACDDE4AB586919E1">
    <w:name w:val="B9609E173EAF4DD6BACDDE4AB586919E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B1CA12CC2184AD9A1CDDEE4840F987A1">
    <w:name w:val="BB1CA12CC2184AD9A1CDDEE4840F987A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4A9AC24F64B4C968F0F650534F52B241">
    <w:name w:val="04A9AC24F64B4C968F0F650534F52B24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70CF102981F47A19C175EB4DA63B8F31">
    <w:name w:val="970CF102981F47A19C175EB4DA63B8F3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373A07527484CAFB7F31923BCD2F3BD1">
    <w:name w:val="A373A07527484CAFB7F31923BCD2F3BD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42DBD018013453C9BFAEBEACD86FFB71">
    <w:name w:val="542DBD018013453C9BFAEBEACD86FFB7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1C3EE7098B64525B01073807564F62B1">
    <w:name w:val="41C3EE7098B64525B01073807564F62B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2E9450EF8B346DF9DE476EA63003E261">
    <w:name w:val="12E9450EF8B346DF9DE476EA63003E26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55B04F8B1F0460CAFDA3A8AD2C014F41">
    <w:name w:val="455B04F8B1F0460CAFDA3A8AD2C014F4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F65EB2674E14A9498B4FB1768696B921">
    <w:name w:val="1F65EB2674E14A9498B4FB1768696B92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2ED6A33B7F44B16AF4232F2393644F31">
    <w:name w:val="62ED6A33B7F44B16AF4232F2393644F3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825D378216E41EB8BEFB0454CE3D4FC1">
    <w:name w:val="F825D378216E41EB8BEFB0454CE3D4FC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4CF6B9D994644BBB633C87729FB3A321">
    <w:name w:val="24CF6B9D994644BBB633C87729FB3A32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A2D0A08C44849CCA3EC77E91F90D8661">
    <w:name w:val="8A2D0A08C44849CCA3EC77E91F90D866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2D7EA9BDE4E40ADB8FBE86D5CD4E3551">
    <w:name w:val="52D7EA9BDE4E40ADB8FBE86D5CD4E355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123C6E8632240E8B336B66EB6D18E2B1">
    <w:name w:val="F123C6E8632240E8B336B66EB6D18E2B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96A46E4571F436EBDA01683F3AA0B851">
    <w:name w:val="796A46E4571F436EBDA01683F3AA0B85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E7D49C3D6DC4970849079E178073AC31">
    <w:name w:val="AE7D49C3D6DC4970849079E178073AC3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C66C3EDADBB4D74ACBC447349D6E5161">
    <w:name w:val="FC66C3EDADBB4D74ACBC447349D6E516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BFA4F60A6C6482C89026D816039DECD1">
    <w:name w:val="1BFA4F60A6C6482C89026D816039DECD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1D470EBA57549189AC8D8468E378D3E1">
    <w:name w:val="F1D470EBA57549189AC8D8468E378D3E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A24F5FFCE46407480C7174E3DEB8E731">
    <w:name w:val="EA24F5FFCE46407480C7174E3DEB8E73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893C9322CB2427AABB3001BBB087B961">
    <w:name w:val="6893C9322CB2427AABB3001BBB087B96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6200CA8C29942EDAA9B727EB354D3F51">
    <w:name w:val="56200CA8C29942EDAA9B727EB354D3F5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8D8B27D925D4049A5190A667C3F9FE21">
    <w:name w:val="E8D8B27D925D4049A5190A667C3F9FE2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AE99AE1030F4B0AB56540A5DD4A4DA51">
    <w:name w:val="DAE99AE1030F4B0AB56540A5DD4A4DA5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A0179E280324D9B8C477C330F9522281">
    <w:name w:val="DA0179E280324D9B8C477C330F952228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D50A3C530434053B450D721191BB4171">
    <w:name w:val="FD50A3C530434053B450D721191BB417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EFDB18ACD6A49AA8CAD13DEAE78C0531">
    <w:name w:val="AEFDB18ACD6A49AA8CAD13DEAE78C053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E45D2F1D61A47CC84FDBC3A9FADDF9E1">
    <w:name w:val="AE45D2F1D61A47CC84FDBC3A9FADDF9E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582A9465F9849BFBFF76A05D1FE92AC1">
    <w:name w:val="7582A9465F9849BFBFF76A05D1FE92AC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E1D8A6805474C2EBA0FD33EBB72CF7A1">
    <w:name w:val="8E1D8A6805474C2EBA0FD33EBB72CF7A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07F2BDE0ECB4DA8B731BE72BD4E41A21">
    <w:name w:val="707F2BDE0ECB4DA8B731BE72BD4E41A2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685E73E8E8248AB9D0D0DD214B0DA0D1">
    <w:name w:val="B685E73E8E8248AB9D0D0DD214B0DA0D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D1A26B78E2D44D6B60C179CE14FA37B1">
    <w:name w:val="7D1A26B78E2D44D6B60C179CE14FA37B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491E96ED31A4D38BA1590205CB3ED571">
    <w:name w:val="A491E96ED31A4D38BA1590205CB3ED57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928D274A5BB46FDB15D9D32CDD7D57F1">
    <w:name w:val="D928D274A5BB46FDB15D9D32CDD7D57F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5C9EB1F34DC4A80A112DA77FA08EB031">
    <w:name w:val="A5C9EB1F34DC4A80A112DA77FA08EB03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7025194617044BA9EE7AFFA269C03431">
    <w:name w:val="27025194617044BA9EE7AFFA269C0343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3B810E6208C48AF9EF62B12966767671">
    <w:name w:val="03B810E6208C48AF9EF62B1296676767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6051486B4D54704B8024158A914D6AC1">
    <w:name w:val="96051486B4D54704B8024158A914D6AC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A96E11980BA4DB98728093F83092B1C1">
    <w:name w:val="0A96E11980BA4DB98728093F83092B1C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F5A0235D0664A91BF6600777925A0E61">
    <w:name w:val="7F5A0235D0664A91BF6600777925A0E6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69FAF7BC12649779EB0769AE31724791">
    <w:name w:val="C69FAF7BC12649779EB0769AE3172479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7AFBE7DD4AD4E4893F85469996ADEE51">
    <w:name w:val="97AFBE7DD4AD4E4893F85469996ADEE5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57A88DEA2D64F33AD7577995FCE543E1">
    <w:name w:val="457A88DEA2D64F33AD7577995FCE543E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80EC37EE7EE4993A243BE4634C9D1AB1">
    <w:name w:val="D80EC37EE7EE4993A243BE4634C9D1AB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8837A3B03B3478CAED08434268BAEFB1">
    <w:name w:val="C8837A3B03B3478CAED08434268BAEFB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0D2C20E3F9C462E9BE7A0A408018A281">
    <w:name w:val="30D2C20E3F9C462E9BE7A0A408018A28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B283DC95BF744028090931C7773288E1">
    <w:name w:val="EB283DC95BF744028090931C7773288E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33AA2B69C5B43B2B811352D164D9E311">
    <w:name w:val="333AA2B69C5B43B2B811352D164D9E31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E59C1460A33440FB289BA73D3CA00911">
    <w:name w:val="0E59C1460A33440FB289BA73D3CA0091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5D182C85B3A42508AC1D7B72668F5DA1">
    <w:name w:val="85D182C85B3A42508AC1D7B72668F5DA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FA934D732704EEFA98382E475B945F71">
    <w:name w:val="CFA934D732704EEFA98382E475B945F7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9DB17321A314C6E9D55199C4B0D4C511">
    <w:name w:val="C9DB17321A314C6E9D55199C4B0D4C51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36C5F68E63445E1866C76867DAB7B4B1">
    <w:name w:val="836C5F68E63445E1866C76867DAB7B4B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6271BF4E4194A4F9239FC7F2E84D1231">
    <w:name w:val="06271BF4E4194A4F9239FC7F2E84D123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BDA247299AC4BA38C1A79C21B4472361">
    <w:name w:val="9BDA247299AC4BA38C1A79C21B447236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1B2EDD33489423EAE497688DAF0632C1">
    <w:name w:val="61B2EDD33489423EAE497688DAF0632C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16C13D653E141BBA0D4EB87273D2A891">
    <w:name w:val="016C13D653E141BBA0D4EB87273D2A89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36D91DF872B4720B98675058B9B37761">
    <w:name w:val="136D91DF872B4720B98675058B9B3776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4EC8D3AD29F4A6FBFE7171A92D91AD91">
    <w:name w:val="64EC8D3AD29F4A6FBFE7171A92D91AD9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02801D7876748DCB931031633F170E31">
    <w:name w:val="102801D7876748DCB931031633F170E3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E1445F5B9C64324994E3FC3269922971">
    <w:name w:val="3E1445F5B9C64324994E3FC326992297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541791590E84028BD5129B1B5C040541">
    <w:name w:val="7541791590E84028BD5129B1B5C04054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8ED72097AC044A5962ACFEB0205BF911">
    <w:name w:val="08ED72097AC044A5962ACFEB0205BF91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075EE7A0C40497D99DFE1BC8277EB541">
    <w:name w:val="6075EE7A0C40497D99DFE1BC8277EB54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A0BEC3C35C94356BDD142CF0C4214521">
    <w:name w:val="9A0BEC3C35C94356BDD142CF0C421452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EC353E647304BDBAA9A33515F1B8D3C1">
    <w:name w:val="7EC353E647304BDBAA9A33515F1B8D3C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D35E185803D49C4BA479F1EAD07E25A1">
    <w:name w:val="0D35E185803D49C4BA479F1EAD07E25A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53A9BAACE11495B94C37F08A75848861">
    <w:name w:val="053A9BAACE11495B94C37F08A7584886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CEAAB7288F34852BF73A20A67FFCC581">
    <w:name w:val="9CEAAB7288F34852BF73A20A67FFCC58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A656C2E941E472DBD51AA17DDC2917F1">
    <w:name w:val="7A656C2E941E472DBD51AA17DDC2917F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2F9AA157AD2429B9D3348D1349D2C4A1">
    <w:name w:val="C2F9AA157AD2429B9D3348D1349D2C4A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7819862E65042B99404580855F07AD91">
    <w:name w:val="B7819862E65042B99404580855F07AD9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105968F200141299C11FB0D1BF120D31">
    <w:name w:val="0105968F200141299C11FB0D1BF120D3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4F71DE48B164AC9BB7B7C4E0F606D071">
    <w:name w:val="14F71DE48B164AC9BB7B7C4E0F606D07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5A68104CBFB4746861BBA28BD97FE3F1">
    <w:name w:val="75A68104CBFB4746861BBA28BD97FE3F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83B4B3059A44B13A94EBC1C5417799F1">
    <w:name w:val="183B4B3059A44B13A94EBC1C5417799F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DEE487285A34C7D873D3CD1A3CB2B861">
    <w:name w:val="BDEE487285A34C7D873D3CD1A3CB2B86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809EF3A32F849D2B713FADC3D92D2891">
    <w:name w:val="7809EF3A32F849D2B713FADC3D92D289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97795BEA9B24D0A9DB2EE435AE773F21">
    <w:name w:val="097795BEA9B24D0A9DB2EE435AE773F2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C961ECE48E1481A9D4E4D6F892AA3A61">
    <w:name w:val="BC961ECE48E1481A9D4E4D6F892AA3A6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98383CC7BDD44F2A314CDA717A1DDD11">
    <w:name w:val="098383CC7BDD44F2A314CDA717A1DDD1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DEB233C716A479E82F0D335447927531">
    <w:name w:val="BDEB233C716A479E82F0D33544792753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4179D9389C445B38695A31F1235056D1">
    <w:name w:val="14179D9389C445B38695A31F1235056D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674A3B720AE4DA09F11FF63B5378E241">
    <w:name w:val="A674A3B720AE4DA09F11FF63B5378E24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465189AD5944BF5ACBA2CA9FFD3BB791">
    <w:name w:val="B465189AD5944BF5ACBA2CA9FFD3BB79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7EE1B742FF34C9DBD2C9B31BDD8CACB1">
    <w:name w:val="B7EE1B742FF34C9DBD2C9B31BDD8CACB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9E88915E24E493FB223D439F570B8B41">
    <w:name w:val="49E88915E24E493FB223D439F570B8B4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A1470FCD9914809BC1FB4CBD9FD21B61">
    <w:name w:val="4A1470FCD9914809BC1FB4CBD9FD21B6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7C077B55D1E4273A4BA05EB45612F3C1">
    <w:name w:val="37C077B55D1E4273A4BA05EB45612F3C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7C1E3C7BC2A4BA0B436A92FE38318921">
    <w:name w:val="67C1E3C7BC2A4BA0B436A92FE3831892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F40217B26E846A88F3CDBFE8371D8EB1">
    <w:name w:val="BF40217B26E846A88F3CDBFE8371D8EB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2EA9352DCC14C2F9E3F1DC2961FA2C91">
    <w:name w:val="B2EA9352DCC14C2F9E3F1DC2961FA2C9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FF8180C0BB64B0897D42768C1D1E69B1">
    <w:name w:val="2FF8180C0BB64B0897D42768C1D1E69B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093EFC52F1941A58CDE15A1F55309401">
    <w:name w:val="1093EFC52F1941A58CDE15A1F5530940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21D9F0FAD3B4B3CBF334D237EE865A31">
    <w:name w:val="421D9F0FAD3B4B3CBF334D237EE865A3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FE2FFBF4FA84CB7A8F2499F2A3507251">
    <w:name w:val="FFE2FFBF4FA84CB7A8F2499F2A350725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3767E6E9686476CB0F2401E2BC362EA1">
    <w:name w:val="83767E6E9686476CB0F2401E2BC362EA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E8B5D248A984B98A84C39B535FD708B1">
    <w:name w:val="DE8B5D248A984B98A84C39B535FD708B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4B26091802A483086C981026DCA49211">
    <w:name w:val="04B26091802A483086C981026DCA4921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5A182FDC6334685BC9B8E176CB7404C1">
    <w:name w:val="D5A182FDC6334685BC9B8E176CB7404C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23961AA92C047B8A1B75FF3C10E91901">
    <w:name w:val="123961AA92C047B8A1B75FF3C10E9190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69D08A99BCB4A9190B68F75B66599041">
    <w:name w:val="569D08A99BCB4A9190B68F75B6659904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04DF6636A0948A9AAB5F7C0A9C60D8F1">
    <w:name w:val="004DF6636A0948A9AAB5F7C0A9C60D8F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942258BBD3249DFB7BA238C74CADB651">
    <w:name w:val="D942258BBD3249DFB7BA238C74CADB65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4BDE972E5D54795A7512BCA3BB7E9241">
    <w:name w:val="A4BDE972E5D54795A7512BCA3BB7E924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10DA84254314E4DB84C051F56A46A071">
    <w:name w:val="410DA84254314E4DB84C051F56A46A07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28C5CD8111646ABA2BB901EDEBBA8111">
    <w:name w:val="728C5CD8111646ABA2BB901EDEBBA811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4CA4430673340158509B69424FAB11F1">
    <w:name w:val="04CA4430673340158509B69424FAB11F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F3F9BF6AFDF44EB86189F9E9103DA8E1">
    <w:name w:val="9F3F9BF6AFDF44EB86189F9E9103DA8E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56EB39B34A94D29819F64D849D0D2F71">
    <w:name w:val="556EB39B34A94D29819F64D849D0D2F7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43899110E2B429B96170766D8484CC51">
    <w:name w:val="B43899110E2B429B96170766D8484CC5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0462BB5F2834DD88EC239E6A49179721">
    <w:name w:val="40462BB5F2834DD88EC239E6A4917972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1D5792AE5ED45CEA85A1E6A9CFEDE471">
    <w:name w:val="31D5792AE5ED45CEA85A1E6A9CFEDE47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C667CD6D7B64C33956EA2407C5E35CA1">
    <w:name w:val="9C667CD6D7B64C33956EA2407C5E35CA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139A8A6339A4723839175C8719FAC0D1">
    <w:name w:val="C139A8A6339A4723839175C8719FAC0D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26DB4444E594CB8BDF7DD3BADD1EFAF1">
    <w:name w:val="126DB4444E594CB8BDF7DD3BADD1EFAF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CA363ED676446CBBEFA5D13B7226DF71">
    <w:name w:val="FCA363ED676446CBBEFA5D13B7226DF7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8C9D1B16B7945DD95CCFEBAA5505A851">
    <w:name w:val="F8C9D1B16B7945DD95CCFEBAA5505A85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03C24DE42834155AE726CA71862FDBB1">
    <w:name w:val="F03C24DE42834155AE726CA71862FDBB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EC3183402EF435C9595AEEB0BBBF5111">
    <w:name w:val="0EC3183402EF435C9595AEEB0BBBF511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16CE748B6704DB5903D58A9273046391">
    <w:name w:val="316CE748B6704DB5903D58A927304639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3C585A45DB44D25AF60456D4CC3973A1">
    <w:name w:val="E3C585A45DB44D25AF60456D4CC3973A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718A65422164E34A0CB754EAD2680E91">
    <w:name w:val="3718A65422164E34A0CB754EAD2680E9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42D7F166A484C958BAC6980158886011">
    <w:name w:val="742D7F166A484C958BAC698015888601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7CFA873D8D645E6BB048ED41FFDF9501">
    <w:name w:val="E7CFA873D8D645E6BB048ED41FFDF950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0008A5F03DC4CE79983CE8694F8C29D1">
    <w:name w:val="50008A5F03DC4CE79983CE8694F8C29D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412D2A5B65B4A43ADBF65B82B46BBD01">
    <w:name w:val="C412D2A5B65B4A43ADBF65B82B46BBD0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017A943DAC64E568B782C187937A6DF1">
    <w:name w:val="3017A943DAC64E568B782C187937A6DF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66EDC91FE3A4793BA873116EFE32E6A1">
    <w:name w:val="F66EDC91FE3A4793BA873116EFE32E6A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B5F497F92B14513AC52687C35B582871">
    <w:name w:val="5B5F497F92B14513AC52687C35B58287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69138BEF9CB47F7B223CAAF8C7033C71">
    <w:name w:val="A69138BEF9CB47F7B223CAAF8C7033C7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D2938D0D11D42679AF5DBB5E3A864AB1">
    <w:name w:val="9D2938D0D11D42679AF5DBB5E3A864AB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943D3E3B96D4A7087B889BAF2E6BBF41">
    <w:name w:val="F943D3E3B96D4A7087B889BAF2E6BBF4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39DF4C9D3FC4E538884A079EEFF01531">
    <w:name w:val="E39DF4C9D3FC4E538884A079EEFF0153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DE196D4D5A84E3E94ADEE8A256B0EEA1">
    <w:name w:val="7DE196D4D5A84E3E94ADEE8A256B0EEA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481E4A37F684FD4BD84AEACF8A952651">
    <w:name w:val="C481E4A37F684FD4BD84AEACF8A95265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E29BF9246ED457B9144C3E79378FF011">
    <w:name w:val="3E29BF9246ED457B9144C3E79378FF01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938347C549B4EBB98ECBB368DD80D931">
    <w:name w:val="C938347C549B4EBB98ECBB368DD80D93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B5EF07074A84307988E70CBF0C6822F1">
    <w:name w:val="EB5EF07074A84307988E70CBF0C6822F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F2A2847CE6B4602B69CADDD5E6561771">
    <w:name w:val="6F2A2847CE6B4602B69CADDD5E656177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2762C0661E64BD3B3B6B864BF7222001">
    <w:name w:val="62762C0661E64BD3B3B6B864BF722200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11606A1BA1440C895D63EEDFB3EDCD21">
    <w:name w:val="B11606A1BA1440C895D63EEDFB3EDCD2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6E6B9DB2B054BD0862D715AD90931B91">
    <w:name w:val="76E6B9DB2B054BD0862D715AD90931B9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3E224FBECCE49F2BB79D44B0276D0C71">
    <w:name w:val="63E224FBECCE49F2BB79D44B0276D0C7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B9EBEF2530445E3A8336A05265528591">
    <w:name w:val="9B9EBEF2530445E3A8336A0526552859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93675E2D4C44221923E941E9A6020491">
    <w:name w:val="393675E2D4C44221923E941E9A602049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ACD23BDCECE4BA48EA957424CE6E4D41">
    <w:name w:val="AACD23BDCECE4BA48EA957424CE6E4D4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8987E554DB842F0BC90B23C0D0B4CB01">
    <w:name w:val="08987E554DB842F0BC90B23C0D0B4CB0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D3E37F5AC7D4F5AAAC5E44896463F4B1">
    <w:name w:val="7D3E37F5AC7D4F5AAAC5E44896463F4B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95D718A7874461BA06EECED905923FE1">
    <w:name w:val="E95D718A7874461BA06EECED905923FE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DEA0D0E468344CB928375AA2DF6D1F11">
    <w:name w:val="BDEA0D0E468344CB928375AA2DF6D1F1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C225FEB50B947E7897988E51B71C1F51">
    <w:name w:val="BC225FEB50B947E7897988E51B71C1F5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9EE8679CE434653958D65949AF95E041">
    <w:name w:val="C9EE8679CE434653958D65949AF95E04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191E0D343D74FA18F45E4C0C23E15F71">
    <w:name w:val="D191E0D343D74FA18F45E4C0C23E15F7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0261D5C955649C6A9DAB12608C80E7D1">
    <w:name w:val="80261D5C955649C6A9DAB12608C80E7D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15E4F7AE8AE45039D07FE5D3E9C6C261">
    <w:name w:val="815E4F7AE8AE45039D07FE5D3E9C6C26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95612F676E44E04B4F8CA743F6BDC0C1">
    <w:name w:val="795612F676E44E04B4F8CA743F6BDC0C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D48CE80432E4B34969066023B0B61F21">
    <w:name w:val="9D48CE80432E4B34969066023B0B61F2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42F9F54ACA5436CB5E7B87C65C3E3721">
    <w:name w:val="342F9F54ACA5436CB5E7B87C65C3E372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9139730EE544BDA9099AC08FFD5D8511">
    <w:name w:val="19139730EE544BDA9099AC08FFD5D851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EDF690A21C944ED965EA556284EA3A01">
    <w:name w:val="3EDF690A21C944ED965EA556284EA3A0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D7C86FD495F43AA8A644B4A86783BF61">
    <w:name w:val="AD7C86FD495F43AA8A644B4A86783BF6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BA21B86FD784CA292CB3CC54FED2DA01">
    <w:name w:val="CBA21B86FD784CA292CB3CC54FED2DA0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F26AAD884C444BE8E67F3F2A64DFE341">
    <w:name w:val="7F26AAD884C444BE8E67F3F2A64DFE34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6F310589A974DEA9D9F68A704997F9B1">
    <w:name w:val="E6F310589A974DEA9D9F68A704997F9B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EC5D30D27A4423F8B259D82870B80E71">
    <w:name w:val="EEC5D30D27A4423F8B259D82870B80E7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4E8B7B696764826BEB27839875B855F1">
    <w:name w:val="24E8B7B696764826BEB27839875B855F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222A7F4007E48909BEE33BCC789FA941">
    <w:name w:val="E222A7F4007E48909BEE33BCC789FA94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B3FBF2065654202AF742DBD3F43D98F1">
    <w:name w:val="8B3FBF2065654202AF742DBD3F43D98F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E380985860E44769D53C4AFAAB0C6731">
    <w:name w:val="9E380985860E44769D53C4AFAAB0C673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E6034357A1D4D0985B3D5AB1FF8BF491">
    <w:name w:val="4E6034357A1D4D0985B3D5AB1FF8BF49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60D2681502F4434A836AD96BA225F721">
    <w:name w:val="E60D2681502F4434A836AD96BA225F72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090FC0C54F6486482E56C7C5546FFDF1">
    <w:name w:val="9090FC0C54F6486482E56C7C5546FFDF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D8E9E779BF24D5CA60180132B80D1411">
    <w:name w:val="6D8E9E779BF24D5CA60180132B80D141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3F1D830CF594FA5A2A02FAECAEEB42F1">
    <w:name w:val="83F1D830CF594FA5A2A02FAECAEEB42F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F0987C4302E4FC1A08D219578D529331">
    <w:name w:val="EF0987C4302E4FC1A08D219578D52933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0D1F386869B4E5DBA7C2AD2D20D93C91">
    <w:name w:val="E0D1F386869B4E5DBA7C2AD2D20D93C9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56A973D4C8E4EBBAACB0AD81D460EA61">
    <w:name w:val="156A973D4C8E4EBBAACB0AD81D460EA6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4EB56EF28B14D21BE970B1BB6B5B2311">
    <w:name w:val="64EB56EF28B14D21BE970B1BB6B5B231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7FB49DB619C4B30A4C61394E90A6D421">
    <w:name w:val="B7FB49DB619C4B30A4C61394E90A6D42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F4DD41D5AA94901967AF6C43701EF451">
    <w:name w:val="2F4DD41D5AA94901967AF6C43701EF45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51FC72D1C374D9B9E51EFBAF4597F151">
    <w:name w:val="A51FC72D1C374D9B9E51EFBAF4597F15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DC9920B9BD64D7E8C1BA2E3002E3AF31">
    <w:name w:val="5DC9920B9BD64D7E8C1BA2E3002E3AF3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C8D315E54284C1FAB731FDF1CB201E51">
    <w:name w:val="FC8D315E54284C1FAB731FDF1CB201E5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DF493F064D047B2A97774430F86BC351">
    <w:name w:val="BDF493F064D047B2A97774430F86BC35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60DCF9AF2464466AB1484F4E47D4BC91">
    <w:name w:val="460DCF9AF2464466AB1484F4E47D4BC9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788EB9671184549AD836CB0EFA2318E1">
    <w:name w:val="D788EB9671184549AD836CB0EFA2318E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5C1D632913D4993AFA07BDF5EC9DF4D1">
    <w:name w:val="E5C1D632913D4993AFA07BDF5EC9DF4D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40A8A6BFC5240ABACB47760D32379071">
    <w:name w:val="940A8A6BFC5240ABACB47760D3237907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B96519DA6FE452C93200B50E682C2B11">
    <w:name w:val="EB96519DA6FE452C93200B50E682C2B1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57E8C79775F46678080E7B2D9BD8EBD1">
    <w:name w:val="057E8C79775F46678080E7B2D9BD8EBD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CC8F7D658B54D99A555DFFC83AC82F01">
    <w:name w:val="4CC8F7D658B54D99A555DFFC83AC82F0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A8A614A8C6E4CB5B5AC87F0F22ACE531">
    <w:name w:val="4A8A614A8C6E4CB5B5AC87F0F22ACE53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BCAD40BC62F4CCCABE99386EA7EFDF41">
    <w:name w:val="2BCAD40BC62F4CCCABE99386EA7EFDF4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08C6040E736477F84BEF442310EBB701">
    <w:name w:val="808C6040E736477F84BEF442310EBB70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781A5AEC7DD41B8B751F455D5D412061">
    <w:name w:val="8781A5AEC7DD41B8B751F455D5D41206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90FD20F7DED4912B978A4D8C4217CC41">
    <w:name w:val="290FD20F7DED4912B978A4D8C4217CC4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730D597EE3642D48DF6CD3807ECF25F1">
    <w:name w:val="B730D597EE3642D48DF6CD3807ECF25F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A8B14CDCE69473A8131A4B73D0142C51">
    <w:name w:val="8A8B14CDCE69473A8131A4B73D0142C5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70F9F0841E84A8592329F8299F7367A1">
    <w:name w:val="D70F9F0841E84A8592329F8299F7367A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07B75B73F9E4F68BA905954638E7EC61">
    <w:name w:val="B07B75B73F9E4F68BA905954638E7EC6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CE3D01B018440E085CB2EB551307A191">
    <w:name w:val="1CE3D01B018440E085CB2EB551307A19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2AFC8B34D7D438595AFE31F17DC2F931">
    <w:name w:val="62AFC8B34D7D438595AFE31F17DC2F93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D31B1266E4443AD89F17B5D126EDFB91">
    <w:name w:val="2D31B1266E4443AD89F17B5D126EDFB9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F0B49E5C87D4456A1AA752B439BD34B1">
    <w:name w:val="1F0B49E5C87D4456A1AA752B439BD34B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BCEFBD35C1843D0AF185B0643436E3C1">
    <w:name w:val="4BCEFBD35C1843D0AF185B0643436E3C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3E994C7FE65494487B4D4991C5295C31">
    <w:name w:val="43E994C7FE65494487B4D4991C5295C3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2C16C85A82F4AB696AD1D83E25FEA311">
    <w:name w:val="92C16C85A82F4AB696AD1D83E25FEA31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71C61C8398F4C6189496E9715BEEE311">
    <w:name w:val="C71C61C8398F4C6189496E9715BEEE31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1BE8FC758A14F2A8E3EF260BC98C8E41">
    <w:name w:val="F1BE8FC758A14F2A8E3EF260BC98C8E4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6943CF1AB5947268E5A82CCE2C5E1431">
    <w:name w:val="A6943CF1AB5947268E5A82CCE2C5E143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1F86F3EF9D64ED5A6776F719788567D1">
    <w:name w:val="71F86F3EF9D64ED5A6776F719788567D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8D12C3605EE44CBBB0F97145ABD5D5F1">
    <w:name w:val="28D12C3605EE44CBBB0F97145ABD5D5F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D5BC2071A6F4B4EAF773256001216631">
    <w:name w:val="5D5BC2071A6F4B4EAF77325600121663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A51AA2F6EEC47CEA8848FDD17B699761">
    <w:name w:val="CA51AA2F6EEC47CEA8848FDD17B69976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418971BAFDE41EF8A7CBD2BEB1E1BB91">
    <w:name w:val="3418971BAFDE41EF8A7CBD2BEB1E1BB9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E4619ADEC534A4BBA56A17149BC28BB1">
    <w:name w:val="1E4619ADEC534A4BBA56A17149BC28BB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1637703FD5B40C4BF1F0A44E65679441">
    <w:name w:val="C1637703FD5B40C4BF1F0A44E6567944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DE717B9FB694AF6B3B73836057DCA241">
    <w:name w:val="2DE717B9FB694AF6B3B73836057DCA24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AAB6F78703440B087500766887474741">
    <w:name w:val="2AAB6F78703440B08750076688747474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0ACD895C0F84C68B14060E5DF6673BA1">
    <w:name w:val="30ACD895C0F84C68B14060E5DF6673BA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8E6259718534CA68AF116D6DA28439B1">
    <w:name w:val="38E6259718534CA68AF116D6DA28439B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C80A0A7DE644A2388BD0213989D35DA1">
    <w:name w:val="7C80A0A7DE644A2388BD0213989D35DA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F737E3B998E4BC0BEFCCAE0B47067381">
    <w:name w:val="0F737E3B998E4BC0BEFCCAE0B4706738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9D057B76A5942E6A137F294D158EFF71">
    <w:name w:val="F9D057B76A5942E6A137F294D158EFF7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050A107326C4B539A89D4624B5C34B31">
    <w:name w:val="F050A107326C4B539A89D4624B5C34B3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E94ADA7173E478984321EBCEBD8E24A1">
    <w:name w:val="0E94ADA7173E478984321EBCEBD8E24A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8F82E4C4F5B48FCBCF84F6C167FBD351">
    <w:name w:val="38F82E4C4F5B48FCBCF84F6C167FBD35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76E0B09B5BC4D71A3404901E11070EF1">
    <w:name w:val="776E0B09B5BC4D71A3404901E11070EF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98EC415FFB04C26BC446E3CA92DF3591">
    <w:name w:val="498EC415FFB04C26BC446E3CA92DF359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1F0B76EDED04CBF9A41223F9BD5D0CE1">
    <w:name w:val="31F0B76EDED04CBF9A41223F9BD5D0CE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106CC1B1CDD4FEDA3678C91BC57B8E01">
    <w:name w:val="2106CC1B1CDD4FEDA3678C91BC57B8E0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ABBD0F0769A4A8C9AB32E140B4D32101">
    <w:name w:val="DABBD0F0769A4A8C9AB32E140B4D3210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436C9F1F3F141088FD93B8D092B74471">
    <w:name w:val="A436C9F1F3F141088FD93B8D092B7447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F3641DECF214630A0491132CEBBA9C11">
    <w:name w:val="7F3641DECF214630A0491132CEBBA9C1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4479D44903D4816A54E8D326766AB2B1">
    <w:name w:val="44479D44903D4816A54E8D326766AB2B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FCCA112B2B146D3A98E3C3BD8A54D921">
    <w:name w:val="5FCCA112B2B146D3A98E3C3BD8A54D92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EFDA17731514B32A2998C469C2DAAE31">
    <w:name w:val="AEFDA17731514B32A2998C469C2DAAE3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BDBE2D32DD14755836985383933BEEA1">
    <w:name w:val="5BDBE2D32DD14755836985383933BEEA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033A98522C5454F9B74FD09077535101">
    <w:name w:val="5033A98522C5454F9B74FD0907753510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4DE458DAB334208A08E8CEDB3B386431">
    <w:name w:val="74DE458DAB334208A08E8CEDB3B38643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F2D45B3CF6B4B67AB1096CB7AF4EEF01">
    <w:name w:val="4F2D45B3CF6B4B67AB1096CB7AF4EEF0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2824AAB7C3D4002AE8E1B4F2D0E17911">
    <w:name w:val="22824AAB7C3D4002AE8E1B4F2D0E1791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8D49923BC884BABA2D72D402E2615B31">
    <w:name w:val="E8D49923BC884BABA2D72D402E2615B3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37408B2A7FA41B3B24DF27B839C13181">
    <w:name w:val="037408B2A7FA41B3B24DF27B839C1318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4E6E58B91234062B5FD999AE3445ACC1">
    <w:name w:val="54E6E58B91234062B5FD999AE3445ACC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B175807CB2D467781E7D7E22B5D0E121">
    <w:name w:val="AB175807CB2D467781E7D7E22B5D0E12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ADAE987344541C1A83A6AAE4AEEEC251">
    <w:name w:val="9ADAE987344541C1A83A6AAE4AEEEC25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3B2A5FDB95C44CBA2501E57E44264E51">
    <w:name w:val="D3B2A5FDB95C44CBA2501E57E44264E5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AB8494FF09C45DAA471676B4D4795D81">
    <w:name w:val="BAB8494FF09C45DAA471676B4D4795D8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534EAF1D0A04A2EBCC62D185E7F1F5F1">
    <w:name w:val="8534EAF1D0A04A2EBCC62D185E7F1F5F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662B759C07E44D3A086E618B48257311">
    <w:name w:val="D662B759C07E44D3A086E618B4825731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D047402B392471B89247F7D7EFA31571">
    <w:name w:val="1D047402B392471B89247F7D7EFA3157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816D2DB06124C5EBCD2112C7A6AC88D1">
    <w:name w:val="9816D2DB06124C5EBCD2112C7A6AC88D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19973965BCF4F718ED52A02FB663F121">
    <w:name w:val="119973965BCF4F718ED52A02FB663F12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1A747189CBA429CA875F37F9F1491971">
    <w:name w:val="21A747189CBA429CA875F37F9F149197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C0A32F5B5444048A38D7F01BC216FF01">
    <w:name w:val="DC0A32F5B5444048A38D7F01BC216FF0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BEB547B41ED47A793B0DAAD8FB674921">
    <w:name w:val="8BEB547B41ED47A793B0DAAD8FB67492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C517F2326774B528048AA95108147531">
    <w:name w:val="FC517F2326774B528048AA9510814753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D324D284A34470E9567F2AC546FA80E1">
    <w:name w:val="AD324D284A34470E9567F2AC546FA80E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73EB6C02416423D9544A0471F3E8C4E1">
    <w:name w:val="673EB6C02416423D9544A0471F3E8C4E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81402481826491EA1520549E9B84B8A1">
    <w:name w:val="881402481826491EA1520549E9B84B8A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286F6583519453B9A5863A0929E55C71">
    <w:name w:val="3286F6583519453B9A5863A0929E55C7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CF8379651DF43CA92D6657A242183711">
    <w:name w:val="CCF8379651DF43CA92D6657A24218371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1E74AAB67704BC6AFB5AF8F0A4BCF9C1">
    <w:name w:val="C1E74AAB67704BC6AFB5AF8F0A4BCF9C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1E2FCD79E1F4343B6D8930587FFBD791">
    <w:name w:val="E1E2FCD79E1F4343B6D8930587FFBD79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D7EA3CA76B24FC8AE5E4387D22C4BC11">
    <w:name w:val="1D7EA3CA76B24FC8AE5E4387D22C4BC1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BC2A368C14148D7BA0BEE6DAC0D8E1A1">
    <w:name w:val="8BC2A368C14148D7BA0BEE6DAC0D8E1A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310314A6F2641CEAD5A3DE211CDD6361">
    <w:name w:val="D310314A6F2641CEAD5A3DE211CDD636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721757B4C074FB9A158D99B59B2BFFD1">
    <w:name w:val="B721757B4C074FB9A158D99B59B2BFFD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4BD2ADBE38B43BCB0195027A5D180041">
    <w:name w:val="94BD2ADBE38B43BCB0195027A5D18004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9158B9CF1114E54B58C7C0A16020D541">
    <w:name w:val="69158B9CF1114E54B58C7C0A16020D54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2C28747182A418AAB4CD604ED22A0801">
    <w:name w:val="62C28747182A418AAB4CD604ED22A080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FDAE0F71DD04B47B277D6855118F4871">
    <w:name w:val="9FDAE0F71DD04B47B277D6855118F487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8A03F7CD3F646728BAF361DAB5BA6C51">
    <w:name w:val="C8A03F7CD3F646728BAF361DAB5BA6C5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9029ED8A71A41C6B35340491D5F04451">
    <w:name w:val="59029ED8A71A41C6B35340491D5F0445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3FFD1C0B0BA4E2189D1AF82A2AE22C11">
    <w:name w:val="23FFD1C0B0BA4E2189D1AF82A2AE22C1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1BC0442109B4179AB8C0B591AA20B781">
    <w:name w:val="B1BC0442109B4179AB8C0B591AA20B78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B793452B5BB4E3E94F11A67D7403E271">
    <w:name w:val="AB793452B5BB4E3E94F11A67D7403E27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5DC3F06304C4EC282D2ED9ABF9993BC1">
    <w:name w:val="85DC3F06304C4EC282D2ED9ABF9993BC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0E763FFC8084B618B29ECC775C855CF1">
    <w:name w:val="70E763FFC8084B618B29ECC775C855CF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5F91FE86A6944F187B955FCF124C2091">
    <w:name w:val="F5F91FE86A6944F187B955FCF124C209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CB1CC199E6B4DDB9131D293DF13B3A61">
    <w:name w:val="FCB1CC199E6B4DDB9131D293DF13B3A6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FFF9DE291F34D25A66CEA37A3C347D81">
    <w:name w:val="0FFF9DE291F34D25A66CEA37A3C347D8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6A7E39A20D5429AA3E6FCB639E2D49F1">
    <w:name w:val="F6A7E39A20D5429AA3E6FCB639E2D49F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68E03836F334AE3BE823C39273BBC2C1">
    <w:name w:val="B68E03836F334AE3BE823C39273BBC2C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D4283FF26D644BFB42821CE6C403F8F1">
    <w:name w:val="1D4283FF26D644BFB42821CE6C403F8F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929802123D24A139E8DAF052923EA3E1">
    <w:name w:val="5929802123D24A139E8DAF052923EA3E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436E0C875694760BECFE286BF123FDD1">
    <w:name w:val="B436E0C875694760BECFE286BF123FDD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A585234AF884567872E6D5119E8476A1">
    <w:name w:val="2A585234AF884567872E6D5119E8476A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030A42A0EA34E45967657EABB1AC2F61">
    <w:name w:val="3030A42A0EA34E45967657EABB1AC2F6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045E4991DF24F078359B8B1E1392E021">
    <w:name w:val="4045E4991DF24F078359B8B1E1392E02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45D04E02A8C4EF4AAF49FBEA2CCA4C31">
    <w:name w:val="545D04E02A8C4EF4AAF49FBEA2CCA4C3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E016DF0D8F54EDABC44E6A9384683461">
    <w:name w:val="2E016DF0D8F54EDABC44E6A938468346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23E0AA356E94B74B47A9C6FD110524E1">
    <w:name w:val="323E0AA356E94B74B47A9C6FD110524E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62A4CD9311C4B779BDC423038DC91561">
    <w:name w:val="C62A4CD9311C4B779BDC423038DC9156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8C75592E7C14F249A72907B3354C51D1">
    <w:name w:val="48C75592E7C14F249A72907B3354C51D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451105EC3114BDE9EA4BB93CDE226B81">
    <w:name w:val="9451105EC3114BDE9EA4BB93CDE226B8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F8AC53EFBC6474A90307035E7A28AF41">
    <w:name w:val="CF8AC53EFBC6474A90307035E7A28AF4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ABDDF0EF1F3493E9699E87778A5F5CA1">
    <w:name w:val="FABDDF0EF1F3493E9699E87778A5F5CA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A7863A7A176455F875B13E8596828E91">
    <w:name w:val="3A7863A7A176455F875B13E8596828E9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0C5B2DC263B4BEBA6CD395573D8CFB71">
    <w:name w:val="E0C5B2DC263B4BEBA6CD395573D8CFB7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C3F64912B054D379EA2A9BFC2EC69511">
    <w:name w:val="5C3F64912B054D379EA2A9BFC2EC6951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45A28AB0B324BBF9D835379CA88A90D1">
    <w:name w:val="845A28AB0B324BBF9D835379CA88A90D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4F0061EC2AF47ACA67BE4733653AE851">
    <w:name w:val="54F0061EC2AF47ACA67BE4733653AE85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8B4FC013A47426E95D9657AE7AA2D831">
    <w:name w:val="38B4FC013A47426E95D9657AE7AA2D83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6A964C9A5974A2280B64139012FEBF91">
    <w:name w:val="F6A964C9A5974A2280B64139012FEBF9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AED94A45F4F481AA0CDBEA011CC1D6C1">
    <w:name w:val="BAED94A45F4F481AA0CDBEA011CC1D6C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5A0D2BEC68D4D42B80FDFBD2E9110F51">
    <w:name w:val="05A0D2BEC68D4D42B80FDFBD2E9110F5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28635E494504A5891B00742D361BC001">
    <w:name w:val="C28635E494504A5891B00742D361BC00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53793B13D9B45D29619E287F56EAA441">
    <w:name w:val="A53793B13D9B45D29619E287F56EAA44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8ED37F8ED744F1CB5A9C61348CF14991">
    <w:name w:val="F8ED37F8ED744F1CB5A9C61348CF1499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AE65B35BC444AC3B5929E20FB472CA01">
    <w:name w:val="9AE65B35BC444AC3B5929E20FB472CA0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56790BBDD7840B0A7EA2F7ACC7C747E1">
    <w:name w:val="D56790BBDD7840B0A7EA2F7ACC7C747E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647A4748092434F9E602A7621C95F751">
    <w:name w:val="E647A4748092434F9E602A7621C95F75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C8BFDD39B8E42E1818659846F082BE21">
    <w:name w:val="5C8BFDD39B8E42E1818659846F082BE2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7D67B90C18346BE8DCB7430FB80BB721">
    <w:name w:val="57D67B90C18346BE8DCB7430FB80BB72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B91E6BBEC784134A9C9BCCCDCE871E41">
    <w:name w:val="DB91E6BBEC784134A9C9BCCCDCE871E4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D3C7AA74E1242EF9241248CCBA51ED41">
    <w:name w:val="DD3C7AA74E1242EF9241248CCBA51ED4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F87587A932541C09E698FCC963D03D31">
    <w:name w:val="AF87587A932541C09E698FCC963D03D3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74FF9B8031643FFA9FAF802BA6E68871">
    <w:name w:val="274FF9B8031643FFA9FAF802BA6E6887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4ADD677E9CC43749F56C8321E15A3741">
    <w:name w:val="C4ADD677E9CC43749F56C8321E15A374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672A8D2ADC74EEAB9FA987B1442F2921">
    <w:name w:val="A672A8D2ADC74EEAB9FA987B1442F292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D1CEF7CD89441F99E677A7E21744A941">
    <w:name w:val="9D1CEF7CD89441F99E677A7E21744A94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83E1B00B4BE417F958B05656CFC3E611">
    <w:name w:val="A83E1B00B4BE417F958B05656CFC3E61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7B60CD8DC434033A4ABDF6C91E3C1711">
    <w:name w:val="F7B60CD8DC434033A4ABDF6C91E3C171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1591D7C6A4C46849909AD4F96242A181">
    <w:name w:val="91591D7C6A4C46849909AD4F96242A18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23603A74B2341649B3A4BCCEC83B7011">
    <w:name w:val="B23603A74B2341649B3A4BCCEC83B701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073BE9787594EC298FE9B234F25B66A1">
    <w:name w:val="A073BE9787594EC298FE9B234F25B66A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58C50B8417D44AAB21325EBE81BD5A91">
    <w:name w:val="A58C50B8417D44AAB21325EBE81BD5A9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CA8117F315443D78DA352E79B280FEB1">
    <w:name w:val="4CA8117F315443D78DA352E79B280FEB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3713C9BCAC9417CAABDBEA45834BA981">
    <w:name w:val="83713C9BCAC9417CAABDBEA45834BA98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314336A7B144EA29DE8E7EC3CF621611">
    <w:name w:val="3314336A7B144EA29DE8E7EC3CF62161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8802B0A821F482281A662D0EF6181411">
    <w:name w:val="48802B0A821F482281A662D0EF618141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AF98D1E21044294954C42424B6BFC291">
    <w:name w:val="5AF98D1E21044294954C42424B6BFC29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FDA56529C9F401EBBEDE79DCB2A39381">
    <w:name w:val="BFDA56529C9F401EBBEDE79DCB2A3938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9E04DFE83424A32BDBDBCE17B6657121">
    <w:name w:val="19E04DFE83424A32BDBDBCE17B665712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F5C274A8D0740BA89729F8F346BAD231">
    <w:name w:val="BF5C274A8D0740BA89729F8F346BAD23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A858D4DC70E4BC5B94B4118A65ED0BA1">
    <w:name w:val="7A858D4DC70E4BC5B94B4118A65ED0BA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1A09DB768B74986B9EA59E1EE6F86D81">
    <w:name w:val="D1A09DB768B74986B9EA59E1EE6F86D8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540CEB330F24B81AE3504C7DC5DEDE91">
    <w:name w:val="A540CEB330F24B81AE3504C7DC5DEDE9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BF07EB55C6A4B4793DFAA8BE358AA941">
    <w:name w:val="BBF07EB55C6A4B4793DFAA8BE358AA941"/>
    <w:rsid w:val="0011095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D4410807A534F46B69E238DA66B058B">
    <w:name w:val="0D4410807A534F46B69E238DA66B058B"/>
    <w:rsid w:val="00182CA5"/>
  </w:style>
  <w:style w:type="paragraph" w:customStyle="1" w:styleId="0D4410807A534F46B69E238DA66B058B1">
    <w:name w:val="0D4410807A534F46B69E238DA66B058B1"/>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810AEA53A5048C9B43AB2FF4CE932752">
    <w:name w:val="F810AEA53A5048C9B43AB2FF4CE93275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391196A8534421E8897DC3D75EED5C414">
    <w:name w:val="A391196A8534421E8897DC3D75EED5C414"/>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9FE3A06860D456AA050CB3728AA630F7">
    <w:name w:val="59FE3A06860D456AA050CB3728AA630F7"/>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EDD7346044245488149627F73000CAC7">
    <w:name w:val="EEDD7346044245488149627F73000CAC7"/>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0101666C0184013AC4DE293797985B014">
    <w:name w:val="60101666C0184013AC4DE293797985B014"/>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70A940EF7B748E0A7B2F5250A691C6B14">
    <w:name w:val="070A940EF7B748E0A7B2F5250A691C6B14"/>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85AE8939C1948B2BAF2FE000360422B14">
    <w:name w:val="B85AE8939C1948B2BAF2FE000360422B14"/>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2C66AA710FF4688B6D33E86766ADC3114">
    <w:name w:val="12C66AA710FF4688B6D33E86766ADC3114"/>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0C3BEEDF639464BA31669C5D3D0D83114">
    <w:name w:val="A0C3BEEDF639464BA31669C5D3D0D83114"/>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3034AFBFD574F45AE6C607CB865C87814">
    <w:name w:val="23034AFBFD574F45AE6C607CB865C87814"/>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C7519FFAD9D4A50B361D51A22789A9914">
    <w:name w:val="8C7519FFAD9D4A50B361D51A22789A9914"/>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EA78EB60211437C8CAFAD9EA3C986E814">
    <w:name w:val="AEA78EB60211437C8CAFAD9EA3C986E814"/>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1440B4AE2DE41F8897C92A81392952214">
    <w:name w:val="91440B4AE2DE41F8897C92A81392952214"/>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4C134F79EA64C91A200B1D554278BDE14">
    <w:name w:val="74C134F79EA64C91A200B1D554278BDE14"/>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CC4AAC58A3843B0A5476011690C645214">
    <w:name w:val="DCC4AAC58A3843B0A5476011690C645214"/>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D722577961F4F8CAF1553C7815A435414">
    <w:name w:val="AD722577961F4F8CAF1553C7815A435414"/>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3169477393C437F8F94FAA79A967A4114">
    <w:name w:val="13169477393C437F8F94FAA79A967A4114"/>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78C16E07B41493BAFD94F15061B589114">
    <w:name w:val="278C16E07B41493BAFD94F15061B589114"/>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6C9E390745042F8AC460FAED8702EDE14">
    <w:name w:val="96C9E390745042F8AC460FAED8702EDE14"/>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47D57CB711B4DBC907B69274EF1C8FE14">
    <w:name w:val="247D57CB711B4DBC907B69274EF1C8FE14"/>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D62EA12A8A042B3AE58EFDA679816CD14">
    <w:name w:val="ED62EA12A8A042B3AE58EFDA679816CD14"/>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9218141B65542C68F6A19FC03D699F914">
    <w:name w:val="C9218141B65542C68F6A19FC03D699F914"/>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23EEF79E8FE480D98A0393C96C665CE14">
    <w:name w:val="423EEF79E8FE480D98A0393C96C665CE14"/>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73345498D3247DAA3E74E5F1F8E384814">
    <w:name w:val="973345498D3247DAA3E74E5F1F8E384814"/>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C84E08EE923452DB1539678579E90FB14">
    <w:name w:val="DC84E08EE923452DB1539678579E90FB14"/>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A752A845F78418BA5642211CAC0848314">
    <w:name w:val="CA752A845F78418BA5642211CAC0848314"/>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D63440E985B48B1BA2382782E1AD5A414">
    <w:name w:val="7D63440E985B48B1BA2382782E1AD5A414"/>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056D90F392E4AFBBF7063C41A398BC314">
    <w:name w:val="0056D90F392E4AFBBF7063C41A398BC314"/>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DAA89D1AB674AC79A36ABBE57527AA414">
    <w:name w:val="2DAA89D1AB674AC79A36ABBE57527AA414"/>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EBFA713949B411780FC8AA11D19923914">
    <w:name w:val="CEBFA713949B411780FC8AA11D19923914"/>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4ED66395DA74EB582425AA1FAD86B4414">
    <w:name w:val="B4ED66395DA74EB582425AA1FAD86B4414"/>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4A439C08D004384AA270A4F8D28532C14">
    <w:name w:val="74A439C08D004384AA270A4F8D28532C14"/>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8E985E19AA544CD97C1594AE574E10714">
    <w:name w:val="E8E985E19AA544CD97C1594AE574E10714"/>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71FD439F5384579A69DFD314F9EBE4714">
    <w:name w:val="771FD439F5384579A69DFD314F9EBE4714"/>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028FF08AD74408782A7471BAC2B18D114">
    <w:name w:val="1028FF08AD74408782A7471BAC2B18D114"/>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309166DAAA74A8498E79076569E341514">
    <w:name w:val="8309166DAAA74A8498E79076569E341514"/>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9A49DE2B2C44C3E93D4AFEC828F91D914">
    <w:name w:val="79A49DE2B2C44C3E93D4AFEC828F91D914"/>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D26E2B9C4CA468C81B6C9D875758A3514">
    <w:name w:val="ED26E2B9C4CA468C81B6C9D875758A3514"/>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E787C3CBB814DE8869935B6D445A3C814">
    <w:name w:val="8E787C3CBB814DE8869935B6D445A3C814"/>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37EB46015B1450D8CF21E69F0C22B2414">
    <w:name w:val="C37EB46015B1450D8CF21E69F0C22B2414"/>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21EA9A8A7AD4EF9A19C91B5A802D51613">
    <w:name w:val="921EA9A8A7AD4EF9A19C91B5A802D51613"/>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1CAFA72F1744FDBB62D1D7A01D8D28A13">
    <w:name w:val="D1CAFA72F1744FDBB62D1D7A01D8D28A13"/>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D59F2D9470D488DB372399A0824090613">
    <w:name w:val="ED59F2D9470D488DB372399A0824090613"/>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FFB16B8B6424BDC89DFE8B127FC669313">
    <w:name w:val="6FFB16B8B6424BDC89DFE8B127FC669313"/>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462881360D24DC7B2F2A98C4DFAF6EE13">
    <w:name w:val="6462881360D24DC7B2F2A98C4DFAF6EE13"/>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A4909208F7D424396C83858F82998AE13">
    <w:name w:val="7A4909208F7D424396C83858F82998AE13"/>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3D1A0B135A74D3BA0F19C830C7CD83413">
    <w:name w:val="23D1A0B135A74D3BA0F19C830C7CD83413"/>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B60A2A78A8941F097FAC65BD01C62E013">
    <w:name w:val="1B60A2A78A8941F097FAC65BD01C62E013"/>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CDF3FE4F7AF41EBBA993897FB55A77213">
    <w:name w:val="5CDF3FE4F7AF41EBBA993897FB55A77213"/>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928D17D271B4762A22B9C887F46E3E813">
    <w:name w:val="8928D17D271B4762A22B9C887F46E3E813"/>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7FCA89F2E6A465CA41D77A43848F8F513">
    <w:name w:val="57FCA89F2E6A465CA41D77A43848F8F513"/>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1F296846FFD458183575A9E6358ACDE13">
    <w:name w:val="01F296846FFD458183575A9E6358ACDE13"/>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C0F5CA7C72E4A5990E0644CDA8D271513">
    <w:name w:val="AC0F5CA7C72E4A5990E0644CDA8D271513"/>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7ED21004C5E4272A1403843A6A4603C13">
    <w:name w:val="37ED21004C5E4272A1403843A6A4603C13"/>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ECAFE1F0C0C4B5EAF988EB93784F2B613">
    <w:name w:val="4ECAFE1F0C0C4B5EAF988EB93784F2B613"/>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5480DB10DCC4BD6911C66EECD6D82D613">
    <w:name w:val="95480DB10DCC4BD6911C66EECD6D82D613"/>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BCC8C0D6A0642E49D05C00FB566BFFE13">
    <w:name w:val="2BCC8C0D6A0642E49D05C00FB566BFFE13"/>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67A8E19AA0044B68A5EBBBE776C2D3013">
    <w:name w:val="367A8E19AA0044B68A5EBBBE776C2D3013"/>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C87941AC9FC4694956ACF3532C3253F13">
    <w:name w:val="9C87941AC9FC4694956ACF3532C3253F13"/>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5693F444CBD4FA89203F7E188AF363E13">
    <w:name w:val="05693F444CBD4FA89203F7E188AF363E13"/>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F99636C83D9476D8B7C1C0DAA9C8C1413">
    <w:name w:val="0F99636C83D9476D8B7C1C0DAA9C8C1413"/>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DB4F0447769443EA8F4BD3FDAE28A0C13">
    <w:name w:val="3DB4F0447769443EA8F4BD3FDAE28A0C13"/>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BB0A64C124248CBB68BD05A8C61062E13">
    <w:name w:val="4BB0A64C124248CBB68BD05A8C61062E13"/>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BC997EC4BDB4B838323D0BA260FA78B13">
    <w:name w:val="DBC997EC4BDB4B838323D0BA260FA78B13"/>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C3C4CF79967495F9FAF5FA4C09EF35913">
    <w:name w:val="AC3C4CF79967495F9FAF5FA4C09EF35913"/>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B77647427A64E9194EA75A0808C7EB913">
    <w:name w:val="AB77647427A64E9194EA75A0808C7EB913"/>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D83A88F33FB4564A81EA5E4C99AA7C513">
    <w:name w:val="3D83A88F33FB4564A81EA5E4C99AA7C513"/>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A2882640C764F34BCC5585D6C8F028B13">
    <w:name w:val="0A2882640C764F34BCC5585D6C8F028B13"/>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13F9A33F6D549FA8E9654AD370A78A013">
    <w:name w:val="613F9A33F6D549FA8E9654AD370A78A013"/>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FF555D3DA7D41E790F22F76133179AA13">
    <w:name w:val="8FF555D3DA7D41E790F22F76133179AA13"/>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F9AAE3626474031BA3DAAB8DF327DBE13">
    <w:name w:val="8F9AAE3626474031BA3DAAB8DF327DBE13"/>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7F75A4AA10F42DD8ACD1C292FB49A3F13">
    <w:name w:val="B7F75A4AA10F42DD8ACD1C292FB49A3F13"/>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70732A2564D43B88AF8716BA5A300F713">
    <w:name w:val="D70732A2564D43B88AF8716BA5A300F713"/>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1C3BA0F86F74FB0A57DE0CA34142B3513">
    <w:name w:val="E1C3BA0F86F74FB0A57DE0CA34142B3513"/>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87049932A354E5E83D3BB8B8D61805E13">
    <w:name w:val="287049932A354E5E83D3BB8B8D61805E13"/>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8AABAF660B649AF9C1F403760602EF513">
    <w:name w:val="48AABAF660B649AF9C1F403760602EF513"/>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6434E8E3DB04474A471BEA3C12FAF6C13">
    <w:name w:val="16434E8E3DB04474A471BEA3C12FAF6C13"/>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5CF86A99581418282A6DCDFEB16EFEA13">
    <w:name w:val="B5CF86A99581418282A6DCDFEB16EFEA13"/>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7F56F59DBD84412B9611C35A6168B3013">
    <w:name w:val="07F56F59DBD84412B9611C35A6168B3013"/>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CACCECFD8914F989DA9C1986D1FDF9813">
    <w:name w:val="3CACCECFD8914F989DA9C1986D1FDF9813"/>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646463A26174046BE3793CC776E5DF813">
    <w:name w:val="F646463A26174046BE3793CC776E5DF813"/>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B867582DE7A42EE80348188CB9CECE013">
    <w:name w:val="5B867582DE7A42EE80348188CB9CECE013"/>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3EF4D145DCA4305BF76261C479EDA0210">
    <w:name w:val="53EF4D145DCA4305BF76261C479EDA0210"/>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0756033AC954C02926556FD4945554610">
    <w:name w:val="60756033AC954C02926556FD4945554610"/>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F1C1A6F102849EC85D67435B0A2D75110">
    <w:name w:val="0F1C1A6F102849EC85D67435B0A2D75110"/>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B04E82D611F496DB57F4C13FBBFC2E410">
    <w:name w:val="8B04E82D611F496DB57F4C13FBBFC2E410"/>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192FC9FDC87402DB902B6A7F85205C710">
    <w:name w:val="F192FC9FDC87402DB902B6A7F85205C710"/>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5182C987D694E8A81259F5DFD09F3D210">
    <w:name w:val="45182C987D694E8A81259F5DFD09F3D210"/>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588995E23CA47D2B47C4FE662839C5C10">
    <w:name w:val="9588995E23CA47D2B47C4FE662839C5C10"/>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E7DBDE1BAC749628BC96484AAD2894510">
    <w:name w:val="FE7DBDE1BAC749628BC96484AAD2894510"/>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666C63C770041A08DF7FA3BDED6A7294">
    <w:name w:val="2666C63C770041A08DF7FA3BDED6A7294"/>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757AACF01924BB181E06194EC46A3F413">
    <w:name w:val="5757AACF01924BB181E06194EC46A3F413"/>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2F99034C8D3434D98B8F6493C8FBA6D13">
    <w:name w:val="32F99034C8D3434D98B8F6493C8FBA6D13"/>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DBFAAC1F5E14ABE90AEE76D84AEFD0B13">
    <w:name w:val="1DBFAAC1F5E14ABE90AEE76D84AEFD0B13"/>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68445314ED545A485D8AF68D5758F8413">
    <w:name w:val="868445314ED545A485D8AF68D5758F8413"/>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65FF5EFFB1E475CB43F1528C6A75BBF13">
    <w:name w:val="265FF5EFFB1E475CB43F1528C6A75BBF13"/>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CF5BEBB3FBE4DEA913F6A79384612BE13">
    <w:name w:val="8CF5BEBB3FBE4DEA913F6A79384612BE13"/>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4B6A1768657408AA9D2052A0057211513">
    <w:name w:val="34B6A1768657408AA9D2052A0057211513"/>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2FCB91FBE36451585650AC0F3040B7313">
    <w:name w:val="A2FCB91FBE36451585650AC0F3040B7313"/>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C385742321C4E6CB2CFA9FE1316572113">
    <w:name w:val="9C385742321C4E6CB2CFA9FE1316572113"/>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6569B7936B64C548A37CCE84E5952B413">
    <w:name w:val="46569B7936B64C548A37CCE84E5952B413"/>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923CC23889F43879CDFE1252978824013">
    <w:name w:val="3923CC23889F43879CDFE1252978824013"/>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D19758F75324ADA9FCBEEDAEE64572113">
    <w:name w:val="7D19758F75324ADA9FCBEEDAEE64572113"/>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BF7B626250245EEBF60A312EC86C71113">
    <w:name w:val="CBF7B626250245EEBF60A312EC86C71113"/>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2AF3DD8A81F41ABBD7956414E7B465413">
    <w:name w:val="32AF3DD8A81F41ABBD7956414E7B465413"/>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0F4E01A5E0C4B0D98E66360E5DF29D413">
    <w:name w:val="F0F4E01A5E0C4B0D98E66360E5DF29D413"/>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2482AFD701D492F94E7FA2E2DEC18EA13">
    <w:name w:val="D2482AFD701D492F94E7FA2E2DEC18EA13"/>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F16DF11A86944D6BC8A3C3C199D039013">
    <w:name w:val="8F16DF11A86944D6BC8A3C3C199D039013"/>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0BBBB2BAA99497EBD6D0CE553198E9C13">
    <w:name w:val="20BBBB2BAA99497EBD6D0CE553198E9C13"/>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13C221B48B74A23B6AFF32A98F0E04B13">
    <w:name w:val="913C221B48B74A23B6AFF32A98F0E04B13"/>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FB8A06C5835404F8559115F983A36D313">
    <w:name w:val="EFB8A06C5835404F8559115F983A36D313"/>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7523246A3C74A7BB03C3F983D23B44713">
    <w:name w:val="C7523246A3C74A7BB03C3F983D23B44713"/>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0CD67A641F34F46BC2B7FF3C82B201013">
    <w:name w:val="40CD67A641F34F46BC2B7FF3C82B201013"/>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65CD5BD850F467584383468D5E3F36E13">
    <w:name w:val="A65CD5BD850F467584383468D5E3F36E13"/>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7760E0672344E51B5C51FA94AF6EC8F13">
    <w:name w:val="77760E0672344E51B5C51FA94AF6EC8F13"/>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2E6231C6F73445AA3A7C498F37CFC5C13">
    <w:name w:val="72E6231C6F73445AA3A7C498F37CFC5C13"/>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6E538ED35D2416BB85657D16B9ABB6D3">
    <w:name w:val="06E538ED35D2416BB85657D16B9ABB6D3"/>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01D60722DE244B8A3FC8F03692C3BAE3">
    <w:name w:val="701D60722DE244B8A3FC8F03692C3BAE3"/>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641C2CDF64F4353995F786C2190DBF311">
    <w:name w:val="4641C2CDF64F4353995F786C2190DBF311"/>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0C409EDF749427784D140D1CF9804EE11">
    <w:name w:val="60C409EDF749427784D140D1CF9804EE11"/>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360181AD6544291AB8B8C18B0C303E011">
    <w:name w:val="3360181AD6544291AB8B8C18B0C303E011"/>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A91B8D492DA4D96ABE586456CA4DE422">
    <w:name w:val="3A91B8D492DA4D96ABE586456CA4DE42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03D00C6A9984A9B99025D0504211F622">
    <w:name w:val="D03D00C6A9984A9B99025D0504211F62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4C0D4142572451B8336434FBCC4C6812">
    <w:name w:val="94C0D4142572451B8336434FBCC4C681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7E4DAC3CEA74094A82D35C403D9D2112">
    <w:name w:val="F7E4DAC3CEA74094A82D35C403D9D211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6BD1B1996EC4CD082D05675446880162">
    <w:name w:val="F6BD1B1996EC4CD082D0567544688016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9C31E729236457A803F38B2827DDB2A2">
    <w:name w:val="E9C31E729236457A803F38B2827DDB2A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547EC1696A34249B556EE7EDBF6F8FA2">
    <w:name w:val="B547EC1696A34249B556EE7EDBF6F8FA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8B88365F62E44828AEC412FF85966B92">
    <w:name w:val="08B88365F62E44828AEC412FF85966B9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12631B9162242D6BA907016CBCFD8AA2">
    <w:name w:val="D12631B9162242D6BA907016CBCFD8AA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551C084A0E74E67A6442CC4B4D6E76C2">
    <w:name w:val="9551C084A0E74E67A6442CC4B4D6E76C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4901A76131F4C1D845E1DA8587A05412">
    <w:name w:val="64901A76131F4C1D845E1DA8587A0541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8A3146F7466465BA55C72031B44D50C2">
    <w:name w:val="48A3146F7466465BA55C72031B44D50C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1A02539815E4321986BAD7E8D188E672">
    <w:name w:val="F1A02539815E4321986BAD7E8D188E67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10736962F6A442C87EED2D2DCF878B32">
    <w:name w:val="410736962F6A442C87EED2D2DCF878B3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6A66896D033458EBEAC633572067B2C2">
    <w:name w:val="36A66896D033458EBEAC633572067B2C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A584CE31E344688BA66ACBD515202232">
    <w:name w:val="BA584CE31E344688BA66ACBD51520223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1265B9281F44646863658BA7AB2FEC52">
    <w:name w:val="71265B9281F44646863658BA7AB2FEC5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E921D7656DA4E328B955773E446955B2">
    <w:name w:val="CE921D7656DA4E328B955773E446955B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9609E173EAF4DD6BACDDE4AB586919E2">
    <w:name w:val="B9609E173EAF4DD6BACDDE4AB586919E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B1CA12CC2184AD9A1CDDEE4840F987A2">
    <w:name w:val="BB1CA12CC2184AD9A1CDDEE4840F987A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4A9AC24F64B4C968F0F650534F52B242">
    <w:name w:val="04A9AC24F64B4C968F0F650534F52B24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70CF102981F47A19C175EB4DA63B8F32">
    <w:name w:val="970CF102981F47A19C175EB4DA63B8F3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373A07527484CAFB7F31923BCD2F3BD2">
    <w:name w:val="A373A07527484CAFB7F31923BCD2F3BD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42DBD018013453C9BFAEBEACD86FFB72">
    <w:name w:val="542DBD018013453C9BFAEBEACD86FFB7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1C3EE7098B64525B01073807564F62B2">
    <w:name w:val="41C3EE7098B64525B01073807564F62B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2E9450EF8B346DF9DE476EA63003E262">
    <w:name w:val="12E9450EF8B346DF9DE476EA63003E26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55B04F8B1F0460CAFDA3A8AD2C014F42">
    <w:name w:val="455B04F8B1F0460CAFDA3A8AD2C014F4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F65EB2674E14A9498B4FB1768696B922">
    <w:name w:val="1F65EB2674E14A9498B4FB1768696B92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2ED6A33B7F44B16AF4232F2393644F32">
    <w:name w:val="62ED6A33B7F44B16AF4232F2393644F3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825D378216E41EB8BEFB0454CE3D4FC2">
    <w:name w:val="F825D378216E41EB8BEFB0454CE3D4FC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4CF6B9D994644BBB633C87729FB3A322">
    <w:name w:val="24CF6B9D994644BBB633C87729FB3A32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A2D0A08C44849CCA3EC77E91F90D8662">
    <w:name w:val="8A2D0A08C44849CCA3EC77E91F90D866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2D7EA9BDE4E40ADB8FBE86D5CD4E3552">
    <w:name w:val="52D7EA9BDE4E40ADB8FBE86D5CD4E355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123C6E8632240E8B336B66EB6D18E2B2">
    <w:name w:val="F123C6E8632240E8B336B66EB6D18E2B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96A46E4571F436EBDA01683F3AA0B852">
    <w:name w:val="796A46E4571F436EBDA01683F3AA0B85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E7D49C3D6DC4970849079E178073AC32">
    <w:name w:val="AE7D49C3D6DC4970849079E178073AC3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C66C3EDADBB4D74ACBC447349D6E5162">
    <w:name w:val="FC66C3EDADBB4D74ACBC447349D6E516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BFA4F60A6C6482C89026D816039DECD2">
    <w:name w:val="1BFA4F60A6C6482C89026D816039DECD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1D470EBA57549189AC8D8468E378D3E2">
    <w:name w:val="F1D470EBA57549189AC8D8468E378D3E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A24F5FFCE46407480C7174E3DEB8E732">
    <w:name w:val="EA24F5FFCE46407480C7174E3DEB8E73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893C9322CB2427AABB3001BBB087B962">
    <w:name w:val="6893C9322CB2427AABB3001BBB087B96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6200CA8C29942EDAA9B727EB354D3F52">
    <w:name w:val="56200CA8C29942EDAA9B727EB354D3F5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8D8B27D925D4049A5190A667C3F9FE22">
    <w:name w:val="E8D8B27D925D4049A5190A667C3F9FE2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AE99AE1030F4B0AB56540A5DD4A4DA52">
    <w:name w:val="DAE99AE1030F4B0AB56540A5DD4A4DA5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A0179E280324D9B8C477C330F9522282">
    <w:name w:val="DA0179E280324D9B8C477C330F952228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D50A3C530434053B450D721191BB4172">
    <w:name w:val="FD50A3C530434053B450D721191BB417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EFDB18ACD6A49AA8CAD13DEAE78C0532">
    <w:name w:val="AEFDB18ACD6A49AA8CAD13DEAE78C053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E45D2F1D61A47CC84FDBC3A9FADDF9E2">
    <w:name w:val="AE45D2F1D61A47CC84FDBC3A9FADDF9E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582A9465F9849BFBFF76A05D1FE92AC2">
    <w:name w:val="7582A9465F9849BFBFF76A05D1FE92AC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E1D8A6805474C2EBA0FD33EBB72CF7A2">
    <w:name w:val="8E1D8A6805474C2EBA0FD33EBB72CF7A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07F2BDE0ECB4DA8B731BE72BD4E41A22">
    <w:name w:val="707F2BDE0ECB4DA8B731BE72BD4E41A2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685E73E8E8248AB9D0D0DD214B0DA0D2">
    <w:name w:val="B685E73E8E8248AB9D0D0DD214B0DA0D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D1A26B78E2D44D6B60C179CE14FA37B2">
    <w:name w:val="7D1A26B78E2D44D6B60C179CE14FA37B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491E96ED31A4D38BA1590205CB3ED572">
    <w:name w:val="A491E96ED31A4D38BA1590205CB3ED57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928D274A5BB46FDB15D9D32CDD7D57F2">
    <w:name w:val="D928D274A5BB46FDB15D9D32CDD7D57F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5C9EB1F34DC4A80A112DA77FA08EB032">
    <w:name w:val="A5C9EB1F34DC4A80A112DA77FA08EB03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7025194617044BA9EE7AFFA269C03432">
    <w:name w:val="27025194617044BA9EE7AFFA269C0343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3B810E6208C48AF9EF62B12966767672">
    <w:name w:val="03B810E6208C48AF9EF62B1296676767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6051486B4D54704B8024158A914D6AC2">
    <w:name w:val="96051486B4D54704B8024158A914D6AC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A96E11980BA4DB98728093F83092B1C2">
    <w:name w:val="0A96E11980BA4DB98728093F83092B1C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F5A0235D0664A91BF6600777925A0E62">
    <w:name w:val="7F5A0235D0664A91BF6600777925A0E6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69FAF7BC12649779EB0769AE31724792">
    <w:name w:val="C69FAF7BC12649779EB0769AE3172479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7AFBE7DD4AD4E4893F85469996ADEE52">
    <w:name w:val="97AFBE7DD4AD4E4893F85469996ADEE5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57A88DEA2D64F33AD7577995FCE543E2">
    <w:name w:val="457A88DEA2D64F33AD7577995FCE543E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80EC37EE7EE4993A243BE4634C9D1AB2">
    <w:name w:val="D80EC37EE7EE4993A243BE4634C9D1AB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8837A3B03B3478CAED08434268BAEFB2">
    <w:name w:val="C8837A3B03B3478CAED08434268BAEFB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0D2C20E3F9C462E9BE7A0A408018A282">
    <w:name w:val="30D2C20E3F9C462E9BE7A0A408018A28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B283DC95BF744028090931C7773288E2">
    <w:name w:val="EB283DC95BF744028090931C7773288E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33AA2B69C5B43B2B811352D164D9E312">
    <w:name w:val="333AA2B69C5B43B2B811352D164D9E31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E59C1460A33440FB289BA73D3CA00912">
    <w:name w:val="0E59C1460A33440FB289BA73D3CA0091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5D182C85B3A42508AC1D7B72668F5DA2">
    <w:name w:val="85D182C85B3A42508AC1D7B72668F5DA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FA934D732704EEFA98382E475B945F72">
    <w:name w:val="CFA934D732704EEFA98382E475B945F7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9DB17321A314C6E9D55199C4B0D4C512">
    <w:name w:val="C9DB17321A314C6E9D55199C4B0D4C51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36C5F68E63445E1866C76867DAB7B4B2">
    <w:name w:val="836C5F68E63445E1866C76867DAB7B4B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6271BF4E4194A4F9239FC7F2E84D1232">
    <w:name w:val="06271BF4E4194A4F9239FC7F2E84D123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BDA247299AC4BA38C1A79C21B4472362">
    <w:name w:val="9BDA247299AC4BA38C1A79C21B447236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1B2EDD33489423EAE497688DAF0632C2">
    <w:name w:val="61B2EDD33489423EAE497688DAF0632C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16C13D653E141BBA0D4EB87273D2A892">
    <w:name w:val="016C13D653E141BBA0D4EB87273D2A89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36D91DF872B4720B98675058B9B37762">
    <w:name w:val="136D91DF872B4720B98675058B9B3776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4EC8D3AD29F4A6FBFE7171A92D91AD92">
    <w:name w:val="64EC8D3AD29F4A6FBFE7171A92D91AD9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02801D7876748DCB931031633F170E32">
    <w:name w:val="102801D7876748DCB931031633F170E3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E1445F5B9C64324994E3FC3269922972">
    <w:name w:val="3E1445F5B9C64324994E3FC326992297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541791590E84028BD5129B1B5C040542">
    <w:name w:val="7541791590E84028BD5129B1B5C04054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8ED72097AC044A5962ACFEB0205BF912">
    <w:name w:val="08ED72097AC044A5962ACFEB0205BF91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075EE7A0C40497D99DFE1BC8277EB542">
    <w:name w:val="6075EE7A0C40497D99DFE1BC8277EB54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A0BEC3C35C94356BDD142CF0C4214522">
    <w:name w:val="9A0BEC3C35C94356BDD142CF0C421452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EC353E647304BDBAA9A33515F1B8D3C2">
    <w:name w:val="7EC353E647304BDBAA9A33515F1B8D3C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D35E185803D49C4BA479F1EAD07E25A2">
    <w:name w:val="0D35E185803D49C4BA479F1EAD07E25A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53A9BAACE11495B94C37F08A75848862">
    <w:name w:val="053A9BAACE11495B94C37F08A7584886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CEAAB7288F34852BF73A20A67FFCC582">
    <w:name w:val="9CEAAB7288F34852BF73A20A67FFCC58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A656C2E941E472DBD51AA17DDC2917F2">
    <w:name w:val="7A656C2E941E472DBD51AA17DDC2917F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2F9AA157AD2429B9D3348D1349D2C4A2">
    <w:name w:val="C2F9AA157AD2429B9D3348D1349D2C4A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7819862E65042B99404580855F07AD92">
    <w:name w:val="B7819862E65042B99404580855F07AD9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105968F200141299C11FB0D1BF120D32">
    <w:name w:val="0105968F200141299C11FB0D1BF120D3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4F71DE48B164AC9BB7B7C4E0F606D072">
    <w:name w:val="14F71DE48B164AC9BB7B7C4E0F606D07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5A68104CBFB4746861BBA28BD97FE3F2">
    <w:name w:val="75A68104CBFB4746861BBA28BD97FE3F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83B4B3059A44B13A94EBC1C5417799F2">
    <w:name w:val="183B4B3059A44B13A94EBC1C5417799F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DEE487285A34C7D873D3CD1A3CB2B862">
    <w:name w:val="BDEE487285A34C7D873D3CD1A3CB2B86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809EF3A32F849D2B713FADC3D92D2892">
    <w:name w:val="7809EF3A32F849D2B713FADC3D92D289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97795BEA9B24D0A9DB2EE435AE773F22">
    <w:name w:val="097795BEA9B24D0A9DB2EE435AE773F2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C961ECE48E1481A9D4E4D6F892AA3A62">
    <w:name w:val="BC961ECE48E1481A9D4E4D6F892AA3A6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98383CC7BDD44F2A314CDA717A1DDD12">
    <w:name w:val="098383CC7BDD44F2A314CDA717A1DDD1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DEB233C716A479E82F0D335447927532">
    <w:name w:val="BDEB233C716A479E82F0D33544792753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4179D9389C445B38695A31F1235056D2">
    <w:name w:val="14179D9389C445B38695A31F1235056D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674A3B720AE4DA09F11FF63B5378E242">
    <w:name w:val="A674A3B720AE4DA09F11FF63B5378E24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465189AD5944BF5ACBA2CA9FFD3BB792">
    <w:name w:val="B465189AD5944BF5ACBA2CA9FFD3BB79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7EE1B742FF34C9DBD2C9B31BDD8CACB2">
    <w:name w:val="B7EE1B742FF34C9DBD2C9B31BDD8CACB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9E88915E24E493FB223D439F570B8B42">
    <w:name w:val="49E88915E24E493FB223D439F570B8B4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A1470FCD9914809BC1FB4CBD9FD21B62">
    <w:name w:val="4A1470FCD9914809BC1FB4CBD9FD21B6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7C077B55D1E4273A4BA05EB45612F3C2">
    <w:name w:val="37C077B55D1E4273A4BA05EB45612F3C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7C1E3C7BC2A4BA0B436A92FE38318922">
    <w:name w:val="67C1E3C7BC2A4BA0B436A92FE3831892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F40217B26E846A88F3CDBFE8371D8EB2">
    <w:name w:val="BF40217B26E846A88F3CDBFE8371D8EB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2EA9352DCC14C2F9E3F1DC2961FA2C92">
    <w:name w:val="B2EA9352DCC14C2F9E3F1DC2961FA2C9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FF8180C0BB64B0897D42768C1D1E69B2">
    <w:name w:val="2FF8180C0BB64B0897D42768C1D1E69B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093EFC52F1941A58CDE15A1F55309402">
    <w:name w:val="1093EFC52F1941A58CDE15A1F5530940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21D9F0FAD3B4B3CBF334D237EE865A32">
    <w:name w:val="421D9F0FAD3B4B3CBF334D237EE865A3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FE2FFBF4FA84CB7A8F2499F2A3507252">
    <w:name w:val="FFE2FFBF4FA84CB7A8F2499F2A350725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3767E6E9686476CB0F2401E2BC362EA2">
    <w:name w:val="83767E6E9686476CB0F2401E2BC362EA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E8B5D248A984B98A84C39B535FD708B2">
    <w:name w:val="DE8B5D248A984B98A84C39B535FD708B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4B26091802A483086C981026DCA49212">
    <w:name w:val="04B26091802A483086C981026DCA4921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5A182FDC6334685BC9B8E176CB7404C2">
    <w:name w:val="D5A182FDC6334685BC9B8E176CB7404C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23961AA92C047B8A1B75FF3C10E91902">
    <w:name w:val="123961AA92C047B8A1B75FF3C10E9190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69D08A99BCB4A9190B68F75B66599042">
    <w:name w:val="569D08A99BCB4A9190B68F75B6659904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04DF6636A0948A9AAB5F7C0A9C60D8F2">
    <w:name w:val="004DF6636A0948A9AAB5F7C0A9C60D8F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942258BBD3249DFB7BA238C74CADB652">
    <w:name w:val="D942258BBD3249DFB7BA238C74CADB65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4BDE972E5D54795A7512BCA3BB7E9242">
    <w:name w:val="A4BDE972E5D54795A7512BCA3BB7E924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10DA84254314E4DB84C051F56A46A072">
    <w:name w:val="410DA84254314E4DB84C051F56A46A07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28C5CD8111646ABA2BB901EDEBBA8112">
    <w:name w:val="728C5CD8111646ABA2BB901EDEBBA811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4CA4430673340158509B69424FAB11F2">
    <w:name w:val="04CA4430673340158509B69424FAB11F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F3F9BF6AFDF44EB86189F9E9103DA8E2">
    <w:name w:val="9F3F9BF6AFDF44EB86189F9E9103DA8E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56EB39B34A94D29819F64D849D0D2F72">
    <w:name w:val="556EB39B34A94D29819F64D849D0D2F7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43899110E2B429B96170766D8484CC52">
    <w:name w:val="B43899110E2B429B96170766D8484CC5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0462BB5F2834DD88EC239E6A49179722">
    <w:name w:val="40462BB5F2834DD88EC239E6A4917972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1D5792AE5ED45CEA85A1E6A9CFEDE472">
    <w:name w:val="31D5792AE5ED45CEA85A1E6A9CFEDE47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C667CD6D7B64C33956EA2407C5E35CA2">
    <w:name w:val="9C667CD6D7B64C33956EA2407C5E35CA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139A8A6339A4723839175C8719FAC0D2">
    <w:name w:val="C139A8A6339A4723839175C8719FAC0D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26DB4444E594CB8BDF7DD3BADD1EFAF2">
    <w:name w:val="126DB4444E594CB8BDF7DD3BADD1EFAF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CA363ED676446CBBEFA5D13B7226DF72">
    <w:name w:val="FCA363ED676446CBBEFA5D13B7226DF7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8C9D1B16B7945DD95CCFEBAA5505A852">
    <w:name w:val="F8C9D1B16B7945DD95CCFEBAA5505A85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03C24DE42834155AE726CA71862FDBB2">
    <w:name w:val="F03C24DE42834155AE726CA71862FDBB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EC3183402EF435C9595AEEB0BBBF5112">
    <w:name w:val="0EC3183402EF435C9595AEEB0BBBF511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16CE748B6704DB5903D58A9273046392">
    <w:name w:val="316CE748B6704DB5903D58A927304639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3C585A45DB44D25AF60456D4CC3973A2">
    <w:name w:val="E3C585A45DB44D25AF60456D4CC3973A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718A65422164E34A0CB754EAD2680E92">
    <w:name w:val="3718A65422164E34A0CB754EAD2680E9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42D7F166A484C958BAC6980158886012">
    <w:name w:val="742D7F166A484C958BAC698015888601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7CFA873D8D645E6BB048ED41FFDF9502">
    <w:name w:val="E7CFA873D8D645E6BB048ED41FFDF950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0008A5F03DC4CE79983CE8694F8C29D2">
    <w:name w:val="50008A5F03DC4CE79983CE8694F8C29D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412D2A5B65B4A43ADBF65B82B46BBD02">
    <w:name w:val="C412D2A5B65B4A43ADBF65B82B46BBD0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017A943DAC64E568B782C187937A6DF2">
    <w:name w:val="3017A943DAC64E568B782C187937A6DF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66EDC91FE3A4793BA873116EFE32E6A2">
    <w:name w:val="F66EDC91FE3A4793BA873116EFE32E6A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B5F497F92B14513AC52687C35B582872">
    <w:name w:val="5B5F497F92B14513AC52687C35B58287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69138BEF9CB47F7B223CAAF8C7033C72">
    <w:name w:val="A69138BEF9CB47F7B223CAAF8C7033C7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D2938D0D11D42679AF5DBB5E3A864AB2">
    <w:name w:val="9D2938D0D11D42679AF5DBB5E3A864AB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943D3E3B96D4A7087B889BAF2E6BBF42">
    <w:name w:val="F943D3E3B96D4A7087B889BAF2E6BBF4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39DF4C9D3FC4E538884A079EEFF01532">
    <w:name w:val="E39DF4C9D3FC4E538884A079EEFF0153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DE196D4D5A84E3E94ADEE8A256B0EEA2">
    <w:name w:val="7DE196D4D5A84E3E94ADEE8A256B0EEA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481E4A37F684FD4BD84AEACF8A952652">
    <w:name w:val="C481E4A37F684FD4BD84AEACF8A95265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E29BF9246ED457B9144C3E79378FF012">
    <w:name w:val="3E29BF9246ED457B9144C3E79378FF01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938347C549B4EBB98ECBB368DD80D932">
    <w:name w:val="C938347C549B4EBB98ECBB368DD80D93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B5EF07074A84307988E70CBF0C6822F2">
    <w:name w:val="EB5EF07074A84307988E70CBF0C6822F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F2A2847CE6B4602B69CADDD5E6561772">
    <w:name w:val="6F2A2847CE6B4602B69CADDD5E656177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2762C0661E64BD3B3B6B864BF7222002">
    <w:name w:val="62762C0661E64BD3B3B6B864BF722200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11606A1BA1440C895D63EEDFB3EDCD22">
    <w:name w:val="B11606A1BA1440C895D63EEDFB3EDCD2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6E6B9DB2B054BD0862D715AD90931B92">
    <w:name w:val="76E6B9DB2B054BD0862D715AD90931B9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3E224FBECCE49F2BB79D44B0276D0C72">
    <w:name w:val="63E224FBECCE49F2BB79D44B0276D0C7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B9EBEF2530445E3A8336A05265528592">
    <w:name w:val="9B9EBEF2530445E3A8336A0526552859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93675E2D4C44221923E941E9A6020492">
    <w:name w:val="393675E2D4C44221923E941E9A602049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ACD23BDCECE4BA48EA957424CE6E4D42">
    <w:name w:val="AACD23BDCECE4BA48EA957424CE6E4D4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8987E554DB842F0BC90B23C0D0B4CB02">
    <w:name w:val="08987E554DB842F0BC90B23C0D0B4CB0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D3E37F5AC7D4F5AAAC5E44896463F4B2">
    <w:name w:val="7D3E37F5AC7D4F5AAAC5E44896463F4B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95D718A7874461BA06EECED905923FE2">
    <w:name w:val="E95D718A7874461BA06EECED905923FE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DEA0D0E468344CB928375AA2DF6D1F12">
    <w:name w:val="BDEA0D0E468344CB928375AA2DF6D1F1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C225FEB50B947E7897988E51B71C1F52">
    <w:name w:val="BC225FEB50B947E7897988E51B71C1F5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9EE8679CE434653958D65949AF95E042">
    <w:name w:val="C9EE8679CE434653958D65949AF95E04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191E0D343D74FA18F45E4C0C23E15F72">
    <w:name w:val="D191E0D343D74FA18F45E4C0C23E15F7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0261D5C955649C6A9DAB12608C80E7D2">
    <w:name w:val="80261D5C955649C6A9DAB12608C80E7D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15E4F7AE8AE45039D07FE5D3E9C6C262">
    <w:name w:val="815E4F7AE8AE45039D07FE5D3E9C6C26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95612F676E44E04B4F8CA743F6BDC0C2">
    <w:name w:val="795612F676E44E04B4F8CA743F6BDC0C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D48CE80432E4B34969066023B0B61F22">
    <w:name w:val="9D48CE80432E4B34969066023B0B61F2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42F9F54ACA5436CB5E7B87C65C3E3722">
    <w:name w:val="342F9F54ACA5436CB5E7B87C65C3E372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9139730EE544BDA9099AC08FFD5D8512">
    <w:name w:val="19139730EE544BDA9099AC08FFD5D851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EDF690A21C944ED965EA556284EA3A02">
    <w:name w:val="3EDF690A21C944ED965EA556284EA3A0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D7C86FD495F43AA8A644B4A86783BF62">
    <w:name w:val="AD7C86FD495F43AA8A644B4A86783BF6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BA21B86FD784CA292CB3CC54FED2DA02">
    <w:name w:val="CBA21B86FD784CA292CB3CC54FED2DA0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F26AAD884C444BE8E67F3F2A64DFE342">
    <w:name w:val="7F26AAD884C444BE8E67F3F2A64DFE34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6F310589A974DEA9D9F68A704997F9B2">
    <w:name w:val="E6F310589A974DEA9D9F68A704997F9B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EC5D30D27A4423F8B259D82870B80E72">
    <w:name w:val="EEC5D30D27A4423F8B259D82870B80E7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4E8B7B696764826BEB27839875B855F2">
    <w:name w:val="24E8B7B696764826BEB27839875B855F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222A7F4007E48909BEE33BCC789FA942">
    <w:name w:val="E222A7F4007E48909BEE33BCC789FA94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B3FBF2065654202AF742DBD3F43D98F2">
    <w:name w:val="8B3FBF2065654202AF742DBD3F43D98F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E380985860E44769D53C4AFAAB0C6732">
    <w:name w:val="9E380985860E44769D53C4AFAAB0C673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E6034357A1D4D0985B3D5AB1FF8BF492">
    <w:name w:val="4E6034357A1D4D0985B3D5AB1FF8BF49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60D2681502F4434A836AD96BA225F722">
    <w:name w:val="E60D2681502F4434A836AD96BA225F72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090FC0C54F6486482E56C7C5546FFDF2">
    <w:name w:val="9090FC0C54F6486482E56C7C5546FFDF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D8E9E779BF24D5CA60180132B80D1412">
    <w:name w:val="6D8E9E779BF24D5CA60180132B80D141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3F1D830CF594FA5A2A02FAECAEEB42F2">
    <w:name w:val="83F1D830CF594FA5A2A02FAECAEEB42F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F0987C4302E4FC1A08D219578D529332">
    <w:name w:val="EF0987C4302E4FC1A08D219578D52933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0D1F386869B4E5DBA7C2AD2D20D93C92">
    <w:name w:val="E0D1F386869B4E5DBA7C2AD2D20D93C9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56A973D4C8E4EBBAACB0AD81D460EA62">
    <w:name w:val="156A973D4C8E4EBBAACB0AD81D460EA6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4EB56EF28B14D21BE970B1BB6B5B2312">
    <w:name w:val="64EB56EF28B14D21BE970B1BB6B5B231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7FB49DB619C4B30A4C61394E90A6D422">
    <w:name w:val="B7FB49DB619C4B30A4C61394E90A6D42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F4DD41D5AA94901967AF6C43701EF452">
    <w:name w:val="2F4DD41D5AA94901967AF6C43701EF45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51FC72D1C374D9B9E51EFBAF4597F152">
    <w:name w:val="A51FC72D1C374D9B9E51EFBAF4597F15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DC9920B9BD64D7E8C1BA2E3002E3AF32">
    <w:name w:val="5DC9920B9BD64D7E8C1BA2E3002E3AF3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C8D315E54284C1FAB731FDF1CB201E52">
    <w:name w:val="FC8D315E54284C1FAB731FDF1CB201E5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DF493F064D047B2A97774430F86BC352">
    <w:name w:val="BDF493F064D047B2A97774430F86BC35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60DCF9AF2464466AB1484F4E47D4BC92">
    <w:name w:val="460DCF9AF2464466AB1484F4E47D4BC9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788EB9671184549AD836CB0EFA2318E2">
    <w:name w:val="D788EB9671184549AD836CB0EFA2318E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5C1D632913D4993AFA07BDF5EC9DF4D2">
    <w:name w:val="E5C1D632913D4993AFA07BDF5EC9DF4D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40A8A6BFC5240ABACB47760D32379072">
    <w:name w:val="940A8A6BFC5240ABACB47760D3237907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B96519DA6FE452C93200B50E682C2B12">
    <w:name w:val="EB96519DA6FE452C93200B50E682C2B1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57E8C79775F46678080E7B2D9BD8EBD2">
    <w:name w:val="057E8C79775F46678080E7B2D9BD8EBD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CC8F7D658B54D99A555DFFC83AC82F02">
    <w:name w:val="4CC8F7D658B54D99A555DFFC83AC82F0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A8A614A8C6E4CB5B5AC87F0F22ACE532">
    <w:name w:val="4A8A614A8C6E4CB5B5AC87F0F22ACE53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BCAD40BC62F4CCCABE99386EA7EFDF42">
    <w:name w:val="2BCAD40BC62F4CCCABE99386EA7EFDF4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08C6040E736477F84BEF442310EBB702">
    <w:name w:val="808C6040E736477F84BEF442310EBB70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781A5AEC7DD41B8B751F455D5D412062">
    <w:name w:val="8781A5AEC7DD41B8B751F455D5D41206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90FD20F7DED4912B978A4D8C4217CC42">
    <w:name w:val="290FD20F7DED4912B978A4D8C4217CC4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730D597EE3642D48DF6CD3807ECF25F2">
    <w:name w:val="B730D597EE3642D48DF6CD3807ECF25F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A8B14CDCE69473A8131A4B73D0142C52">
    <w:name w:val="8A8B14CDCE69473A8131A4B73D0142C5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70F9F0841E84A8592329F8299F7367A2">
    <w:name w:val="D70F9F0841E84A8592329F8299F7367A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07B75B73F9E4F68BA905954638E7EC62">
    <w:name w:val="B07B75B73F9E4F68BA905954638E7EC6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CE3D01B018440E085CB2EB551307A192">
    <w:name w:val="1CE3D01B018440E085CB2EB551307A19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2AFC8B34D7D438595AFE31F17DC2F932">
    <w:name w:val="62AFC8B34D7D438595AFE31F17DC2F93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D31B1266E4443AD89F17B5D126EDFB92">
    <w:name w:val="2D31B1266E4443AD89F17B5D126EDFB9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F0B49E5C87D4456A1AA752B439BD34B2">
    <w:name w:val="1F0B49E5C87D4456A1AA752B439BD34B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BCEFBD35C1843D0AF185B0643436E3C2">
    <w:name w:val="4BCEFBD35C1843D0AF185B0643436E3C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3E994C7FE65494487B4D4991C5295C32">
    <w:name w:val="43E994C7FE65494487B4D4991C5295C3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2C16C85A82F4AB696AD1D83E25FEA312">
    <w:name w:val="92C16C85A82F4AB696AD1D83E25FEA31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71C61C8398F4C6189496E9715BEEE312">
    <w:name w:val="C71C61C8398F4C6189496E9715BEEE31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1BE8FC758A14F2A8E3EF260BC98C8E42">
    <w:name w:val="F1BE8FC758A14F2A8E3EF260BC98C8E4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6943CF1AB5947268E5A82CCE2C5E1432">
    <w:name w:val="A6943CF1AB5947268E5A82CCE2C5E143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1F86F3EF9D64ED5A6776F719788567D2">
    <w:name w:val="71F86F3EF9D64ED5A6776F719788567D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8D12C3605EE44CBBB0F97145ABD5D5F2">
    <w:name w:val="28D12C3605EE44CBBB0F97145ABD5D5F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D5BC2071A6F4B4EAF773256001216632">
    <w:name w:val="5D5BC2071A6F4B4EAF77325600121663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A51AA2F6EEC47CEA8848FDD17B699762">
    <w:name w:val="CA51AA2F6EEC47CEA8848FDD17B69976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418971BAFDE41EF8A7CBD2BEB1E1BB92">
    <w:name w:val="3418971BAFDE41EF8A7CBD2BEB1E1BB9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E4619ADEC534A4BBA56A17149BC28BB2">
    <w:name w:val="1E4619ADEC534A4BBA56A17149BC28BB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1637703FD5B40C4BF1F0A44E65679442">
    <w:name w:val="C1637703FD5B40C4BF1F0A44E6567944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DE717B9FB694AF6B3B73836057DCA242">
    <w:name w:val="2DE717B9FB694AF6B3B73836057DCA24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AAB6F78703440B087500766887474742">
    <w:name w:val="2AAB6F78703440B08750076688747474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0ACD895C0F84C68B14060E5DF6673BA2">
    <w:name w:val="30ACD895C0F84C68B14060E5DF6673BA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8E6259718534CA68AF116D6DA28439B2">
    <w:name w:val="38E6259718534CA68AF116D6DA28439B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C80A0A7DE644A2388BD0213989D35DA2">
    <w:name w:val="7C80A0A7DE644A2388BD0213989D35DA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F737E3B998E4BC0BEFCCAE0B47067382">
    <w:name w:val="0F737E3B998E4BC0BEFCCAE0B4706738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9D057B76A5942E6A137F294D158EFF72">
    <w:name w:val="F9D057B76A5942E6A137F294D158EFF7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050A107326C4B539A89D4624B5C34B32">
    <w:name w:val="F050A107326C4B539A89D4624B5C34B3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E94ADA7173E478984321EBCEBD8E24A2">
    <w:name w:val="0E94ADA7173E478984321EBCEBD8E24A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8F82E4C4F5B48FCBCF84F6C167FBD352">
    <w:name w:val="38F82E4C4F5B48FCBCF84F6C167FBD35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76E0B09B5BC4D71A3404901E11070EF2">
    <w:name w:val="776E0B09B5BC4D71A3404901E11070EF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98EC415FFB04C26BC446E3CA92DF3592">
    <w:name w:val="498EC415FFB04C26BC446E3CA92DF359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1F0B76EDED04CBF9A41223F9BD5D0CE2">
    <w:name w:val="31F0B76EDED04CBF9A41223F9BD5D0CE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106CC1B1CDD4FEDA3678C91BC57B8E02">
    <w:name w:val="2106CC1B1CDD4FEDA3678C91BC57B8E0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ABBD0F0769A4A8C9AB32E140B4D32102">
    <w:name w:val="DABBD0F0769A4A8C9AB32E140B4D3210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436C9F1F3F141088FD93B8D092B74472">
    <w:name w:val="A436C9F1F3F141088FD93B8D092B7447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F3641DECF214630A0491132CEBBA9C12">
    <w:name w:val="7F3641DECF214630A0491132CEBBA9C1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4479D44903D4816A54E8D326766AB2B2">
    <w:name w:val="44479D44903D4816A54E8D326766AB2B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FCCA112B2B146D3A98E3C3BD8A54D922">
    <w:name w:val="5FCCA112B2B146D3A98E3C3BD8A54D92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EFDA17731514B32A2998C469C2DAAE32">
    <w:name w:val="AEFDA17731514B32A2998C469C2DAAE3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BDBE2D32DD14755836985383933BEEA2">
    <w:name w:val="5BDBE2D32DD14755836985383933BEEA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033A98522C5454F9B74FD09077535102">
    <w:name w:val="5033A98522C5454F9B74FD0907753510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4DE458DAB334208A08E8CEDB3B386432">
    <w:name w:val="74DE458DAB334208A08E8CEDB3B38643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F2D45B3CF6B4B67AB1096CB7AF4EEF02">
    <w:name w:val="4F2D45B3CF6B4B67AB1096CB7AF4EEF0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2824AAB7C3D4002AE8E1B4F2D0E17912">
    <w:name w:val="22824AAB7C3D4002AE8E1B4F2D0E1791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8D49923BC884BABA2D72D402E2615B32">
    <w:name w:val="E8D49923BC884BABA2D72D402E2615B3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37408B2A7FA41B3B24DF27B839C13182">
    <w:name w:val="037408B2A7FA41B3B24DF27B839C1318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4E6E58B91234062B5FD999AE3445ACC2">
    <w:name w:val="54E6E58B91234062B5FD999AE3445ACC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B175807CB2D467781E7D7E22B5D0E122">
    <w:name w:val="AB175807CB2D467781E7D7E22B5D0E12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ADAE987344541C1A83A6AAE4AEEEC252">
    <w:name w:val="9ADAE987344541C1A83A6AAE4AEEEC25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3B2A5FDB95C44CBA2501E57E44264E52">
    <w:name w:val="D3B2A5FDB95C44CBA2501E57E44264E5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AB8494FF09C45DAA471676B4D4795D82">
    <w:name w:val="BAB8494FF09C45DAA471676B4D4795D8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534EAF1D0A04A2EBCC62D185E7F1F5F2">
    <w:name w:val="8534EAF1D0A04A2EBCC62D185E7F1F5F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662B759C07E44D3A086E618B48257312">
    <w:name w:val="D662B759C07E44D3A086E618B4825731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D047402B392471B89247F7D7EFA31572">
    <w:name w:val="1D047402B392471B89247F7D7EFA3157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816D2DB06124C5EBCD2112C7A6AC88D2">
    <w:name w:val="9816D2DB06124C5EBCD2112C7A6AC88D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19973965BCF4F718ED52A02FB663F122">
    <w:name w:val="119973965BCF4F718ED52A02FB663F12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1A747189CBA429CA875F37F9F1491972">
    <w:name w:val="21A747189CBA429CA875F37F9F149197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C0A32F5B5444048A38D7F01BC216FF02">
    <w:name w:val="DC0A32F5B5444048A38D7F01BC216FF0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BEB547B41ED47A793B0DAAD8FB674922">
    <w:name w:val="8BEB547B41ED47A793B0DAAD8FB67492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C517F2326774B528048AA95108147532">
    <w:name w:val="FC517F2326774B528048AA9510814753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D324D284A34470E9567F2AC546FA80E2">
    <w:name w:val="AD324D284A34470E9567F2AC546FA80E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73EB6C02416423D9544A0471F3E8C4E2">
    <w:name w:val="673EB6C02416423D9544A0471F3E8C4E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81402481826491EA1520549E9B84B8A2">
    <w:name w:val="881402481826491EA1520549E9B84B8A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286F6583519453B9A5863A0929E55C72">
    <w:name w:val="3286F6583519453B9A5863A0929E55C7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CF8379651DF43CA92D6657A242183712">
    <w:name w:val="CCF8379651DF43CA92D6657A24218371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1E74AAB67704BC6AFB5AF8F0A4BCF9C2">
    <w:name w:val="C1E74AAB67704BC6AFB5AF8F0A4BCF9C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1E2FCD79E1F4343B6D8930587FFBD792">
    <w:name w:val="E1E2FCD79E1F4343B6D8930587FFBD79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D7EA3CA76B24FC8AE5E4387D22C4BC12">
    <w:name w:val="1D7EA3CA76B24FC8AE5E4387D22C4BC1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BC2A368C14148D7BA0BEE6DAC0D8E1A2">
    <w:name w:val="8BC2A368C14148D7BA0BEE6DAC0D8E1A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310314A6F2641CEAD5A3DE211CDD6362">
    <w:name w:val="D310314A6F2641CEAD5A3DE211CDD636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721757B4C074FB9A158D99B59B2BFFD2">
    <w:name w:val="B721757B4C074FB9A158D99B59B2BFFD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4BD2ADBE38B43BCB0195027A5D180042">
    <w:name w:val="94BD2ADBE38B43BCB0195027A5D18004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9158B9CF1114E54B58C7C0A16020D542">
    <w:name w:val="69158B9CF1114E54B58C7C0A16020D54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2C28747182A418AAB4CD604ED22A0802">
    <w:name w:val="62C28747182A418AAB4CD604ED22A080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FDAE0F71DD04B47B277D6855118F4872">
    <w:name w:val="9FDAE0F71DD04B47B277D6855118F487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8A03F7CD3F646728BAF361DAB5BA6C52">
    <w:name w:val="C8A03F7CD3F646728BAF361DAB5BA6C5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9029ED8A71A41C6B35340491D5F04452">
    <w:name w:val="59029ED8A71A41C6B35340491D5F0445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3FFD1C0B0BA4E2189D1AF82A2AE22C12">
    <w:name w:val="23FFD1C0B0BA4E2189D1AF82A2AE22C1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1BC0442109B4179AB8C0B591AA20B782">
    <w:name w:val="B1BC0442109B4179AB8C0B591AA20B78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B793452B5BB4E3E94F11A67D7403E272">
    <w:name w:val="AB793452B5BB4E3E94F11A67D7403E27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5DC3F06304C4EC282D2ED9ABF9993BC2">
    <w:name w:val="85DC3F06304C4EC282D2ED9ABF9993BC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0E763FFC8084B618B29ECC775C855CF2">
    <w:name w:val="70E763FFC8084B618B29ECC775C855CF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5F91FE86A6944F187B955FCF124C2092">
    <w:name w:val="F5F91FE86A6944F187B955FCF124C209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CB1CC199E6B4DDB9131D293DF13B3A62">
    <w:name w:val="FCB1CC199E6B4DDB9131D293DF13B3A6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FFF9DE291F34D25A66CEA37A3C347D82">
    <w:name w:val="0FFF9DE291F34D25A66CEA37A3C347D8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6A7E39A20D5429AA3E6FCB639E2D49F2">
    <w:name w:val="F6A7E39A20D5429AA3E6FCB639E2D49F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68E03836F334AE3BE823C39273BBC2C2">
    <w:name w:val="B68E03836F334AE3BE823C39273BBC2C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D4283FF26D644BFB42821CE6C403F8F2">
    <w:name w:val="1D4283FF26D644BFB42821CE6C403F8F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929802123D24A139E8DAF052923EA3E2">
    <w:name w:val="5929802123D24A139E8DAF052923EA3E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436E0C875694760BECFE286BF123FDD2">
    <w:name w:val="B436E0C875694760BECFE286BF123FDD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A585234AF884567872E6D5119E8476A2">
    <w:name w:val="2A585234AF884567872E6D5119E8476A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030A42A0EA34E45967657EABB1AC2F62">
    <w:name w:val="3030A42A0EA34E45967657EABB1AC2F6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045E4991DF24F078359B8B1E1392E022">
    <w:name w:val="4045E4991DF24F078359B8B1E1392E02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45D04E02A8C4EF4AAF49FBEA2CCA4C32">
    <w:name w:val="545D04E02A8C4EF4AAF49FBEA2CCA4C3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E016DF0D8F54EDABC44E6A9384683462">
    <w:name w:val="2E016DF0D8F54EDABC44E6A938468346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23E0AA356E94B74B47A9C6FD110524E2">
    <w:name w:val="323E0AA356E94B74B47A9C6FD110524E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62A4CD9311C4B779BDC423038DC91562">
    <w:name w:val="C62A4CD9311C4B779BDC423038DC9156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8C75592E7C14F249A72907B3354C51D2">
    <w:name w:val="48C75592E7C14F249A72907B3354C51D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451105EC3114BDE9EA4BB93CDE226B82">
    <w:name w:val="9451105EC3114BDE9EA4BB93CDE226B8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F8AC53EFBC6474A90307035E7A28AF42">
    <w:name w:val="CF8AC53EFBC6474A90307035E7A28AF4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ABDDF0EF1F3493E9699E87778A5F5CA2">
    <w:name w:val="FABDDF0EF1F3493E9699E87778A5F5CA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A7863A7A176455F875B13E8596828E92">
    <w:name w:val="3A7863A7A176455F875B13E8596828E9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0C5B2DC263B4BEBA6CD395573D8CFB72">
    <w:name w:val="E0C5B2DC263B4BEBA6CD395573D8CFB7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C3F64912B054D379EA2A9BFC2EC69512">
    <w:name w:val="5C3F64912B054D379EA2A9BFC2EC6951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45A28AB0B324BBF9D835379CA88A90D2">
    <w:name w:val="845A28AB0B324BBF9D835379CA88A90D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4F0061EC2AF47ACA67BE4733653AE852">
    <w:name w:val="54F0061EC2AF47ACA67BE4733653AE85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8B4FC013A47426E95D9657AE7AA2D832">
    <w:name w:val="38B4FC013A47426E95D9657AE7AA2D83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6A964C9A5974A2280B64139012FEBF92">
    <w:name w:val="F6A964C9A5974A2280B64139012FEBF9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AED94A45F4F481AA0CDBEA011CC1D6C2">
    <w:name w:val="BAED94A45F4F481AA0CDBEA011CC1D6C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5A0D2BEC68D4D42B80FDFBD2E9110F52">
    <w:name w:val="05A0D2BEC68D4D42B80FDFBD2E9110F5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28635E494504A5891B00742D361BC002">
    <w:name w:val="C28635E494504A5891B00742D361BC00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53793B13D9B45D29619E287F56EAA442">
    <w:name w:val="A53793B13D9B45D29619E287F56EAA44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8ED37F8ED744F1CB5A9C61348CF14992">
    <w:name w:val="F8ED37F8ED744F1CB5A9C61348CF1499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AE65B35BC444AC3B5929E20FB472CA02">
    <w:name w:val="9AE65B35BC444AC3B5929E20FB472CA0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56790BBDD7840B0A7EA2F7ACC7C747E2">
    <w:name w:val="D56790BBDD7840B0A7EA2F7ACC7C747E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647A4748092434F9E602A7621C95F752">
    <w:name w:val="E647A4748092434F9E602A7621C95F75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C8BFDD39B8E42E1818659846F082BE22">
    <w:name w:val="5C8BFDD39B8E42E1818659846F082BE2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7D67B90C18346BE8DCB7430FB80BB722">
    <w:name w:val="57D67B90C18346BE8DCB7430FB80BB72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B91E6BBEC784134A9C9BCCCDCE871E42">
    <w:name w:val="DB91E6BBEC784134A9C9BCCCDCE871E4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D3C7AA74E1242EF9241248CCBA51ED42">
    <w:name w:val="DD3C7AA74E1242EF9241248CCBA51ED4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F87587A932541C09E698FCC963D03D32">
    <w:name w:val="AF87587A932541C09E698FCC963D03D3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74FF9B8031643FFA9FAF802BA6E68872">
    <w:name w:val="274FF9B8031643FFA9FAF802BA6E6887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4ADD677E9CC43749F56C8321E15A3742">
    <w:name w:val="C4ADD677E9CC43749F56C8321E15A374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672A8D2ADC74EEAB9FA987B1442F2922">
    <w:name w:val="A672A8D2ADC74EEAB9FA987B1442F292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D1CEF7CD89441F99E677A7E21744A942">
    <w:name w:val="9D1CEF7CD89441F99E677A7E21744A94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83E1B00B4BE417F958B05656CFC3E612">
    <w:name w:val="A83E1B00B4BE417F958B05656CFC3E61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7B60CD8DC434033A4ABDF6C91E3C1712">
    <w:name w:val="F7B60CD8DC434033A4ABDF6C91E3C171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1591D7C6A4C46849909AD4F96242A182">
    <w:name w:val="91591D7C6A4C46849909AD4F96242A18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23603A74B2341649B3A4BCCEC83B7012">
    <w:name w:val="B23603A74B2341649B3A4BCCEC83B701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073BE9787594EC298FE9B234F25B66A2">
    <w:name w:val="A073BE9787594EC298FE9B234F25B66A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58C50B8417D44AAB21325EBE81BD5A92">
    <w:name w:val="A58C50B8417D44AAB21325EBE81BD5A9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CA8117F315443D78DA352E79B280FEB2">
    <w:name w:val="4CA8117F315443D78DA352E79B280FEB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3713C9BCAC9417CAABDBEA45834BA982">
    <w:name w:val="83713C9BCAC9417CAABDBEA45834BA98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314336A7B144EA29DE8E7EC3CF621612">
    <w:name w:val="3314336A7B144EA29DE8E7EC3CF62161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8802B0A821F482281A662D0EF6181412">
    <w:name w:val="48802B0A821F482281A662D0EF618141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AF98D1E21044294954C42424B6BFC292">
    <w:name w:val="5AF98D1E21044294954C42424B6BFC29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FDA56529C9F401EBBEDE79DCB2A39382">
    <w:name w:val="BFDA56529C9F401EBBEDE79DCB2A3938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9E04DFE83424A32BDBDBCE17B6657122">
    <w:name w:val="19E04DFE83424A32BDBDBCE17B665712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F5C274A8D0740BA89729F8F346BAD232">
    <w:name w:val="BF5C274A8D0740BA89729F8F346BAD23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A858D4DC70E4BC5B94B4118A65ED0BA2">
    <w:name w:val="7A858D4DC70E4BC5B94B4118A65ED0BA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1A09DB768B74986B9EA59E1EE6F86D82">
    <w:name w:val="D1A09DB768B74986B9EA59E1EE6F86D8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540CEB330F24B81AE3504C7DC5DEDE92">
    <w:name w:val="A540CEB330F24B81AE3504C7DC5DEDE9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BF07EB55C6A4B4793DFAA8BE358AA942">
    <w:name w:val="BBF07EB55C6A4B4793DFAA8BE358AA942"/>
    <w:rsid w:val="00182CA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BDBBFD8BF8B4C2DBDA4544C54771834">
    <w:name w:val="FBDBBFD8BF8B4C2DBDA4544C54771834"/>
    <w:rsid w:val="00D522D0"/>
  </w:style>
  <w:style w:type="paragraph" w:customStyle="1" w:styleId="C68096E1C12F4C799D3F2B4ED99FDBB4">
    <w:name w:val="C68096E1C12F4C799D3F2B4ED99FDBB4"/>
    <w:rsid w:val="00D522D0"/>
  </w:style>
  <w:style w:type="paragraph" w:customStyle="1" w:styleId="FBDBBFD8BF8B4C2DBDA4544C547718341">
    <w:name w:val="FBDBBFD8BF8B4C2DBDA4544C547718341"/>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68096E1C12F4C799D3F2B4ED99FDBB41">
    <w:name w:val="C68096E1C12F4C799D3F2B4ED99FDBB41"/>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391196A8534421E8897DC3D75EED5C415">
    <w:name w:val="A391196A8534421E8897DC3D75EED5C415"/>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9FE3A06860D456AA050CB3728AA630F8">
    <w:name w:val="59FE3A06860D456AA050CB3728AA630F8"/>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EDD7346044245488149627F73000CAC8">
    <w:name w:val="EEDD7346044245488149627F73000CAC8"/>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0101666C0184013AC4DE293797985B015">
    <w:name w:val="60101666C0184013AC4DE293797985B015"/>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70A940EF7B748E0A7B2F5250A691C6B15">
    <w:name w:val="070A940EF7B748E0A7B2F5250A691C6B15"/>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85AE8939C1948B2BAF2FE000360422B15">
    <w:name w:val="B85AE8939C1948B2BAF2FE000360422B15"/>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2C66AA710FF4688B6D33E86766ADC3115">
    <w:name w:val="12C66AA710FF4688B6D33E86766ADC3115"/>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0C3BEEDF639464BA31669C5D3D0D83115">
    <w:name w:val="A0C3BEEDF639464BA31669C5D3D0D83115"/>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3034AFBFD574F45AE6C607CB865C87815">
    <w:name w:val="23034AFBFD574F45AE6C607CB865C87815"/>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C7519FFAD9D4A50B361D51A22789A9915">
    <w:name w:val="8C7519FFAD9D4A50B361D51A22789A9915"/>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EA78EB60211437C8CAFAD9EA3C986E815">
    <w:name w:val="AEA78EB60211437C8CAFAD9EA3C986E815"/>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1440B4AE2DE41F8897C92A81392952215">
    <w:name w:val="91440B4AE2DE41F8897C92A81392952215"/>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4C134F79EA64C91A200B1D554278BDE15">
    <w:name w:val="74C134F79EA64C91A200B1D554278BDE15"/>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CC4AAC58A3843B0A5476011690C645215">
    <w:name w:val="DCC4AAC58A3843B0A5476011690C645215"/>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D722577961F4F8CAF1553C7815A435415">
    <w:name w:val="AD722577961F4F8CAF1553C7815A435415"/>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3169477393C437F8F94FAA79A967A4115">
    <w:name w:val="13169477393C437F8F94FAA79A967A4115"/>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78C16E07B41493BAFD94F15061B589115">
    <w:name w:val="278C16E07B41493BAFD94F15061B589115"/>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6C9E390745042F8AC460FAED8702EDE15">
    <w:name w:val="96C9E390745042F8AC460FAED8702EDE15"/>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47D57CB711B4DBC907B69274EF1C8FE15">
    <w:name w:val="247D57CB711B4DBC907B69274EF1C8FE15"/>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D62EA12A8A042B3AE58EFDA679816CD15">
    <w:name w:val="ED62EA12A8A042B3AE58EFDA679816CD15"/>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9218141B65542C68F6A19FC03D699F915">
    <w:name w:val="C9218141B65542C68F6A19FC03D699F915"/>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23EEF79E8FE480D98A0393C96C665CE15">
    <w:name w:val="423EEF79E8FE480D98A0393C96C665CE15"/>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73345498D3247DAA3E74E5F1F8E384815">
    <w:name w:val="973345498D3247DAA3E74E5F1F8E384815"/>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C84E08EE923452DB1539678579E90FB15">
    <w:name w:val="DC84E08EE923452DB1539678579E90FB15"/>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A752A845F78418BA5642211CAC0848315">
    <w:name w:val="CA752A845F78418BA5642211CAC0848315"/>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D63440E985B48B1BA2382782E1AD5A415">
    <w:name w:val="7D63440E985B48B1BA2382782E1AD5A415"/>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056D90F392E4AFBBF7063C41A398BC315">
    <w:name w:val="0056D90F392E4AFBBF7063C41A398BC315"/>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DAA89D1AB674AC79A36ABBE57527AA415">
    <w:name w:val="2DAA89D1AB674AC79A36ABBE57527AA415"/>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EBFA713949B411780FC8AA11D19923915">
    <w:name w:val="CEBFA713949B411780FC8AA11D19923915"/>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4ED66395DA74EB582425AA1FAD86B4415">
    <w:name w:val="B4ED66395DA74EB582425AA1FAD86B4415"/>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4A439C08D004384AA270A4F8D28532C15">
    <w:name w:val="74A439C08D004384AA270A4F8D28532C15"/>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8E985E19AA544CD97C1594AE574E10715">
    <w:name w:val="E8E985E19AA544CD97C1594AE574E10715"/>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71FD439F5384579A69DFD314F9EBE4715">
    <w:name w:val="771FD439F5384579A69DFD314F9EBE4715"/>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028FF08AD74408782A7471BAC2B18D115">
    <w:name w:val="1028FF08AD74408782A7471BAC2B18D115"/>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309166DAAA74A8498E79076569E341515">
    <w:name w:val="8309166DAAA74A8498E79076569E341515"/>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9A49DE2B2C44C3E93D4AFEC828F91D915">
    <w:name w:val="79A49DE2B2C44C3E93D4AFEC828F91D915"/>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D26E2B9C4CA468C81B6C9D875758A3515">
    <w:name w:val="ED26E2B9C4CA468C81B6C9D875758A3515"/>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E787C3CBB814DE8869935B6D445A3C815">
    <w:name w:val="8E787C3CBB814DE8869935B6D445A3C815"/>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37EB46015B1450D8CF21E69F0C22B2415">
    <w:name w:val="C37EB46015B1450D8CF21E69F0C22B2415"/>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21EA9A8A7AD4EF9A19C91B5A802D51614">
    <w:name w:val="921EA9A8A7AD4EF9A19C91B5A802D51614"/>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1CAFA72F1744FDBB62D1D7A01D8D28A14">
    <w:name w:val="D1CAFA72F1744FDBB62D1D7A01D8D28A14"/>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D59F2D9470D488DB372399A0824090614">
    <w:name w:val="ED59F2D9470D488DB372399A0824090614"/>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FFB16B8B6424BDC89DFE8B127FC669314">
    <w:name w:val="6FFB16B8B6424BDC89DFE8B127FC669314"/>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462881360D24DC7B2F2A98C4DFAF6EE14">
    <w:name w:val="6462881360D24DC7B2F2A98C4DFAF6EE14"/>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A4909208F7D424396C83858F82998AE14">
    <w:name w:val="7A4909208F7D424396C83858F82998AE14"/>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3D1A0B135A74D3BA0F19C830C7CD83414">
    <w:name w:val="23D1A0B135A74D3BA0F19C830C7CD83414"/>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B60A2A78A8941F097FAC65BD01C62E014">
    <w:name w:val="1B60A2A78A8941F097FAC65BD01C62E014"/>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CDF3FE4F7AF41EBBA993897FB55A77214">
    <w:name w:val="5CDF3FE4F7AF41EBBA993897FB55A77214"/>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928D17D271B4762A22B9C887F46E3E814">
    <w:name w:val="8928D17D271B4762A22B9C887F46E3E814"/>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7FCA89F2E6A465CA41D77A43848F8F514">
    <w:name w:val="57FCA89F2E6A465CA41D77A43848F8F514"/>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1F296846FFD458183575A9E6358ACDE14">
    <w:name w:val="01F296846FFD458183575A9E6358ACDE14"/>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C0F5CA7C72E4A5990E0644CDA8D271514">
    <w:name w:val="AC0F5CA7C72E4A5990E0644CDA8D271514"/>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7ED21004C5E4272A1403843A6A4603C14">
    <w:name w:val="37ED21004C5E4272A1403843A6A4603C14"/>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ECAFE1F0C0C4B5EAF988EB93784F2B614">
    <w:name w:val="4ECAFE1F0C0C4B5EAF988EB93784F2B614"/>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5480DB10DCC4BD6911C66EECD6D82D614">
    <w:name w:val="95480DB10DCC4BD6911C66EECD6D82D614"/>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BCC8C0D6A0642E49D05C00FB566BFFE14">
    <w:name w:val="2BCC8C0D6A0642E49D05C00FB566BFFE14"/>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67A8E19AA0044B68A5EBBBE776C2D3014">
    <w:name w:val="367A8E19AA0044B68A5EBBBE776C2D3014"/>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C87941AC9FC4694956ACF3532C3253F14">
    <w:name w:val="9C87941AC9FC4694956ACF3532C3253F14"/>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5693F444CBD4FA89203F7E188AF363E14">
    <w:name w:val="05693F444CBD4FA89203F7E188AF363E14"/>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F99636C83D9476D8B7C1C0DAA9C8C1414">
    <w:name w:val="0F99636C83D9476D8B7C1C0DAA9C8C1414"/>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DB4F0447769443EA8F4BD3FDAE28A0C14">
    <w:name w:val="3DB4F0447769443EA8F4BD3FDAE28A0C14"/>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BB0A64C124248CBB68BD05A8C61062E14">
    <w:name w:val="4BB0A64C124248CBB68BD05A8C61062E14"/>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BC997EC4BDB4B838323D0BA260FA78B14">
    <w:name w:val="DBC997EC4BDB4B838323D0BA260FA78B14"/>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C3C4CF79967495F9FAF5FA4C09EF35914">
    <w:name w:val="AC3C4CF79967495F9FAF5FA4C09EF35914"/>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B77647427A64E9194EA75A0808C7EB914">
    <w:name w:val="AB77647427A64E9194EA75A0808C7EB914"/>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D83A88F33FB4564A81EA5E4C99AA7C514">
    <w:name w:val="3D83A88F33FB4564A81EA5E4C99AA7C514"/>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A2882640C764F34BCC5585D6C8F028B14">
    <w:name w:val="0A2882640C764F34BCC5585D6C8F028B14"/>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13F9A33F6D549FA8E9654AD370A78A014">
    <w:name w:val="613F9A33F6D549FA8E9654AD370A78A014"/>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FF555D3DA7D41E790F22F76133179AA14">
    <w:name w:val="8FF555D3DA7D41E790F22F76133179AA14"/>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F9AAE3626474031BA3DAAB8DF327DBE14">
    <w:name w:val="8F9AAE3626474031BA3DAAB8DF327DBE14"/>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7F75A4AA10F42DD8ACD1C292FB49A3F14">
    <w:name w:val="B7F75A4AA10F42DD8ACD1C292FB49A3F14"/>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70732A2564D43B88AF8716BA5A300F714">
    <w:name w:val="D70732A2564D43B88AF8716BA5A300F714"/>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1C3BA0F86F74FB0A57DE0CA34142B3514">
    <w:name w:val="E1C3BA0F86F74FB0A57DE0CA34142B3514"/>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87049932A354E5E83D3BB8B8D61805E14">
    <w:name w:val="287049932A354E5E83D3BB8B8D61805E14"/>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8AABAF660B649AF9C1F403760602EF514">
    <w:name w:val="48AABAF660B649AF9C1F403760602EF514"/>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6434E8E3DB04474A471BEA3C12FAF6C14">
    <w:name w:val="16434E8E3DB04474A471BEA3C12FAF6C14"/>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5CF86A99581418282A6DCDFEB16EFEA14">
    <w:name w:val="B5CF86A99581418282A6DCDFEB16EFEA14"/>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7F56F59DBD84412B9611C35A6168B3014">
    <w:name w:val="07F56F59DBD84412B9611C35A6168B3014"/>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CACCECFD8914F989DA9C1986D1FDF9814">
    <w:name w:val="3CACCECFD8914F989DA9C1986D1FDF9814"/>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646463A26174046BE3793CC776E5DF814">
    <w:name w:val="F646463A26174046BE3793CC776E5DF814"/>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B867582DE7A42EE80348188CB9CECE014">
    <w:name w:val="5B867582DE7A42EE80348188CB9CECE014"/>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3EF4D145DCA4305BF76261C479EDA0211">
    <w:name w:val="53EF4D145DCA4305BF76261C479EDA0211"/>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0756033AC954C02926556FD4945554611">
    <w:name w:val="60756033AC954C02926556FD4945554611"/>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F1C1A6F102849EC85D67435B0A2D75111">
    <w:name w:val="0F1C1A6F102849EC85D67435B0A2D75111"/>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B04E82D611F496DB57F4C13FBBFC2E411">
    <w:name w:val="8B04E82D611F496DB57F4C13FBBFC2E411"/>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192FC9FDC87402DB902B6A7F85205C711">
    <w:name w:val="F192FC9FDC87402DB902B6A7F85205C711"/>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5182C987D694E8A81259F5DFD09F3D211">
    <w:name w:val="45182C987D694E8A81259F5DFD09F3D211"/>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588995E23CA47D2B47C4FE662839C5C11">
    <w:name w:val="9588995E23CA47D2B47C4FE662839C5C11"/>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E7DBDE1BAC749628BC96484AAD2894511">
    <w:name w:val="FE7DBDE1BAC749628BC96484AAD2894511"/>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666C63C770041A08DF7FA3BDED6A7295">
    <w:name w:val="2666C63C770041A08DF7FA3BDED6A7295"/>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757AACF01924BB181E06194EC46A3F414">
    <w:name w:val="5757AACF01924BB181E06194EC46A3F414"/>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2F99034C8D3434D98B8F6493C8FBA6D14">
    <w:name w:val="32F99034C8D3434D98B8F6493C8FBA6D14"/>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DBFAAC1F5E14ABE90AEE76D84AEFD0B14">
    <w:name w:val="1DBFAAC1F5E14ABE90AEE76D84AEFD0B14"/>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68445314ED545A485D8AF68D5758F8414">
    <w:name w:val="868445314ED545A485D8AF68D5758F8414"/>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65FF5EFFB1E475CB43F1528C6A75BBF14">
    <w:name w:val="265FF5EFFB1E475CB43F1528C6A75BBF14"/>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CF5BEBB3FBE4DEA913F6A79384612BE14">
    <w:name w:val="8CF5BEBB3FBE4DEA913F6A79384612BE14"/>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4B6A1768657408AA9D2052A0057211514">
    <w:name w:val="34B6A1768657408AA9D2052A0057211514"/>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2FCB91FBE36451585650AC0F3040B7314">
    <w:name w:val="A2FCB91FBE36451585650AC0F3040B7314"/>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C385742321C4E6CB2CFA9FE1316572114">
    <w:name w:val="9C385742321C4E6CB2CFA9FE1316572114"/>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6569B7936B64C548A37CCE84E5952B414">
    <w:name w:val="46569B7936B64C548A37CCE84E5952B414"/>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923CC23889F43879CDFE1252978824014">
    <w:name w:val="3923CC23889F43879CDFE1252978824014"/>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D19758F75324ADA9FCBEEDAEE64572114">
    <w:name w:val="7D19758F75324ADA9FCBEEDAEE64572114"/>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BF7B626250245EEBF60A312EC86C71114">
    <w:name w:val="CBF7B626250245EEBF60A312EC86C71114"/>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2AF3DD8A81F41ABBD7956414E7B465414">
    <w:name w:val="32AF3DD8A81F41ABBD7956414E7B465414"/>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0F4E01A5E0C4B0D98E66360E5DF29D414">
    <w:name w:val="F0F4E01A5E0C4B0D98E66360E5DF29D414"/>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2482AFD701D492F94E7FA2E2DEC18EA14">
    <w:name w:val="D2482AFD701D492F94E7FA2E2DEC18EA14"/>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F16DF11A86944D6BC8A3C3C199D039014">
    <w:name w:val="8F16DF11A86944D6BC8A3C3C199D039014"/>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0BBBB2BAA99497EBD6D0CE553198E9C14">
    <w:name w:val="20BBBB2BAA99497EBD6D0CE553198E9C14"/>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13C221B48B74A23B6AFF32A98F0E04B14">
    <w:name w:val="913C221B48B74A23B6AFF32A98F0E04B14"/>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FB8A06C5835404F8559115F983A36D314">
    <w:name w:val="EFB8A06C5835404F8559115F983A36D314"/>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7523246A3C74A7BB03C3F983D23B44714">
    <w:name w:val="C7523246A3C74A7BB03C3F983D23B44714"/>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0CD67A641F34F46BC2B7FF3C82B201014">
    <w:name w:val="40CD67A641F34F46BC2B7FF3C82B201014"/>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65CD5BD850F467584383468D5E3F36E14">
    <w:name w:val="A65CD5BD850F467584383468D5E3F36E14"/>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7760E0672344E51B5C51FA94AF6EC8F14">
    <w:name w:val="77760E0672344E51B5C51FA94AF6EC8F14"/>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2E6231C6F73445AA3A7C498F37CFC5C14">
    <w:name w:val="72E6231C6F73445AA3A7C498F37CFC5C14"/>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6E538ED35D2416BB85657D16B9ABB6D4">
    <w:name w:val="06E538ED35D2416BB85657D16B9ABB6D4"/>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01D60722DE244B8A3FC8F03692C3BAE4">
    <w:name w:val="701D60722DE244B8A3FC8F03692C3BAE4"/>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641C2CDF64F4353995F786C2190DBF312">
    <w:name w:val="4641C2CDF64F4353995F786C2190DBF312"/>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0C409EDF749427784D140D1CF9804EE12">
    <w:name w:val="60C409EDF749427784D140D1CF9804EE12"/>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360181AD6544291AB8B8C18B0C303E012">
    <w:name w:val="3360181AD6544291AB8B8C18B0C303E012"/>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A91B8D492DA4D96ABE586456CA4DE423">
    <w:name w:val="3A91B8D492DA4D96ABE586456CA4DE42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03D00C6A9984A9B99025D0504211F623">
    <w:name w:val="D03D00C6A9984A9B99025D0504211F62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4C0D4142572451B8336434FBCC4C6813">
    <w:name w:val="94C0D4142572451B8336434FBCC4C681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7E4DAC3CEA74094A82D35C403D9D2113">
    <w:name w:val="F7E4DAC3CEA74094A82D35C403D9D211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6BD1B1996EC4CD082D05675446880163">
    <w:name w:val="F6BD1B1996EC4CD082D0567544688016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9C31E729236457A803F38B2827DDB2A3">
    <w:name w:val="E9C31E729236457A803F38B2827DDB2A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547EC1696A34249B556EE7EDBF6F8FA3">
    <w:name w:val="B547EC1696A34249B556EE7EDBF6F8FA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8B88365F62E44828AEC412FF85966B93">
    <w:name w:val="08B88365F62E44828AEC412FF85966B9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12631B9162242D6BA907016CBCFD8AA3">
    <w:name w:val="D12631B9162242D6BA907016CBCFD8AA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551C084A0E74E67A6442CC4B4D6E76C3">
    <w:name w:val="9551C084A0E74E67A6442CC4B4D6E76C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4901A76131F4C1D845E1DA8587A05413">
    <w:name w:val="64901A76131F4C1D845E1DA8587A0541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8A3146F7466465BA55C72031B44D50C3">
    <w:name w:val="48A3146F7466465BA55C72031B44D50C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1A02539815E4321986BAD7E8D188E673">
    <w:name w:val="F1A02539815E4321986BAD7E8D188E67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10736962F6A442C87EED2D2DCF878B33">
    <w:name w:val="410736962F6A442C87EED2D2DCF878B3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6A66896D033458EBEAC633572067B2C3">
    <w:name w:val="36A66896D033458EBEAC633572067B2C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A584CE31E344688BA66ACBD515202233">
    <w:name w:val="BA584CE31E344688BA66ACBD51520223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1265B9281F44646863658BA7AB2FEC53">
    <w:name w:val="71265B9281F44646863658BA7AB2FEC5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E921D7656DA4E328B955773E446955B3">
    <w:name w:val="CE921D7656DA4E328B955773E446955B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9609E173EAF4DD6BACDDE4AB586919E3">
    <w:name w:val="B9609E173EAF4DD6BACDDE4AB586919E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B1CA12CC2184AD9A1CDDEE4840F987A3">
    <w:name w:val="BB1CA12CC2184AD9A1CDDEE4840F987A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4A9AC24F64B4C968F0F650534F52B243">
    <w:name w:val="04A9AC24F64B4C968F0F650534F52B24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70CF102981F47A19C175EB4DA63B8F33">
    <w:name w:val="970CF102981F47A19C175EB4DA63B8F3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373A07527484CAFB7F31923BCD2F3BD3">
    <w:name w:val="A373A07527484CAFB7F31923BCD2F3BD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42DBD018013453C9BFAEBEACD86FFB73">
    <w:name w:val="542DBD018013453C9BFAEBEACD86FFB7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1C3EE7098B64525B01073807564F62B3">
    <w:name w:val="41C3EE7098B64525B01073807564F62B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2E9450EF8B346DF9DE476EA63003E263">
    <w:name w:val="12E9450EF8B346DF9DE476EA63003E26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55B04F8B1F0460CAFDA3A8AD2C014F43">
    <w:name w:val="455B04F8B1F0460CAFDA3A8AD2C014F4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F65EB2674E14A9498B4FB1768696B923">
    <w:name w:val="1F65EB2674E14A9498B4FB1768696B92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2ED6A33B7F44B16AF4232F2393644F33">
    <w:name w:val="62ED6A33B7F44B16AF4232F2393644F3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825D378216E41EB8BEFB0454CE3D4FC3">
    <w:name w:val="F825D378216E41EB8BEFB0454CE3D4FC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4CF6B9D994644BBB633C87729FB3A323">
    <w:name w:val="24CF6B9D994644BBB633C87729FB3A32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A2D0A08C44849CCA3EC77E91F90D8663">
    <w:name w:val="8A2D0A08C44849CCA3EC77E91F90D866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2D7EA9BDE4E40ADB8FBE86D5CD4E3553">
    <w:name w:val="52D7EA9BDE4E40ADB8FBE86D5CD4E355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123C6E8632240E8B336B66EB6D18E2B3">
    <w:name w:val="F123C6E8632240E8B336B66EB6D18E2B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96A46E4571F436EBDA01683F3AA0B853">
    <w:name w:val="796A46E4571F436EBDA01683F3AA0B85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E7D49C3D6DC4970849079E178073AC33">
    <w:name w:val="AE7D49C3D6DC4970849079E178073AC3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C66C3EDADBB4D74ACBC447349D6E5163">
    <w:name w:val="FC66C3EDADBB4D74ACBC447349D6E516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BFA4F60A6C6482C89026D816039DECD3">
    <w:name w:val="1BFA4F60A6C6482C89026D816039DECD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1D470EBA57549189AC8D8468E378D3E3">
    <w:name w:val="F1D470EBA57549189AC8D8468E378D3E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A24F5FFCE46407480C7174E3DEB8E733">
    <w:name w:val="EA24F5FFCE46407480C7174E3DEB8E73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893C9322CB2427AABB3001BBB087B963">
    <w:name w:val="6893C9322CB2427AABB3001BBB087B96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6200CA8C29942EDAA9B727EB354D3F53">
    <w:name w:val="56200CA8C29942EDAA9B727EB354D3F5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8D8B27D925D4049A5190A667C3F9FE23">
    <w:name w:val="E8D8B27D925D4049A5190A667C3F9FE2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AE99AE1030F4B0AB56540A5DD4A4DA53">
    <w:name w:val="DAE99AE1030F4B0AB56540A5DD4A4DA5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A0179E280324D9B8C477C330F9522283">
    <w:name w:val="DA0179E280324D9B8C477C330F952228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D50A3C530434053B450D721191BB4173">
    <w:name w:val="FD50A3C530434053B450D721191BB417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EFDB18ACD6A49AA8CAD13DEAE78C0533">
    <w:name w:val="AEFDB18ACD6A49AA8CAD13DEAE78C053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E45D2F1D61A47CC84FDBC3A9FADDF9E3">
    <w:name w:val="AE45D2F1D61A47CC84FDBC3A9FADDF9E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582A9465F9849BFBFF76A05D1FE92AC3">
    <w:name w:val="7582A9465F9849BFBFF76A05D1FE92AC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E1D8A6805474C2EBA0FD33EBB72CF7A3">
    <w:name w:val="8E1D8A6805474C2EBA0FD33EBB72CF7A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07F2BDE0ECB4DA8B731BE72BD4E41A23">
    <w:name w:val="707F2BDE0ECB4DA8B731BE72BD4E41A2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685E73E8E8248AB9D0D0DD214B0DA0D3">
    <w:name w:val="B685E73E8E8248AB9D0D0DD214B0DA0D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D1A26B78E2D44D6B60C179CE14FA37B3">
    <w:name w:val="7D1A26B78E2D44D6B60C179CE14FA37B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491E96ED31A4D38BA1590205CB3ED573">
    <w:name w:val="A491E96ED31A4D38BA1590205CB3ED57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928D274A5BB46FDB15D9D32CDD7D57F3">
    <w:name w:val="D928D274A5BB46FDB15D9D32CDD7D57F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5C9EB1F34DC4A80A112DA77FA08EB033">
    <w:name w:val="A5C9EB1F34DC4A80A112DA77FA08EB03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7025194617044BA9EE7AFFA269C03433">
    <w:name w:val="27025194617044BA9EE7AFFA269C0343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3B810E6208C48AF9EF62B12966767673">
    <w:name w:val="03B810E6208C48AF9EF62B1296676767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6051486B4D54704B8024158A914D6AC3">
    <w:name w:val="96051486B4D54704B8024158A914D6AC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A96E11980BA4DB98728093F83092B1C3">
    <w:name w:val="0A96E11980BA4DB98728093F83092B1C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F5A0235D0664A91BF6600777925A0E63">
    <w:name w:val="7F5A0235D0664A91BF6600777925A0E6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69FAF7BC12649779EB0769AE31724793">
    <w:name w:val="C69FAF7BC12649779EB0769AE3172479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7AFBE7DD4AD4E4893F85469996ADEE53">
    <w:name w:val="97AFBE7DD4AD4E4893F85469996ADEE5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57A88DEA2D64F33AD7577995FCE543E3">
    <w:name w:val="457A88DEA2D64F33AD7577995FCE543E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80EC37EE7EE4993A243BE4634C9D1AB3">
    <w:name w:val="D80EC37EE7EE4993A243BE4634C9D1AB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8837A3B03B3478CAED08434268BAEFB3">
    <w:name w:val="C8837A3B03B3478CAED08434268BAEFB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0D2C20E3F9C462E9BE7A0A408018A283">
    <w:name w:val="30D2C20E3F9C462E9BE7A0A408018A28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B283DC95BF744028090931C7773288E3">
    <w:name w:val="EB283DC95BF744028090931C7773288E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33AA2B69C5B43B2B811352D164D9E313">
    <w:name w:val="333AA2B69C5B43B2B811352D164D9E31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E59C1460A33440FB289BA73D3CA00913">
    <w:name w:val="0E59C1460A33440FB289BA73D3CA0091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5D182C85B3A42508AC1D7B72668F5DA3">
    <w:name w:val="85D182C85B3A42508AC1D7B72668F5DA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FA934D732704EEFA98382E475B945F73">
    <w:name w:val="CFA934D732704EEFA98382E475B945F7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9DB17321A314C6E9D55199C4B0D4C513">
    <w:name w:val="C9DB17321A314C6E9D55199C4B0D4C51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36C5F68E63445E1866C76867DAB7B4B3">
    <w:name w:val="836C5F68E63445E1866C76867DAB7B4B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6271BF4E4194A4F9239FC7F2E84D1233">
    <w:name w:val="06271BF4E4194A4F9239FC7F2E84D123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BDA247299AC4BA38C1A79C21B4472363">
    <w:name w:val="9BDA247299AC4BA38C1A79C21B447236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1B2EDD33489423EAE497688DAF0632C3">
    <w:name w:val="61B2EDD33489423EAE497688DAF0632C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16C13D653E141BBA0D4EB87273D2A893">
    <w:name w:val="016C13D653E141BBA0D4EB87273D2A89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36D91DF872B4720B98675058B9B37763">
    <w:name w:val="136D91DF872B4720B98675058B9B3776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4EC8D3AD29F4A6FBFE7171A92D91AD93">
    <w:name w:val="64EC8D3AD29F4A6FBFE7171A92D91AD9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02801D7876748DCB931031633F170E33">
    <w:name w:val="102801D7876748DCB931031633F170E3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E1445F5B9C64324994E3FC3269922973">
    <w:name w:val="3E1445F5B9C64324994E3FC326992297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541791590E84028BD5129B1B5C040543">
    <w:name w:val="7541791590E84028BD5129B1B5C04054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8ED72097AC044A5962ACFEB0205BF913">
    <w:name w:val="08ED72097AC044A5962ACFEB0205BF91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075EE7A0C40497D99DFE1BC8277EB543">
    <w:name w:val="6075EE7A0C40497D99DFE1BC8277EB54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A0BEC3C35C94356BDD142CF0C4214523">
    <w:name w:val="9A0BEC3C35C94356BDD142CF0C421452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EC353E647304BDBAA9A33515F1B8D3C3">
    <w:name w:val="7EC353E647304BDBAA9A33515F1B8D3C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D35E185803D49C4BA479F1EAD07E25A3">
    <w:name w:val="0D35E185803D49C4BA479F1EAD07E25A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53A9BAACE11495B94C37F08A75848863">
    <w:name w:val="053A9BAACE11495B94C37F08A7584886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CEAAB7288F34852BF73A20A67FFCC583">
    <w:name w:val="9CEAAB7288F34852BF73A20A67FFCC58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A656C2E941E472DBD51AA17DDC2917F3">
    <w:name w:val="7A656C2E941E472DBD51AA17DDC2917F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2F9AA157AD2429B9D3348D1349D2C4A3">
    <w:name w:val="C2F9AA157AD2429B9D3348D1349D2C4A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7819862E65042B99404580855F07AD93">
    <w:name w:val="B7819862E65042B99404580855F07AD9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105968F200141299C11FB0D1BF120D33">
    <w:name w:val="0105968F200141299C11FB0D1BF120D3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4F71DE48B164AC9BB7B7C4E0F606D073">
    <w:name w:val="14F71DE48B164AC9BB7B7C4E0F606D07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5A68104CBFB4746861BBA28BD97FE3F3">
    <w:name w:val="75A68104CBFB4746861BBA28BD97FE3F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83B4B3059A44B13A94EBC1C5417799F3">
    <w:name w:val="183B4B3059A44B13A94EBC1C5417799F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DEE487285A34C7D873D3CD1A3CB2B863">
    <w:name w:val="BDEE487285A34C7D873D3CD1A3CB2B86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809EF3A32F849D2B713FADC3D92D2893">
    <w:name w:val="7809EF3A32F849D2B713FADC3D92D289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97795BEA9B24D0A9DB2EE435AE773F23">
    <w:name w:val="097795BEA9B24D0A9DB2EE435AE773F2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C961ECE48E1481A9D4E4D6F892AA3A63">
    <w:name w:val="BC961ECE48E1481A9D4E4D6F892AA3A6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98383CC7BDD44F2A314CDA717A1DDD13">
    <w:name w:val="098383CC7BDD44F2A314CDA717A1DDD1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DEB233C716A479E82F0D335447927533">
    <w:name w:val="BDEB233C716A479E82F0D33544792753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4179D9389C445B38695A31F1235056D3">
    <w:name w:val="14179D9389C445B38695A31F1235056D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674A3B720AE4DA09F11FF63B5378E243">
    <w:name w:val="A674A3B720AE4DA09F11FF63B5378E24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465189AD5944BF5ACBA2CA9FFD3BB793">
    <w:name w:val="B465189AD5944BF5ACBA2CA9FFD3BB79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7EE1B742FF34C9DBD2C9B31BDD8CACB3">
    <w:name w:val="B7EE1B742FF34C9DBD2C9B31BDD8CACB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9E88915E24E493FB223D439F570B8B43">
    <w:name w:val="49E88915E24E493FB223D439F570B8B4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A1470FCD9914809BC1FB4CBD9FD21B63">
    <w:name w:val="4A1470FCD9914809BC1FB4CBD9FD21B6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7C077B55D1E4273A4BA05EB45612F3C3">
    <w:name w:val="37C077B55D1E4273A4BA05EB45612F3C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7C1E3C7BC2A4BA0B436A92FE38318923">
    <w:name w:val="67C1E3C7BC2A4BA0B436A92FE3831892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F40217B26E846A88F3CDBFE8371D8EB3">
    <w:name w:val="BF40217B26E846A88F3CDBFE8371D8EB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2EA9352DCC14C2F9E3F1DC2961FA2C93">
    <w:name w:val="B2EA9352DCC14C2F9E3F1DC2961FA2C9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FF8180C0BB64B0897D42768C1D1E69B3">
    <w:name w:val="2FF8180C0BB64B0897D42768C1D1E69B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093EFC52F1941A58CDE15A1F55309403">
    <w:name w:val="1093EFC52F1941A58CDE15A1F5530940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21D9F0FAD3B4B3CBF334D237EE865A33">
    <w:name w:val="421D9F0FAD3B4B3CBF334D237EE865A3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FE2FFBF4FA84CB7A8F2499F2A3507253">
    <w:name w:val="FFE2FFBF4FA84CB7A8F2499F2A350725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3767E6E9686476CB0F2401E2BC362EA3">
    <w:name w:val="83767E6E9686476CB0F2401E2BC362EA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E8B5D248A984B98A84C39B535FD708B3">
    <w:name w:val="DE8B5D248A984B98A84C39B535FD708B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4B26091802A483086C981026DCA49213">
    <w:name w:val="04B26091802A483086C981026DCA4921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5A182FDC6334685BC9B8E176CB7404C3">
    <w:name w:val="D5A182FDC6334685BC9B8E176CB7404C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23961AA92C047B8A1B75FF3C10E91903">
    <w:name w:val="123961AA92C047B8A1B75FF3C10E9190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69D08A99BCB4A9190B68F75B66599043">
    <w:name w:val="569D08A99BCB4A9190B68F75B6659904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04DF6636A0948A9AAB5F7C0A9C60D8F3">
    <w:name w:val="004DF6636A0948A9AAB5F7C0A9C60D8F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942258BBD3249DFB7BA238C74CADB653">
    <w:name w:val="D942258BBD3249DFB7BA238C74CADB65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4BDE972E5D54795A7512BCA3BB7E9243">
    <w:name w:val="A4BDE972E5D54795A7512BCA3BB7E924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10DA84254314E4DB84C051F56A46A073">
    <w:name w:val="410DA84254314E4DB84C051F56A46A07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28C5CD8111646ABA2BB901EDEBBA8113">
    <w:name w:val="728C5CD8111646ABA2BB901EDEBBA811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4CA4430673340158509B69424FAB11F3">
    <w:name w:val="04CA4430673340158509B69424FAB11F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F3F9BF6AFDF44EB86189F9E9103DA8E3">
    <w:name w:val="9F3F9BF6AFDF44EB86189F9E9103DA8E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56EB39B34A94D29819F64D849D0D2F73">
    <w:name w:val="556EB39B34A94D29819F64D849D0D2F7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43899110E2B429B96170766D8484CC53">
    <w:name w:val="B43899110E2B429B96170766D8484CC5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0462BB5F2834DD88EC239E6A49179723">
    <w:name w:val="40462BB5F2834DD88EC239E6A4917972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1D5792AE5ED45CEA85A1E6A9CFEDE473">
    <w:name w:val="31D5792AE5ED45CEA85A1E6A9CFEDE47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C667CD6D7B64C33956EA2407C5E35CA3">
    <w:name w:val="9C667CD6D7B64C33956EA2407C5E35CA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139A8A6339A4723839175C8719FAC0D3">
    <w:name w:val="C139A8A6339A4723839175C8719FAC0D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26DB4444E594CB8BDF7DD3BADD1EFAF3">
    <w:name w:val="126DB4444E594CB8BDF7DD3BADD1EFAF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CA363ED676446CBBEFA5D13B7226DF73">
    <w:name w:val="FCA363ED676446CBBEFA5D13B7226DF7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8C9D1B16B7945DD95CCFEBAA5505A853">
    <w:name w:val="F8C9D1B16B7945DD95CCFEBAA5505A85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03C24DE42834155AE726CA71862FDBB3">
    <w:name w:val="F03C24DE42834155AE726CA71862FDBB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EC3183402EF435C9595AEEB0BBBF5113">
    <w:name w:val="0EC3183402EF435C9595AEEB0BBBF511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16CE748B6704DB5903D58A9273046393">
    <w:name w:val="316CE748B6704DB5903D58A927304639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3C585A45DB44D25AF60456D4CC3973A3">
    <w:name w:val="E3C585A45DB44D25AF60456D4CC3973A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718A65422164E34A0CB754EAD2680E93">
    <w:name w:val="3718A65422164E34A0CB754EAD2680E9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42D7F166A484C958BAC6980158886013">
    <w:name w:val="742D7F166A484C958BAC698015888601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7CFA873D8D645E6BB048ED41FFDF9503">
    <w:name w:val="E7CFA873D8D645E6BB048ED41FFDF950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0008A5F03DC4CE79983CE8694F8C29D3">
    <w:name w:val="50008A5F03DC4CE79983CE8694F8C29D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412D2A5B65B4A43ADBF65B82B46BBD03">
    <w:name w:val="C412D2A5B65B4A43ADBF65B82B46BBD0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017A943DAC64E568B782C187937A6DF3">
    <w:name w:val="3017A943DAC64E568B782C187937A6DF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66EDC91FE3A4793BA873116EFE32E6A3">
    <w:name w:val="F66EDC91FE3A4793BA873116EFE32E6A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B5F497F92B14513AC52687C35B582873">
    <w:name w:val="5B5F497F92B14513AC52687C35B58287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69138BEF9CB47F7B223CAAF8C7033C73">
    <w:name w:val="A69138BEF9CB47F7B223CAAF8C7033C7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D2938D0D11D42679AF5DBB5E3A864AB3">
    <w:name w:val="9D2938D0D11D42679AF5DBB5E3A864AB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943D3E3B96D4A7087B889BAF2E6BBF43">
    <w:name w:val="F943D3E3B96D4A7087B889BAF2E6BBF4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39DF4C9D3FC4E538884A079EEFF01533">
    <w:name w:val="E39DF4C9D3FC4E538884A079EEFF0153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DE196D4D5A84E3E94ADEE8A256B0EEA3">
    <w:name w:val="7DE196D4D5A84E3E94ADEE8A256B0EEA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481E4A37F684FD4BD84AEACF8A952653">
    <w:name w:val="C481E4A37F684FD4BD84AEACF8A95265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E29BF9246ED457B9144C3E79378FF013">
    <w:name w:val="3E29BF9246ED457B9144C3E79378FF01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938347C549B4EBB98ECBB368DD80D933">
    <w:name w:val="C938347C549B4EBB98ECBB368DD80D93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B5EF07074A84307988E70CBF0C6822F3">
    <w:name w:val="EB5EF07074A84307988E70CBF0C6822F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F2A2847CE6B4602B69CADDD5E6561773">
    <w:name w:val="6F2A2847CE6B4602B69CADDD5E656177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2762C0661E64BD3B3B6B864BF7222003">
    <w:name w:val="62762C0661E64BD3B3B6B864BF722200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11606A1BA1440C895D63EEDFB3EDCD23">
    <w:name w:val="B11606A1BA1440C895D63EEDFB3EDCD2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6E6B9DB2B054BD0862D715AD90931B93">
    <w:name w:val="76E6B9DB2B054BD0862D715AD90931B9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3E224FBECCE49F2BB79D44B0276D0C73">
    <w:name w:val="63E224FBECCE49F2BB79D44B0276D0C7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B9EBEF2530445E3A8336A05265528593">
    <w:name w:val="9B9EBEF2530445E3A8336A0526552859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93675E2D4C44221923E941E9A6020493">
    <w:name w:val="393675E2D4C44221923E941E9A602049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ACD23BDCECE4BA48EA957424CE6E4D43">
    <w:name w:val="AACD23BDCECE4BA48EA957424CE6E4D4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8987E554DB842F0BC90B23C0D0B4CB03">
    <w:name w:val="08987E554DB842F0BC90B23C0D0B4CB0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D3E37F5AC7D4F5AAAC5E44896463F4B3">
    <w:name w:val="7D3E37F5AC7D4F5AAAC5E44896463F4B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95D718A7874461BA06EECED905923FE3">
    <w:name w:val="E95D718A7874461BA06EECED905923FE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DEA0D0E468344CB928375AA2DF6D1F13">
    <w:name w:val="BDEA0D0E468344CB928375AA2DF6D1F1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C225FEB50B947E7897988E51B71C1F53">
    <w:name w:val="BC225FEB50B947E7897988E51B71C1F5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9EE8679CE434653958D65949AF95E043">
    <w:name w:val="C9EE8679CE434653958D65949AF95E04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191E0D343D74FA18F45E4C0C23E15F73">
    <w:name w:val="D191E0D343D74FA18F45E4C0C23E15F7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0261D5C955649C6A9DAB12608C80E7D3">
    <w:name w:val="80261D5C955649C6A9DAB12608C80E7D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15E4F7AE8AE45039D07FE5D3E9C6C263">
    <w:name w:val="815E4F7AE8AE45039D07FE5D3E9C6C26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95612F676E44E04B4F8CA743F6BDC0C3">
    <w:name w:val="795612F676E44E04B4F8CA743F6BDC0C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D48CE80432E4B34969066023B0B61F23">
    <w:name w:val="9D48CE80432E4B34969066023B0B61F2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42F9F54ACA5436CB5E7B87C65C3E3723">
    <w:name w:val="342F9F54ACA5436CB5E7B87C65C3E372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9139730EE544BDA9099AC08FFD5D8513">
    <w:name w:val="19139730EE544BDA9099AC08FFD5D851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EDF690A21C944ED965EA556284EA3A03">
    <w:name w:val="3EDF690A21C944ED965EA556284EA3A0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D7C86FD495F43AA8A644B4A86783BF63">
    <w:name w:val="AD7C86FD495F43AA8A644B4A86783BF6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BA21B86FD784CA292CB3CC54FED2DA03">
    <w:name w:val="CBA21B86FD784CA292CB3CC54FED2DA0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F26AAD884C444BE8E67F3F2A64DFE343">
    <w:name w:val="7F26AAD884C444BE8E67F3F2A64DFE34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6F310589A974DEA9D9F68A704997F9B3">
    <w:name w:val="E6F310589A974DEA9D9F68A704997F9B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EC5D30D27A4423F8B259D82870B80E73">
    <w:name w:val="EEC5D30D27A4423F8B259D82870B80E7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4E8B7B696764826BEB27839875B855F3">
    <w:name w:val="24E8B7B696764826BEB27839875B855F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222A7F4007E48909BEE33BCC789FA943">
    <w:name w:val="E222A7F4007E48909BEE33BCC789FA94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B3FBF2065654202AF742DBD3F43D98F3">
    <w:name w:val="8B3FBF2065654202AF742DBD3F43D98F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E380985860E44769D53C4AFAAB0C6733">
    <w:name w:val="9E380985860E44769D53C4AFAAB0C673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E6034357A1D4D0985B3D5AB1FF8BF493">
    <w:name w:val="4E6034357A1D4D0985B3D5AB1FF8BF49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60D2681502F4434A836AD96BA225F723">
    <w:name w:val="E60D2681502F4434A836AD96BA225F72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090FC0C54F6486482E56C7C5546FFDF3">
    <w:name w:val="9090FC0C54F6486482E56C7C5546FFDF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D8E9E779BF24D5CA60180132B80D1413">
    <w:name w:val="6D8E9E779BF24D5CA60180132B80D141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3F1D830CF594FA5A2A02FAECAEEB42F3">
    <w:name w:val="83F1D830CF594FA5A2A02FAECAEEB42F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F0987C4302E4FC1A08D219578D529333">
    <w:name w:val="EF0987C4302E4FC1A08D219578D52933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0D1F386869B4E5DBA7C2AD2D20D93C93">
    <w:name w:val="E0D1F386869B4E5DBA7C2AD2D20D93C9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56A973D4C8E4EBBAACB0AD81D460EA63">
    <w:name w:val="156A973D4C8E4EBBAACB0AD81D460EA6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4EB56EF28B14D21BE970B1BB6B5B2313">
    <w:name w:val="64EB56EF28B14D21BE970B1BB6B5B231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7FB49DB619C4B30A4C61394E90A6D423">
    <w:name w:val="B7FB49DB619C4B30A4C61394E90A6D42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F4DD41D5AA94901967AF6C43701EF453">
    <w:name w:val="2F4DD41D5AA94901967AF6C43701EF45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51FC72D1C374D9B9E51EFBAF4597F153">
    <w:name w:val="A51FC72D1C374D9B9E51EFBAF4597F15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DC9920B9BD64D7E8C1BA2E3002E3AF33">
    <w:name w:val="5DC9920B9BD64D7E8C1BA2E3002E3AF3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C8D315E54284C1FAB731FDF1CB201E53">
    <w:name w:val="FC8D315E54284C1FAB731FDF1CB201E5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DF493F064D047B2A97774430F86BC353">
    <w:name w:val="BDF493F064D047B2A97774430F86BC35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60DCF9AF2464466AB1484F4E47D4BC93">
    <w:name w:val="460DCF9AF2464466AB1484F4E47D4BC9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788EB9671184549AD836CB0EFA2318E3">
    <w:name w:val="D788EB9671184549AD836CB0EFA2318E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5C1D632913D4993AFA07BDF5EC9DF4D3">
    <w:name w:val="E5C1D632913D4993AFA07BDF5EC9DF4D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40A8A6BFC5240ABACB47760D32379073">
    <w:name w:val="940A8A6BFC5240ABACB47760D3237907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B96519DA6FE452C93200B50E682C2B13">
    <w:name w:val="EB96519DA6FE452C93200B50E682C2B1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57E8C79775F46678080E7B2D9BD8EBD3">
    <w:name w:val="057E8C79775F46678080E7B2D9BD8EBD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CC8F7D658B54D99A555DFFC83AC82F03">
    <w:name w:val="4CC8F7D658B54D99A555DFFC83AC82F0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A8A614A8C6E4CB5B5AC87F0F22ACE533">
    <w:name w:val="4A8A614A8C6E4CB5B5AC87F0F22ACE53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BCAD40BC62F4CCCABE99386EA7EFDF43">
    <w:name w:val="2BCAD40BC62F4CCCABE99386EA7EFDF4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08C6040E736477F84BEF442310EBB703">
    <w:name w:val="808C6040E736477F84BEF442310EBB70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781A5AEC7DD41B8B751F455D5D412063">
    <w:name w:val="8781A5AEC7DD41B8B751F455D5D41206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90FD20F7DED4912B978A4D8C4217CC43">
    <w:name w:val="290FD20F7DED4912B978A4D8C4217CC4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730D597EE3642D48DF6CD3807ECF25F3">
    <w:name w:val="B730D597EE3642D48DF6CD3807ECF25F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A8B14CDCE69473A8131A4B73D0142C53">
    <w:name w:val="8A8B14CDCE69473A8131A4B73D0142C5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70F9F0841E84A8592329F8299F7367A3">
    <w:name w:val="D70F9F0841E84A8592329F8299F7367A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07B75B73F9E4F68BA905954638E7EC63">
    <w:name w:val="B07B75B73F9E4F68BA905954638E7EC6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CE3D01B018440E085CB2EB551307A193">
    <w:name w:val="1CE3D01B018440E085CB2EB551307A19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2AFC8B34D7D438595AFE31F17DC2F933">
    <w:name w:val="62AFC8B34D7D438595AFE31F17DC2F93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D31B1266E4443AD89F17B5D126EDFB93">
    <w:name w:val="2D31B1266E4443AD89F17B5D126EDFB9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F0B49E5C87D4456A1AA752B439BD34B3">
    <w:name w:val="1F0B49E5C87D4456A1AA752B439BD34B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BCEFBD35C1843D0AF185B0643436E3C3">
    <w:name w:val="4BCEFBD35C1843D0AF185B0643436E3C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3E994C7FE65494487B4D4991C5295C33">
    <w:name w:val="43E994C7FE65494487B4D4991C5295C3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2C16C85A82F4AB696AD1D83E25FEA313">
    <w:name w:val="92C16C85A82F4AB696AD1D83E25FEA31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71C61C8398F4C6189496E9715BEEE313">
    <w:name w:val="C71C61C8398F4C6189496E9715BEEE31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1BE8FC758A14F2A8E3EF260BC98C8E43">
    <w:name w:val="F1BE8FC758A14F2A8E3EF260BC98C8E4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6943CF1AB5947268E5A82CCE2C5E1433">
    <w:name w:val="A6943CF1AB5947268E5A82CCE2C5E143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1F86F3EF9D64ED5A6776F719788567D3">
    <w:name w:val="71F86F3EF9D64ED5A6776F719788567D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8D12C3605EE44CBBB0F97145ABD5D5F3">
    <w:name w:val="28D12C3605EE44CBBB0F97145ABD5D5F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D5BC2071A6F4B4EAF773256001216633">
    <w:name w:val="5D5BC2071A6F4B4EAF77325600121663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A51AA2F6EEC47CEA8848FDD17B699763">
    <w:name w:val="CA51AA2F6EEC47CEA8848FDD17B69976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418971BAFDE41EF8A7CBD2BEB1E1BB93">
    <w:name w:val="3418971BAFDE41EF8A7CBD2BEB1E1BB9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E4619ADEC534A4BBA56A17149BC28BB3">
    <w:name w:val="1E4619ADEC534A4BBA56A17149BC28BB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1637703FD5B40C4BF1F0A44E65679443">
    <w:name w:val="C1637703FD5B40C4BF1F0A44E6567944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DE717B9FB694AF6B3B73836057DCA243">
    <w:name w:val="2DE717B9FB694AF6B3B73836057DCA24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AAB6F78703440B087500766887474743">
    <w:name w:val="2AAB6F78703440B08750076688747474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0ACD895C0F84C68B14060E5DF6673BA3">
    <w:name w:val="30ACD895C0F84C68B14060E5DF6673BA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8E6259718534CA68AF116D6DA28439B3">
    <w:name w:val="38E6259718534CA68AF116D6DA28439B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C80A0A7DE644A2388BD0213989D35DA3">
    <w:name w:val="7C80A0A7DE644A2388BD0213989D35DA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F737E3B998E4BC0BEFCCAE0B47067383">
    <w:name w:val="0F737E3B998E4BC0BEFCCAE0B4706738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9D057B76A5942E6A137F294D158EFF73">
    <w:name w:val="F9D057B76A5942E6A137F294D158EFF7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050A107326C4B539A89D4624B5C34B33">
    <w:name w:val="F050A107326C4B539A89D4624B5C34B3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E94ADA7173E478984321EBCEBD8E24A3">
    <w:name w:val="0E94ADA7173E478984321EBCEBD8E24A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8F82E4C4F5B48FCBCF84F6C167FBD353">
    <w:name w:val="38F82E4C4F5B48FCBCF84F6C167FBD35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76E0B09B5BC4D71A3404901E11070EF3">
    <w:name w:val="776E0B09B5BC4D71A3404901E11070EF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98EC415FFB04C26BC446E3CA92DF3593">
    <w:name w:val="498EC415FFB04C26BC446E3CA92DF359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1F0B76EDED04CBF9A41223F9BD5D0CE3">
    <w:name w:val="31F0B76EDED04CBF9A41223F9BD5D0CE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106CC1B1CDD4FEDA3678C91BC57B8E03">
    <w:name w:val="2106CC1B1CDD4FEDA3678C91BC57B8E0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ABBD0F0769A4A8C9AB32E140B4D32103">
    <w:name w:val="DABBD0F0769A4A8C9AB32E140B4D3210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436C9F1F3F141088FD93B8D092B74473">
    <w:name w:val="A436C9F1F3F141088FD93B8D092B7447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F3641DECF214630A0491132CEBBA9C13">
    <w:name w:val="7F3641DECF214630A0491132CEBBA9C1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4479D44903D4816A54E8D326766AB2B3">
    <w:name w:val="44479D44903D4816A54E8D326766AB2B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FCCA112B2B146D3A98E3C3BD8A54D923">
    <w:name w:val="5FCCA112B2B146D3A98E3C3BD8A54D92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EFDA17731514B32A2998C469C2DAAE33">
    <w:name w:val="AEFDA17731514B32A2998C469C2DAAE3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BDBE2D32DD14755836985383933BEEA3">
    <w:name w:val="5BDBE2D32DD14755836985383933BEEA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033A98522C5454F9B74FD09077535103">
    <w:name w:val="5033A98522C5454F9B74FD0907753510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4DE458DAB334208A08E8CEDB3B386433">
    <w:name w:val="74DE458DAB334208A08E8CEDB3B38643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F2D45B3CF6B4B67AB1096CB7AF4EEF03">
    <w:name w:val="4F2D45B3CF6B4B67AB1096CB7AF4EEF0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2824AAB7C3D4002AE8E1B4F2D0E17913">
    <w:name w:val="22824AAB7C3D4002AE8E1B4F2D0E1791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8D49923BC884BABA2D72D402E2615B33">
    <w:name w:val="E8D49923BC884BABA2D72D402E2615B3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37408B2A7FA41B3B24DF27B839C13183">
    <w:name w:val="037408B2A7FA41B3B24DF27B839C1318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4E6E58B91234062B5FD999AE3445ACC3">
    <w:name w:val="54E6E58B91234062B5FD999AE3445ACC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B175807CB2D467781E7D7E22B5D0E123">
    <w:name w:val="AB175807CB2D467781E7D7E22B5D0E12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ADAE987344541C1A83A6AAE4AEEEC253">
    <w:name w:val="9ADAE987344541C1A83A6AAE4AEEEC25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3B2A5FDB95C44CBA2501E57E44264E53">
    <w:name w:val="D3B2A5FDB95C44CBA2501E57E44264E5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AB8494FF09C45DAA471676B4D4795D83">
    <w:name w:val="BAB8494FF09C45DAA471676B4D4795D8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534EAF1D0A04A2EBCC62D185E7F1F5F3">
    <w:name w:val="8534EAF1D0A04A2EBCC62D185E7F1F5F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662B759C07E44D3A086E618B48257313">
    <w:name w:val="D662B759C07E44D3A086E618B4825731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D047402B392471B89247F7D7EFA31573">
    <w:name w:val="1D047402B392471B89247F7D7EFA3157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816D2DB06124C5EBCD2112C7A6AC88D3">
    <w:name w:val="9816D2DB06124C5EBCD2112C7A6AC88D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19973965BCF4F718ED52A02FB663F123">
    <w:name w:val="119973965BCF4F718ED52A02FB663F12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1A747189CBA429CA875F37F9F1491973">
    <w:name w:val="21A747189CBA429CA875F37F9F149197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C0A32F5B5444048A38D7F01BC216FF03">
    <w:name w:val="DC0A32F5B5444048A38D7F01BC216FF0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BEB547B41ED47A793B0DAAD8FB674923">
    <w:name w:val="8BEB547B41ED47A793B0DAAD8FB67492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C517F2326774B528048AA95108147533">
    <w:name w:val="FC517F2326774B528048AA9510814753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D324D284A34470E9567F2AC546FA80E3">
    <w:name w:val="AD324D284A34470E9567F2AC546FA80E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73EB6C02416423D9544A0471F3E8C4E3">
    <w:name w:val="673EB6C02416423D9544A0471F3E8C4E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81402481826491EA1520549E9B84B8A3">
    <w:name w:val="881402481826491EA1520549E9B84B8A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286F6583519453B9A5863A0929E55C73">
    <w:name w:val="3286F6583519453B9A5863A0929E55C7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CF8379651DF43CA92D6657A242183713">
    <w:name w:val="CCF8379651DF43CA92D6657A24218371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1E74AAB67704BC6AFB5AF8F0A4BCF9C3">
    <w:name w:val="C1E74AAB67704BC6AFB5AF8F0A4BCF9C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1E2FCD79E1F4343B6D8930587FFBD793">
    <w:name w:val="E1E2FCD79E1F4343B6D8930587FFBD79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D7EA3CA76B24FC8AE5E4387D22C4BC13">
    <w:name w:val="1D7EA3CA76B24FC8AE5E4387D22C4BC1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BC2A368C14148D7BA0BEE6DAC0D8E1A3">
    <w:name w:val="8BC2A368C14148D7BA0BEE6DAC0D8E1A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310314A6F2641CEAD5A3DE211CDD6363">
    <w:name w:val="D310314A6F2641CEAD5A3DE211CDD636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721757B4C074FB9A158D99B59B2BFFD3">
    <w:name w:val="B721757B4C074FB9A158D99B59B2BFFD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4BD2ADBE38B43BCB0195027A5D180043">
    <w:name w:val="94BD2ADBE38B43BCB0195027A5D18004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9158B9CF1114E54B58C7C0A16020D543">
    <w:name w:val="69158B9CF1114E54B58C7C0A16020D54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2C28747182A418AAB4CD604ED22A0803">
    <w:name w:val="62C28747182A418AAB4CD604ED22A080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FDAE0F71DD04B47B277D6855118F4873">
    <w:name w:val="9FDAE0F71DD04B47B277D6855118F487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8A03F7CD3F646728BAF361DAB5BA6C53">
    <w:name w:val="C8A03F7CD3F646728BAF361DAB5BA6C5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9029ED8A71A41C6B35340491D5F04453">
    <w:name w:val="59029ED8A71A41C6B35340491D5F0445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3FFD1C0B0BA4E2189D1AF82A2AE22C13">
    <w:name w:val="23FFD1C0B0BA4E2189D1AF82A2AE22C1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1BC0442109B4179AB8C0B591AA20B783">
    <w:name w:val="B1BC0442109B4179AB8C0B591AA20B78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B793452B5BB4E3E94F11A67D7403E273">
    <w:name w:val="AB793452B5BB4E3E94F11A67D7403E27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5DC3F06304C4EC282D2ED9ABF9993BC3">
    <w:name w:val="85DC3F06304C4EC282D2ED9ABF9993BC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0E763FFC8084B618B29ECC775C855CF3">
    <w:name w:val="70E763FFC8084B618B29ECC775C855CF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5F91FE86A6944F187B955FCF124C2093">
    <w:name w:val="F5F91FE86A6944F187B955FCF124C209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CB1CC199E6B4DDB9131D293DF13B3A63">
    <w:name w:val="FCB1CC199E6B4DDB9131D293DF13B3A6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FFF9DE291F34D25A66CEA37A3C347D83">
    <w:name w:val="0FFF9DE291F34D25A66CEA37A3C347D8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6A7E39A20D5429AA3E6FCB639E2D49F3">
    <w:name w:val="F6A7E39A20D5429AA3E6FCB639E2D49F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68E03836F334AE3BE823C39273BBC2C3">
    <w:name w:val="B68E03836F334AE3BE823C39273BBC2C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D4283FF26D644BFB42821CE6C403F8F3">
    <w:name w:val="1D4283FF26D644BFB42821CE6C403F8F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929802123D24A139E8DAF052923EA3E3">
    <w:name w:val="5929802123D24A139E8DAF052923EA3E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436E0C875694760BECFE286BF123FDD3">
    <w:name w:val="B436E0C875694760BECFE286BF123FDD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A585234AF884567872E6D5119E8476A3">
    <w:name w:val="2A585234AF884567872E6D5119E8476A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030A42A0EA34E45967657EABB1AC2F63">
    <w:name w:val="3030A42A0EA34E45967657EABB1AC2F6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045E4991DF24F078359B8B1E1392E023">
    <w:name w:val="4045E4991DF24F078359B8B1E1392E02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45D04E02A8C4EF4AAF49FBEA2CCA4C33">
    <w:name w:val="545D04E02A8C4EF4AAF49FBEA2CCA4C3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E016DF0D8F54EDABC44E6A9384683463">
    <w:name w:val="2E016DF0D8F54EDABC44E6A938468346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23E0AA356E94B74B47A9C6FD110524E3">
    <w:name w:val="323E0AA356E94B74B47A9C6FD110524E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62A4CD9311C4B779BDC423038DC91563">
    <w:name w:val="C62A4CD9311C4B779BDC423038DC9156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8C75592E7C14F249A72907B3354C51D3">
    <w:name w:val="48C75592E7C14F249A72907B3354C51D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451105EC3114BDE9EA4BB93CDE226B83">
    <w:name w:val="9451105EC3114BDE9EA4BB93CDE226B8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F8AC53EFBC6474A90307035E7A28AF43">
    <w:name w:val="CF8AC53EFBC6474A90307035E7A28AF4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ABDDF0EF1F3493E9699E87778A5F5CA3">
    <w:name w:val="FABDDF0EF1F3493E9699E87778A5F5CA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A7863A7A176455F875B13E8596828E93">
    <w:name w:val="3A7863A7A176455F875B13E8596828E9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0C5B2DC263B4BEBA6CD395573D8CFB73">
    <w:name w:val="E0C5B2DC263B4BEBA6CD395573D8CFB7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C3F64912B054D379EA2A9BFC2EC69513">
    <w:name w:val="5C3F64912B054D379EA2A9BFC2EC6951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45A28AB0B324BBF9D835379CA88A90D3">
    <w:name w:val="845A28AB0B324BBF9D835379CA88A90D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4F0061EC2AF47ACA67BE4733653AE853">
    <w:name w:val="54F0061EC2AF47ACA67BE4733653AE85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8B4FC013A47426E95D9657AE7AA2D833">
    <w:name w:val="38B4FC013A47426E95D9657AE7AA2D83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6A964C9A5974A2280B64139012FEBF93">
    <w:name w:val="F6A964C9A5974A2280B64139012FEBF9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AED94A45F4F481AA0CDBEA011CC1D6C3">
    <w:name w:val="BAED94A45F4F481AA0CDBEA011CC1D6C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5A0D2BEC68D4D42B80FDFBD2E9110F53">
    <w:name w:val="05A0D2BEC68D4D42B80FDFBD2E9110F5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28635E494504A5891B00742D361BC003">
    <w:name w:val="C28635E494504A5891B00742D361BC00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53793B13D9B45D29619E287F56EAA443">
    <w:name w:val="A53793B13D9B45D29619E287F56EAA44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8ED37F8ED744F1CB5A9C61348CF14993">
    <w:name w:val="F8ED37F8ED744F1CB5A9C61348CF1499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AE65B35BC444AC3B5929E20FB472CA03">
    <w:name w:val="9AE65B35BC444AC3B5929E20FB472CA0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56790BBDD7840B0A7EA2F7ACC7C747E3">
    <w:name w:val="D56790BBDD7840B0A7EA2F7ACC7C747E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647A4748092434F9E602A7621C95F753">
    <w:name w:val="E647A4748092434F9E602A7621C95F75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C8BFDD39B8E42E1818659846F082BE23">
    <w:name w:val="5C8BFDD39B8E42E1818659846F082BE2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7D67B90C18346BE8DCB7430FB80BB723">
    <w:name w:val="57D67B90C18346BE8DCB7430FB80BB72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B91E6BBEC784134A9C9BCCCDCE871E43">
    <w:name w:val="DB91E6BBEC784134A9C9BCCCDCE871E4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D3C7AA74E1242EF9241248CCBA51ED43">
    <w:name w:val="DD3C7AA74E1242EF9241248CCBA51ED4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F87587A932541C09E698FCC963D03D33">
    <w:name w:val="AF87587A932541C09E698FCC963D03D3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74FF9B8031643FFA9FAF802BA6E68873">
    <w:name w:val="274FF9B8031643FFA9FAF802BA6E6887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4ADD677E9CC43749F56C8321E15A3743">
    <w:name w:val="C4ADD677E9CC43749F56C8321E15A374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672A8D2ADC74EEAB9FA987B1442F2923">
    <w:name w:val="A672A8D2ADC74EEAB9FA987B1442F292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D1CEF7CD89441F99E677A7E21744A943">
    <w:name w:val="9D1CEF7CD89441F99E677A7E21744A94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83E1B00B4BE417F958B05656CFC3E613">
    <w:name w:val="A83E1B00B4BE417F958B05656CFC3E61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7B60CD8DC434033A4ABDF6C91E3C1713">
    <w:name w:val="F7B60CD8DC434033A4ABDF6C91E3C171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1591D7C6A4C46849909AD4F96242A183">
    <w:name w:val="91591D7C6A4C46849909AD4F96242A18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23603A74B2341649B3A4BCCEC83B7013">
    <w:name w:val="B23603A74B2341649B3A4BCCEC83B701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073BE9787594EC298FE9B234F25B66A3">
    <w:name w:val="A073BE9787594EC298FE9B234F25B66A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58C50B8417D44AAB21325EBE81BD5A93">
    <w:name w:val="A58C50B8417D44AAB21325EBE81BD5A9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CA8117F315443D78DA352E79B280FEB3">
    <w:name w:val="4CA8117F315443D78DA352E79B280FEB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3713C9BCAC9417CAABDBEA45834BA983">
    <w:name w:val="83713C9BCAC9417CAABDBEA45834BA98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314336A7B144EA29DE8E7EC3CF621613">
    <w:name w:val="3314336A7B144EA29DE8E7EC3CF62161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8802B0A821F482281A662D0EF6181413">
    <w:name w:val="48802B0A821F482281A662D0EF618141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AF98D1E21044294954C42424B6BFC293">
    <w:name w:val="5AF98D1E21044294954C42424B6BFC29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FDA56529C9F401EBBEDE79DCB2A39383">
    <w:name w:val="BFDA56529C9F401EBBEDE79DCB2A3938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9E04DFE83424A32BDBDBCE17B6657123">
    <w:name w:val="19E04DFE83424A32BDBDBCE17B665712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F5C274A8D0740BA89729F8F346BAD233">
    <w:name w:val="BF5C274A8D0740BA89729F8F346BAD23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A858D4DC70E4BC5B94B4118A65ED0BA3">
    <w:name w:val="7A858D4DC70E4BC5B94B4118A65ED0BA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1A09DB768B74986B9EA59E1EE6F86D83">
    <w:name w:val="D1A09DB768B74986B9EA59E1EE6F86D8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540CEB330F24B81AE3504C7DC5DEDE93">
    <w:name w:val="A540CEB330F24B81AE3504C7DC5DEDE9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BF07EB55C6A4B4793DFAA8BE358AA943">
    <w:name w:val="BBF07EB55C6A4B4793DFAA8BE358AA943"/>
    <w:rsid w:val="00D522D0"/>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F86B9EA836B49A5ABA9250DBB26258C">
    <w:name w:val="CF86B9EA836B49A5ABA9250DBB26258C"/>
    <w:rsid w:val="003642C3"/>
  </w:style>
  <w:style w:type="paragraph" w:customStyle="1" w:styleId="C1E4F1772CA747D2A4DDD8B39687FE89">
    <w:name w:val="C1E4F1772CA747D2A4DDD8B39687FE89"/>
    <w:rsid w:val="003642C3"/>
  </w:style>
  <w:style w:type="paragraph" w:customStyle="1" w:styleId="CF86B9EA836B49A5ABA9250DBB26258C1">
    <w:name w:val="CF86B9EA836B49A5ABA9250DBB26258C1"/>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1E4F1772CA747D2A4DDD8B39687FE891">
    <w:name w:val="C1E4F1772CA747D2A4DDD8B39687FE891"/>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391196A8534421E8897DC3D75EED5C416">
    <w:name w:val="A391196A8534421E8897DC3D75EED5C416"/>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9FE3A06860D456AA050CB3728AA630F9">
    <w:name w:val="59FE3A06860D456AA050CB3728AA630F9"/>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EDD7346044245488149627F73000CAC9">
    <w:name w:val="EEDD7346044245488149627F73000CAC9"/>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0101666C0184013AC4DE293797985B016">
    <w:name w:val="60101666C0184013AC4DE293797985B016"/>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70A940EF7B748E0A7B2F5250A691C6B16">
    <w:name w:val="070A940EF7B748E0A7B2F5250A691C6B16"/>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85AE8939C1948B2BAF2FE000360422B16">
    <w:name w:val="B85AE8939C1948B2BAF2FE000360422B16"/>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2C66AA710FF4688B6D33E86766ADC3116">
    <w:name w:val="12C66AA710FF4688B6D33E86766ADC3116"/>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0C3BEEDF639464BA31669C5D3D0D83116">
    <w:name w:val="A0C3BEEDF639464BA31669C5D3D0D83116"/>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3034AFBFD574F45AE6C607CB865C87816">
    <w:name w:val="23034AFBFD574F45AE6C607CB865C87816"/>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C7519FFAD9D4A50B361D51A22789A9916">
    <w:name w:val="8C7519FFAD9D4A50B361D51A22789A9916"/>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EA78EB60211437C8CAFAD9EA3C986E816">
    <w:name w:val="AEA78EB60211437C8CAFAD9EA3C986E816"/>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1440B4AE2DE41F8897C92A81392952216">
    <w:name w:val="91440B4AE2DE41F8897C92A81392952216"/>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4C134F79EA64C91A200B1D554278BDE16">
    <w:name w:val="74C134F79EA64C91A200B1D554278BDE16"/>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CC4AAC58A3843B0A5476011690C645216">
    <w:name w:val="DCC4AAC58A3843B0A5476011690C645216"/>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D722577961F4F8CAF1553C7815A435416">
    <w:name w:val="AD722577961F4F8CAF1553C7815A435416"/>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3169477393C437F8F94FAA79A967A4116">
    <w:name w:val="13169477393C437F8F94FAA79A967A4116"/>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78C16E07B41493BAFD94F15061B589116">
    <w:name w:val="278C16E07B41493BAFD94F15061B589116"/>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6C9E390745042F8AC460FAED8702EDE16">
    <w:name w:val="96C9E390745042F8AC460FAED8702EDE16"/>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47D57CB711B4DBC907B69274EF1C8FE16">
    <w:name w:val="247D57CB711B4DBC907B69274EF1C8FE16"/>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D62EA12A8A042B3AE58EFDA679816CD16">
    <w:name w:val="ED62EA12A8A042B3AE58EFDA679816CD16"/>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9218141B65542C68F6A19FC03D699F916">
    <w:name w:val="C9218141B65542C68F6A19FC03D699F916"/>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23EEF79E8FE480D98A0393C96C665CE16">
    <w:name w:val="423EEF79E8FE480D98A0393C96C665CE16"/>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73345498D3247DAA3E74E5F1F8E384816">
    <w:name w:val="973345498D3247DAA3E74E5F1F8E384816"/>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C84E08EE923452DB1539678579E90FB16">
    <w:name w:val="DC84E08EE923452DB1539678579E90FB16"/>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A752A845F78418BA5642211CAC0848316">
    <w:name w:val="CA752A845F78418BA5642211CAC0848316"/>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D63440E985B48B1BA2382782E1AD5A416">
    <w:name w:val="7D63440E985B48B1BA2382782E1AD5A416"/>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056D90F392E4AFBBF7063C41A398BC316">
    <w:name w:val="0056D90F392E4AFBBF7063C41A398BC316"/>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DAA89D1AB674AC79A36ABBE57527AA416">
    <w:name w:val="2DAA89D1AB674AC79A36ABBE57527AA416"/>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EBFA713949B411780FC8AA11D19923916">
    <w:name w:val="CEBFA713949B411780FC8AA11D19923916"/>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4ED66395DA74EB582425AA1FAD86B4416">
    <w:name w:val="B4ED66395DA74EB582425AA1FAD86B4416"/>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4A439C08D004384AA270A4F8D28532C16">
    <w:name w:val="74A439C08D004384AA270A4F8D28532C16"/>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8E985E19AA544CD97C1594AE574E10716">
    <w:name w:val="E8E985E19AA544CD97C1594AE574E10716"/>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71FD439F5384579A69DFD314F9EBE4716">
    <w:name w:val="771FD439F5384579A69DFD314F9EBE4716"/>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028FF08AD74408782A7471BAC2B18D116">
    <w:name w:val="1028FF08AD74408782A7471BAC2B18D116"/>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309166DAAA74A8498E79076569E341516">
    <w:name w:val="8309166DAAA74A8498E79076569E341516"/>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9A49DE2B2C44C3E93D4AFEC828F91D916">
    <w:name w:val="79A49DE2B2C44C3E93D4AFEC828F91D916"/>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D26E2B9C4CA468C81B6C9D875758A3516">
    <w:name w:val="ED26E2B9C4CA468C81B6C9D875758A3516"/>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E787C3CBB814DE8869935B6D445A3C816">
    <w:name w:val="8E787C3CBB814DE8869935B6D445A3C816"/>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37EB46015B1450D8CF21E69F0C22B2416">
    <w:name w:val="C37EB46015B1450D8CF21E69F0C22B2416"/>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21EA9A8A7AD4EF9A19C91B5A802D51615">
    <w:name w:val="921EA9A8A7AD4EF9A19C91B5A802D51615"/>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1CAFA72F1744FDBB62D1D7A01D8D28A15">
    <w:name w:val="D1CAFA72F1744FDBB62D1D7A01D8D28A15"/>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D59F2D9470D488DB372399A0824090615">
    <w:name w:val="ED59F2D9470D488DB372399A0824090615"/>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FFB16B8B6424BDC89DFE8B127FC669315">
    <w:name w:val="6FFB16B8B6424BDC89DFE8B127FC669315"/>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462881360D24DC7B2F2A98C4DFAF6EE15">
    <w:name w:val="6462881360D24DC7B2F2A98C4DFAF6EE15"/>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A4909208F7D424396C83858F82998AE15">
    <w:name w:val="7A4909208F7D424396C83858F82998AE15"/>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3D1A0B135A74D3BA0F19C830C7CD83415">
    <w:name w:val="23D1A0B135A74D3BA0F19C830C7CD83415"/>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B60A2A78A8941F097FAC65BD01C62E015">
    <w:name w:val="1B60A2A78A8941F097FAC65BD01C62E015"/>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CDF3FE4F7AF41EBBA993897FB55A77215">
    <w:name w:val="5CDF3FE4F7AF41EBBA993897FB55A77215"/>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928D17D271B4762A22B9C887F46E3E815">
    <w:name w:val="8928D17D271B4762A22B9C887F46E3E815"/>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7FCA89F2E6A465CA41D77A43848F8F515">
    <w:name w:val="57FCA89F2E6A465CA41D77A43848F8F515"/>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1F296846FFD458183575A9E6358ACDE15">
    <w:name w:val="01F296846FFD458183575A9E6358ACDE15"/>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C0F5CA7C72E4A5990E0644CDA8D271515">
    <w:name w:val="AC0F5CA7C72E4A5990E0644CDA8D271515"/>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7ED21004C5E4272A1403843A6A4603C15">
    <w:name w:val="37ED21004C5E4272A1403843A6A4603C15"/>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ECAFE1F0C0C4B5EAF988EB93784F2B615">
    <w:name w:val="4ECAFE1F0C0C4B5EAF988EB93784F2B615"/>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5480DB10DCC4BD6911C66EECD6D82D615">
    <w:name w:val="95480DB10DCC4BD6911C66EECD6D82D615"/>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BCC8C0D6A0642E49D05C00FB566BFFE15">
    <w:name w:val="2BCC8C0D6A0642E49D05C00FB566BFFE15"/>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67A8E19AA0044B68A5EBBBE776C2D3015">
    <w:name w:val="367A8E19AA0044B68A5EBBBE776C2D3015"/>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C87941AC9FC4694956ACF3532C3253F15">
    <w:name w:val="9C87941AC9FC4694956ACF3532C3253F15"/>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5693F444CBD4FA89203F7E188AF363E15">
    <w:name w:val="05693F444CBD4FA89203F7E188AF363E15"/>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F99636C83D9476D8B7C1C0DAA9C8C1415">
    <w:name w:val="0F99636C83D9476D8B7C1C0DAA9C8C1415"/>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DB4F0447769443EA8F4BD3FDAE28A0C15">
    <w:name w:val="3DB4F0447769443EA8F4BD3FDAE28A0C15"/>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BB0A64C124248CBB68BD05A8C61062E15">
    <w:name w:val="4BB0A64C124248CBB68BD05A8C61062E15"/>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BC997EC4BDB4B838323D0BA260FA78B15">
    <w:name w:val="DBC997EC4BDB4B838323D0BA260FA78B15"/>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C3C4CF79967495F9FAF5FA4C09EF35915">
    <w:name w:val="AC3C4CF79967495F9FAF5FA4C09EF35915"/>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B77647427A64E9194EA75A0808C7EB915">
    <w:name w:val="AB77647427A64E9194EA75A0808C7EB915"/>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D83A88F33FB4564A81EA5E4C99AA7C515">
    <w:name w:val="3D83A88F33FB4564A81EA5E4C99AA7C515"/>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A2882640C764F34BCC5585D6C8F028B15">
    <w:name w:val="0A2882640C764F34BCC5585D6C8F028B15"/>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13F9A33F6D549FA8E9654AD370A78A015">
    <w:name w:val="613F9A33F6D549FA8E9654AD370A78A015"/>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FF555D3DA7D41E790F22F76133179AA15">
    <w:name w:val="8FF555D3DA7D41E790F22F76133179AA15"/>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F9AAE3626474031BA3DAAB8DF327DBE15">
    <w:name w:val="8F9AAE3626474031BA3DAAB8DF327DBE15"/>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7F75A4AA10F42DD8ACD1C292FB49A3F15">
    <w:name w:val="B7F75A4AA10F42DD8ACD1C292FB49A3F15"/>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70732A2564D43B88AF8716BA5A300F715">
    <w:name w:val="D70732A2564D43B88AF8716BA5A300F715"/>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1C3BA0F86F74FB0A57DE0CA34142B3515">
    <w:name w:val="E1C3BA0F86F74FB0A57DE0CA34142B3515"/>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87049932A354E5E83D3BB8B8D61805E15">
    <w:name w:val="287049932A354E5E83D3BB8B8D61805E15"/>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8AABAF660B649AF9C1F403760602EF515">
    <w:name w:val="48AABAF660B649AF9C1F403760602EF515"/>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6434E8E3DB04474A471BEA3C12FAF6C15">
    <w:name w:val="16434E8E3DB04474A471BEA3C12FAF6C15"/>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5CF86A99581418282A6DCDFEB16EFEA15">
    <w:name w:val="B5CF86A99581418282A6DCDFEB16EFEA15"/>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7F56F59DBD84412B9611C35A6168B3015">
    <w:name w:val="07F56F59DBD84412B9611C35A6168B3015"/>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CACCECFD8914F989DA9C1986D1FDF9815">
    <w:name w:val="3CACCECFD8914F989DA9C1986D1FDF9815"/>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646463A26174046BE3793CC776E5DF815">
    <w:name w:val="F646463A26174046BE3793CC776E5DF815"/>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B867582DE7A42EE80348188CB9CECE015">
    <w:name w:val="5B867582DE7A42EE80348188CB9CECE015"/>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3EF4D145DCA4305BF76261C479EDA0212">
    <w:name w:val="53EF4D145DCA4305BF76261C479EDA0212"/>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0756033AC954C02926556FD4945554612">
    <w:name w:val="60756033AC954C02926556FD4945554612"/>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F1C1A6F102849EC85D67435B0A2D75112">
    <w:name w:val="0F1C1A6F102849EC85D67435B0A2D75112"/>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B04E82D611F496DB57F4C13FBBFC2E412">
    <w:name w:val="8B04E82D611F496DB57F4C13FBBFC2E412"/>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192FC9FDC87402DB902B6A7F85205C712">
    <w:name w:val="F192FC9FDC87402DB902B6A7F85205C712"/>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5182C987D694E8A81259F5DFD09F3D212">
    <w:name w:val="45182C987D694E8A81259F5DFD09F3D212"/>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588995E23CA47D2B47C4FE662839C5C12">
    <w:name w:val="9588995E23CA47D2B47C4FE662839C5C12"/>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E7DBDE1BAC749628BC96484AAD2894512">
    <w:name w:val="FE7DBDE1BAC749628BC96484AAD2894512"/>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666C63C770041A08DF7FA3BDED6A7296">
    <w:name w:val="2666C63C770041A08DF7FA3BDED6A7296"/>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757AACF01924BB181E06194EC46A3F415">
    <w:name w:val="5757AACF01924BB181E06194EC46A3F415"/>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2F99034C8D3434D98B8F6493C8FBA6D15">
    <w:name w:val="32F99034C8D3434D98B8F6493C8FBA6D15"/>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DBFAAC1F5E14ABE90AEE76D84AEFD0B15">
    <w:name w:val="1DBFAAC1F5E14ABE90AEE76D84AEFD0B15"/>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68445314ED545A485D8AF68D5758F8415">
    <w:name w:val="868445314ED545A485D8AF68D5758F8415"/>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65FF5EFFB1E475CB43F1528C6A75BBF15">
    <w:name w:val="265FF5EFFB1E475CB43F1528C6A75BBF15"/>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CF5BEBB3FBE4DEA913F6A79384612BE15">
    <w:name w:val="8CF5BEBB3FBE4DEA913F6A79384612BE15"/>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4B6A1768657408AA9D2052A0057211515">
    <w:name w:val="34B6A1768657408AA9D2052A0057211515"/>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2FCB91FBE36451585650AC0F3040B7315">
    <w:name w:val="A2FCB91FBE36451585650AC0F3040B7315"/>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C385742321C4E6CB2CFA9FE1316572115">
    <w:name w:val="9C385742321C4E6CB2CFA9FE1316572115"/>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6569B7936B64C548A37CCE84E5952B415">
    <w:name w:val="46569B7936B64C548A37CCE84E5952B415"/>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923CC23889F43879CDFE1252978824015">
    <w:name w:val="3923CC23889F43879CDFE1252978824015"/>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D19758F75324ADA9FCBEEDAEE64572115">
    <w:name w:val="7D19758F75324ADA9FCBEEDAEE64572115"/>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BF7B626250245EEBF60A312EC86C71115">
    <w:name w:val="CBF7B626250245EEBF60A312EC86C71115"/>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2AF3DD8A81F41ABBD7956414E7B465415">
    <w:name w:val="32AF3DD8A81F41ABBD7956414E7B465415"/>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0F4E01A5E0C4B0D98E66360E5DF29D415">
    <w:name w:val="F0F4E01A5E0C4B0D98E66360E5DF29D415"/>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2482AFD701D492F94E7FA2E2DEC18EA15">
    <w:name w:val="D2482AFD701D492F94E7FA2E2DEC18EA15"/>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F16DF11A86944D6BC8A3C3C199D039015">
    <w:name w:val="8F16DF11A86944D6BC8A3C3C199D039015"/>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0BBBB2BAA99497EBD6D0CE553198E9C15">
    <w:name w:val="20BBBB2BAA99497EBD6D0CE553198E9C15"/>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13C221B48B74A23B6AFF32A98F0E04B15">
    <w:name w:val="913C221B48B74A23B6AFF32A98F0E04B15"/>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FB8A06C5835404F8559115F983A36D315">
    <w:name w:val="EFB8A06C5835404F8559115F983A36D315"/>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7523246A3C74A7BB03C3F983D23B44715">
    <w:name w:val="C7523246A3C74A7BB03C3F983D23B44715"/>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0CD67A641F34F46BC2B7FF3C82B201015">
    <w:name w:val="40CD67A641F34F46BC2B7FF3C82B201015"/>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65CD5BD850F467584383468D5E3F36E15">
    <w:name w:val="A65CD5BD850F467584383468D5E3F36E15"/>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7760E0672344E51B5C51FA94AF6EC8F15">
    <w:name w:val="77760E0672344E51B5C51FA94AF6EC8F15"/>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2E6231C6F73445AA3A7C498F37CFC5C15">
    <w:name w:val="72E6231C6F73445AA3A7C498F37CFC5C15"/>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6E538ED35D2416BB85657D16B9ABB6D5">
    <w:name w:val="06E538ED35D2416BB85657D16B9ABB6D5"/>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01D60722DE244B8A3FC8F03692C3BAE5">
    <w:name w:val="701D60722DE244B8A3FC8F03692C3BAE5"/>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641C2CDF64F4353995F786C2190DBF313">
    <w:name w:val="4641C2CDF64F4353995F786C2190DBF313"/>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0C409EDF749427784D140D1CF9804EE13">
    <w:name w:val="60C409EDF749427784D140D1CF9804EE13"/>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360181AD6544291AB8B8C18B0C303E013">
    <w:name w:val="3360181AD6544291AB8B8C18B0C303E013"/>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A91B8D492DA4D96ABE586456CA4DE424">
    <w:name w:val="3A91B8D492DA4D96ABE586456CA4DE42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03D00C6A9984A9B99025D0504211F624">
    <w:name w:val="D03D00C6A9984A9B99025D0504211F62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4C0D4142572451B8336434FBCC4C6814">
    <w:name w:val="94C0D4142572451B8336434FBCC4C681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7E4DAC3CEA74094A82D35C403D9D2114">
    <w:name w:val="F7E4DAC3CEA74094A82D35C403D9D211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6BD1B1996EC4CD082D05675446880164">
    <w:name w:val="F6BD1B1996EC4CD082D0567544688016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9C31E729236457A803F38B2827DDB2A4">
    <w:name w:val="E9C31E729236457A803F38B2827DDB2A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547EC1696A34249B556EE7EDBF6F8FA4">
    <w:name w:val="B547EC1696A34249B556EE7EDBF6F8FA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8B88365F62E44828AEC412FF85966B94">
    <w:name w:val="08B88365F62E44828AEC412FF85966B9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12631B9162242D6BA907016CBCFD8AA4">
    <w:name w:val="D12631B9162242D6BA907016CBCFD8AA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551C084A0E74E67A6442CC4B4D6E76C4">
    <w:name w:val="9551C084A0E74E67A6442CC4B4D6E76C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4901A76131F4C1D845E1DA8587A05414">
    <w:name w:val="64901A76131F4C1D845E1DA8587A0541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8A3146F7466465BA55C72031B44D50C4">
    <w:name w:val="48A3146F7466465BA55C72031B44D50C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1A02539815E4321986BAD7E8D188E674">
    <w:name w:val="F1A02539815E4321986BAD7E8D188E67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10736962F6A442C87EED2D2DCF878B34">
    <w:name w:val="410736962F6A442C87EED2D2DCF878B3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6A66896D033458EBEAC633572067B2C4">
    <w:name w:val="36A66896D033458EBEAC633572067B2C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A584CE31E344688BA66ACBD515202234">
    <w:name w:val="BA584CE31E344688BA66ACBD51520223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1265B9281F44646863658BA7AB2FEC54">
    <w:name w:val="71265B9281F44646863658BA7AB2FEC5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E921D7656DA4E328B955773E446955B4">
    <w:name w:val="CE921D7656DA4E328B955773E446955B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9609E173EAF4DD6BACDDE4AB586919E4">
    <w:name w:val="B9609E173EAF4DD6BACDDE4AB586919E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B1CA12CC2184AD9A1CDDEE4840F987A4">
    <w:name w:val="BB1CA12CC2184AD9A1CDDEE4840F987A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4A9AC24F64B4C968F0F650534F52B244">
    <w:name w:val="04A9AC24F64B4C968F0F650534F52B24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70CF102981F47A19C175EB4DA63B8F34">
    <w:name w:val="970CF102981F47A19C175EB4DA63B8F3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373A07527484CAFB7F31923BCD2F3BD4">
    <w:name w:val="A373A07527484CAFB7F31923BCD2F3BD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42DBD018013453C9BFAEBEACD86FFB74">
    <w:name w:val="542DBD018013453C9BFAEBEACD86FFB7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1C3EE7098B64525B01073807564F62B4">
    <w:name w:val="41C3EE7098B64525B01073807564F62B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2E9450EF8B346DF9DE476EA63003E264">
    <w:name w:val="12E9450EF8B346DF9DE476EA63003E26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55B04F8B1F0460CAFDA3A8AD2C014F44">
    <w:name w:val="455B04F8B1F0460CAFDA3A8AD2C014F4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F65EB2674E14A9498B4FB1768696B924">
    <w:name w:val="1F65EB2674E14A9498B4FB1768696B92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2ED6A33B7F44B16AF4232F2393644F34">
    <w:name w:val="62ED6A33B7F44B16AF4232F2393644F3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825D378216E41EB8BEFB0454CE3D4FC4">
    <w:name w:val="F825D378216E41EB8BEFB0454CE3D4FC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4CF6B9D994644BBB633C87729FB3A324">
    <w:name w:val="24CF6B9D994644BBB633C87729FB3A32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A2D0A08C44849CCA3EC77E91F90D8664">
    <w:name w:val="8A2D0A08C44849CCA3EC77E91F90D866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2D7EA9BDE4E40ADB8FBE86D5CD4E3554">
    <w:name w:val="52D7EA9BDE4E40ADB8FBE86D5CD4E355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123C6E8632240E8B336B66EB6D18E2B4">
    <w:name w:val="F123C6E8632240E8B336B66EB6D18E2B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96A46E4571F436EBDA01683F3AA0B854">
    <w:name w:val="796A46E4571F436EBDA01683F3AA0B85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E7D49C3D6DC4970849079E178073AC34">
    <w:name w:val="AE7D49C3D6DC4970849079E178073AC3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C66C3EDADBB4D74ACBC447349D6E5164">
    <w:name w:val="FC66C3EDADBB4D74ACBC447349D6E516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BFA4F60A6C6482C89026D816039DECD4">
    <w:name w:val="1BFA4F60A6C6482C89026D816039DECD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1D470EBA57549189AC8D8468E378D3E4">
    <w:name w:val="F1D470EBA57549189AC8D8468E378D3E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A24F5FFCE46407480C7174E3DEB8E734">
    <w:name w:val="EA24F5FFCE46407480C7174E3DEB8E73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893C9322CB2427AABB3001BBB087B964">
    <w:name w:val="6893C9322CB2427AABB3001BBB087B96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6200CA8C29942EDAA9B727EB354D3F54">
    <w:name w:val="56200CA8C29942EDAA9B727EB354D3F5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8D8B27D925D4049A5190A667C3F9FE24">
    <w:name w:val="E8D8B27D925D4049A5190A667C3F9FE2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AE99AE1030F4B0AB56540A5DD4A4DA54">
    <w:name w:val="DAE99AE1030F4B0AB56540A5DD4A4DA5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A0179E280324D9B8C477C330F9522284">
    <w:name w:val="DA0179E280324D9B8C477C330F952228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D50A3C530434053B450D721191BB4174">
    <w:name w:val="FD50A3C530434053B450D721191BB417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EFDB18ACD6A49AA8CAD13DEAE78C0534">
    <w:name w:val="AEFDB18ACD6A49AA8CAD13DEAE78C053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E45D2F1D61A47CC84FDBC3A9FADDF9E4">
    <w:name w:val="AE45D2F1D61A47CC84FDBC3A9FADDF9E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582A9465F9849BFBFF76A05D1FE92AC4">
    <w:name w:val="7582A9465F9849BFBFF76A05D1FE92AC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E1D8A6805474C2EBA0FD33EBB72CF7A4">
    <w:name w:val="8E1D8A6805474C2EBA0FD33EBB72CF7A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07F2BDE0ECB4DA8B731BE72BD4E41A24">
    <w:name w:val="707F2BDE0ECB4DA8B731BE72BD4E41A2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685E73E8E8248AB9D0D0DD214B0DA0D4">
    <w:name w:val="B685E73E8E8248AB9D0D0DD214B0DA0D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D1A26B78E2D44D6B60C179CE14FA37B4">
    <w:name w:val="7D1A26B78E2D44D6B60C179CE14FA37B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491E96ED31A4D38BA1590205CB3ED574">
    <w:name w:val="A491E96ED31A4D38BA1590205CB3ED57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928D274A5BB46FDB15D9D32CDD7D57F4">
    <w:name w:val="D928D274A5BB46FDB15D9D32CDD7D57F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5C9EB1F34DC4A80A112DA77FA08EB034">
    <w:name w:val="A5C9EB1F34DC4A80A112DA77FA08EB03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7025194617044BA9EE7AFFA269C03434">
    <w:name w:val="27025194617044BA9EE7AFFA269C0343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3B810E6208C48AF9EF62B12966767674">
    <w:name w:val="03B810E6208C48AF9EF62B1296676767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6051486B4D54704B8024158A914D6AC4">
    <w:name w:val="96051486B4D54704B8024158A914D6AC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A96E11980BA4DB98728093F83092B1C4">
    <w:name w:val="0A96E11980BA4DB98728093F83092B1C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F5A0235D0664A91BF6600777925A0E64">
    <w:name w:val="7F5A0235D0664A91BF6600777925A0E6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69FAF7BC12649779EB0769AE31724794">
    <w:name w:val="C69FAF7BC12649779EB0769AE3172479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7AFBE7DD4AD4E4893F85469996ADEE54">
    <w:name w:val="97AFBE7DD4AD4E4893F85469996ADEE5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57A88DEA2D64F33AD7577995FCE543E4">
    <w:name w:val="457A88DEA2D64F33AD7577995FCE543E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80EC37EE7EE4993A243BE4634C9D1AB4">
    <w:name w:val="D80EC37EE7EE4993A243BE4634C9D1AB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8837A3B03B3478CAED08434268BAEFB4">
    <w:name w:val="C8837A3B03B3478CAED08434268BAEFB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0D2C20E3F9C462E9BE7A0A408018A284">
    <w:name w:val="30D2C20E3F9C462E9BE7A0A408018A28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B283DC95BF744028090931C7773288E4">
    <w:name w:val="EB283DC95BF744028090931C7773288E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33AA2B69C5B43B2B811352D164D9E314">
    <w:name w:val="333AA2B69C5B43B2B811352D164D9E31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E59C1460A33440FB289BA73D3CA00914">
    <w:name w:val="0E59C1460A33440FB289BA73D3CA0091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5D182C85B3A42508AC1D7B72668F5DA4">
    <w:name w:val="85D182C85B3A42508AC1D7B72668F5DA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FA934D732704EEFA98382E475B945F74">
    <w:name w:val="CFA934D732704EEFA98382E475B945F7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9DB17321A314C6E9D55199C4B0D4C514">
    <w:name w:val="C9DB17321A314C6E9D55199C4B0D4C51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36C5F68E63445E1866C76867DAB7B4B4">
    <w:name w:val="836C5F68E63445E1866C76867DAB7B4B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6271BF4E4194A4F9239FC7F2E84D1234">
    <w:name w:val="06271BF4E4194A4F9239FC7F2E84D123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BDA247299AC4BA38C1A79C21B4472364">
    <w:name w:val="9BDA247299AC4BA38C1A79C21B447236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1B2EDD33489423EAE497688DAF0632C4">
    <w:name w:val="61B2EDD33489423EAE497688DAF0632C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16C13D653E141BBA0D4EB87273D2A894">
    <w:name w:val="016C13D653E141BBA0D4EB87273D2A89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36D91DF872B4720B98675058B9B37764">
    <w:name w:val="136D91DF872B4720B98675058B9B3776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4EC8D3AD29F4A6FBFE7171A92D91AD94">
    <w:name w:val="64EC8D3AD29F4A6FBFE7171A92D91AD9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02801D7876748DCB931031633F170E34">
    <w:name w:val="102801D7876748DCB931031633F170E3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E1445F5B9C64324994E3FC3269922974">
    <w:name w:val="3E1445F5B9C64324994E3FC326992297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541791590E84028BD5129B1B5C040544">
    <w:name w:val="7541791590E84028BD5129B1B5C04054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8ED72097AC044A5962ACFEB0205BF914">
    <w:name w:val="08ED72097AC044A5962ACFEB0205BF91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075EE7A0C40497D99DFE1BC8277EB544">
    <w:name w:val="6075EE7A0C40497D99DFE1BC8277EB54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A0BEC3C35C94356BDD142CF0C4214524">
    <w:name w:val="9A0BEC3C35C94356BDD142CF0C421452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EC353E647304BDBAA9A33515F1B8D3C4">
    <w:name w:val="7EC353E647304BDBAA9A33515F1B8D3C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D35E185803D49C4BA479F1EAD07E25A4">
    <w:name w:val="0D35E185803D49C4BA479F1EAD07E25A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53A9BAACE11495B94C37F08A75848864">
    <w:name w:val="053A9BAACE11495B94C37F08A7584886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CEAAB7288F34852BF73A20A67FFCC584">
    <w:name w:val="9CEAAB7288F34852BF73A20A67FFCC58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A656C2E941E472DBD51AA17DDC2917F4">
    <w:name w:val="7A656C2E941E472DBD51AA17DDC2917F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2F9AA157AD2429B9D3348D1349D2C4A4">
    <w:name w:val="C2F9AA157AD2429B9D3348D1349D2C4A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7819862E65042B99404580855F07AD94">
    <w:name w:val="B7819862E65042B99404580855F07AD9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105968F200141299C11FB0D1BF120D34">
    <w:name w:val="0105968F200141299C11FB0D1BF120D3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4F71DE48B164AC9BB7B7C4E0F606D074">
    <w:name w:val="14F71DE48B164AC9BB7B7C4E0F606D07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5A68104CBFB4746861BBA28BD97FE3F4">
    <w:name w:val="75A68104CBFB4746861BBA28BD97FE3F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83B4B3059A44B13A94EBC1C5417799F4">
    <w:name w:val="183B4B3059A44B13A94EBC1C5417799F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DEE487285A34C7D873D3CD1A3CB2B864">
    <w:name w:val="BDEE487285A34C7D873D3CD1A3CB2B86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809EF3A32F849D2B713FADC3D92D2894">
    <w:name w:val="7809EF3A32F849D2B713FADC3D92D289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97795BEA9B24D0A9DB2EE435AE773F24">
    <w:name w:val="097795BEA9B24D0A9DB2EE435AE773F2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C961ECE48E1481A9D4E4D6F892AA3A64">
    <w:name w:val="BC961ECE48E1481A9D4E4D6F892AA3A6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98383CC7BDD44F2A314CDA717A1DDD14">
    <w:name w:val="098383CC7BDD44F2A314CDA717A1DDD1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DEB233C716A479E82F0D335447927534">
    <w:name w:val="BDEB233C716A479E82F0D33544792753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4179D9389C445B38695A31F1235056D4">
    <w:name w:val="14179D9389C445B38695A31F1235056D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674A3B720AE4DA09F11FF63B5378E244">
    <w:name w:val="A674A3B720AE4DA09F11FF63B5378E24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465189AD5944BF5ACBA2CA9FFD3BB794">
    <w:name w:val="B465189AD5944BF5ACBA2CA9FFD3BB79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7EE1B742FF34C9DBD2C9B31BDD8CACB4">
    <w:name w:val="B7EE1B742FF34C9DBD2C9B31BDD8CACB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9E88915E24E493FB223D439F570B8B44">
    <w:name w:val="49E88915E24E493FB223D439F570B8B4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A1470FCD9914809BC1FB4CBD9FD21B64">
    <w:name w:val="4A1470FCD9914809BC1FB4CBD9FD21B6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7C077B55D1E4273A4BA05EB45612F3C4">
    <w:name w:val="37C077B55D1E4273A4BA05EB45612F3C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7C1E3C7BC2A4BA0B436A92FE38318924">
    <w:name w:val="67C1E3C7BC2A4BA0B436A92FE3831892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F40217B26E846A88F3CDBFE8371D8EB4">
    <w:name w:val="BF40217B26E846A88F3CDBFE8371D8EB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2EA9352DCC14C2F9E3F1DC2961FA2C94">
    <w:name w:val="B2EA9352DCC14C2F9E3F1DC2961FA2C9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FF8180C0BB64B0897D42768C1D1E69B4">
    <w:name w:val="2FF8180C0BB64B0897D42768C1D1E69B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093EFC52F1941A58CDE15A1F55309404">
    <w:name w:val="1093EFC52F1941A58CDE15A1F5530940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21D9F0FAD3B4B3CBF334D237EE865A34">
    <w:name w:val="421D9F0FAD3B4B3CBF334D237EE865A3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FE2FFBF4FA84CB7A8F2499F2A3507254">
    <w:name w:val="FFE2FFBF4FA84CB7A8F2499F2A350725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3767E6E9686476CB0F2401E2BC362EA4">
    <w:name w:val="83767E6E9686476CB0F2401E2BC362EA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E8B5D248A984B98A84C39B535FD708B4">
    <w:name w:val="DE8B5D248A984B98A84C39B535FD708B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4B26091802A483086C981026DCA49214">
    <w:name w:val="04B26091802A483086C981026DCA4921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5A182FDC6334685BC9B8E176CB7404C4">
    <w:name w:val="D5A182FDC6334685BC9B8E176CB7404C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23961AA92C047B8A1B75FF3C10E91904">
    <w:name w:val="123961AA92C047B8A1B75FF3C10E9190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69D08A99BCB4A9190B68F75B66599044">
    <w:name w:val="569D08A99BCB4A9190B68F75B6659904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04DF6636A0948A9AAB5F7C0A9C60D8F4">
    <w:name w:val="004DF6636A0948A9AAB5F7C0A9C60D8F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942258BBD3249DFB7BA238C74CADB654">
    <w:name w:val="D942258BBD3249DFB7BA238C74CADB65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4BDE972E5D54795A7512BCA3BB7E9244">
    <w:name w:val="A4BDE972E5D54795A7512BCA3BB7E924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10DA84254314E4DB84C051F56A46A074">
    <w:name w:val="410DA84254314E4DB84C051F56A46A07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28C5CD8111646ABA2BB901EDEBBA8114">
    <w:name w:val="728C5CD8111646ABA2BB901EDEBBA811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4CA4430673340158509B69424FAB11F4">
    <w:name w:val="04CA4430673340158509B69424FAB11F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F3F9BF6AFDF44EB86189F9E9103DA8E4">
    <w:name w:val="9F3F9BF6AFDF44EB86189F9E9103DA8E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56EB39B34A94D29819F64D849D0D2F74">
    <w:name w:val="556EB39B34A94D29819F64D849D0D2F7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43899110E2B429B96170766D8484CC54">
    <w:name w:val="B43899110E2B429B96170766D8484CC5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0462BB5F2834DD88EC239E6A49179724">
    <w:name w:val="40462BB5F2834DD88EC239E6A4917972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1D5792AE5ED45CEA85A1E6A9CFEDE474">
    <w:name w:val="31D5792AE5ED45CEA85A1E6A9CFEDE47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C667CD6D7B64C33956EA2407C5E35CA4">
    <w:name w:val="9C667CD6D7B64C33956EA2407C5E35CA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139A8A6339A4723839175C8719FAC0D4">
    <w:name w:val="C139A8A6339A4723839175C8719FAC0D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26DB4444E594CB8BDF7DD3BADD1EFAF4">
    <w:name w:val="126DB4444E594CB8BDF7DD3BADD1EFAF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CA363ED676446CBBEFA5D13B7226DF74">
    <w:name w:val="FCA363ED676446CBBEFA5D13B7226DF7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8C9D1B16B7945DD95CCFEBAA5505A854">
    <w:name w:val="F8C9D1B16B7945DD95CCFEBAA5505A85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03C24DE42834155AE726CA71862FDBB4">
    <w:name w:val="F03C24DE42834155AE726CA71862FDBB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EC3183402EF435C9595AEEB0BBBF5114">
    <w:name w:val="0EC3183402EF435C9595AEEB0BBBF511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16CE748B6704DB5903D58A9273046394">
    <w:name w:val="316CE748B6704DB5903D58A927304639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3C585A45DB44D25AF60456D4CC3973A4">
    <w:name w:val="E3C585A45DB44D25AF60456D4CC3973A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718A65422164E34A0CB754EAD2680E94">
    <w:name w:val="3718A65422164E34A0CB754EAD2680E9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42D7F166A484C958BAC6980158886014">
    <w:name w:val="742D7F166A484C958BAC698015888601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7CFA873D8D645E6BB048ED41FFDF9504">
    <w:name w:val="E7CFA873D8D645E6BB048ED41FFDF950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0008A5F03DC4CE79983CE8694F8C29D4">
    <w:name w:val="50008A5F03DC4CE79983CE8694F8C29D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412D2A5B65B4A43ADBF65B82B46BBD04">
    <w:name w:val="C412D2A5B65B4A43ADBF65B82B46BBD0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017A943DAC64E568B782C187937A6DF4">
    <w:name w:val="3017A943DAC64E568B782C187937A6DF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66EDC91FE3A4793BA873116EFE32E6A4">
    <w:name w:val="F66EDC91FE3A4793BA873116EFE32E6A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B5F497F92B14513AC52687C35B582874">
    <w:name w:val="5B5F497F92B14513AC52687C35B58287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69138BEF9CB47F7B223CAAF8C7033C74">
    <w:name w:val="A69138BEF9CB47F7B223CAAF8C7033C7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D2938D0D11D42679AF5DBB5E3A864AB4">
    <w:name w:val="9D2938D0D11D42679AF5DBB5E3A864AB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943D3E3B96D4A7087B889BAF2E6BBF44">
    <w:name w:val="F943D3E3B96D4A7087B889BAF2E6BBF4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39DF4C9D3FC4E538884A079EEFF01534">
    <w:name w:val="E39DF4C9D3FC4E538884A079EEFF0153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DE196D4D5A84E3E94ADEE8A256B0EEA4">
    <w:name w:val="7DE196D4D5A84E3E94ADEE8A256B0EEA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481E4A37F684FD4BD84AEACF8A952654">
    <w:name w:val="C481E4A37F684FD4BD84AEACF8A95265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E29BF9246ED457B9144C3E79378FF014">
    <w:name w:val="3E29BF9246ED457B9144C3E79378FF01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938347C549B4EBB98ECBB368DD80D934">
    <w:name w:val="C938347C549B4EBB98ECBB368DD80D93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B5EF07074A84307988E70CBF0C6822F4">
    <w:name w:val="EB5EF07074A84307988E70CBF0C6822F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F2A2847CE6B4602B69CADDD5E6561774">
    <w:name w:val="6F2A2847CE6B4602B69CADDD5E656177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2762C0661E64BD3B3B6B864BF7222004">
    <w:name w:val="62762C0661E64BD3B3B6B864BF722200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11606A1BA1440C895D63EEDFB3EDCD24">
    <w:name w:val="B11606A1BA1440C895D63EEDFB3EDCD2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6E6B9DB2B054BD0862D715AD90931B94">
    <w:name w:val="76E6B9DB2B054BD0862D715AD90931B9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3E224FBECCE49F2BB79D44B0276D0C74">
    <w:name w:val="63E224FBECCE49F2BB79D44B0276D0C7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B9EBEF2530445E3A8336A05265528594">
    <w:name w:val="9B9EBEF2530445E3A8336A0526552859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93675E2D4C44221923E941E9A6020494">
    <w:name w:val="393675E2D4C44221923E941E9A602049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ACD23BDCECE4BA48EA957424CE6E4D44">
    <w:name w:val="AACD23BDCECE4BA48EA957424CE6E4D4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8987E554DB842F0BC90B23C0D0B4CB04">
    <w:name w:val="08987E554DB842F0BC90B23C0D0B4CB0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D3E37F5AC7D4F5AAAC5E44896463F4B4">
    <w:name w:val="7D3E37F5AC7D4F5AAAC5E44896463F4B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95D718A7874461BA06EECED905923FE4">
    <w:name w:val="E95D718A7874461BA06EECED905923FE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DEA0D0E468344CB928375AA2DF6D1F14">
    <w:name w:val="BDEA0D0E468344CB928375AA2DF6D1F1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C225FEB50B947E7897988E51B71C1F54">
    <w:name w:val="BC225FEB50B947E7897988E51B71C1F5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9EE8679CE434653958D65949AF95E044">
    <w:name w:val="C9EE8679CE434653958D65949AF95E04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191E0D343D74FA18F45E4C0C23E15F74">
    <w:name w:val="D191E0D343D74FA18F45E4C0C23E15F7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0261D5C955649C6A9DAB12608C80E7D4">
    <w:name w:val="80261D5C955649C6A9DAB12608C80E7D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15E4F7AE8AE45039D07FE5D3E9C6C264">
    <w:name w:val="815E4F7AE8AE45039D07FE5D3E9C6C26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95612F676E44E04B4F8CA743F6BDC0C4">
    <w:name w:val="795612F676E44E04B4F8CA743F6BDC0C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D48CE80432E4B34969066023B0B61F24">
    <w:name w:val="9D48CE80432E4B34969066023B0B61F2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42F9F54ACA5436CB5E7B87C65C3E3724">
    <w:name w:val="342F9F54ACA5436CB5E7B87C65C3E372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9139730EE544BDA9099AC08FFD5D8514">
    <w:name w:val="19139730EE544BDA9099AC08FFD5D851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EDF690A21C944ED965EA556284EA3A04">
    <w:name w:val="3EDF690A21C944ED965EA556284EA3A0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D7C86FD495F43AA8A644B4A86783BF64">
    <w:name w:val="AD7C86FD495F43AA8A644B4A86783BF6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BA21B86FD784CA292CB3CC54FED2DA04">
    <w:name w:val="CBA21B86FD784CA292CB3CC54FED2DA0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F26AAD884C444BE8E67F3F2A64DFE344">
    <w:name w:val="7F26AAD884C444BE8E67F3F2A64DFE34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6F310589A974DEA9D9F68A704997F9B4">
    <w:name w:val="E6F310589A974DEA9D9F68A704997F9B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EC5D30D27A4423F8B259D82870B80E74">
    <w:name w:val="EEC5D30D27A4423F8B259D82870B80E7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4E8B7B696764826BEB27839875B855F4">
    <w:name w:val="24E8B7B696764826BEB27839875B855F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222A7F4007E48909BEE33BCC789FA944">
    <w:name w:val="E222A7F4007E48909BEE33BCC789FA94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B3FBF2065654202AF742DBD3F43D98F4">
    <w:name w:val="8B3FBF2065654202AF742DBD3F43D98F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E380985860E44769D53C4AFAAB0C6734">
    <w:name w:val="9E380985860E44769D53C4AFAAB0C673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E6034357A1D4D0985B3D5AB1FF8BF494">
    <w:name w:val="4E6034357A1D4D0985B3D5AB1FF8BF49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60D2681502F4434A836AD96BA225F724">
    <w:name w:val="E60D2681502F4434A836AD96BA225F72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090FC0C54F6486482E56C7C5546FFDF4">
    <w:name w:val="9090FC0C54F6486482E56C7C5546FFDF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D8E9E779BF24D5CA60180132B80D1414">
    <w:name w:val="6D8E9E779BF24D5CA60180132B80D141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3F1D830CF594FA5A2A02FAECAEEB42F4">
    <w:name w:val="83F1D830CF594FA5A2A02FAECAEEB42F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F0987C4302E4FC1A08D219578D529334">
    <w:name w:val="EF0987C4302E4FC1A08D219578D52933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0D1F386869B4E5DBA7C2AD2D20D93C94">
    <w:name w:val="E0D1F386869B4E5DBA7C2AD2D20D93C9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56A973D4C8E4EBBAACB0AD81D460EA64">
    <w:name w:val="156A973D4C8E4EBBAACB0AD81D460EA6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4EB56EF28B14D21BE970B1BB6B5B2314">
    <w:name w:val="64EB56EF28B14D21BE970B1BB6B5B231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7FB49DB619C4B30A4C61394E90A6D424">
    <w:name w:val="B7FB49DB619C4B30A4C61394E90A6D42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F4DD41D5AA94901967AF6C43701EF454">
    <w:name w:val="2F4DD41D5AA94901967AF6C43701EF45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51FC72D1C374D9B9E51EFBAF4597F154">
    <w:name w:val="A51FC72D1C374D9B9E51EFBAF4597F15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DC9920B9BD64D7E8C1BA2E3002E3AF34">
    <w:name w:val="5DC9920B9BD64D7E8C1BA2E3002E3AF3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C8D315E54284C1FAB731FDF1CB201E54">
    <w:name w:val="FC8D315E54284C1FAB731FDF1CB201E5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DF493F064D047B2A97774430F86BC354">
    <w:name w:val="BDF493F064D047B2A97774430F86BC35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60DCF9AF2464466AB1484F4E47D4BC94">
    <w:name w:val="460DCF9AF2464466AB1484F4E47D4BC9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788EB9671184549AD836CB0EFA2318E4">
    <w:name w:val="D788EB9671184549AD836CB0EFA2318E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5C1D632913D4993AFA07BDF5EC9DF4D4">
    <w:name w:val="E5C1D632913D4993AFA07BDF5EC9DF4D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40A8A6BFC5240ABACB47760D32379074">
    <w:name w:val="940A8A6BFC5240ABACB47760D3237907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B96519DA6FE452C93200B50E682C2B14">
    <w:name w:val="EB96519DA6FE452C93200B50E682C2B1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57E8C79775F46678080E7B2D9BD8EBD4">
    <w:name w:val="057E8C79775F46678080E7B2D9BD8EBD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CC8F7D658B54D99A555DFFC83AC82F04">
    <w:name w:val="4CC8F7D658B54D99A555DFFC83AC82F0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A8A614A8C6E4CB5B5AC87F0F22ACE534">
    <w:name w:val="4A8A614A8C6E4CB5B5AC87F0F22ACE53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BCAD40BC62F4CCCABE99386EA7EFDF44">
    <w:name w:val="2BCAD40BC62F4CCCABE99386EA7EFDF4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08C6040E736477F84BEF442310EBB704">
    <w:name w:val="808C6040E736477F84BEF442310EBB70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781A5AEC7DD41B8B751F455D5D412064">
    <w:name w:val="8781A5AEC7DD41B8B751F455D5D41206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90FD20F7DED4912B978A4D8C4217CC44">
    <w:name w:val="290FD20F7DED4912B978A4D8C4217CC4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730D597EE3642D48DF6CD3807ECF25F4">
    <w:name w:val="B730D597EE3642D48DF6CD3807ECF25F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A8B14CDCE69473A8131A4B73D0142C54">
    <w:name w:val="8A8B14CDCE69473A8131A4B73D0142C5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70F9F0841E84A8592329F8299F7367A4">
    <w:name w:val="D70F9F0841E84A8592329F8299F7367A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07B75B73F9E4F68BA905954638E7EC64">
    <w:name w:val="B07B75B73F9E4F68BA905954638E7EC6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CE3D01B018440E085CB2EB551307A194">
    <w:name w:val="1CE3D01B018440E085CB2EB551307A19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2AFC8B34D7D438595AFE31F17DC2F934">
    <w:name w:val="62AFC8B34D7D438595AFE31F17DC2F93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D31B1266E4443AD89F17B5D126EDFB94">
    <w:name w:val="2D31B1266E4443AD89F17B5D126EDFB9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F0B49E5C87D4456A1AA752B439BD34B4">
    <w:name w:val="1F0B49E5C87D4456A1AA752B439BD34B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BCEFBD35C1843D0AF185B0643436E3C4">
    <w:name w:val="4BCEFBD35C1843D0AF185B0643436E3C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3E994C7FE65494487B4D4991C5295C34">
    <w:name w:val="43E994C7FE65494487B4D4991C5295C3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2C16C85A82F4AB696AD1D83E25FEA314">
    <w:name w:val="92C16C85A82F4AB696AD1D83E25FEA31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71C61C8398F4C6189496E9715BEEE314">
    <w:name w:val="C71C61C8398F4C6189496E9715BEEE31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1BE8FC758A14F2A8E3EF260BC98C8E44">
    <w:name w:val="F1BE8FC758A14F2A8E3EF260BC98C8E4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6943CF1AB5947268E5A82CCE2C5E1434">
    <w:name w:val="A6943CF1AB5947268E5A82CCE2C5E143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1F86F3EF9D64ED5A6776F719788567D4">
    <w:name w:val="71F86F3EF9D64ED5A6776F719788567D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8D12C3605EE44CBBB0F97145ABD5D5F4">
    <w:name w:val="28D12C3605EE44CBBB0F97145ABD5D5F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D5BC2071A6F4B4EAF773256001216634">
    <w:name w:val="5D5BC2071A6F4B4EAF77325600121663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A51AA2F6EEC47CEA8848FDD17B699764">
    <w:name w:val="CA51AA2F6EEC47CEA8848FDD17B69976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418971BAFDE41EF8A7CBD2BEB1E1BB94">
    <w:name w:val="3418971BAFDE41EF8A7CBD2BEB1E1BB9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E4619ADEC534A4BBA56A17149BC28BB4">
    <w:name w:val="1E4619ADEC534A4BBA56A17149BC28BB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1637703FD5B40C4BF1F0A44E65679444">
    <w:name w:val="C1637703FD5B40C4BF1F0A44E6567944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DE717B9FB694AF6B3B73836057DCA244">
    <w:name w:val="2DE717B9FB694AF6B3B73836057DCA24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AAB6F78703440B087500766887474744">
    <w:name w:val="2AAB6F78703440B08750076688747474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0ACD895C0F84C68B14060E5DF6673BA4">
    <w:name w:val="30ACD895C0F84C68B14060E5DF6673BA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8E6259718534CA68AF116D6DA28439B4">
    <w:name w:val="38E6259718534CA68AF116D6DA28439B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C80A0A7DE644A2388BD0213989D35DA4">
    <w:name w:val="7C80A0A7DE644A2388BD0213989D35DA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F737E3B998E4BC0BEFCCAE0B47067384">
    <w:name w:val="0F737E3B998E4BC0BEFCCAE0B4706738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9D057B76A5942E6A137F294D158EFF74">
    <w:name w:val="F9D057B76A5942E6A137F294D158EFF7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050A107326C4B539A89D4624B5C34B34">
    <w:name w:val="F050A107326C4B539A89D4624B5C34B3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E94ADA7173E478984321EBCEBD8E24A4">
    <w:name w:val="0E94ADA7173E478984321EBCEBD8E24A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8F82E4C4F5B48FCBCF84F6C167FBD354">
    <w:name w:val="38F82E4C4F5B48FCBCF84F6C167FBD35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76E0B09B5BC4D71A3404901E11070EF4">
    <w:name w:val="776E0B09B5BC4D71A3404901E11070EF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98EC415FFB04C26BC446E3CA92DF3594">
    <w:name w:val="498EC415FFB04C26BC446E3CA92DF359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1F0B76EDED04CBF9A41223F9BD5D0CE4">
    <w:name w:val="31F0B76EDED04CBF9A41223F9BD5D0CE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106CC1B1CDD4FEDA3678C91BC57B8E04">
    <w:name w:val="2106CC1B1CDD4FEDA3678C91BC57B8E0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ABBD0F0769A4A8C9AB32E140B4D32104">
    <w:name w:val="DABBD0F0769A4A8C9AB32E140B4D3210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436C9F1F3F141088FD93B8D092B74474">
    <w:name w:val="A436C9F1F3F141088FD93B8D092B7447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F3641DECF214630A0491132CEBBA9C14">
    <w:name w:val="7F3641DECF214630A0491132CEBBA9C1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4479D44903D4816A54E8D326766AB2B4">
    <w:name w:val="44479D44903D4816A54E8D326766AB2B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FCCA112B2B146D3A98E3C3BD8A54D924">
    <w:name w:val="5FCCA112B2B146D3A98E3C3BD8A54D92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EFDA17731514B32A2998C469C2DAAE34">
    <w:name w:val="AEFDA17731514B32A2998C469C2DAAE3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BDBE2D32DD14755836985383933BEEA4">
    <w:name w:val="5BDBE2D32DD14755836985383933BEEA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033A98522C5454F9B74FD09077535104">
    <w:name w:val="5033A98522C5454F9B74FD0907753510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4DE458DAB334208A08E8CEDB3B386434">
    <w:name w:val="74DE458DAB334208A08E8CEDB3B38643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F2D45B3CF6B4B67AB1096CB7AF4EEF04">
    <w:name w:val="4F2D45B3CF6B4B67AB1096CB7AF4EEF0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2824AAB7C3D4002AE8E1B4F2D0E17914">
    <w:name w:val="22824AAB7C3D4002AE8E1B4F2D0E1791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8D49923BC884BABA2D72D402E2615B34">
    <w:name w:val="E8D49923BC884BABA2D72D402E2615B3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37408B2A7FA41B3B24DF27B839C13184">
    <w:name w:val="037408B2A7FA41B3B24DF27B839C1318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4E6E58B91234062B5FD999AE3445ACC4">
    <w:name w:val="54E6E58B91234062B5FD999AE3445ACC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B175807CB2D467781E7D7E22B5D0E124">
    <w:name w:val="AB175807CB2D467781E7D7E22B5D0E12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ADAE987344541C1A83A6AAE4AEEEC254">
    <w:name w:val="9ADAE987344541C1A83A6AAE4AEEEC25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3B2A5FDB95C44CBA2501E57E44264E54">
    <w:name w:val="D3B2A5FDB95C44CBA2501E57E44264E5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AB8494FF09C45DAA471676B4D4795D84">
    <w:name w:val="BAB8494FF09C45DAA471676B4D4795D8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534EAF1D0A04A2EBCC62D185E7F1F5F4">
    <w:name w:val="8534EAF1D0A04A2EBCC62D185E7F1F5F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662B759C07E44D3A086E618B48257314">
    <w:name w:val="D662B759C07E44D3A086E618B4825731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D047402B392471B89247F7D7EFA31574">
    <w:name w:val="1D047402B392471B89247F7D7EFA3157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816D2DB06124C5EBCD2112C7A6AC88D4">
    <w:name w:val="9816D2DB06124C5EBCD2112C7A6AC88D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19973965BCF4F718ED52A02FB663F124">
    <w:name w:val="119973965BCF4F718ED52A02FB663F12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1A747189CBA429CA875F37F9F1491974">
    <w:name w:val="21A747189CBA429CA875F37F9F149197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C0A32F5B5444048A38D7F01BC216FF04">
    <w:name w:val="DC0A32F5B5444048A38D7F01BC216FF0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BEB547B41ED47A793B0DAAD8FB674924">
    <w:name w:val="8BEB547B41ED47A793B0DAAD8FB67492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C517F2326774B528048AA95108147534">
    <w:name w:val="FC517F2326774B528048AA9510814753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D324D284A34470E9567F2AC546FA80E4">
    <w:name w:val="AD324D284A34470E9567F2AC546FA80E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73EB6C02416423D9544A0471F3E8C4E4">
    <w:name w:val="673EB6C02416423D9544A0471F3E8C4E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81402481826491EA1520549E9B84B8A4">
    <w:name w:val="881402481826491EA1520549E9B84B8A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286F6583519453B9A5863A0929E55C74">
    <w:name w:val="3286F6583519453B9A5863A0929E55C7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CF8379651DF43CA92D6657A242183714">
    <w:name w:val="CCF8379651DF43CA92D6657A24218371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1E74AAB67704BC6AFB5AF8F0A4BCF9C4">
    <w:name w:val="C1E74AAB67704BC6AFB5AF8F0A4BCF9C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1E2FCD79E1F4343B6D8930587FFBD794">
    <w:name w:val="E1E2FCD79E1F4343B6D8930587FFBD79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D7EA3CA76B24FC8AE5E4387D22C4BC14">
    <w:name w:val="1D7EA3CA76B24FC8AE5E4387D22C4BC1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BC2A368C14148D7BA0BEE6DAC0D8E1A4">
    <w:name w:val="8BC2A368C14148D7BA0BEE6DAC0D8E1A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310314A6F2641CEAD5A3DE211CDD6364">
    <w:name w:val="D310314A6F2641CEAD5A3DE211CDD636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721757B4C074FB9A158D99B59B2BFFD4">
    <w:name w:val="B721757B4C074FB9A158D99B59B2BFFD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4BD2ADBE38B43BCB0195027A5D180044">
    <w:name w:val="94BD2ADBE38B43BCB0195027A5D18004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9158B9CF1114E54B58C7C0A16020D544">
    <w:name w:val="69158B9CF1114E54B58C7C0A16020D54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2C28747182A418AAB4CD604ED22A0804">
    <w:name w:val="62C28747182A418AAB4CD604ED22A080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FDAE0F71DD04B47B277D6855118F4874">
    <w:name w:val="9FDAE0F71DD04B47B277D6855118F487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8A03F7CD3F646728BAF361DAB5BA6C54">
    <w:name w:val="C8A03F7CD3F646728BAF361DAB5BA6C5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9029ED8A71A41C6B35340491D5F04454">
    <w:name w:val="59029ED8A71A41C6B35340491D5F0445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3FFD1C0B0BA4E2189D1AF82A2AE22C14">
    <w:name w:val="23FFD1C0B0BA4E2189D1AF82A2AE22C1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1BC0442109B4179AB8C0B591AA20B784">
    <w:name w:val="B1BC0442109B4179AB8C0B591AA20B78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B793452B5BB4E3E94F11A67D7403E274">
    <w:name w:val="AB793452B5BB4E3E94F11A67D7403E27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5DC3F06304C4EC282D2ED9ABF9993BC4">
    <w:name w:val="85DC3F06304C4EC282D2ED9ABF9993BC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0E763FFC8084B618B29ECC775C855CF4">
    <w:name w:val="70E763FFC8084B618B29ECC775C855CF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5F91FE86A6944F187B955FCF124C2094">
    <w:name w:val="F5F91FE86A6944F187B955FCF124C209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CB1CC199E6B4DDB9131D293DF13B3A64">
    <w:name w:val="FCB1CC199E6B4DDB9131D293DF13B3A6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FFF9DE291F34D25A66CEA37A3C347D84">
    <w:name w:val="0FFF9DE291F34D25A66CEA37A3C347D8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6A7E39A20D5429AA3E6FCB639E2D49F4">
    <w:name w:val="F6A7E39A20D5429AA3E6FCB639E2D49F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68E03836F334AE3BE823C39273BBC2C4">
    <w:name w:val="B68E03836F334AE3BE823C39273BBC2C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D4283FF26D644BFB42821CE6C403F8F4">
    <w:name w:val="1D4283FF26D644BFB42821CE6C403F8F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929802123D24A139E8DAF052923EA3E4">
    <w:name w:val="5929802123D24A139E8DAF052923EA3E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436E0C875694760BECFE286BF123FDD4">
    <w:name w:val="B436E0C875694760BECFE286BF123FDD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A585234AF884567872E6D5119E8476A4">
    <w:name w:val="2A585234AF884567872E6D5119E8476A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030A42A0EA34E45967657EABB1AC2F64">
    <w:name w:val="3030A42A0EA34E45967657EABB1AC2F6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045E4991DF24F078359B8B1E1392E024">
    <w:name w:val="4045E4991DF24F078359B8B1E1392E02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45D04E02A8C4EF4AAF49FBEA2CCA4C34">
    <w:name w:val="545D04E02A8C4EF4AAF49FBEA2CCA4C3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E016DF0D8F54EDABC44E6A9384683464">
    <w:name w:val="2E016DF0D8F54EDABC44E6A938468346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23E0AA356E94B74B47A9C6FD110524E4">
    <w:name w:val="323E0AA356E94B74B47A9C6FD110524E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62A4CD9311C4B779BDC423038DC91564">
    <w:name w:val="C62A4CD9311C4B779BDC423038DC9156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8C75592E7C14F249A72907B3354C51D4">
    <w:name w:val="48C75592E7C14F249A72907B3354C51D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451105EC3114BDE9EA4BB93CDE226B84">
    <w:name w:val="9451105EC3114BDE9EA4BB93CDE226B8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F8AC53EFBC6474A90307035E7A28AF44">
    <w:name w:val="CF8AC53EFBC6474A90307035E7A28AF4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ABDDF0EF1F3493E9699E87778A5F5CA4">
    <w:name w:val="FABDDF0EF1F3493E9699E87778A5F5CA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A7863A7A176455F875B13E8596828E94">
    <w:name w:val="3A7863A7A176455F875B13E8596828E9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0C5B2DC263B4BEBA6CD395573D8CFB74">
    <w:name w:val="E0C5B2DC263B4BEBA6CD395573D8CFB7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C3F64912B054D379EA2A9BFC2EC69514">
    <w:name w:val="5C3F64912B054D379EA2A9BFC2EC6951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45A28AB0B324BBF9D835379CA88A90D4">
    <w:name w:val="845A28AB0B324BBF9D835379CA88A90D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4F0061EC2AF47ACA67BE4733653AE854">
    <w:name w:val="54F0061EC2AF47ACA67BE4733653AE85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8B4FC013A47426E95D9657AE7AA2D834">
    <w:name w:val="38B4FC013A47426E95D9657AE7AA2D83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6A964C9A5974A2280B64139012FEBF94">
    <w:name w:val="F6A964C9A5974A2280B64139012FEBF9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AED94A45F4F481AA0CDBEA011CC1D6C4">
    <w:name w:val="BAED94A45F4F481AA0CDBEA011CC1D6C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5A0D2BEC68D4D42B80FDFBD2E9110F54">
    <w:name w:val="05A0D2BEC68D4D42B80FDFBD2E9110F5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28635E494504A5891B00742D361BC004">
    <w:name w:val="C28635E494504A5891B00742D361BC00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53793B13D9B45D29619E287F56EAA444">
    <w:name w:val="A53793B13D9B45D29619E287F56EAA44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8ED37F8ED744F1CB5A9C61348CF14994">
    <w:name w:val="F8ED37F8ED744F1CB5A9C61348CF1499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AE65B35BC444AC3B5929E20FB472CA04">
    <w:name w:val="9AE65B35BC444AC3B5929E20FB472CA0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56790BBDD7840B0A7EA2F7ACC7C747E4">
    <w:name w:val="D56790BBDD7840B0A7EA2F7ACC7C747E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647A4748092434F9E602A7621C95F754">
    <w:name w:val="E647A4748092434F9E602A7621C95F75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C8BFDD39B8E42E1818659846F082BE24">
    <w:name w:val="5C8BFDD39B8E42E1818659846F082BE2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7D67B90C18346BE8DCB7430FB80BB724">
    <w:name w:val="57D67B90C18346BE8DCB7430FB80BB72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B91E6BBEC784134A9C9BCCCDCE871E44">
    <w:name w:val="DB91E6BBEC784134A9C9BCCCDCE871E4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D3C7AA74E1242EF9241248CCBA51ED44">
    <w:name w:val="DD3C7AA74E1242EF9241248CCBA51ED4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F87587A932541C09E698FCC963D03D34">
    <w:name w:val="AF87587A932541C09E698FCC963D03D3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74FF9B8031643FFA9FAF802BA6E68874">
    <w:name w:val="274FF9B8031643FFA9FAF802BA6E6887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4ADD677E9CC43749F56C8321E15A3744">
    <w:name w:val="C4ADD677E9CC43749F56C8321E15A374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672A8D2ADC74EEAB9FA987B1442F2924">
    <w:name w:val="A672A8D2ADC74EEAB9FA987B1442F292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D1CEF7CD89441F99E677A7E21744A944">
    <w:name w:val="9D1CEF7CD89441F99E677A7E21744A94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83E1B00B4BE417F958B05656CFC3E614">
    <w:name w:val="A83E1B00B4BE417F958B05656CFC3E61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7B60CD8DC434033A4ABDF6C91E3C1714">
    <w:name w:val="F7B60CD8DC434033A4ABDF6C91E3C171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1591D7C6A4C46849909AD4F96242A184">
    <w:name w:val="91591D7C6A4C46849909AD4F96242A18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23603A74B2341649B3A4BCCEC83B7014">
    <w:name w:val="B23603A74B2341649B3A4BCCEC83B701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073BE9787594EC298FE9B234F25B66A4">
    <w:name w:val="A073BE9787594EC298FE9B234F25B66A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58C50B8417D44AAB21325EBE81BD5A94">
    <w:name w:val="A58C50B8417D44AAB21325EBE81BD5A9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CA8117F315443D78DA352E79B280FEB4">
    <w:name w:val="4CA8117F315443D78DA352E79B280FEB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3713C9BCAC9417CAABDBEA45834BA984">
    <w:name w:val="83713C9BCAC9417CAABDBEA45834BA98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314336A7B144EA29DE8E7EC3CF621614">
    <w:name w:val="3314336A7B144EA29DE8E7EC3CF62161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8802B0A821F482281A662D0EF6181414">
    <w:name w:val="48802B0A821F482281A662D0EF618141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AF98D1E21044294954C42424B6BFC294">
    <w:name w:val="5AF98D1E21044294954C42424B6BFC29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FDA56529C9F401EBBEDE79DCB2A39384">
    <w:name w:val="BFDA56529C9F401EBBEDE79DCB2A3938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9E04DFE83424A32BDBDBCE17B6657124">
    <w:name w:val="19E04DFE83424A32BDBDBCE17B665712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F5C274A8D0740BA89729F8F346BAD234">
    <w:name w:val="BF5C274A8D0740BA89729F8F346BAD23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A858D4DC70E4BC5B94B4118A65ED0BA4">
    <w:name w:val="7A858D4DC70E4BC5B94B4118A65ED0BA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1A09DB768B74986B9EA59E1EE6F86D84">
    <w:name w:val="D1A09DB768B74986B9EA59E1EE6F86D8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540CEB330F24B81AE3504C7DC5DEDE94">
    <w:name w:val="A540CEB330F24B81AE3504C7DC5DEDE9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BF07EB55C6A4B4793DFAA8BE358AA944">
    <w:name w:val="BBF07EB55C6A4B4793DFAA8BE358AA944"/>
    <w:rsid w:val="003642C3"/>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1E4F1772CA747D2A4DDD8B39687FE892">
    <w:name w:val="C1E4F1772CA747D2A4DDD8B39687FE892"/>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391196A8534421E8897DC3D75EED5C417">
    <w:name w:val="A391196A8534421E8897DC3D75EED5C417"/>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9FE3A06860D456AA050CB3728AA630F10">
    <w:name w:val="59FE3A06860D456AA050CB3728AA630F10"/>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EDD7346044245488149627F73000CAC10">
    <w:name w:val="EEDD7346044245488149627F73000CAC10"/>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0101666C0184013AC4DE293797985B017">
    <w:name w:val="60101666C0184013AC4DE293797985B017"/>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70A940EF7B748E0A7B2F5250A691C6B17">
    <w:name w:val="070A940EF7B748E0A7B2F5250A691C6B17"/>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85AE8939C1948B2BAF2FE000360422B17">
    <w:name w:val="B85AE8939C1948B2BAF2FE000360422B17"/>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2C66AA710FF4688B6D33E86766ADC3117">
    <w:name w:val="12C66AA710FF4688B6D33E86766ADC3117"/>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0C3BEEDF639464BA31669C5D3D0D83117">
    <w:name w:val="A0C3BEEDF639464BA31669C5D3D0D83117"/>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3034AFBFD574F45AE6C607CB865C87817">
    <w:name w:val="23034AFBFD574F45AE6C607CB865C87817"/>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C7519FFAD9D4A50B361D51A22789A9917">
    <w:name w:val="8C7519FFAD9D4A50B361D51A22789A9917"/>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EA78EB60211437C8CAFAD9EA3C986E817">
    <w:name w:val="AEA78EB60211437C8CAFAD9EA3C986E817"/>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1440B4AE2DE41F8897C92A81392952217">
    <w:name w:val="91440B4AE2DE41F8897C92A81392952217"/>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4C134F79EA64C91A200B1D554278BDE17">
    <w:name w:val="74C134F79EA64C91A200B1D554278BDE17"/>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CC4AAC58A3843B0A5476011690C645217">
    <w:name w:val="DCC4AAC58A3843B0A5476011690C645217"/>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D722577961F4F8CAF1553C7815A435417">
    <w:name w:val="AD722577961F4F8CAF1553C7815A435417"/>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3169477393C437F8F94FAA79A967A4117">
    <w:name w:val="13169477393C437F8F94FAA79A967A4117"/>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78C16E07B41493BAFD94F15061B589117">
    <w:name w:val="278C16E07B41493BAFD94F15061B589117"/>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6C9E390745042F8AC460FAED8702EDE17">
    <w:name w:val="96C9E390745042F8AC460FAED8702EDE17"/>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47D57CB711B4DBC907B69274EF1C8FE17">
    <w:name w:val="247D57CB711B4DBC907B69274EF1C8FE17"/>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D62EA12A8A042B3AE58EFDA679816CD17">
    <w:name w:val="ED62EA12A8A042B3AE58EFDA679816CD17"/>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9218141B65542C68F6A19FC03D699F917">
    <w:name w:val="C9218141B65542C68F6A19FC03D699F917"/>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23EEF79E8FE480D98A0393C96C665CE17">
    <w:name w:val="423EEF79E8FE480D98A0393C96C665CE17"/>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73345498D3247DAA3E74E5F1F8E384817">
    <w:name w:val="973345498D3247DAA3E74E5F1F8E384817"/>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C84E08EE923452DB1539678579E90FB17">
    <w:name w:val="DC84E08EE923452DB1539678579E90FB17"/>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A752A845F78418BA5642211CAC0848317">
    <w:name w:val="CA752A845F78418BA5642211CAC0848317"/>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D63440E985B48B1BA2382782E1AD5A417">
    <w:name w:val="7D63440E985B48B1BA2382782E1AD5A417"/>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056D90F392E4AFBBF7063C41A398BC317">
    <w:name w:val="0056D90F392E4AFBBF7063C41A398BC317"/>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DAA89D1AB674AC79A36ABBE57527AA417">
    <w:name w:val="2DAA89D1AB674AC79A36ABBE57527AA417"/>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EBFA713949B411780FC8AA11D19923917">
    <w:name w:val="CEBFA713949B411780FC8AA11D19923917"/>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4ED66395DA74EB582425AA1FAD86B4417">
    <w:name w:val="B4ED66395DA74EB582425AA1FAD86B4417"/>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4A439C08D004384AA270A4F8D28532C17">
    <w:name w:val="74A439C08D004384AA270A4F8D28532C17"/>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8E985E19AA544CD97C1594AE574E10717">
    <w:name w:val="E8E985E19AA544CD97C1594AE574E10717"/>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71FD439F5384579A69DFD314F9EBE4717">
    <w:name w:val="771FD439F5384579A69DFD314F9EBE4717"/>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028FF08AD74408782A7471BAC2B18D117">
    <w:name w:val="1028FF08AD74408782A7471BAC2B18D117"/>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309166DAAA74A8498E79076569E341517">
    <w:name w:val="8309166DAAA74A8498E79076569E341517"/>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9A49DE2B2C44C3E93D4AFEC828F91D917">
    <w:name w:val="79A49DE2B2C44C3E93D4AFEC828F91D917"/>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D26E2B9C4CA468C81B6C9D875758A3517">
    <w:name w:val="ED26E2B9C4CA468C81B6C9D875758A3517"/>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E787C3CBB814DE8869935B6D445A3C817">
    <w:name w:val="8E787C3CBB814DE8869935B6D445A3C817"/>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37EB46015B1450D8CF21E69F0C22B2417">
    <w:name w:val="C37EB46015B1450D8CF21E69F0C22B2417"/>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21EA9A8A7AD4EF9A19C91B5A802D51616">
    <w:name w:val="921EA9A8A7AD4EF9A19C91B5A802D516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1CAFA72F1744FDBB62D1D7A01D8D28A16">
    <w:name w:val="D1CAFA72F1744FDBB62D1D7A01D8D28A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D59F2D9470D488DB372399A0824090616">
    <w:name w:val="ED59F2D9470D488DB372399A08240906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FFB16B8B6424BDC89DFE8B127FC669316">
    <w:name w:val="6FFB16B8B6424BDC89DFE8B127FC6693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462881360D24DC7B2F2A98C4DFAF6EE16">
    <w:name w:val="6462881360D24DC7B2F2A98C4DFAF6EE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A4909208F7D424396C83858F82998AE16">
    <w:name w:val="7A4909208F7D424396C83858F82998AE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3D1A0B135A74D3BA0F19C830C7CD83416">
    <w:name w:val="23D1A0B135A74D3BA0F19C830C7CD834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B60A2A78A8941F097FAC65BD01C62E016">
    <w:name w:val="1B60A2A78A8941F097FAC65BD01C62E0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CDF3FE4F7AF41EBBA993897FB55A77216">
    <w:name w:val="5CDF3FE4F7AF41EBBA993897FB55A772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928D17D271B4762A22B9C887F46E3E816">
    <w:name w:val="8928D17D271B4762A22B9C887F46E3E8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7FCA89F2E6A465CA41D77A43848F8F516">
    <w:name w:val="57FCA89F2E6A465CA41D77A43848F8F5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1F296846FFD458183575A9E6358ACDE16">
    <w:name w:val="01F296846FFD458183575A9E6358ACDE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C0F5CA7C72E4A5990E0644CDA8D271516">
    <w:name w:val="AC0F5CA7C72E4A5990E0644CDA8D2715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7ED21004C5E4272A1403843A6A4603C16">
    <w:name w:val="37ED21004C5E4272A1403843A6A4603C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ECAFE1F0C0C4B5EAF988EB93784F2B616">
    <w:name w:val="4ECAFE1F0C0C4B5EAF988EB93784F2B6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5480DB10DCC4BD6911C66EECD6D82D616">
    <w:name w:val="95480DB10DCC4BD6911C66EECD6D82D6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BCC8C0D6A0642E49D05C00FB566BFFE16">
    <w:name w:val="2BCC8C0D6A0642E49D05C00FB566BFFE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67A8E19AA0044B68A5EBBBE776C2D3016">
    <w:name w:val="367A8E19AA0044B68A5EBBBE776C2D30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C87941AC9FC4694956ACF3532C3253F16">
    <w:name w:val="9C87941AC9FC4694956ACF3532C3253F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5693F444CBD4FA89203F7E188AF363E16">
    <w:name w:val="05693F444CBD4FA89203F7E188AF363E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F99636C83D9476D8B7C1C0DAA9C8C1416">
    <w:name w:val="0F99636C83D9476D8B7C1C0DAA9C8C14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DB4F0447769443EA8F4BD3FDAE28A0C16">
    <w:name w:val="3DB4F0447769443EA8F4BD3FDAE28A0C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BB0A64C124248CBB68BD05A8C61062E16">
    <w:name w:val="4BB0A64C124248CBB68BD05A8C61062E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BC997EC4BDB4B838323D0BA260FA78B16">
    <w:name w:val="DBC997EC4BDB4B838323D0BA260FA78B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C3C4CF79967495F9FAF5FA4C09EF35916">
    <w:name w:val="AC3C4CF79967495F9FAF5FA4C09EF359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B77647427A64E9194EA75A0808C7EB916">
    <w:name w:val="AB77647427A64E9194EA75A0808C7EB9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D83A88F33FB4564A81EA5E4C99AA7C516">
    <w:name w:val="3D83A88F33FB4564A81EA5E4C99AA7C5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A2882640C764F34BCC5585D6C8F028B16">
    <w:name w:val="0A2882640C764F34BCC5585D6C8F028B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13F9A33F6D549FA8E9654AD370A78A016">
    <w:name w:val="613F9A33F6D549FA8E9654AD370A78A0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FF555D3DA7D41E790F22F76133179AA16">
    <w:name w:val="8FF555D3DA7D41E790F22F76133179AA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F9AAE3626474031BA3DAAB8DF327DBE16">
    <w:name w:val="8F9AAE3626474031BA3DAAB8DF327DBE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7F75A4AA10F42DD8ACD1C292FB49A3F16">
    <w:name w:val="B7F75A4AA10F42DD8ACD1C292FB49A3F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70732A2564D43B88AF8716BA5A300F716">
    <w:name w:val="D70732A2564D43B88AF8716BA5A300F7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1C3BA0F86F74FB0A57DE0CA34142B3516">
    <w:name w:val="E1C3BA0F86F74FB0A57DE0CA34142B35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87049932A354E5E83D3BB8B8D61805E16">
    <w:name w:val="287049932A354E5E83D3BB8B8D61805E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8AABAF660B649AF9C1F403760602EF516">
    <w:name w:val="48AABAF660B649AF9C1F403760602EF5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6434E8E3DB04474A471BEA3C12FAF6C16">
    <w:name w:val="16434E8E3DB04474A471BEA3C12FAF6C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5CF86A99581418282A6DCDFEB16EFEA16">
    <w:name w:val="B5CF86A99581418282A6DCDFEB16EFEA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7F56F59DBD84412B9611C35A6168B3016">
    <w:name w:val="07F56F59DBD84412B9611C35A6168B30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CACCECFD8914F989DA9C1986D1FDF9816">
    <w:name w:val="3CACCECFD8914F989DA9C1986D1FDF98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646463A26174046BE3793CC776E5DF816">
    <w:name w:val="F646463A26174046BE3793CC776E5DF8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B867582DE7A42EE80348188CB9CECE016">
    <w:name w:val="5B867582DE7A42EE80348188CB9CECE0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3EF4D145DCA4305BF76261C479EDA0213">
    <w:name w:val="53EF4D145DCA4305BF76261C479EDA0213"/>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0756033AC954C02926556FD4945554613">
    <w:name w:val="60756033AC954C02926556FD4945554613"/>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F1C1A6F102849EC85D67435B0A2D75113">
    <w:name w:val="0F1C1A6F102849EC85D67435B0A2D75113"/>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B04E82D611F496DB57F4C13FBBFC2E413">
    <w:name w:val="8B04E82D611F496DB57F4C13FBBFC2E413"/>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192FC9FDC87402DB902B6A7F85205C713">
    <w:name w:val="F192FC9FDC87402DB902B6A7F85205C713"/>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5182C987D694E8A81259F5DFD09F3D213">
    <w:name w:val="45182C987D694E8A81259F5DFD09F3D213"/>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588995E23CA47D2B47C4FE662839C5C13">
    <w:name w:val="9588995E23CA47D2B47C4FE662839C5C13"/>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E7DBDE1BAC749628BC96484AAD2894513">
    <w:name w:val="FE7DBDE1BAC749628BC96484AAD2894513"/>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666C63C770041A08DF7FA3BDED6A7297">
    <w:name w:val="2666C63C770041A08DF7FA3BDED6A7297"/>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757AACF01924BB181E06194EC46A3F416">
    <w:name w:val="5757AACF01924BB181E06194EC46A3F4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2F99034C8D3434D98B8F6493C8FBA6D16">
    <w:name w:val="32F99034C8D3434D98B8F6493C8FBA6D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DBFAAC1F5E14ABE90AEE76D84AEFD0B16">
    <w:name w:val="1DBFAAC1F5E14ABE90AEE76D84AEFD0B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68445314ED545A485D8AF68D5758F8416">
    <w:name w:val="868445314ED545A485D8AF68D5758F84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65FF5EFFB1E475CB43F1528C6A75BBF16">
    <w:name w:val="265FF5EFFB1E475CB43F1528C6A75BBF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CF5BEBB3FBE4DEA913F6A79384612BE16">
    <w:name w:val="8CF5BEBB3FBE4DEA913F6A79384612BE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4B6A1768657408AA9D2052A0057211516">
    <w:name w:val="34B6A1768657408AA9D2052A00572115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2FCB91FBE36451585650AC0F3040B7316">
    <w:name w:val="A2FCB91FBE36451585650AC0F3040B73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C385742321C4E6CB2CFA9FE1316572116">
    <w:name w:val="9C385742321C4E6CB2CFA9FE13165721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6569B7936B64C548A37CCE84E5952B416">
    <w:name w:val="46569B7936B64C548A37CCE84E5952B4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923CC23889F43879CDFE1252978824016">
    <w:name w:val="3923CC23889F43879CDFE12529788240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D19758F75324ADA9FCBEEDAEE64572116">
    <w:name w:val="7D19758F75324ADA9FCBEEDAEE645721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BF7B626250245EEBF60A312EC86C71116">
    <w:name w:val="CBF7B626250245EEBF60A312EC86C711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2AF3DD8A81F41ABBD7956414E7B465416">
    <w:name w:val="32AF3DD8A81F41ABBD7956414E7B4654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0F4E01A5E0C4B0D98E66360E5DF29D416">
    <w:name w:val="F0F4E01A5E0C4B0D98E66360E5DF29D4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2482AFD701D492F94E7FA2E2DEC18EA16">
    <w:name w:val="D2482AFD701D492F94E7FA2E2DEC18EA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F16DF11A86944D6BC8A3C3C199D039016">
    <w:name w:val="8F16DF11A86944D6BC8A3C3C199D0390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0BBBB2BAA99497EBD6D0CE553198E9C16">
    <w:name w:val="20BBBB2BAA99497EBD6D0CE553198E9C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13C221B48B74A23B6AFF32A98F0E04B16">
    <w:name w:val="913C221B48B74A23B6AFF32A98F0E04B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FB8A06C5835404F8559115F983A36D316">
    <w:name w:val="EFB8A06C5835404F8559115F983A36D3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7523246A3C74A7BB03C3F983D23B44716">
    <w:name w:val="C7523246A3C74A7BB03C3F983D23B447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0CD67A641F34F46BC2B7FF3C82B201016">
    <w:name w:val="40CD67A641F34F46BC2B7FF3C82B2010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65CD5BD850F467584383468D5E3F36E16">
    <w:name w:val="A65CD5BD850F467584383468D5E3F36E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7760E0672344E51B5C51FA94AF6EC8F16">
    <w:name w:val="77760E0672344E51B5C51FA94AF6EC8F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2E6231C6F73445AA3A7C498F37CFC5C16">
    <w:name w:val="72E6231C6F73445AA3A7C498F37CFC5C1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6E538ED35D2416BB85657D16B9ABB6D6">
    <w:name w:val="06E538ED35D2416BB85657D16B9ABB6D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01D60722DE244B8A3FC8F03692C3BAE6">
    <w:name w:val="701D60722DE244B8A3FC8F03692C3BAE6"/>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641C2CDF64F4353995F786C2190DBF314">
    <w:name w:val="4641C2CDF64F4353995F786C2190DBF314"/>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0C409EDF749427784D140D1CF9804EE14">
    <w:name w:val="60C409EDF749427784D140D1CF9804EE14"/>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360181AD6544291AB8B8C18B0C303E014">
    <w:name w:val="3360181AD6544291AB8B8C18B0C303E014"/>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A91B8D492DA4D96ABE586456CA4DE425">
    <w:name w:val="3A91B8D492DA4D96ABE586456CA4DE42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03D00C6A9984A9B99025D0504211F625">
    <w:name w:val="D03D00C6A9984A9B99025D0504211F62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4C0D4142572451B8336434FBCC4C6815">
    <w:name w:val="94C0D4142572451B8336434FBCC4C681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7E4DAC3CEA74094A82D35C403D9D2115">
    <w:name w:val="F7E4DAC3CEA74094A82D35C403D9D211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6BD1B1996EC4CD082D05675446880165">
    <w:name w:val="F6BD1B1996EC4CD082D0567544688016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9C31E729236457A803F38B2827DDB2A5">
    <w:name w:val="E9C31E729236457A803F38B2827DDB2A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547EC1696A34249B556EE7EDBF6F8FA5">
    <w:name w:val="B547EC1696A34249B556EE7EDBF6F8FA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8B88365F62E44828AEC412FF85966B95">
    <w:name w:val="08B88365F62E44828AEC412FF85966B9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12631B9162242D6BA907016CBCFD8AA5">
    <w:name w:val="D12631B9162242D6BA907016CBCFD8AA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551C084A0E74E67A6442CC4B4D6E76C5">
    <w:name w:val="9551C084A0E74E67A6442CC4B4D6E76C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4901A76131F4C1D845E1DA8587A05415">
    <w:name w:val="64901A76131F4C1D845E1DA8587A0541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8A3146F7466465BA55C72031B44D50C5">
    <w:name w:val="48A3146F7466465BA55C72031B44D50C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1A02539815E4321986BAD7E8D188E675">
    <w:name w:val="F1A02539815E4321986BAD7E8D188E67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10736962F6A442C87EED2D2DCF878B35">
    <w:name w:val="410736962F6A442C87EED2D2DCF878B3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6A66896D033458EBEAC633572067B2C5">
    <w:name w:val="36A66896D033458EBEAC633572067B2C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A584CE31E344688BA66ACBD515202235">
    <w:name w:val="BA584CE31E344688BA66ACBD51520223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1265B9281F44646863658BA7AB2FEC55">
    <w:name w:val="71265B9281F44646863658BA7AB2FEC5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E921D7656DA4E328B955773E446955B5">
    <w:name w:val="CE921D7656DA4E328B955773E446955B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9609E173EAF4DD6BACDDE4AB586919E5">
    <w:name w:val="B9609E173EAF4DD6BACDDE4AB586919E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B1CA12CC2184AD9A1CDDEE4840F987A5">
    <w:name w:val="BB1CA12CC2184AD9A1CDDEE4840F987A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4A9AC24F64B4C968F0F650534F52B245">
    <w:name w:val="04A9AC24F64B4C968F0F650534F52B24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70CF102981F47A19C175EB4DA63B8F35">
    <w:name w:val="970CF102981F47A19C175EB4DA63B8F3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373A07527484CAFB7F31923BCD2F3BD5">
    <w:name w:val="A373A07527484CAFB7F31923BCD2F3BD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42DBD018013453C9BFAEBEACD86FFB75">
    <w:name w:val="542DBD018013453C9BFAEBEACD86FFB7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1C3EE7098B64525B01073807564F62B5">
    <w:name w:val="41C3EE7098B64525B01073807564F62B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2E9450EF8B346DF9DE476EA63003E265">
    <w:name w:val="12E9450EF8B346DF9DE476EA63003E26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55B04F8B1F0460CAFDA3A8AD2C014F45">
    <w:name w:val="455B04F8B1F0460CAFDA3A8AD2C014F4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F65EB2674E14A9498B4FB1768696B925">
    <w:name w:val="1F65EB2674E14A9498B4FB1768696B92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2ED6A33B7F44B16AF4232F2393644F35">
    <w:name w:val="62ED6A33B7F44B16AF4232F2393644F3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825D378216E41EB8BEFB0454CE3D4FC5">
    <w:name w:val="F825D378216E41EB8BEFB0454CE3D4FC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4CF6B9D994644BBB633C87729FB3A325">
    <w:name w:val="24CF6B9D994644BBB633C87729FB3A32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A2D0A08C44849CCA3EC77E91F90D8665">
    <w:name w:val="8A2D0A08C44849CCA3EC77E91F90D866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2D7EA9BDE4E40ADB8FBE86D5CD4E3555">
    <w:name w:val="52D7EA9BDE4E40ADB8FBE86D5CD4E355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123C6E8632240E8B336B66EB6D18E2B5">
    <w:name w:val="F123C6E8632240E8B336B66EB6D18E2B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96A46E4571F436EBDA01683F3AA0B855">
    <w:name w:val="796A46E4571F436EBDA01683F3AA0B85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E7D49C3D6DC4970849079E178073AC35">
    <w:name w:val="AE7D49C3D6DC4970849079E178073AC3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C66C3EDADBB4D74ACBC447349D6E5165">
    <w:name w:val="FC66C3EDADBB4D74ACBC447349D6E516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BFA4F60A6C6482C89026D816039DECD5">
    <w:name w:val="1BFA4F60A6C6482C89026D816039DECD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1D470EBA57549189AC8D8468E378D3E5">
    <w:name w:val="F1D470EBA57549189AC8D8468E378D3E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A24F5FFCE46407480C7174E3DEB8E735">
    <w:name w:val="EA24F5FFCE46407480C7174E3DEB8E73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893C9322CB2427AABB3001BBB087B965">
    <w:name w:val="6893C9322CB2427AABB3001BBB087B96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56200CA8C29942EDAA9B727EB354D3F55">
    <w:name w:val="56200CA8C29942EDAA9B727EB354D3F5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8D8B27D925D4049A5190A667C3F9FE25">
    <w:name w:val="E8D8B27D925D4049A5190A667C3F9FE2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AE99AE1030F4B0AB56540A5DD4A4DA55">
    <w:name w:val="DAE99AE1030F4B0AB56540A5DD4A4DA5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A0179E280324D9B8C477C330F9522285">
    <w:name w:val="DA0179E280324D9B8C477C330F952228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FD50A3C530434053B450D721191BB4175">
    <w:name w:val="FD50A3C530434053B450D721191BB417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EFDB18ACD6A49AA8CAD13DEAE78C0535">
    <w:name w:val="AEFDB18ACD6A49AA8CAD13DEAE78C053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E45D2F1D61A47CC84FDBC3A9FADDF9E5">
    <w:name w:val="AE45D2F1D61A47CC84FDBC3A9FADDF9E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582A9465F9849BFBFF76A05D1FE92AC5">
    <w:name w:val="7582A9465F9849BFBFF76A05D1FE92AC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E1D8A6805474C2EBA0FD33EBB72CF7A5">
    <w:name w:val="8E1D8A6805474C2EBA0FD33EBB72CF7A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07F2BDE0ECB4DA8B731BE72BD4E41A25">
    <w:name w:val="707F2BDE0ECB4DA8B731BE72BD4E41A2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685E73E8E8248AB9D0D0DD214B0DA0D5">
    <w:name w:val="B685E73E8E8248AB9D0D0DD214B0DA0D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D1A26B78E2D44D6B60C179CE14FA37B5">
    <w:name w:val="7D1A26B78E2D44D6B60C179CE14FA37B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491E96ED31A4D38BA1590205CB3ED575">
    <w:name w:val="A491E96ED31A4D38BA1590205CB3ED57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928D274A5BB46FDB15D9D32CDD7D57F5">
    <w:name w:val="D928D274A5BB46FDB15D9D32CDD7D57F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5C9EB1F34DC4A80A112DA77FA08EB035">
    <w:name w:val="A5C9EB1F34DC4A80A112DA77FA08EB03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27025194617044BA9EE7AFFA269C03435">
    <w:name w:val="27025194617044BA9EE7AFFA269C0343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3B810E6208C48AF9EF62B12966767675">
    <w:name w:val="03B810E6208C48AF9EF62B1296676767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6051486B4D54704B8024158A914D6AC5">
    <w:name w:val="96051486B4D54704B8024158A914D6AC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A96E11980BA4DB98728093F83092B1C5">
    <w:name w:val="0A96E11980BA4DB98728093F83092B1C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F5A0235D0664A91BF6600777925A0E65">
    <w:name w:val="7F5A0235D0664A91BF6600777925A0E6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69FAF7BC12649779EB0769AE31724795">
    <w:name w:val="C69FAF7BC12649779EB0769AE3172479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7AFBE7DD4AD4E4893F85469996ADEE55">
    <w:name w:val="97AFBE7DD4AD4E4893F85469996ADEE5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57A88DEA2D64F33AD7577995FCE543E5">
    <w:name w:val="457A88DEA2D64F33AD7577995FCE543E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80EC37EE7EE4993A243BE4634C9D1AB5">
    <w:name w:val="D80EC37EE7EE4993A243BE4634C9D1AB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8837A3B03B3478CAED08434268BAEFB5">
    <w:name w:val="C8837A3B03B3478CAED08434268BAEFB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0D2C20E3F9C462E9BE7A0A408018A285">
    <w:name w:val="30D2C20E3F9C462E9BE7A0A408018A28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EB283DC95BF744028090931C7773288E5">
    <w:name w:val="EB283DC95BF744028090931C7773288E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33AA2B69C5B43B2B811352D164D9E315">
    <w:name w:val="333AA2B69C5B43B2B811352D164D9E31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E59C1460A33440FB289BA73D3CA00915">
    <w:name w:val="0E59C1460A33440FB289BA73D3CA0091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5D182C85B3A42508AC1D7B72668F5DA5">
    <w:name w:val="85D182C85B3A42508AC1D7B72668F5DA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FA934D732704EEFA98382E475B945F75">
    <w:name w:val="CFA934D732704EEFA98382E475B945F7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9DB17321A314C6E9D55199C4B0D4C515">
    <w:name w:val="C9DB17321A314C6E9D55199C4B0D4C51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836C5F68E63445E1866C76867DAB7B4B5">
    <w:name w:val="836C5F68E63445E1866C76867DAB7B4B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6271BF4E4194A4F9239FC7F2E84D1235">
    <w:name w:val="06271BF4E4194A4F9239FC7F2E84D123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BDA247299AC4BA38C1A79C21B4472365">
    <w:name w:val="9BDA247299AC4BA38C1A79C21B447236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1B2EDD33489423EAE497688DAF0632C5">
    <w:name w:val="61B2EDD33489423EAE497688DAF0632C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16C13D653E141BBA0D4EB87273D2A895">
    <w:name w:val="016C13D653E141BBA0D4EB87273D2A89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36D91DF872B4720B98675058B9B37765">
    <w:name w:val="136D91DF872B4720B98675058B9B3776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4EC8D3AD29F4A6FBFE7171A92D91AD95">
    <w:name w:val="64EC8D3AD29F4A6FBFE7171A92D91AD9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02801D7876748DCB931031633F170E35">
    <w:name w:val="102801D7876748DCB931031633F170E3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E1445F5B9C64324994E3FC3269922975">
    <w:name w:val="3E1445F5B9C64324994E3FC326992297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541791590E84028BD5129B1B5C040545">
    <w:name w:val="7541791590E84028BD5129B1B5C04054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8ED72097AC044A5962ACFEB0205BF915">
    <w:name w:val="08ED72097AC044A5962ACFEB0205BF91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6075EE7A0C40497D99DFE1BC8277EB545">
    <w:name w:val="6075EE7A0C40497D99DFE1BC8277EB54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A0BEC3C35C94356BDD142CF0C4214525">
    <w:name w:val="9A0BEC3C35C94356BDD142CF0C421452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EC353E647304BDBAA9A33515F1B8D3C5">
    <w:name w:val="7EC353E647304BDBAA9A33515F1B8D3C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D35E185803D49C4BA479F1EAD07E25A5">
    <w:name w:val="0D35E185803D49C4BA479F1EAD07E25A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53A9BAACE11495B94C37F08A75848865">
    <w:name w:val="053A9BAACE11495B94C37F08A7584886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9CEAAB7288F34852BF73A20A67FFCC585">
    <w:name w:val="9CEAAB7288F34852BF73A20A67FFCC58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A656C2E941E472DBD51AA17DDC2917F5">
    <w:name w:val="7A656C2E941E472DBD51AA17DDC2917F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C2F9AA157AD2429B9D3348D1349D2C4A5">
    <w:name w:val="C2F9AA157AD2429B9D3348D1349D2C4A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7819862E65042B99404580855F07AD95">
    <w:name w:val="B7819862E65042B99404580855F07AD9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105968F200141299C11FB0D1BF120D35">
    <w:name w:val="0105968F200141299C11FB0D1BF120D3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4F71DE48B164AC9BB7B7C4E0F606D075">
    <w:name w:val="14F71DE48B164AC9BB7B7C4E0F606D07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5A68104CBFB4746861BBA28BD97FE3F5">
    <w:name w:val="75A68104CBFB4746861BBA28BD97FE3F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83B4B3059A44B13A94EBC1C5417799F5">
    <w:name w:val="183B4B3059A44B13A94EBC1C5417799F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DEE487285A34C7D873D3CD1A3CB2B865">
    <w:name w:val="BDEE487285A34C7D873D3CD1A3CB2B86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7809EF3A32F849D2B713FADC3D92D2895">
    <w:name w:val="7809EF3A32F849D2B713FADC3D92D289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97795BEA9B24D0A9DB2EE435AE773F25">
    <w:name w:val="097795BEA9B24D0A9DB2EE435AE773F2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C961ECE48E1481A9D4E4D6F892AA3A65">
    <w:name w:val="BC961ECE48E1481A9D4E4D6F892AA3A6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098383CC7BDD44F2A314CDA717A1DDD15">
    <w:name w:val="098383CC7BDD44F2A314CDA717A1DDD1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DEB233C716A479E82F0D335447927535">
    <w:name w:val="BDEB233C716A479E82F0D33544792753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14179D9389C445B38695A31F1235056D5">
    <w:name w:val="14179D9389C445B38695A31F1235056D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A674A3B720AE4DA09F11FF63B5378E245">
    <w:name w:val="A674A3B720AE4DA09F11FF63B5378E24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465189AD5944BF5ACBA2CA9FFD3BB795">
    <w:name w:val="B465189AD5944BF5ACBA2CA9FFD3BB79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B7EE1B742FF34C9DBD2C9B31BDD8CACB5">
    <w:name w:val="B7EE1B742FF34C9DBD2C9B31BDD8CACB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9E88915E24E493FB223D439F570B8B45">
    <w:name w:val="49E88915E24E493FB223D439F570B8B4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4A1470FCD9914809BC1FB4CBD9FD21B65">
    <w:name w:val="4A1470FCD9914809BC1FB4CBD9FD21B6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37C077B55D1E4273A4BA05EB45612F3C5">
    <w:name w:val="37C077B55D1E4273A4BA05EB45612F3C5"/>
    <w:rsid w:val="00B03477"/>
    <w:pPr>
      <w:widowControl w:val="0"/>
      <w:autoSpaceDE w:val="0"/>
      <w:autoSpaceDN w:val="0"/>
      <w:adjustRightInd w:val="0"/>
      <w:spacing w:after="0" w:line="240" w:lineRule="auto"/>
    </w:pPr>
    <w:rPr>
      <w:rFonts w:ascii="Times New Roman" w:eastAsia="Times New Roman" w:hAnsi="Times New Roman"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2" ma:contentTypeDescription="Create a new document." ma:contentTypeScope="" ma:versionID="ca6a1a29cb5c4fc367877ed3b2184a32">
  <xsd:schema xmlns:xsd="http://www.w3.org/2001/XMLSchema" xmlns:xs="http://www.w3.org/2001/XMLSchema" xmlns:p="http://schemas.microsoft.com/office/2006/metadata/properties" xmlns:ns1="http://schemas.microsoft.com/sharepoint/v3" xmlns:ns2="294bcb43-60cf-43d3-9f31-6ba353f89b13" targetNamespace="http://schemas.microsoft.com/office/2006/metadata/properties" ma:root="true" ma:fieldsID="07ba5aa27ee28b8fdf005f5723c78e9d" ns1:_="" ns2:_="">
    <xsd:import namespace="http://schemas.microsoft.com/sharepoint/v3"/>
    <xsd:import namespace="294bcb43-60cf-43d3-9f31-6ba353f89b13"/>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4bcb43-60cf-43d3-9f31-6ba353f89b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294bcb43-60cf-43d3-9f31-6ba353f89b13">
      <UserInfo>
        <DisplayName/>
        <AccountId xsi:nil="true"/>
        <AccountType/>
      </UserInfo>
    </SharedWithUsers>
  </documentManagement>
</p:properties>
</file>

<file path=customXml/itemProps1.xml><?xml version="1.0" encoding="utf-8"?>
<ds:datastoreItem xmlns:ds="http://schemas.openxmlformats.org/officeDocument/2006/customXml" ds:itemID="{56FC6AA0-2A77-4AE4-A3C5-5EF7955DE080}">
  <ds:schemaRefs>
    <ds:schemaRef ds:uri="http://schemas.openxmlformats.org/officeDocument/2006/bibliography"/>
  </ds:schemaRefs>
</ds:datastoreItem>
</file>

<file path=customXml/itemProps2.xml><?xml version="1.0" encoding="utf-8"?>
<ds:datastoreItem xmlns:ds="http://schemas.openxmlformats.org/officeDocument/2006/customXml" ds:itemID="{A1C79642-EC1A-45CE-A521-1B5A07DF25FF}"/>
</file>

<file path=customXml/itemProps3.xml><?xml version="1.0" encoding="utf-8"?>
<ds:datastoreItem xmlns:ds="http://schemas.openxmlformats.org/officeDocument/2006/customXml" ds:itemID="{21E3243A-2501-488F-8BBC-45872A8AEF96}"/>
</file>

<file path=customXml/itemProps4.xml><?xml version="1.0" encoding="utf-8"?>
<ds:datastoreItem xmlns:ds="http://schemas.openxmlformats.org/officeDocument/2006/customXml" ds:itemID="{079AF1FD-1238-4EBE-9CC5-423EDDA2F000}"/>
</file>

<file path=docProps/app.xml><?xml version="1.0" encoding="utf-8"?>
<Properties xmlns="http://schemas.openxmlformats.org/officeDocument/2006/extended-properties" xmlns:vt="http://schemas.openxmlformats.org/officeDocument/2006/docPropsVTypes">
  <Template>Normal.dotm</Template>
  <TotalTime>0</TotalTime>
  <Pages>15</Pages>
  <Words>4375</Words>
  <Characters>24942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and Financial Report</dc:title>
  <dc:subject/>
  <dc:creator/>
  <cp:keywords/>
  <dc:description/>
  <cp:lastModifiedBy/>
  <cp:revision>1</cp:revision>
  <dcterms:created xsi:type="dcterms:W3CDTF">2019-03-22T11:51:00Z</dcterms:created>
  <dcterms:modified xsi:type="dcterms:W3CDTF">2019-05-17T18:46:00Z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PublishingContact">
    <vt:lpwstr/>
  </property>
  <property fmtid="{D5CDD505-2E9C-101B-9397-08002B2CF9AE}" pid="4" name="PublishingPageContent">
    <vt:lpwstr/>
  </property>
  <property fmtid="{D5CDD505-2E9C-101B-9397-08002B2CF9AE}" pid="5" name="SeoBrowserTitle">
    <vt:lpwstr/>
  </property>
  <property fmtid="{D5CDD505-2E9C-101B-9397-08002B2CF9AE}" pid="6" name="SeoKeywords">
    <vt:lpwstr/>
  </property>
  <property fmtid="{D5CDD505-2E9C-101B-9397-08002B2CF9AE}" pid="7" name="Order">
    <vt:r8>285700</vt:r8>
  </property>
  <property fmtid="{D5CDD505-2E9C-101B-9397-08002B2CF9AE}" pid="8" name="PublishingRollupImage">
    <vt:lpwstr/>
  </property>
  <property fmtid="{D5CDD505-2E9C-101B-9397-08002B2CF9AE}" pid="9" name="PublishingContactEmail">
    <vt:lpwstr/>
  </property>
  <property fmtid="{D5CDD505-2E9C-101B-9397-08002B2CF9AE}" pid="10" name="xd_Signature">
    <vt:bool>false</vt:bool>
  </property>
  <property fmtid="{D5CDD505-2E9C-101B-9397-08002B2CF9AE}" pid="11" name="PublishingPageImage">
    <vt:lpwstr/>
  </property>
  <property fmtid="{D5CDD505-2E9C-101B-9397-08002B2CF9AE}" pid="12" name="xd_ProgID">
    <vt:lpwstr/>
  </property>
  <property fmtid="{D5CDD505-2E9C-101B-9397-08002B2CF9AE}" pid="13" name="RobotsNoIndex">
    <vt:bool>false</vt:bool>
  </property>
  <property fmtid="{D5CDD505-2E9C-101B-9397-08002B2CF9AE}" pid="14" name="SeoMetaDescription">
    <vt:lpwstr/>
  </property>
  <property fmtid="{D5CDD505-2E9C-101B-9397-08002B2CF9AE}" pid="15" name="PublishingVariationRelationshipLinkFieldID">
    <vt:lpwstr/>
  </property>
  <property fmtid="{D5CDD505-2E9C-101B-9397-08002B2CF9AE}" pid="16" name="_SourceUrl">
    <vt:lpwstr/>
  </property>
  <property fmtid="{D5CDD505-2E9C-101B-9397-08002B2CF9AE}" pid="17" name="_SharedFileIndex">
    <vt:lpwstr/>
  </property>
  <property fmtid="{D5CDD505-2E9C-101B-9397-08002B2CF9AE}" pid="18" name="Comments">
    <vt:lpwstr/>
  </property>
  <property fmtid="{D5CDD505-2E9C-101B-9397-08002B2CF9AE}" pid="19" name="PublishingPageLayout">
    <vt:lpwstr/>
  </property>
  <property fmtid="{D5CDD505-2E9C-101B-9397-08002B2CF9AE}" pid="20" name="Audience">
    <vt:lpwstr/>
  </property>
  <property fmtid="{D5CDD505-2E9C-101B-9397-08002B2CF9AE}" pid="21" name="TemplateUrl">
    <vt:lpwstr/>
  </property>
  <property fmtid="{D5CDD505-2E9C-101B-9397-08002B2CF9AE}" pid="22" name="PublishingIsFurlPage">
    <vt:bool>false</vt:bool>
  </property>
  <property fmtid="{D5CDD505-2E9C-101B-9397-08002B2CF9AE}" pid="23" name="PublishingContactPicture">
    <vt:lpwstr/>
  </property>
  <property fmtid="{D5CDD505-2E9C-101B-9397-08002B2CF9AE}" pid="24" name="PublishingVariationGroupID">
    <vt:lpwstr/>
  </property>
  <property fmtid="{D5CDD505-2E9C-101B-9397-08002B2CF9AE}" pid="25" name="PublishingContactName">
    <vt:lpwstr/>
  </property>
</Properties>
</file>