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E3DB" w14:textId="77777777" w:rsidR="00CD07BD" w:rsidRDefault="00CD07BD" w:rsidP="003E739C">
      <w:pPr>
        <w:pBdr>
          <w:bottom w:val="single" w:sz="4" w:space="1" w:color="auto"/>
        </w:pBdr>
        <w:jc w:val="center"/>
        <w:rPr>
          <w:b/>
          <w:i/>
          <w:sz w:val="28"/>
          <w:szCs w:val="28"/>
        </w:rPr>
      </w:pPr>
    </w:p>
    <w:p w14:paraId="75A62919" w14:textId="25BB2B7B" w:rsidR="000F566C" w:rsidRDefault="005F3499" w:rsidP="003E739C">
      <w:pPr>
        <w:pBdr>
          <w:bottom w:val="single" w:sz="4" w:space="1" w:color="auto"/>
        </w:pBdr>
        <w:jc w:val="center"/>
        <w:rPr>
          <w:b/>
          <w:i/>
          <w:sz w:val="28"/>
          <w:szCs w:val="28"/>
        </w:rPr>
      </w:pPr>
      <w:r w:rsidRPr="00A6204C">
        <w:rPr>
          <w:b/>
          <w:i/>
          <w:sz w:val="28"/>
          <w:szCs w:val="28"/>
        </w:rPr>
        <w:t>Approval to Acquire Shares under Title 7 P.S. § 112</w:t>
      </w:r>
      <w:r w:rsidR="00A35A3B">
        <w:rPr>
          <w:b/>
          <w:i/>
          <w:sz w:val="28"/>
          <w:szCs w:val="28"/>
        </w:rPr>
        <w:t xml:space="preserve"> Application</w:t>
      </w:r>
    </w:p>
    <w:p w14:paraId="02839587" w14:textId="77777777" w:rsidR="0093613B" w:rsidRPr="0093613B" w:rsidRDefault="0093613B" w:rsidP="003E739C">
      <w:pPr>
        <w:pBdr>
          <w:bottom w:val="single" w:sz="4" w:space="1" w:color="auto"/>
        </w:pBdr>
        <w:jc w:val="center"/>
        <w:rPr>
          <w:b/>
          <w:i/>
          <w:sz w:val="28"/>
          <w:szCs w:val="28"/>
        </w:rPr>
      </w:pPr>
    </w:p>
    <w:p w14:paraId="0D0C0FD2" w14:textId="77777777" w:rsidR="0093613B" w:rsidRDefault="0093613B" w:rsidP="00174B34">
      <w:pPr>
        <w:autoSpaceDE w:val="0"/>
        <w:autoSpaceDN w:val="0"/>
        <w:adjustRightInd w:val="0"/>
        <w:jc w:val="both"/>
        <w:rPr>
          <w:sz w:val="22"/>
          <w:szCs w:val="22"/>
        </w:rPr>
      </w:pPr>
    </w:p>
    <w:p w14:paraId="22C7B27A" w14:textId="259F9162" w:rsidR="00174B34" w:rsidRDefault="00174B34" w:rsidP="00174B34">
      <w:pPr>
        <w:autoSpaceDE w:val="0"/>
        <w:autoSpaceDN w:val="0"/>
        <w:adjustRightInd w:val="0"/>
        <w:jc w:val="both"/>
        <w:rPr>
          <w:b/>
          <w:i/>
        </w:rPr>
      </w:pPr>
      <w:r>
        <w:rPr>
          <w:sz w:val="22"/>
          <w:szCs w:val="22"/>
        </w:rPr>
        <w:t xml:space="preserve">This application is to be used by any individual or entity that </w:t>
      </w:r>
      <w:r w:rsidR="00AF23A6">
        <w:rPr>
          <w:sz w:val="22"/>
          <w:szCs w:val="22"/>
        </w:rPr>
        <w:t xml:space="preserve">Section 112 of the Banking Code of 1965, as amended, requires approval </w:t>
      </w:r>
      <w:r w:rsidR="00CE5729">
        <w:rPr>
          <w:sz w:val="22"/>
          <w:szCs w:val="22"/>
        </w:rPr>
        <w:t xml:space="preserve">for </w:t>
      </w:r>
      <w:r w:rsidR="00AF23A6">
        <w:rPr>
          <w:sz w:val="22"/>
          <w:szCs w:val="22"/>
        </w:rPr>
        <w:t xml:space="preserve">to </w:t>
      </w:r>
      <w:r>
        <w:rPr>
          <w:sz w:val="22"/>
          <w:szCs w:val="22"/>
        </w:rPr>
        <w:t>acquire, or to make a proposal to acquire, shares of an institution or shares of a corporatio</w:t>
      </w:r>
      <w:r w:rsidR="00AF23A6">
        <w:rPr>
          <w:sz w:val="22"/>
          <w:szCs w:val="22"/>
        </w:rPr>
        <w:t xml:space="preserve">n which controls an institution.  </w:t>
      </w:r>
      <w:r w:rsidR="00CE5729">
        <w:rPr>
          <w:sz w:val="22"/>
          <w:szCs w:val="22"/>
        </w:rPr>
        <w:t xml:space="preserve">“Institution” is defined as a bank, bank and trust company, trust company, national bank, or stock savings bank located in Pennsylvania.  </w:t>
      </w:r>
      <w:r w:rsidR="00CE5729" w:rsidRPr="00CE5729">
        <w:rPr>
          <w:sz w:val="22"/>
          <w:szCs w:val="22"/>
        </w:rPr>
        <w:t xml:space="preserve">The threshold percentage of control </w:t>
      </w:r>
      <w:r w:rsidR="00CE5729">
        <w:rPr>
          <w:sz w:val="22"/>
          <w:szCs w:val="22"/>
        </w:rPr>
        <w:t xml:space="preserve">which triggers an application </w:t>
      </w:r>
      <w:r w:rsidR="00CE5729" w:rsidRPr="00CE5729">
        <w:rPr>
          <w:sz w:val="22"/>
          <w:szCs w:val="22"/>
        </w:rPr>
        <w:t xml:space="preserve">is dependent upon the condition of the institution and </w:t>
      </w:r>
      <w:r w:rsidR="00B163BB">
        <w:rPr>
          <w:sz w:val="22"/>
          <w:szCs w:val="22"/>
        </w:rPr>
        <w:t xml:space="preserve">the </w:t>
      </w:r>
      <w:r w:rsidR="00400073">
        <w:rPr>
          <w:sz w:val="22"/>
          <w:szCs w:val="22"/>
        </w:rPr>
        <w:t>A</w:t>
      </w:r>
      <w:r w:rsidR="00CE5729" w:rsidRPr="00CE5729">
        <w:rPr>
          <w:sz w:val="22"/>
          <w:szCs w:val="22"/>
        </w:rPr>
        <w:t>pplic</w:t>
      </w:r>
      <w:r w:rsidR="00CE5729">
        <w:rPr>
          <w:sz w:val="22"/>
          <w:szCs w:val="22"/>
        </w:rPr>
        <w:t>ant</w:t>
      </w:r>
      <w:r w:rsidR="00400073">
        <w:rPr>
          <w:sz w:val="22"/>
          <w:szCs w:val="22"/>
        </w:rPr>
        <w:t>(</w:t>
      </w:r>
      <w:r w:rsidR="00CE5729">
        <w:rPr>
          <w:sz w:val="22"/>
          <w:szCs w:val="22"/>
        </w:rPr>
        <w:t>s</w:t>
      </w:r>
      <w:r w:rsidR="00400073">
        <w:rPr>
          <w:sz w:val="22"/>
          <w:szCs w:val="22"/>
        </w:rPr>
        <w:t>)</w:t>
      </w:r>
      <w:r w:rsidR="00CE5729">
        <w:rPr>
          <w:sz w:val="22"/>
          <w:szCs w:val="22"/>
        </w:rPr>
        <w:t xml:space="preserve"> should consult Section 112</w:t>
      </w:r>
      <w:r w:rsidR="00CE5729" w:rsidRPr="00CE5729">
        <w:rPr>
          <w:sz w:val="22"/>
          <w:szCs w:val="22"/>
        </w:rPr>
        <w:t>.</w:t>
      </w:r>
      <w:r w:rsidR="00CE5729">
        <w:rPr>
          <w:sz w:val="22"/>
          <w:szCs w:val="22"/>
        </w:rPr>
        <w:t xml:space="preserve">  </w:t>
      </w:r>
    </w:p>
    <w:p w14:paraId="6216ABDB" w14:textId="77777777" w:rsidR="00174B34" w:rsidRDefault="00174B34" w:rsidP="003E739C">
      <w:pPr>
        <w:pBdr>
          <w:bottom w:val="single" w:sz="4" w:space="1" w:color="auto"/>
        </w:pBdr>
        <w:rPr>
          <w:b/>
          <w:i/>
        </w:rPr>
      </w:pPr>
    </w:p>
    <w:p w14:paraId="1ACBCE55" w14:textId="77777777" w:rsidR="005F3499" w:rsidRPr="005F3499" w:rsidRDefault="005F3499" w:rsidP="005F3499">
      <w:pPr>
        <w:jc w:val="center"/>
        <w:rPr>
          <w:i/>
          <w:sz w:val="20"/>
          <w:szCs w:val="20"/>
        </w:rPr>
      </w:pPr>
      <w:r w:rsidRPr="005F3499">
        <w:rPr>
          <w:i/>
          <w:sz w:val="20"/>
          <w:szCs w:val="20"/>
        </w:rPr>
        <w:t>(Check appropriate boxes.)</w:t>
      </w:r>
    </w:p>
    <w:p w14:paraId="17B765E7" w14:textId="77777777" w:rsidR="005F3499" w:rsidRPr="005F3499" w:rsidRDefault="005F3499">
      <w:pPr>
        <w:rPr>
          <w:sz w:val="20"/>
          <w:szCs w:val="20"/>
        </w:rPr>
      </w:pPr>
      <w:r w:rsidRPr="005F3499">
        <w:rPr>
          <w:b/>
          <w:sz w:val="20"/>
          <w:szCs w:val="20"/>
          <w:u w:val="single"/>
        </w:rPr>
        <w:t xml:space="preserve">Type of </w:t>
      </w:r>
      <w:r w:rsidR="000F566C">
        <w:rPr>
          <w:b/>
          <w:sz w:val="20"/>
          <w:szCs w:val="20"/>
          <w:u w:val="single"/>
        </w:rPr>
        <w:t>Applicant</w:t>
      </w:r>
      <w:r w:rsidRPr="005F3499">
        <w:rPr>
          <w:b/>
          <w:sz w:val="20"/>
          <w:szCs w:val="20"/>
        </w:rPr>
        <w:t>:</w:t>
      </w:r>
      <w:r w:rsidR="000F566C">
        <w:rPr>
          <w:sz w:val="20"/>
          <w:szCs w:val="20"/>
        </w:rPr>
        <w:tab/>
      </w:r>
      <w:r w:rsidR="000F566C">
        <w:rPr>
          <w:sz w:val="20"/>
          <w:szCs w:val="20"/>
        </w:rPr>
        <w:tab/>
      </w:r>
      <w:r w:rsidR="000F566C">
        <w:rPr>
          <w:sz w:val="20"/>
          <w:szCs w:val="20"/>
        </w:rPr>
        <w:tab/>
      </w:r>
      <w:r w:rsidR="000F566C">
        <w:rPr>
          <w:sz w:val="20"/>
          <w:szCs w:val="20"/>
        </w:rPr>
        <w:tab/>
      </w:r>
      <w:r w:rsidR="000F566C">
        <w:rPr>
          <w:sz w:val="20"/>
          <w:szCs w:val="20"/>
        </w:rPr>
        <w:tab/>
      </w:r>
      <w:r w:rsidR="00026531">
        <w:rPr>
          <w:sz w:val="20"/>
          <w:szCs w:val="20"/>
        </w:rPr>
        <w:tab/>
      </w:r>
      <w:r w:rsidR="00026531">
        <w:rPr>
          <w:sz w:val="20"/>
          <w:szCs w:val="20"/>
        </w:rPr>
        <w:tab/>
      </w:r>
      <w:r w:rsidRPr="005F3499">
        <w:rPr>
          <w:b/>
          <w:sz w:val="20"/>
          <w:szCs w:val="20"/>
          <w:u w:val="single"/>
        </w:rPr>
        <w:t xml:space="preserve">Type of </w:t>
      </w:r>
      <w:r w:rsidR="000F566C" w:rsidRPr="00400073">
        <w:rPr>
          <w:b/>
          <w:sz w:val="20"/>
          <w:szCs w:val="20"/>
          <w:u w:val="single"/>
        </w:rPr>
        <w:t>Acquisition</w:t>
      </w:r>
      <w:r w:rsidRPr="003E739C">
        <w:rPr>
          <w:b/>
          <w:sz w:val="20"/>
          <w:szCs w:val="20"/>
        </w:rPr>
        <w:t>:</w:t>
      </w:r>
    </w:p>
    <w:bookmarkStart w:id="0" w:name="_Hlk506289020"/>
    <w:p w14:paraId="71CD0C48" w14:textId="3C9C07A0" w:rsidR="005F3499" w:rsidRPr="005F3499" w:rsidRDefault="009321A7">
      <w:pPr>
        <w:rPr>
          <w:sz w:val="20"/>
          <w:szCs w:val="20"/>
        </w:rPr>
      </w:pPr>
      <w:sdt>
        <w:sdtPr>
          <w:rPr>
            <w:sz w:val="20"/>
            <w:szCs w:val="20"/>
          </w:rPr>
          <w:id w:val="-1414843459"/>
          <w14:checkbox>
            <w14:checked w14:val="0"/>
            <w14:checkedState w14:val="2612" w14:font="MS Gothic"/>
            <w14:uncheckedState w14:val="2610" w14:font="MS Gothic"/>
          </w14:checkbox>
        </w:sdtPr>
        <w:sdtEndPr/>
        <w:sdtContent>
          <w:r w:rsidR="002E604A">
            <w:rPr>
              <w:rFonts w:ascii="MS Gothic" w:eastAsia="MS Gothic" w:hAnsi="MS Gothic" w:hint="eastAsia"/>
              <w:sz w:val="20"/>
              <w:szCs w:val="20"/>
            </w:rPr>
            <w:t>☐</w:t>
          </w:r>
        </w:sdtContent>
      </w:sdt>
      <w:r w:rsidR="005F3499" w:rsidRPr="005F3499">
        <w:rPr>
          <w:sz w:val="20"/>
          <w:szCs w:val="20"/>
        </w:rPr>
        <w:t xml:space="preserve">  </w:t>
      </w:r>
      <w:r w:rsidR="00A6204C">
        <w:rPr>
          <w:sz w:val="20"/>
          <w:szCs w:val="20"/>
        </w:rPr>
        <w:t xml:space="preserve">Single </w:t>
      </w:r>
      <w:r w:rsidR="005F3499" w:rsidRPr="005F3499">
        <w:rPr>
          <w:sz w:val="20"/>
          <w:szCs w:val="20"/>
        </w:rPr>
        <w:t>Individual</w:t>
      </w:r>
      <w:r w:rsidR="005F3499" w:rsidRPr="005F3499">
        <w:rPr>
          <w:sz w:val="20"/>
          <w:szCs w:val="20"/>
        </w:rPr>
        <w:tab/>
      </w:r>
      <w:r w:rsidR="005F3499" w:rsidRPr="005F3499">
        <w:rPr>
          <w:sz w:val="20"/>
          <w:szCs w:val="20"/>
        </w:rPr>
        <w:tab/>
      </w:r>
      <w:r w:rsidR="005F3499" w:rsidRPr="005F3499">
        <w:rPr>
          <w:sz w:val="20"/>
          <w:szCs w:val="20"/>
        </w:rPr>
        <w:tab/>
      </w:r>
      <w:r w:rsidR="005F3499" w:rsidRPr="005F3499">
        <w:rPr>
          <w:sz w:val="20"/>
          <w:szCs w:val="20"/>
        </w:rPr>
        <w:tab/>
      </w:r>
      <w:r w:rsidR="005F3499" w:rsidRPr="005F3499">
        <w:rPr>
          <w:sz w:val="20"/>
          <w:szCs w:val="20"/>
        </w:rPr>
        <w:tab/>
      </w:r>
      <w:r w:rsidR="00026531">
        <w:rPr>
          <w:sz w:val="20"/>
          <w:szCs w:val="20"/>
        </w:rPr>
        <w:tab/>
      </w:r>
      <w:r w:rsidR="00026531">
        <w:rPr>
          <w:sz w:val="20"/>
          <w:szCs w:val="20"/>
        </w:rPr>
        <w:tab/>
      </w:r>
      <w:sdt>
        <w:sdtPr>
          <w:rPr>
            <w:sz w:val="20"/>
            <w:szCs w:val="20"/>
          </w:rPr>
          <w:id w:val="-1495022988"/>
          <w14:checkbox>
            <w14:checked w14:val="0"/>
            <w14:checkedState w14:val="2612" w14:font="MS Gothic"/>
            <w14:uncheckedState w14:val="2610" w14:font="MS Gothic"/>
          </w14:checkbox>
        </w:sdtPr>
        <w:sdtEndPr/>
        <w:sdtContent>
          <w:r w:rsidR="00B163BB">
            <w:rPr>
              <w:rFonts w:ascii="MS Gothic" w:eastAsia="MS Gothic" w:hAnsi="MS Gothic" w:hint="eastAsia"/>
              <w:sz w:val="20"/>
              <w:szCs w:val="20"/>
            </w:rPr>
            <w:t>☐</w:t>
          </w:r>
        </w:sdtContent>
      </w:sdt>
      <w:r w:rsidR="005F3499" w:rsidRPr="005F3499">
        <w:rPr>
          <w:sz w:val="20"/>
          <w:szCs w:val="20"/>
        </w:rPr>
        <w:t xml:space="preserve">  Direct Acquisition</w:t>
      </w:r>
    </w:p>
    <w:bookmarkEnd w:id="0"/>
    <w:p w14:paraId="625D1D4A" w14:textId="06ED8763" w:rsidR="005F3499" w:rsidRPr="005F3499" w:rsidRDefault="009321A7">
      <w:pPr>
        <w:rPr>
          <w:sz w:val="20"/>
          <w:szCs w:val="20"/>
        </w:rPr>
      </w:pPr>
      <w:sdt>
        <w:sdtPr>
          <w:rPr>
            <w:sz w:val="20"/>
            <w:szCs w:val="20"/>
          </w:rPr>
          <w:id w:val="-24414524"/>
          <w14:checkbox>
            <w14:checked w14:val="0"/>
            <w14:checkedState w14:val="2612" w14:font="MS Gothic"/>
            <w14:uncheckedState w14:val="2610" w14:font="MS Gothic"/>
          </w14:checkbox>
        </w:sdtPr>
        <w:sdtEndPr/>
        <w:sdtContent>
          <w:r w:rsidR="002E604A">
            <w:rPr>
              <w:rFonts w:ascii="MS Gothic" w:eastAsia="MS Gothic" w:hAnsi="MS Gothic" w:hint="eastAsia"/>
              <w:sz w:val="20"/>
              <w:szCs w:val="20"/>
            </w:rPr>
            <w:t>☐</w:t>
          </w:r>
        </w:sdtContent>
      </w:sdt>
      <w:r w:rsidR="005F3499" w:rsidRPr="005F3499">
        <w:rPr>
          <w:sz w:val="20"/>
          <w:szCs w:val="20"/>
        </w:rPr>
        <w:t xml:space="preserve">  Group of Individuals</w:t>
      </w:r>
      <w:r w:rsidR="005F3499" w:rsidRPr="005F3499">
        <w:rPr>
          <w:sz w:val="20"/>
          <w:szCs w:val="20"/>
        </w:rPr>
        <w:tab/>
      </w:r>
      <w:r w:rsidR="005F3499" w:rsidRPr="005F3499">
        <w:rPr>
          <w:sz w:val="20"/>
          <w:szCs w:val="20"/>
        </w:rPr>
        <w:tab/>
      </w:r>
      <w:r w:rsidR="005F3499" w:rsidRPr="005F3499">
        <w:rPr>
          <w:sz w:val="20"/>
          <w:szCs w:val="20"/>
        </w:rPr>
        <w:tab/>
      </w:r>
      <w:r w:rsidR="005F3499" w:rsidRPr="005F3499">
        <w:rPr>
          <w:sz w:val="20"/>
          <w:szCs w:val="20"/>
        </w:rPr>
        <w:tab/>
      </w:r>
      <w:r w:rsidR="005F3499">
        <w:rPr>
          <w:sz w:val="20"/>
          <w:szCs w:val="20"/>
        </w:rPr>
        <w:tab/>
      </w:r>
      <w:r w:rsidR="00026531">
        <w:rPr>
          <w:sz w:val="20"/>
          <w:szCs w:val="20"/>
        </w:rPr>
        <w:tab/>
      </w:r>
      <w:r w:rsidR="00026531">
        <w:rPr>
          <w:sz w:val="20"/>
          <w:szCs w:val="20"/>
        </w:rPr>
        <w:tab/>
      </w:r>
      <w:sdt>
        <w:sdtPr>
          <w:rPr>
            <w:sz w:val="20"/>
            <w:szCs w:val="20"/>
          </w:rPr>
          <w:id w:val="-1268154410"/>
          <w14:checkbox>
            <w14:checked w14:val="0"/>
            <w14:checkedState w14:val="2612" w14:font="MS Gothic"/>
            <w14:uncheckedState w14:val="2610" w14:font="MS Gothic"/>
          </w14:checkbox>
        </w:sdtPr>
        <w:sdtEndPr/>
        <w:sdtContent>
          <w:r w:rsidR="00B163BB">
            <w:rPr>
              <w:rFonts w:ascii="MS Gothic" w:eastAsia="MS Gothic" w:hAnsi="MS Gothic" w:hint="eastAsia"/>
              <w:sz w:val="20"/>
              <w:szCs w:val="20"/>
            </w:rPr>
            <w:t>☐</w:t>
          </w:r>
        </w:sdtContent>
      </w:sdt>
      <w:r w:rsidR="005F3499" w:rsidRPr="005F3499">
        <w:rPr>
          <w:sz w:val="20"/>
          <w:szCs w:val="20"/>
        </w:rPr>
        <w:t xml:space="preserve">  Tender Offer </w:t>
      </w:r>
    </w:p>
    <w:p w14:paraId="293998E5" w14:textId="52F8F894" w:rsidR="005F3499" w:rsidRPr="005F3499" w:rsidRDefault="009321A7">
      <w:pPr>
        <w:rPr>
          <w:sz w:val="20"/>
          <w:szCs w:val="20"/>
        </w:rPr>
      </w:pPr>
      <w:sdt>
        <w:sdtPr>
          <w:rPr>
            <w:sz w:val="20"/>
            <w:szCs w:val="20"/>
          </w:rPr>
          <w:id w:val="387381715"/>
          <w14:checkbox>
            <w14:checked w14:val="0"/>
            <w14:checkedState w14:val="2612" w14:font="MS Gothic"/>
            <w14:uncheckedState w14:val="2610" w14:font="MS Gothic"/>
          </w14:checkbox>
        </w:sdtPr>
        <w:sdtEndPr/>
        <w:sdtContent>
          <w:r w:rsidR="00B163BB">
            <w:rPr>
              <w:rFonts w:ascii="MS Gothic" w:eastAsia="MS Gothic" w:hAnsi="MS Gothic" w:hint="eastAsia"/>
              <w:sz w:val="20"/>
              <w:szCs w:val="20"/>
            </w:rPr>
            <w:t>☐</w:t>
          </w:r>
        </w:sdtContent>
      </w:sdt>
      <w:r w:rsidR="005F3499" w:rsidRPr="005F3499">
        <w:rPr>
          <w:sz w:val="20"/>
          <w:szCs w:val="20"/>
        </w:rPr>
        <w:t xml:space="preserve">  Corporation</w:t>
      </w:r>
    </w:p>
    <w:p w14:paraId="21AB4A15" w14:textId="3E4CDEB6" w:rsidR="005F3499" w:rsidRPr="005F3499" w:rsidRDefault="009321A7" w:rsidP="003E739C">
      <w:pPr>
        <w:tabs>
          <w:tab w:val="left" w:pos="2076"/>
        </w:tabs>
        <w:rPr>
          <w:sz w:val="20"/>
          <w:szCs w:val="20"/>
        </w:rPr>
      </w:pPr>
      <w:sdt>
        <w:sdtPr>
          <w:rPr>
            <w:sz w:val="20"/>
            <w:szCs w:val="20"/>
          </w:rPr>
          <w:id w:val="-2034183467"/>
          <w14:checkbox>
            <w14:checked w14:val="0"/>
            <w14:checkedState w14:val="2612" w14:font="MS Gothic"/>
            <w14:uncheckedState w14:val="2610" w14:font="MS Gothic"/>
          </w14:checkbox>
        </w:sdtPr>
        <w:sdtEndPr/>
        <w:sdtContent>
          <w:r w:rsidR="00B163BB">
            <w:rPr>
              <w:rFonts w:ascii="MS Gothic" w:eastAsia="MS Gothic" w:hAnsi="MS Gothic" w:hint="eastAsia"/>
              <w:sz w:val="20"/>
              <w:szCs w:val="20"/>
            </w:rPr>
            <w:t>☐</w:t>
          </w:r>
        </w:sdtContent>
      </w:sdt>
      <w:r w:rsidR="005F3499" w:rsidRPr="005F3499">
        <w:rPr>
          <w:sz w:val="20"/>
          <w:szCs w:val="20"/>
        </w:rPr>
        <w:t xml:space="preserve">  Partnership</w:t>
      </w:r>
      <w:r w:rsidR="00C8445B">
        <w:rPr>
          <w:sz w:val="20"/>
          <w:szCs w:val="20"/>
        </w:rPr>
        <w:tab/>
      </w:r>
    </w:p>
    <w:p w14:paraId="4936CCBD" w14:textId="77777777" w:rsidR="00C8445B" w:rsidRDefault="00C8445B" w:rsidP="003E739C">
      <w:pPr>
        <w:rPr>
          <w:b/>
          <w:sz w:val="20"/>
          <w:szCs w:val="20"/>
        </w:rPr>
      </w:pPr>
    </w:p>
    <w:p w14:paraId="4BD78AD8" w14:textId="6811E62D" w:rsidR="00C8445B" w:rsidRDefault="004A106E" w:rsidP="003E739C">
      <w:pPr>
        <w:rPr>
          <w:b/>
          <w:sz w:val="20"/>
          <w:szCs w:val="20"/>
        </w:rPr>
      </w:pPr>
      <w:r w:rsidRPr="00C8445B">
        <w:rPr>
          <w:b/>
          <w:sz w:val="20"/>
          <w:szCs w:val="20"/>
        </w:rPr>
        <w:t>Name of Depository Institution/</w:t>
      </w:r>
      <w:r w:rsidR="00372E09" w:rsidRPr="00C8445B">
        <w:rPr>
          <w:b/>
          <w:sz w:val="20"/>
          <w:szCs w:val="20"/>
        </w:rPr>
        <w:t>Holding Company</w:t>
      </w:r>
      <w:r w:rsidR="00C8445B">
        <w:rPr>
          <w:b/>
          <w:sz w:val="20"/>
          <w:szCs w:val="20"/>
        </w:rPr>
        <w:t xml:space="preserve"> whose shares are to be acquired:   </w:t>
      </w:r>
    </w:p>
    <w:p w14:paraId="11B8352D" w14:textId="7AE37005" w:rsidR="009318C4" w:rsidRDefault="009321A7" w:rsidP="003E739C">
      <w:pPr>
        <w:rPr>
          <w:b/>
          <w:sz w:val="20"/>
          <w:szCs w:val="20"/>
        </w:rPr>
      </w:pPr>
      <w:sdt>
        <w:sdtPr>
          <w:rPr>
            <w:rStyle w:val="Style1"/>
          </w:rPr>
          <w:id w:val="-172040820"/>
          <w:placeholder>
            <w:docPart w:val="ECA71BA7A130432884F99E5DA262F193"/>
          </w:placeholder>
          <w:showingPlcHdr/>
          <w15:color w:val="3366FF"/>
          <w:text/>
        </w:sdtPr>
        <w:sdtEndPr>
          <w:rPr>
            <w:rStyle w:val="DefaultParagraphFont"/>
            <w:i/>
          </w:rPr>
        </w:sdtEndPr>
        <w:sdtContent>
          <w:r w:rsidR="009318C4">
            <w:rPr>
              <w:rStyle w:val="Style1"/>
            </w:rPr>
            <w:t xml:space="preserve">                              </w:t>
          </w:r>
          <w:r w:rsidR="009318C4" w:rsidRPr="009112DC">
            <w:rPr>
              <w:rStyle w:val="PlaceholderText"/>
              <w:i/>
            </w:rPr>
            <w:t>Name</w:t>
          </w:r>
          <w:r w:rsidR="009318C4">
            <w:rPr>
              <w:rStyle w:val="PlaceholderText"/>
              <w:i/>
            </w:rPr>
            <w:t xml:space="preserve"> of Depository Institution/Holding Company                                  </w:t>
          </w:r>
          <w:r w:rsidR="009318C4" w:rsidRPr="009112DC">
            <w:rPr>
              <w:rStyle w:val="PlaceholderText"/>
              <w:i/>
            </w:rPr>
            <w:t xml:space="preserve"> </w:t>
          </w:r>
        </w:sdtContent>
      </w:sdt>
    </w:p>
    <w:p w14:paraId="025B633C" w14:textId="77777777" w:rsidR="00C8445B" w:rsidRDefault="00C8445B" w:rsidP="003E739C">
      <w:pPr>
        <w:pBdr>
          <w:bottom w:val="single" w:sz="4" w:space="1" w:color="auto"/>
        </w:pBdr>
        <w:rPr>
          <w:b/>
          <w:sz w:val="20"/>
          <w:szCs w:val="20"/>
        </w:rPr>
      </w:pPr>
    </w:p>
    <w:p w14:paraId="292AD5AC" w14:textId="77777777" w:rsidR="004A106E" w:rsidRDefault="004A106E">
      <w:pPr>
        <w:rPr>
          <w:b/>
        </w:rPr>
      </w:pPr>
    </w:p>
    <w:p w14:paraId="6B53E1DA" w14:textId="77777777" w:rsidR="005F3499" w:rsidRPr="00AF23A6" w:rsidRDefault="005F3499">
      <w:pPr>
        <w:rPr>
          <w:b/>
          <w:sz w:val="22"/>
          <w:szCs w:val="22"/>
        </w:rPr>
      </w:pPr>
      <w:r w:rsidRPr="003E739C">
        <w:rPr>
          <w:b/>
          <w:sz w:val="22"/>
          <w:szCs w:val="22"/>
          <w:u w:val="single"/>
        </w:rPr>
        <w:t>Point of Contact for Application</w:t>
      </w:r>
      <w:r w:rsidRPr="00AF23A6">
        <w:rPr>
          <w:b/>
          <w:sz w:val="22"/>
          <w:szCs w:val="22"/>
        </w:rPr>
        <w:t>:</w:t>
      </w:r>
    </w:p>
    <w:p w14:paraId="0C0C5525" w14:textId="43E36C4A" w:rsidR="005F3499" w:rsidRDefault="005F3499">
      <w:pPr>
        <w:rPr>
          <w:sz w:val="22"/>
          <w:szCs w:val="22"/>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9318C4" w:rsidRPr="00710D8A" w14:paraId="36C08807" w14:textId="77777777" w:rsidTr="009318C4">
        <w:tc>
          <w:tcPr>
            <w:tcW w:w="9445" w:type="dxa"/>
            <w:gridSpan w:val="3"/>
          </w:tcPr>
          <w:p w14:paraId="4E087D6C"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Name:  </w:t>
            </w:r>
            <w:sdt>
              <w:sdtPr>
                <w:rPr>
                  <w:rStyle w:val="Style1"/>
                </w:rPr>
                <w:id w:val="-1744870370"/>
                <w:placeholder>
                  <w:docPart w:val="F62F24C8E72A4E3DA4FE48230323CDA8"/>
                </w:placeholder>
                <w:showingPlcHdr/>
                <w15:color w:val="3366FF"/>
                <w:text/>
              </w:sdtPr>
              <w:sdtEndPr>
                <w:rPr>
                  <w:rStyle w:val="DefaultParagraphFont"/>
                  <w:rFonts w:asciiTheme="minorHAnsi" w:hAnsiTheme="minorHAnsi"/>
                  <w:i/>
                  <w:sz w:val="22"/>
                </w:rPr>
              </w:sdtEndPr>
              <w:sdtContent>
                <w:r>
                  <w:rPr>
                    <w:rStyle w:val="Style1"/>
                  </w:rPr>
                  <w:t xml:space="preserve">        </w:t>
                </w:r>
                <w:r w:rsidRPr="009112DC">
                  <w:rPr>
                    <w:rStyle w:val="PlaceholderText"/>
                    <w:rFonts w:ascii="Times New Roman" w:hAnsi="Times New Roman" w:cs="Times New Roman"/>
                    <w:i/>
                    <w:sz w:val="24"/>
                    <w:szCs w:val="24"/>
                  </w:rPr>
                  <w:t>Name</w:t>
                </w:r>
                <w:r>
                  <w:rPr>
                    <w:rStyle w:val="PlaceholderText"/>
                    <w:rFonts w:ascii="Times New Roman" w:hAnsi="Times New Roman" w:cs="Times New Roman"/>
                    <w:i/>
                    <w:sz w:val="24"/>
                    <w:szCs w:val="24"/>
                  </w:rPr>
                  <w:t xml:space="preserve">                                </w:t>
                </w:r>
                <w:r w:rsidRPr="009112DC">
                  <w:rPr>
                    <w:rStyle w:val="PlaceholderText"/>
                    <w:rFonts w:ascii="Times New Roman" w:hAnsi="Times New Roman" w:cs="Times New Roman"/>
                    <w:i/>
                    <w:sz w:val="24"/>
                    <w:szCs w:val="24"/>
                  </w:rPr>
                  <w:t xml:space="preserve"> </w:t>
                </w:r>
              </w:sdtContent>
            </w:sdt>
          </w:p>
        </w:tc>
      </w:tr>
      <w:tr w:rsidR="009318C4" w:rsidRPr="00710D8A" w14:paraId="18EA56C2" w14:textId="77777777" w:rsidTr="009318C4">
        <w:tc>
          <w:tcPr>
            <w:tcW w:w="9445" w:type="dxa"/>
            <w:gridSpan w:val="3"/>
          </w:tcPr>
          <w:p w14:paraId="132F4EAF"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Business:  </w:t>
            </w:r>
            <w:sdt>
              <w:sdtPr>
                <w:rPr>
                  <w:rStyle w:val="Style1"/>
                </w:rPr>
                <w:id w:val="-1236015779"/>
                <w:placeholder>
                  <w:docPart w:val="6DCD265AD13D41CC9917A552C5E87303"/>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Business                              </w:t>
                </w:r>
              </w:sdtContent>
            </w:sdt>
          </w:p>
        </w:tc>
      </w:tr>
      <w:tr w:rsidR="009318C4" w:rsidRPr="00710D8A" w14:paraId="6B4D9453" w14:textId="77777777" w:rsidTr="009318C4">
        <w:tc>
          <w:tcPr>
            <w:tcW w:w="9445" w:type="dxa"/>
            <w:gridSpan w:val="3"/>
          </w:tcPr>
          <w:p w14:paraId="710F1961"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Street:  </w:t>
            </w:r>
            <w:sdt>
              <w:sdtPr>
                <w:rPr>
                  <w:rStyle w:val="Style1"/>
                </w:rPr>
                <w:id w:val="766126716"/>
                <w:placeholder>
                  <w:docPart w:val="4BAD764F116941FBB99E5AF0AA6C7952"/>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Street                                      </w:t>
                </w:r>
              </w:sdtContent>
            </w:sdt>
          </w:p>
        </w:tc>
      </w:tr>
      <w:tr w:rsidR="009318C4" w:rsidRPr="00710D8A" w14:paraId="0386F708" w14:textId="77777777" w:rsidTr="009318C4">
        <w:tc>
          <w:tcPr>
            <w:tcW w:w="3865" w:type="dxa"/>
          </w:tcPr>
          <w:p w14:paraId="1A40182F" w14:textId="77777777" w:rsidR="009318C4" w:rsidRPr="00710D8A" w:rsidRDefault="009318C4" w:rsidP="009318C4">
            <w:pPr>
              <w:rPr>
                <w:rFonts w:ascii="Times New Roman" w:eastAsia="Calibri" w:hAnsi="Times New Roman" w:cs="Times New Roman"/>
              </w:rPr>
            </w:pPr>
            <w:r>
              <w:rPr>
                <w:rFonts w:ascii="Times New Roman" w:eastAsia="Calibri" w:hAnsi="Times New Roman" w:cs="Times New Roman"/>
              </w:rPr>
              <w:t>City:</w:t>
            </w:r>
            <w:r w:rsidRPr="00710D8A">
              <w:rPr>
                <w:rFonts w:ascii="Times New Roman" w:eastAsia="Calibri" w:hAnsi="Times New Roman" w:cs="Times New Roman"/>
              </w:rPr>
              <w:t xml:space="preserve"> </w:t>
            </w:r>
            <w:sdt>
              <w:sdtPr>
                <w:rPr>
                  <w:rStyle w:val="Style1"/>
                </w:rPr>
                <w:id w:val="-655143768"/>
                <w:placeholder>
                  <w:docPart w:val="6C532F9FD0594FDCB6EF9E35D28E3397"/>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City                                </w:t>
                </w:r>
              </w:sdtContent>
            </w:sdt>
            <w:r w:rsidRPr="00710D8A">
              <w:rPr>
                <w:rFonts w:ascii="Times New Roman" w:eastAsia="Calibri" w:hAnsi="Times New Roman" w:cs="Times New Roman"/>
              </w:rPr>
              <w:t xml:space="preserve">  </w:t>
            </w:r>
          </w:p>
        </w:tc>
        <w:tc>
          <w:tcPr>
            <w:tcW w:w="2790" w:type="dxa"/>
          </w:tcPr>
          <w:p w14:paraId="27EC896F"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State:  </w:t>
            </w:r>
            <w:sdt>
              <w:sdtPr>
                <w:rPr>
                  <w:rStyle w:val="Style1"/>
                </w:rPr>
                <w:id w:val="698972080"/>
                <w:placeholder>
                  <w:docPart w:val="60A3DB7DFB1C469290D64EC1CA384FFB"/>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State             </w:t>
                </w:r>
              </w:sdtContent>
            </w:sdt>
          </w:p>
        </w:tc>
        <w:tc>
          <w:tcPr>
            <w:tcW w:w="2790" w:type="dxa"/>
          </w:tcPr>
          <w:p w14:paraId="3861304E"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Zip Code:  </w:t>
            </w:r>
            <w:sdt>
              <w:sdtPr>
                <w:rPr>
                  <w:rStyle w:val="Style1"/>
                </w:rPr>
                <w:id w:val="-2026393145"/>
                <w:placeholder>
                  <w:docPart w:val="CA68BA4F63BE4726A564EE1B1A3A697C"/>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Zip Code       </w:t>
                </w:r>
              </w:sdtContent>
            </w:sdt>
          </w:p>
        </w:tc>
      </w:tr>
      <w:tr w:rsidR="009318C4" w:rsidRPr="00710D8A" w14:paraId="1FD51E0A" w14:textId="77777777" w:rsidTr="009318C4">
        <w:tc>
          <w:tcPr>
            <w:tcW w:w="3865" w:type="dxa"/>
          </w:tcPr>
          <w:p w14:paraId="6BBFA773"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Phone:     </w:t>
            </w:r>
            <w:sdt>
              <w:sdtPr>
                <w:rPr>
                  <w:rStyle w:val="Style1"/>
                </w:rPr>
                <w:id w:val="383533411"/>
                <w:placeholder>
                  <w:docPart w:val="AE31B1A2BCAC4232A042C9B7BBE806A0"/>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Phone                       </w:t>
                </w:r>
              </w:sdtContent>
            </w:sdt>
            <w:r w:rsidRPr="00710D8A">
              <w:rPr>
                <w:rFonts w:ascii="Times New Roman" w:eastAsia="Calibri" w:hAnsi="Times New Roman" w:cs="Times New Roman"/>
              </w:rPr>
              <w:t xml:space="preserve">  </w:t>
            </w:r>
          </w:p>
        </w:tc>
        <w:tc>
          <w:tcPr>
            <w:tcW w:w="5580" w:type="dxa"/>
            <w:gridSpan w:val="2"/>
          </w:tcPr>
          <w:p w14:paraId="3287D3CD"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Email:  </w:t>
            </w:r>
            <w:sdt>
              <w:sdtPr>
                <w:rPr>
                  <w:rStyle w:val="Style1"/>
                </w:rPr>
                <w:id w:val="-743796817"/>
                <w:placeholder>
                  <w:docPart w:val="E1DE5439A22F43D6BEB6D3AEECA72365"/>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Email                              </w:t>
                </w:r>
              </w:sdtContent>
            </w:sdt>
          </w:p>
        </w:tc>
      </w:tr>
    </w:tbl>
    <w:p w14:paraId="73D1B852" w14:textId="77777777" w:rsidR="00A6204C" w:rsidRDefault="00A6204C">
      <w:r>
        <w:t>______________________________________________________________________________</w:t>
      </w:r>
    </w:p>
    <w:p w14:paraId="4F991ED8" w14:textId="77777777" w:rsidR="004A106E" w:rsidRDefault="004A106E" w:rsidP="004A106E">
      <w:pPr>
        <w:jc w:val="center"/>
        <w:rPr>
          <w:i/>
          <w:sz w:val="20"/>
          <w:szCs w:val="20"/>
        </w:rPr>
      </w:pPr>
    </w:p>
    <w:p w14:paraId="40412474" w14:textId="55AC5986" w:rsidR="005F3499" w:rsidRPr="004A106E" w:rsidRDefault="000F566C" w:rsidP="005F3499">
      <w:pPr>
        <w:rPr>
          <w:sz w:val="22"/>
          <w:szCs w:val="22"/>
        </w:rPr>
      </w:pPr>
      <w:r w:rsidRPr="004A106E">
        <w:rPr>
          <w:b/>
          <w:sz w:val="22"/>
          <w:szCs w:val="22"/>
          <w:u w:val="single"/>
        </w:rPr>
        <w:t>Applicant</w:t>
      </w:r>
      <w:r w:rsidR="00400073">
        <w:rPr>
          <w:b/>
          <w:sz w:val="22"/>
          <w:szCs w:val="22"/>
          <w:u w:val="single"/>
        </w:rPr>
        <w:t>(s)</w:t>
      </w:r>
      <w:r w:rsidRPr="004A106E">
        <w:rPr>
          <w:b/>
          <w:sz w:val="22"/>
          <w:szCs w:val="22"/>
          <w:u w:val="single"/>
        </w:rPr>
        <w:t xml:space="preserve"> </w:t>
      </w:r>
      <w:r w:rsidR="005F3499" w:rsidRPr="004A106E">
        <w:rPr>
          <w:b/>
          <w:sz w:val="22"/>
          <w:szCs w:val="22"/>
          <w:u w:val="single"/>
        </w:rPr>
        <w:t>Information</w:t>
      </w:r>
      <w:r w:rsidR="005F3499" w:rsidRPr="003E739C">
        <w:rPr>
          <w:b/>
          <w:sz w:val="22"/>
          <w:szCs w:val="22"/>
        </w:rPr>
        <w:t>:</w:t>
      </w:r>
      <w:r w:rsidR="00A6204C" w:rsidRPr="004A106E">
        <w:rPr>
          <w:b/>
          <w:sz w:val="22"/>
          <w:szCs w:val="22"/>
        </w:rPr>
        <w:t xml:space="preserve">  </w:t>
      </w:r>
      <w:r w:rsidR="00A6204C" w:rsidRPr="004A106E">
        <w:rPr>
          <w:sz w:val="22"/>
          <w:szCs w:val="22"/>
        </w:rPr>
        <w:t>Name and address of proposed acquirer(s</w:t>
      </w:r>
      <w:r w:rsidR="004A106E" w:rsidRPr="004A106E">
        <w:rPr>
          <w:sz w:val="22"/>
          <w:szCs w:val="22"/>
        </w:rPr>
        <w:t>):</w:t>
      </w:r>
    </w:p>
    <w:p w14:paraId="11276E95" w14:textId="77777777" w:rsidR="000F566C" w:rsidRDefault="000F566C" w:rsidP="005F3499">
      <w:pPr>
        <w:rPr>
          <w:sz w:val="22"/>
          <w:szCs w:val="22"/>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9318C4" w:rsidRPr="00710D8A" w14:paraId="57DD6382" w14:textId="77777777" w:rsidTr="009318C4">
        <w:tc>
          <w:tcPr>
            <w:tcW w:w="9445" w:type="dxa"/>
            <w:gridSpan w:val="3"/>
          </w:tcPr>
          <w:p w14:paraId="46D44164"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Name:  </w:t>
            </w:r>
            <w:sdt>
              <w:sdtPr>
                <w:rPr>
                  <w:rStyle w:val="Style1"/>
                </w:rPr>
                <w:id w:val="906429642"/>
                <w:placeholder>
                  <w:docPart w:val="C70C34121FBE43F88B16C22CDA35BD74"/>
                </w:placeholder>
                <w:showingPlcHdr/>
                <w15:color w:val="3366FF"/>
                <w:text/>
              </w:sdtPr>
              <w:sdtEndPr>
                <w:rPr>
                  <w:rStyle w:val="DefaultParagraphFont"/>
                  <w:rFonts w:asciiTheme="minorHAnsi" w:hAnsiTheme="minorHAnsi"/>
                  <w:i/>
                  <w:sz w:val="22"/>
                </w:rPr>
              </w:sdtEndPr>
              <w:sdtContent>
                <w:r>
                  <w:rPr>
                    <w:rStyle w:val="Style1"/>
                  </w:rPr>
                  <w:t xml:space="preserve">        </w:t>
                </w:r>
                <w:r w:rsidRPr="009112DC">
                  <w:rPr>
                    <w:rStyle w:val="PlaceholderText"/>
                    <w:rFonts w:ascii="Times New Roman" w:hAnsi="Times New Roman" w:cs="Times New Roman"/>
                    <w:i/>
                    <w:sz w:val="24"/>
                    <w:szCs w:val="24"/>
                  </w:rPr>
                  <w:t>Name</w:t>
                </w:r>
                <w:r>
                  <w:rPr>
                    <w:rStyle w:val="PlaceholderText"/>
                    <w:rFonts w:ascii="Times New Roman" w:hAnsi="Times New Roman" w:cs="Times New Roman"/>
                    <w:i/>
                    <w:sz w:val="24"/>
                    <w:szCs w:val="24"/>
                  </w:rPr>
                  <w:t xml:space="preserve">                                </w:t>
                </w:r>
                <w:r w:rsidRPr="009112DC">
                  <w:rPr>
                    <w:rStyle w:val="PlaceholderText"/>
                    <w:rFonts w:ascii="Times New Roman" w:hAnsi="Times New Roman" w:cs="Times New Roman"/>
                    <w:i/>
                    <w:sz w:val="24"/>
                    <w:szCs w:val="24"/>
                  </w:rPr>
                  <w:t xml:space="preserve"> </w:t>
                </w:r>
              </w:sdtContent>
            </w:sdt>
          </w:p>
        </w:tc>
      </w:tr>
      <w:tr w:rsidR="009318C4" w:rsidRPr="00710D8A" w14:paraId="0D53457E" w14:textId="77777777" w:rsidTr="009318C4">
        <w:tc>
          <w:tcPr>
            <w:tcW w:w="9445" w:type="dxa"/>
            <w:gridSpan w:val="3"/>
          </w:tcPr>
          <w:p w14:paraId="633F4552"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Business:  </w:t>
            </w:r>
            <w:sdt>
              <w:sdtPr>
                <w:rPr>
                  <w:rStyle w:val="Style1"/>
                </w:rPr>
                <w:id w:val="-129403379"/>
                <w:placeholder>
                  <w:docPart w:val="6000C18D5CB0425D8EB2CEDFFF0AC013"/>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Business                              </w:t>
                </w:r>
              </w:sdtContent>
            </w:sdt>
          </w:p>
        </w:tc>
      </w:tr>
      <w:tr w:rsidR="009318C4" w:rsidRPr="00710D8A" w14:paraId="0F05CDB0" w14:textId="77777777" w:rsidTr="009318C4">
        <w:tc>
          <w:tcPr>
            <w:tcW w:w="9445" w:type="dxa"/>
            <w:gridSpan w:val="3"/>
          </w:tcPr>
          <w:p w14:paraId="4E9D9910"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Street:  </w:t>
            </w:r>
            <w:sdt>
              <w:sdtPr>
                <w:rPr>
                  <w:rStyle w:val="Style1"/>
                </w:rPr>
                <w:id w:val="477804095"/>
                <w:placeholder>
                  <w:docPart w:val="41799C3C5EB443419AB919043D50688E"/>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Street                                      </w:t>
                </w:r>
              </w:sdtContent>
            </w:sdt>
          </w:p>
        </w:tc>
      </w:tr>
      <w:tr w:rsidR="009318C4" w:rsidRPr="00710D8A" w14:paraId="6497DEB8" w14:textId="77777777" w:rsidTr="009318C4">
        <w:tc>
          <w:tcPr>
            <w:tcW w:w="3865" w:type="dxa"/>
          </w:tcPr>
          <w:p w14:paraId="6CB0885D" w14:textId="77777777" w:rsidR="009318C4" w:rsidRPr="00710D8A" w:rsidRDefault="009318C4" w:rsidP="009318C4">
            <w:pPr>
              <w:rPr>
                <w:rFonts w:ascii="Times New Roman" w:eastAsia="Calibri" w:hAnsi="Times New Roman" w:cs="Times New Roman"/>
              </w:rPr>
            </w:pPr>
            <w:r>
              <w:rPr>
                <w:rFonts w:ascii="Times New Roman" w:eastAsia="Calibri" w:hAnsi="Times New Roman" w:cs="Times New Roman"/>
              </w:rPr>
              <w:t>City:</w:t>
            </w:r>
            <w:r w:rsidRPr="00710D8A">
              <w:rPr>
                <w:rFonts w:ascii="Times New Roman" w:eastAsia="Calibri" w:hAnsi="Times New Roman" w:cs="Times New Roman"/>
              </w:rPr>
              <w:t xml:space="preserve"> </w:t>
            </w:r>
            <w:sdt>
              <w:sdtPr>
                <w:rPr>
                  <w:rStyle w:val="Style1"/>
                </w:rPr>
                <w:id w:val="-23713709"/>
                <w:placeholder>
                  <w:docPart w:val="1311DE65156044B6BCE60B51FE81FA39"/>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City                                </w:t>
                </w:r>
              </w:sdtContent>
            </w:sdt>
            <w:r w:rsidRPr="00710D8A">
              <w:rPr>
                <w:rFonts w:ascii="Times New Roman" w:eastAsia="Calibri" w:hAnsi="Times New Roman" w:cs="Times New Roman"/>
              </w:rPr>
              <w:t xml:space="preserve">  </w:t>
            </w:r>
          </w:p>
        </w:tc>
        <w:tc>
          <w:tcPr>
            <w:tcW w:w="2790" w:type="dxa"/>
          </w:tcPr>
          <w:p w14:paraId="4B6C572A"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State:  </w:t>
            </w:r>
            <w:sdt>
              <w:sdtPr>
                <w:rPr>
                  <w:rStyle w:val="Style1"/>
                </w:rPr>
                <w:id w:val="1218328410"/>
                <w:placeholder>
                  <w:docPart w:val="C21CA1A7DB30450D9B8E0E1741803886"/>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State             </w:t>
                </w:r>
              </w:sdtContent>
            </w:sdt>
          </w:p>
        </w:tc>
        <w:tc>
          <w:tcPr>
            <w:tcW w:w="2790" w:type="dxa"/>
          </w:tcPr>
          <w:p w14:paraId="1658B802"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Zip Code:  </w:t>
            </w:r>
            <w:sdt>
              <w:sdtPr>
                <w:rPr>
                  <w:rStyle w:val="Style1"/>
                </w:rPr>
                <w:id w:val="-1050686491"/>
                <w:placeholder>
                  <w:docPart w:val="7D9B54BFB9CE46FA894059C3B397A85C"/>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Zip Code       </w:t>
                </w:r>
              </w:sdtContent>
            </w:sdt>
          </w:p>
        </w:tc>
      </w:tr>
      <w:tr w:rsidR="009318C4" w:rsidRPr="00710D8A" w14:paraId="2FD85642" w14:textId="77777777" w:rsidTr="009318C4">
        <w:tc>
          <w:tcPr>
            <w:tcW w:w="3865" w:type="dxa"/>
          </w:tcPr>
          <w:p w14:paraId="31482950"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Phone:     </w:t>
            </w:r>
            <w:sdt>
              <w:sdtPr>
                <w:rPr>
                  <w:rStyle w:val="Style1"/>
                </w:rPr>
                <w:id w:val="1855759326"/>
                <w:placeholder>
                  <w:docPart w:val="17D9D58605C2458C823271C358A9E04A"/>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Phone                       </w:t>
                </w:r>
              </w:sdtContent>
            </w:sdt>
            <w:r w:rsidRPr="00710D8A">
              <w:rPr>
                <w:rFonts w:ascii="Times New Roman" w:eastAsia="Calibri" w:hAnsi="Times New Roman" w:cs="Times New Roman"/>
              </w:rPr>
              <w:t xml:space="preserve">  </w:t>
            </w:r>
          </w:p>
        </w:tc>
        <w:tc>
          <w:tcPr>
            <w:tcW w:w="5580" w:type="dxa"/>
            <w:gridSpan w:val="2"/>
          </w:tcPr>
          <w:p w14:paraId="3865AE31"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Email:  </w:t>
            </w:r>
            <w:sdt>
              <w:sdtPr>
                <w:rPr>
                  <w:rStyle w:val="Style1"/>
                </w:rPr>
                <w:id w:val="-547680373"/>
                <w:placeholder>
                  <w:docPart w:val="1FE6648AEA924794AF1927AD555129DE"/>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Email                              </w:t>
                </w:r>
              </w:sdtContent>
            </w:sdt>
          </w:p>
        </w:tc>
      </w:tr>
    </w:tbl>
    <w:p w14:paraId="1FA3729C" w14:textId="0968088C" w:rsidR="00451C39" w:rsidRDefault="00451C39" w:rsidP="005F3499">
      <w:pPr>
        <w:rPr>
          <w:sz w:val="22"/>
          <w:szCs w:val="22"/>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CD07BD" w:rsidRPr="00710D8A" w14:paraId="194BC178" w14:textId="77777777" w:rsidTr="00CD07BD">
        <w:tc>
          <w:tcPr>
            <w:tcW w:w="9445" w:type="dxa"/>
            <w:gridSpan w:val="3"/>
          </w:tcPr>
          <w:p w14:paraId="46508003" w14:textId="77777777" w:rsidR="00CD07BD" w:rsidRPr="00710D8A" w:rsidRDefault="00CD07BD" w:rsidP="00CD07BD">
            <w:pPr>
              <w:rPr>
                <w:rFonts w:ascii="Times New Roman" w:eastAsia="Calibri" w:hAnsi="Times New Roman" w:cs="Times New Roman"/>
              </w:rPr>
            </w:pPr>
            <w:r w:rsidRPr="00710D8A">
              <w:rPr>
                <w:rFonts w:ascii="Times New Roman" w:eastAsia="Calibri" w:hAnsi="Times New Roman" w:cs="Times New Roman"/>
              </w:rPr>
              <w:t xml:space="preserve">Name:  </w:t>
            </w:r>
            <w:sdt>
              <w:sdtPr>
                <w:rPr>
                  <w:rStyle w:val="Style1"/>
                </w:rPr>
                <w:id w:val="1027370618"/>
                <w:placeholder>
                  <w:docPart w:val="3BFD330EF9DC4A419FADD1B89EA78864"/>
                </w:placeholder>
                <w:showingPlcHdr/>
                <w15:color w:val="3366FF"/>
                <w:text/>
              </w:sdtPr>
              <w:sdtEndPr>
                <w:rPr>
                  <w:rStyle w:val="DefaultParagraphFont"/>
                  <w:rFonts w:asciiTheme="minorHAnsi" w:hAnsiTheme="minorHAnsi"/>
                  <w:i/>
                  <w:sz w:val="22"/>
                </w:rPr>
              </w:sdtEndPr>
              <w:sdtContent>
                <w:r>
                  <w:rPr>
                    <w:rStyle w:val="Style1"/>
                  </w:rPr>
                  <w:t xml:space="preserve">        </w:t>
                </w:r>
                <w:r w:rsidRPr="009112DC">
                  <w:rPr>
                    <w:rStyle w:val="PlaceholderText"/>
                    <w:rFonts w:ascii="Times New Roman" w:hAnsi="Times New Roman" w:cs="Times New Roman"/>
                    <w:i/>
                    <w:sz w:val="24"/>
                    <w:szCs w:val="24"/>
                  </w:rPr>
                  <w:t>Name</w:t>
                </w:r>
                <w:r>
                  <w:rPr>
                    <w:rStyle w:val="PlaceholderText"/>
                    <w:rFonts w:ascii="Times New Roman" w:hAnsi="Times New Roman" w:cs="Times New Roman"/>
                    <w:i/>
                    <w:sz w:val="24"/>
                    <w:szCs w:val="24"/>
                  </w:rPr>
                  <w:t xml:space="preserve">                                </w:t>
                </w:r>
                <w:r w:rsidRPr="009112DC">
                  <w:rPr>
                    <w:rStyle w:val="PlaceholderText"/>
                    <w:rFonts w:ascii="Times New Roman" w:hAnsi="Times New Roman" w:cs="Times New Roman"/>
                    <w:i/>
                    <w:sz w:val="24"/>
                    <w:szCs w:val="24"/>
                  </w:rPr>
                  <w:t xml:space="preserve"> </w:t>
                </w:r>
              </w:sdtContent>
            </w:sdt>
          </w:p>
        </w:tc>
      </w:tr>
      <w:tr w:rsidR="00CD07BD" w:rsidRPr="00710D8A" w14:paraId="4C20E078" w14:textId="77777777" w:rsidTr="00CD07BD">
        <w:tc>
          <w:tcPr>
            <w:tcW w:w="9445" w:type="dxa"/>
            <w:gridSpan w:val="3"/>
          </w:tcPr>
          <w:p w14:paraId="0A49CBEC" w14:textId="77777777" w:rsidR="00CD07BD" w:rsidRPr="00710D8A" w:rsidRDefault="00CD07BD" w:rsidP="00CD07BD">
            <w:pPr>
              <w:rPr>
                <w:rFonts w:ascii="Times New Roman" w:eastAsia="Calibri" w:hAnsi="Times New Roman" w:cs="Times New Roman"/>
              </w:rPr>
            </w:pPr>
            <w:r w:rsidRPr="00710D8A">
              <w:rPr>
                <w:rFonts w:ascii="Times New Roman" w:eastAsia="Calibri" w:hAnsi="Times New Roman" w:cs="Times New Roman"/>
              </w:rPr>
              <w:t xml:space="preserve">Business:  </w:t>
            </w:r>
            <w:sdt>
              <w:sdtPr>
                <w:rPr>
                  <w:rStyle w:val="Style1"/>
                </w:rPr>
                <w:id w:val="-1968810739"/>
                <w:placeholder>
                  <w:docPart w:val="8B00AB8BF1BE4B528BB6592F5F097622"/>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Business                              </w:t>
                </w:r>
              </w:sdtContent>
            </w:sdt>
          </w:p>
        </w:tc>
      </w:tr>
      <w:tr w:rsidR="00CD07BD" w:rsidRPr="00710D8A" w14:paraId="3549A78C" w14:textId="77777777" w:rsidTr="00CD07BD">
        <w:tc>
          <w:tcPr>
            <w:tcW w:w="9445" w:type="dxa"/>
            <w:gridSpan w:val="3"/>
          </w:tcPr>
          <w:p w14:paraId="24503D3A" w14:textId="77777777" w:rsidR="00CD07BD" w:rsidRPr="00710D8A" w:rsidRDefault="00CD07BD" w:rsidP="00CD07BD">
            <w:pPr>
              <w:rPr>
                <w:rFonts w:ascii="Times New Roman" w:eastAsia="Calibri" w:hAnsi="Times New Roman" w:cs="Times New Roman"/>
              </w:rPr>
            </w:pPr>
            <w:r w:rsidRPr="00710D8A">
              <w:rPr>
                <w:rFonts w:ascii="Times New Roman" w:eastAsia="Calibri" w:hAnsi="Times New Roman" w:cs="Times New Roman"/>
              </w:rPr>
              <w:t xml:space="preserve">Street:  </w:t>
            </w:r>
            <w:sdt>
              <w:sdtPr>
                <w:rPr>
                  <w:rStyle w:val="Style1"/>
                </w:rPr>
                <w:id w:val="662738433"/>
                <w:placeholder>
                  <w:docPart w:val="4C6D808636A143D7B6A2D9D6F17CA811"/>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Street                                      </w:t>
                </w:r>
              </w:sdtContent>
            </w:sdt>
          </w:p>
        </w:tc>
      </w:tr>
      <w:tr w:rsidR="00CD07BD" w:rsidRPr="00710D8A" w14:paraId="4CD81F09" w14:textId="77777777" w:rsidTr="00CD07BD">
        <w:tc>
          <w:tcPr>
            <w:tcW w:w="3865" w:type="dxa"/>
          </w:tcPr>
          <w:p w14:paraId="65AD78A7" w14:textId="77777777" w:rsidR="00CD07BD" w:rsidRPr="00710D8A" w:rsidRDefault="00CD07BD" w:rsidP="00CD07BD">
            <w:pPr>
              <w:rPr>
                <w:rFonts w:ascii="Times New Roman" w:eastAsia="Calibri" w:hAnsi="Times New Roman" w:cs="Times New Roman"/>
              </w:rPr>
            </w:pPr>
            <w:r>
              <w:rPr>
                <w:rFonts w:ascii="Times New Roman" w:eastAsia="Calibri" w:hAnsi="Times New Roman" w:cs="Times New Roman"/>
              </w:rPr>
              <w:t>City:</w:t>
            </w:r>
            <w:r w:rsidRPr="00710D8A">
              <w:rPr>
                <w:rFonts w:ascii="Times New Roman" w:eastAsia="Calibri" w:hAnsi="Times New Roman" w:cs="Times New Roman"/>
              </w:rPr>
              <w:t xml:space="preserve"> </w:t>
            </w:r>
            <w:sdt>
              <w:sdtPr>
                <w:rPr>
                  <w:rStyle w:val="Style1"/>
                </w:rPr>
                <w:id w:val="-114139040"/>
                <w:placeholder>
                  <w:docPart w:val="44E2E358B313429389595E912BA8DF81"/>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City                                </w:t>
                </w:r>
              </w:sdtContent>
            </w:sdt>
            <w:r w:rsidRPr="00710D8A">
              <w:rPr>
                <w:rFonts w:ascii="Times New Roman" w:eastAsia="Calibri" w:hAnsi="Times New Roman" w:cs="Times New Roman"/>
              </w:rPr>
              <w:t xml:space="preserve">  </w:t>
            </w:r>
          </w:p>
        </w:tc>
        <w:tc>
          <w:tcPr>
            <w:tcW w:w="2790" w:type="dxa"/>
          </w:tcPr>
          <w:p w14:paraId="4AFA93DB" w14:textId="77777777" w:rsidR="00CD07BD" w:rsidRPr="00710D8A" w:rsidRDefault="00CD07BD" w:rsidP="00CD07BD">
            <w:pPr>
              <w:rPr>
                <w:rFonts w:ascii="Times New Roman" w:eastAsia="Calibri" w:hAnsi="Times New Roman" w:cs="Times New Roman"/>
              </w:rPr>
            </w:pPr>
            <w:r w:rsidRPr="00710D8A">
              <w:rPr>
                <w:rFonts w:ascii="Times New Roman" w:eastAsia="Calibri" w:hAnsi="Times New Roman" w:cs="Times New Roman"/>
              </w:rPr>
              <w:t xml:space="preserve">State:  </w:t>
            </w:r>
            <w:sdt>
              <w:sdtPr>
                <w:rPr>
                  <w:rStyle w:val="Style1"/>
                </w:rPr>
                <w:id w:val="-1563100281"/>
                <w:placeholder>
                  <w:docPart w:val="1FF6464B6E1142028403D18A0E57FAC7"/>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State             </w:t>
                </w:r>
              </w:sdtContent>
            </w:sdt>
          </w:p>
        </w:tc>
        <w:tc>
          <w:tcPr>
            <w:tcW w:w="2790" w:type="dxa"/>
          </w:tcPr>
          <w:p w14:paraId="0A0715B3" w14:textId="77777777" w:rsidR="00CD07BD" w:rsidRPr="00710D8A" w:rsidRDefault="00CD07BD" w:rsidP="00CD07BD">
            <w:pPr>
              <w:rPr>
                <w:rFonts w:ascii="Times New Roman" w:eastAsia="Calibri" w:hAnsi="Times New Roman" w:cs="Times New Roman"/>
              </w:rPr>
            </w:pPr>
            <w:r w:rsidRPr="00710D8A">
              <w:rPr>
                <w:rFonts w:ascii="Times New Roman" w:eastAsia="Calibri" w:hAnsi="Times New Roman" w:cs="Times New Roman"/>
              </w:rPr>
              <w:t xml:space="preserve">Zip Code:  </w:t>
            </w:r>
            <w:sdt>
              <w:sdtPr>
                <w:rPr>
                  <w:rStyle w:val="Style1"/>
                </w:rPr>
                <w:id w:val="-846402567"/>
                <w:placeholder>
                  <w:docPart w:val="5E1E4EFC82E24B89B094D08E401D5D06"/>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Zip Code       </w:t>
                </w:r>
              </w:sdtContent>
            </w:sdt>
          </w:p>
        </w:tc>
      </w:tr>
      <w:tr w:rsidR="00CD07BD" w:rsidRPr="00710D8A" w14:paraId="5BE66235" w14:textId="77777777" w:rsidTr="00CD07BD">
        <w:tc>
          <w:tcPr>
            <w:tcW w:w="3865" w:type="dxa"/>
          </w:tcPr>
          <w:p w14:paraId="1A2B8027" w14:textId="77777777" w:rsidR="00CD07BD" w:rsidRPr="00710D8A" w:rsidRDefault="00CD07BD" w:rsidP="00CD07BD">
            <w:pPr>
              <w:rPr>
                <w:rFonts w:ascii="Times New Roman" w:eastAsia="Calibri" w:hAnsi="Times New Roman" w:cs="Times New Roman"/>
              </w:rPr>
            </w:pPr>
            <w:r w:rsidRPr="00710D8A">
              <w:rPr>
                <w:rFonts w:ascii="Times New Roman" w:eastAsia="Calibri" w:hAnsi="Times New Roman" w:cs="Times New Roman"/>
              </w:rPr>
              <w:t xml:space="preserve">Phone:     </w:t>
            </w:r>
            <w:sdt>
              <w:sdtPr>
                <w:rPr>
                  <w:rStyle w:val="Style1"/>
                </w:rPr>
                <w:id w:val="529926028"/>
                <w:placeholder>
                  <w:docPart w:val="735E08006B03460DB2BCD5B0331A8750"/>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Phone                       </w:t>
                </w:r>
              </w:sdtContent>
            </w:sdt>
            <w:r w:rsidRPr="00710D8A">
              <w:rPr>
                <w:rFonts w:ascii="Times New Roman" w:eastAsia="Calibri" w:hAnsi="Times New Roman" w:cs="Times New Roman"/>
              </w:rPr>
              <w:t xml:space="preserve">  </w:t>
            </w:r>
          </w:p>
        </w:tc>
        <w:tc>
          <w:tcPr>
            <w:tcW w:w="5580" w:type="dxa"/>
            <w:gridSpan w:val="2"/>
          </w:tcPr>
          <w:p w14:paraId="11E01084" w14:textId="77777777" w:rsidR="00CD07BD" w:rsidRPr="00710D8A" w:rsidRDefault="00CD07BD" w:rsidP="00CD07BD">
            <w:pPr>
              <w:rPr>
                <w:rFonts w:ascii="Times New Roman" w:eastAsia="Calibri" w:hAnsi="Times New Roman" w:cs="Times New Roman"/>
              </w:rPr>
            </w:pPr>
            <w:r w:rsidRPr="00710D8A">
              <w:rPr>
                <w:rFonts w:ascii="Times New Roman" w:eastAsia="Calibri" w:hAnsi="Times New Roman" w:cs="Times New Roman"/>
              </w:rPr>
              <w:t xml:space="preserve">Email:  </w:t>
            </w:r>
            <w:sdt>
              <w:sdtPr>
                <w:rPr>
                  <w:rStyle w:val="Style1"/>
                </w:rPr>
                <w:id w:val="-872769812"/>
                <w:placeholder>
                  <w:docPart w:val="52013EFDA3664ECE8984288EA0FC3527"/>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Email                              </w:t>
                </w:r>
              </w:sdtContent>
            </w:sdt>
          </w:p>
        </w:tc>
      </w:tr>
    </w:tbl>
    <w:p w14:paraId="771C93C9" w14:textId="3C51C7D9" w:rsidR="00CD07BD" w:rsidRDefault="00CD07BD" w:rsidP="005F3499">
      <w:pPr>
        <w:rPr>
          <w:sz w:val="22"/>
          <w:szCs w:val="22"/>
        </w:rPr>
      </w:pPr>
    </w:p>
    <w:p w14:paraId="286C9A3D" w14:textId="7E495C8A" w:rsidR="00CD07BD" w:rsidRDefault="00CD07BD" w:rsidP="005F3499">
      <w:pPr>
        <w:rPr>
          <w:sz w:val="22"/>
          <w:szCs w:val="22"/>
        </w:rPr>
      </w:pPr>
    </w:p>
    <w:p w14:paraId="5F7002F5" w14:textId="77777777" w:rsidR="00CD07BD" w:rsidRDefault="00CD07BD" w:rsidP="005F3499">
      <w:pPr>
        <w:rPr>
          <w:sz w:val="22"/>
          <w:szCs w:val="22"/>
        </w:rPr>
        <w:sectPr w:rsidR="00CD07BD" w:rsidSect="00451C39">
          <w:headerReference w:type="default" r:id="rId8"/>
          <w:footerReference w:type="default" r:id="rId9"/>
          <w:pgSz w:w="12240" w:h="15840"/>
          <w:pgMar w:top="1440" w:right="1440" w:bottom="1440" w:left="1440" w:header="720" w:footer="720" w:gutter="0"/>
          <w:cols w:space="720"/>
          <w:docGrid w:linePitch="360"/>
        </w:sect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9318C4" w:rsidRPr="00710D8A" w14:paraId="61808020" w14:textId="77777777" w:rsidTr="009318C4">
        <w:tc>
          <w:tcPr>
            <w:tcW w:w="9445" w:type="dxa"/>
            <w:gridSpan w:val="3"/>
          </w:tcPr>
          <w:p w14:paraId="1F8236E4"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lastRenderedPageBreak/>
              <w:t xml:space="preserve">Name:  </w:t>
            </w:r>
            <w:sdt>
              <w:sdtPr>
                <w:rPr>
                  <w:rStyle w:val="Style1"/>
                </w:rPr>
                <w:id w:val="-202014984"/>
                <w:placeholder>
                  <w:docPart w:val="BF5EEC2350344AD4A1D9B574BFE603C9"/>
                </w:placeholder>
                <w:showingPlcHdr/>
                <w15:color w:val="3366FF"/>
                <w:text/>
              </w:sdtPr>
              <w:sdtEndPr>
                <w:rPr>
                  <w:rStyle w:val="DefaultParagraphFont"/>
                  <w:rFonts w:asciiTheme="minorHAnsi" w:hAnsiTheme="minorHAnsi"/>
                  <w:i/>
                  <w:sz w:val="22"/>
                </w:rPr>
              </w:sdtEndPr>
              <w:sdtContent>
                <w:r>
                  <w:rPr>
                    <w:rStyle w:val="Style1"/>
                  </w:rPr>
                  <w:t xml:space="preserve">        </w:t>
                </w:r>
                <w:r w:rsidRPr="009112DC">
                  <w:rPr>
                    <w:rStyle w:val="PlaceholderText"/>
                    <w:rFonts w:ascii="Times New Roman" w:hAnsi="Times New Roman" w:cs="Times New Roman"/>
                    <w:i/>
                    <w:sz w:val="24"/>
                    <w:szCs w:val="24"/>
                  </w:rPr>
                  <w:t>Name</w:t>
                </w:r>
                <w:r>
                  <w:rPr>
                    <w:rStyle w:val="PlaceholderText"/>
                    <w:rFonts w:ascii="Times New Roman" w:hAnsi="Times New Roman" w:cs="Times New Roman"/>
                    <w:i/>
                    <w:sz w:val="24"/>
                    <w:szCs w:val="24"/>
                  </w:rPr>
                  <w:t xml:space="preserve">                                </w:t>
                </w:r>
                <w:r w:rsidRPr="009112DC">
                  <w:rPr>
                    <w:rStyle w:val="PlaceholderText"/>
                    <w:rFonts w:ascii="Times New Roman" w:hAnsi="Times New Roman" w:cs="Times New Roman"/>
                    <w:i/>
                    <w:sz w:val="24"/>
                    <w:szCs w:val="24"/>
                  </w:rPr>
                  <w:t xml:space="preserve"> </w:t>
                </w:r>
              </w:sdtContent>
            </w:sdt>
          </w:p>
        </w:tc>
      </w:tr>
      <w:tr w:rsidR="009318C4" w:rsidRPr="00710D8A" w14:paraId="7BB4D489" w14:textId="77777777" w:rsidTr="009318C4">
        <w:tc>
          <w:tcPr>
            <w:tcW w:w="9445" w:type="dxa"/>
            <w:gridSpan w:val="3"/>
          </w:tcPr>
          <w:p w14:paraId="19C0276A"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Business:  </w:t>
            </w:r>
            <w:sdt>
              <w:sdtPr>
                <w:rPr>
                  <w:rStyle w:val="Style1"/>
                </w:rPr>
                <w:id w:val="1486903411"/>
                <w:placeholder>
                  <w:docPart w:val="AFEAA8F56DAE4168904C05CDD17C3A17"/>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Business                              </w:t>
                </w:r>
              </w:sdtContent>
            </w:sdt>
          </w:p>
        </w:tc>
      </w:tr>
      <w:tr w:rsidR="009318C4" w:rsidRPr="00710D8A" w14:paraId="3F081446" w14:textId="77777777" w:rsidTr="009318C4">
        <w:tc>
          <w:tcPr>
            <w:tcW w:w="9445" w:type="dxa"/>
            <w:gridSpan w:val="3"/>
          </w:tcPr>
          <w:p w14:paraId="634A9376"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Street:  </w:t>
            </w:r>
            <w:sdt>
              <w:sdtPr>
                <w:rPr>
                  <w:rStyle w:val="Style1"/>
                </w:rPr>
                <w:id w:val="2070155868"/>
                <w:placeholder>
                  <w:docPart w:val="29EE50E305FC46B6855BE72ED33A1851"/>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Street                                      </w:t>
                </w:r>
              </w:sdtContent>
            </w:sdt>
          </w:p>
        </w:tc>
      </w:tr>
      <w:tr w:rsidR="009318C4" w:rsidRPr="00710D8A" w14:paraId="32FB608A" w14:textId="77777777" w:rsidTr="009318C4">
        <w:tc>
          <w:tcPr>
            <w:tcW w:w="3865" w:type="dxa"/>
          </w:tcPr>
          <w:p w14:paraId="33FE8551" w14:textId="77777777" w:rsidR="009318C4" w:rsidRPr="00710D8A" w:rsidRDefault="009318C4" w:rsidP="009318C4">
            <w:pPr>
              <w:rPr>
                <w:rFonts w:ascii="Times New Roman" w:eastAsia="Calibri" w:hAnsi="Times New Roman" w:cs="Times New Roman"/>
              </w:rPr>
            </w:pPr>
            <w:r>
              <w:rPr>
                <w:rFonts w:ascii="Times New Roman" w:eastAsia="Calibri" w:hAnsi="Times New Roman" w:cs="Times New Roman"/>
              </w:rPr>
              <w:t>City:</w:t>
            </w:r>
            <w:r w:rsidRPr="00710D8A">
              <w:rPr>
                <w:rFonts w:ascii="Times New Roman" w:eastAsia="Calibri" w:hAnsi="Times New Roman" w:cs="Times New Roman"/>
              </w:rPr>
              <w:t xml:space="preserve"> </w:t>
            </w:r>
            <w:sdt>
              <w:sdtPr>
                <w:rPr>
                  <w:rStyle w:val="Style1"/>
                </w:rPr>
                <w:id w:val="-1416701158"/>
                <w:placeholder>
                  <w:docPart w:val="56EEDAD84F134FF696E39ECB50FEC23B"/>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City                                </w:t>
                </w:r>
              </w:sdtContent>
            </w:sdt>
            <w:r w:rsidRPr="00710D8A">
              <w:rPr>
                <w:rFonts w:ascii="Times New Roman" w:eastAsia="Calibri" w:hAnsi="Times New Roman" w:cs="Times New Roman"/>
              </w:rPr>
              <w:t xml:space="preserve">  </w:t>
            </w:r>
          </w:p>
        </w:tc>
        <w:tc>
          <w:tcPr>
            <w:tcW w:w="2790" w:type="dxa"/>
          </w:tcPr>
          <w:p w14:paraId="464D3DA1"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State:  </w:t>
            </w:r>
            <w:sdt>
              <w:sdtPr>
                <w:rPr>
                  <w:rStyle w:val="Style1"/>
                </w:rPr>
                <w:id w:val="-438524381"/>
                <w:placeholder>
                  <w:docPart w:val="D5E65792CCDB4973828D9274695F30A0"/>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State             </w:t>
                </w:r>
              </w:sdtContent>
            </w:sdt>
          </w:p>
        </w:tc>
        <w:tc>
          <w:tcPr>
            <w:tcW w:w="2790" w:type="dxa"/>
          </w:tcPr>
          <w:p w14:paraId="1C423516"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Zip Code:  </w:t>
            </w:r>
            <w:sdt>
              <w:sdtPr>
                <w:rPr>
                  <w:rStyle w:val="Style1"/>
                </w:rPr>
                <w:id w:val="-374003173"/>
                <w:placeholder>
                  <w:docPart w:val="8F12C219A57B4326BECD2CF032732C5D"/>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Zip Code       </w:t>
                </w:r>
              </w:sdtContent>
            </w:sdt>
          </w:p>
        </w:tc>
      </w:tr>
      <w:tr w:rsidR="009318C4" w:rsidRPr="00710D8A" w14:paraId="65F154CD" w14:textId="77777777" w:rsidTr="009318C4">
        <w:tc>
          <w:tcPr>
            <w:tcW w:w="3865" w:type="dxa"/>
          </w:tcPr>
          <w:p w14:paraId="70B355E9"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Phone:     </w:t>
            </w:r>
            <w:sdt>
              <w:sdtPr>
                <w:rPr>
                  <w:rStyle w:val="Style1"/>
                </w:rPr>
                <w:id w:val="-1701853036"/>
                <w:placeholder>
                  <w:docPart w:val="3E74DECB5158411DAD0F8112D59B1FF0"/>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Phone                       </w:t>
                </w:r>
              </w:sdtContent>
            </w:sdt>
            <w:r w:rsidRPr="00710D8A">
              <w:rPr>
                <w:rFonts w:ascii="Times New Roman" w:eastAsia="Calibri" w:hAnsi="Times New Roman" w:cs="Times New Roman"/>
              </w:rPr>
              <w:t xml:space="preserve">  </w:t>
            </w:r>
          </w:p>
        </w:tc>
        <w:tc>
          <w:tcPr>
            <w:tcW w:w="5580" w:type="dxa"/>
            <w:gridSpan w:val="2"/>
          </w:tcPr>
          <w:p w14:paraId="2AF3CC4C" w14:textId="77777777" w:rsidR="009318C4" w:rsidRPr="00710D8A" w:rsidRDefault="009318C4" w:rsidP="009318C4">
            <w:pPr>
              <w:rPr>
                <w:rFonts w:ascii="Times New Roman" w:eastAsia="Calibri" w:hAnsi="Times New Roman" w:cs="Times New Roman"/>
              </w:rPr>
            </w:pPr>
            <w:r w:rsidRPr="00710D8A">
              <w:rPr>
                <w:rFonts w:ascii="Times New Roman" w:eastAsia="Calibri" w:hAnsi="Times New Roman" w:cs="Times New Roman"/>
              </w:rPr>
              <w:t xml:space="preserve">Email:  </w:t>
            </w:r>
            <w:sdt>
              <w:sdtPr>
                <w:rPr>
                  <w:rStyle w:val="Style1"/>
                </w:rPr>
                <w:id w:val="1249081039"/>
                <w:placeholder>
                  <w:docPart w:val="B47ABF8A5E2D4F15AB2E1CD36C70F348"/>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Email                              </w:t>
                </w:r>
              </w:sdtContent>
            </w:sdt>
          </w:p>
        </w:tc>
      </w:tr>
    </w:tbl>
    <w:p w14:paraId="3409EA9E" w14:textId="77777777" w:rsidR="009318C4" w:rsidRDefault="009318C4" w:rsidP="005F3499">
      <w:pPr>
        <w:rPr>
          <w:sz w:val="22"/>
          <w:szCs w:val="22"/>
        </w:rPr>
      </w:pPr>
    </w:p>
    <w:p w14:paraId="7ED0D2E9" w14:textId="7E1EDDD9" w:rsidR="0093613B" w:rsidRDefault="0093613B" w:rsidP="0093613B">
      <w:pPr>
        <w:jc w:val="center"/>
        <w:rPr>
          <w:i/>
          <w:sz w:val="20"/>
          <w:szCs w:val="20"/>
        </w:rPr>
      </w:pPr>
      <w:r w:rsidRPr="004A106E">
        <w:rPr>
          <w:i/>
          <w:sz w:val="20"/>
          <w:szCs w:val="20"/>
        </w:rPr>
        <w:t>(If additional space is needed</w:t>
      </w:r>
      <w:r w:rsidR="00B163BB">
        <w:rPr>
          <w:i/>
          <w:sz w:val="20"/>
          <w:szCs w:val="20"/>
        </w:rPr>
        <w:t>,</w:t>
      </w:r>
      <w:r>
        <w:rPr>
          <w:i/>
          <w:sz w:val="20"/>
          <w:szCs w:val="20"/>
        </w:rPr>
        <w:t xml:space="preserve"> </w:t>
      </w:r>
      <w:r w:rsidRPr="004A106E">
        <w:rPr>
          <w:i/>
          <w:sz w:val="20"/>
          <w:szCs w:val="20"/>
        </w:rPr>
        <w:t xml:space="preserve">attach on a separate sheet the requested information for each </w:t>
      </w:r>
      <w:r>
        <w:rPr>
          <w:i/>
          <w:sz w:val="20"/>
          <w:szCs w:val="20"/>
        </w:rPr>
        <w:t xml:space="preserve">additional </w:t>
      </w:r>
      <w:r w:rsidR="00400073">
        <w:rPr>
          <w:i/>
          <w:sz w:val="20"/>
          <w:szCs w:val="20"/>
        </w:rPr>
        <w:t>A</w:t>
      </w:r>
      <w:r w:rsidRPr="004A106E">
        <w:rPr>
          <w:i/>
          <w:sz w:val="20"/>
          <w:szCs w:val="20"/>
        </w:rPr>
        <w:t>pplicant</w:t>
      </w:r>
      <w:r w:rsidR="00400073">
        <w:rPr>
          <w:i/>
          <w:sz w:val="20"/>
          <w:szCs w:val="20"/>
        </w:rPr>
        <w:t>.</w:t>
      </w:r>
      <w:r w:rsidRPr="004A106E">
        <w:rPr>
          <w:i/>
          <w:sz w:val="20"/>
          <w:szCs w:val="20"/>
        </w:rPr>
        <w:t>)</w:t>
      </w:r>
    </w:p>
    <w:p w14:paraId="701C70BC" w14:textId="77777777" w:rsidR="00D325E0" w:rsidRDefault="00D325E0" w:rsidP="00560FAB">
      <w:pPr>
        <w:pBdr>
          <w:bottom w:val="single" w:sz="4" w:space="1" w:color="auto"/>
        </w:pBdr>
        <w:jc w:val="center"/>
        <w:rPr>
          <w:b/>
          <w:color w:val="2E74B5" w:themeColor="accent1" w:themeShade="BF"/>
        </w:rPr>
      </w:pPr>
    </w:p>
    <w:p w14:paraId="5DF7652B" w14:textId="77777777" w:rsidR="00D325E0" w:rsidRDefault="00D325E0" w:rsidP="000F566C">
      <w:pPr>
        <w:jc w:val="center"/>
        <w:rPr>
          <w:b/>
          <w:color w:val="2E74B5" w:themeColor="accent1" w:themeShade="BF"/>
        </w:rPr>
      </w:pPr>
    </w:p>
    <w:p w14:paraId="12EA4709" w14:textId="1B0E789B" w:rsidR="000F566C" w:rsidRPr="00591529" w:rsidRDefault="00D325E0" w:rsidP="000F566C">
      <w:pPr>
        <w:jc w:val="center"/>
        <w:rPr>
          <w:b/>
          <w:color w:val="0070C0"/>
        </w:rPr>
      </w:pPr>
      <w:r w:rsidRPr="00591529">
        <w:rPr>
          <w:b/>
          <w:color w:val="0070C0"/>
        </w:rPr>
        <w:t>SECTION</w:t>
      </w:r>
      <w:r w:rsidR="008F1985" w:rsidRPr="00591529">
        <w:rPr>
          <w:b/>
          <w:color w:val="0070C0"/>
        </w:rPr>
        <w:t xml:space="preserve"> I - </w:t>
      </w:r>
      <w:r w:rsidR="00DE482E" w:rsidRPr="00591529">
        <w:rPr>
          <w:b/>
          <w:color w:val="0070C0"/>
        </w:rPr>
        <w:t>G</w:t>
      </w:r>
      <w:r w:rsidR="000F566C" w:rsidRPr="00591529">
        <w:rPr>
          <w:b/>
          <w:color w:val="0070C0"/>
        </w:rPr>
        <w:t>eneral Information and Instructions</w:t>
      </w:r>
    </w:p>
    <w:p w14:paraId="40B3E130" w14:textId="77777777" w:rsidR="000F566C" w:rsidRDefault="000F566C" w:rsidP="005F3499"/>
    <w:p w14:paraId="341B937B" w14:textId="24171F19" w:rsidR="00C61FBB" w:rsidRDefault="009B5B1E" w:rsidP="0033308B">
      <w:pPr>
        <w:jc w:val="both"/>
        <w:rPr>
          <w:rFonts w:eastAsia="Calibri"/>
          <w:bCs/>
        </w:rPr>
      </w:pPr>
      <w:r>
        <w:rPr>
          <w:rFonts w:eastAsia="Calibri"/>
          <w:b/>
          <w:bCs/>
        </w:rPr>
        <w:t xml:space="preserve">Relevant Statutory Provisions:  </w:t>
      </w:r>
      <w:r>
        <w:rPr>
          <w:rFonts w:eastAsia="Calibri"/>
          <w:bCs/>
        </w:rPr>
        <w:t xml:space="preserve">Section 112 of the Banking Code of 1965, as amended, governs the approval to acquire, or to make a proposal to acquire, shares of an institution or shares or a corporation which controls an institution.  </w:t>
      </w:r>
      <w:r>
        <w:rPr>
          <w:rFonts w:eastAsia="Calibri"/>
          <w:bCs/>
          <w:i/>
        </w:rPr>
        <w:t>See</w:t>
      </w:r>
      <w:r w:rsidR="00C61FBB">
        <w:rPr>
          <w:rFonts w:eastAsia="Calibri"/>
          <w:bCs/>
          <w:i/>
        </w:rPr>
        <w:t xml:space="preserve"> </w:t>
      </w:r>
      <w:r w:rsidR="00C61FBB">
        <w:rPr>
          <w:rFonts w:eastAsia="Calibri"/>
          <w:bCs/>
        </w:rPr>
        <w:t>7 P.S. § 112.  The threshold percentage of control which triggers an application (5% or 10%) is dependent upon the condition of the institution and the applicant(s) should co</w:t>
      </w:r>
      <w:r w:rsidR="00CA4F72">
        <w:rPr>
          <w:rFonts w:eastAsia="Calibri"/>
          <w:bCs/>
        </w:rPr>
        <w:t xml:space="preserve">nsult Section 112 or contact the Bureau of Bank Supervision </w:t>
      </w:r>
      <w:r w:rsidR="00C61FBB">
        <w:rPr>
          <w:rFonts w:eastAsia="Calibri"/>
          <w:bCs/>
        </w:rPr>
        <w:t>for the appropriate threshold.  Applicants and their counsel should be familiar with all provisions of Section 112 before filing the application.</w:t>
      </w:r>
    </w:p>
    <w:p w14:paraId="22842170" w14:textId="77777777" w:rsidR="00C61FBB" w:rsidRDefault="00C61FBB" w:rsidP="0033308B">
      <w:pPr>
        <w:jc w:val="both"/>
        <w:rPr>
          <w:rFonts w:eastAsia="Calibri"/>
          <w:bCs/>
        </w:rPr>
      </w:pPr>
    </w:p>
    <w:p w14:paraId="335A7DF5" w14:textId="0F85F650" w:rsidR="0033308B" w:rsidRPr="00C61FBB" w:rsidRDefault="0033308B" w:rsidP="0033308B">
      <w:pPr>
        <w:jc w:val="both"/>
        <w:rPr>
          <w:rFonts w:eastAsia="Calibri"/>
          <w:bCs/>
        </w:rPr>
      </w:pPr>
      <w:r w:rsidRPr="00793F80">
        <w:rPr>
          <w:rFonts w:eastAsia="Calibri"/>
          <w:b/>
          <w:bCs/>
        </w:rPr>
        <w:t xml:space="preserve">Confidential Information:  </w:t>
      </w:r>
      <w:r w:rsidRPr="00793F80">
        <w:rPr>
          <w:rFonts w:eastAsia="Calibri"/>
        </w:rPr>
        <w:t xml:space="preserve">Applicant(s) </w:t>
      </w:r>
      <w:r w:rsidRPr="00793F80">
        <w:rPr>
          <w:rFonts w:eastAsia="Calibri"/>
          <w:spacing w:val="1"/>
        </w:rPr>
        <w:t xml:space="preserve">may </w:t>
      </w:r>
      <w:r w:rsidRPr="00793F80">
        <w:rPr>
          <w:rFonts w:eastAsia="Calibri"/>
          <w:spacing w:val="-1"/>
        </w:rPr>
        <w:t>designate</w:t>
      </w:r>
      <w:r w:rsidRPr="00793F80">
        <w:rPr>
          <w:rFonts w:eastAsia="Calibri"/>
          <w:spacing w:val="1"/>
        </w:rPr>
        <w:t> </w:t>
      </w:r>
      <w:r w:rsidRPr="00793F80">
        <w:rPr>
          <w:rFonts w:eastAsia="Calibri"/>
          <w:spacing w:val="-1"/>
        </w:rPr>
        <w:t>all</w:t>
      </w:r>
      <w:r w:rsidR="00C61FBB">
        <w:rPr>
          <w:rFonts w:eastAsia="Calibri"/>
        </w:rPr>
        <w:t> </w:t>
      </w:r>
      <w:r w:rsidRPr="00793F80">
        <w:rPr>
          <w:rFonts w:eastAsia="Calibri"/>
        </w:rPr>
        <w:t>or</w:t>
      </w:r>
      <w:r w:rsidR="00DA0185">
        <w:rPr>
          <w:rFonts w:eastAsia="Calibri"/>
          <w:spacing w:val="59"/>
        </w:rPr>
        <w:t xml:space="preserve"> </w:t>
      </w:r>
      <w:r w:rsidRPr="00793F80">
        <w:rPr>
          <w:rFonts w:eastAsia="Calibri"/>
        </w:rPr>
        <w:t>portions of</w:t>
      </w:r>
      <w:r w:rsidRPr="00793F80">
        <w:rPr>
          <w:rFonts w:eastAsia="Calibri"/>
          <w:spacing w:val="59"/>
        </w:rPr>
        <w:t xml:space="preserve"> </w:t>
      </w:r>
      <w:r w:rsidRPr="00793F80">
        <w:rPr>
          <w:rFonts w:eastAsia="Calibri"/>
        </w:rPr>
        <w:t>a</w:t>
      </w:r>
      <w:r w:rsidRPr="00793F80">
        <w:rPr>
          <w:rFonts w:eastAsia="Calibri"/>
          <w:spacing w:val="58"/>
        </w:rPr>
        <w:t xml:space="preserve"> </w:t>
      </w:r>
      <w:r w:rsidRPr="00793F80">
        <w:rPr>
          <w:rFonts w:eastAsia="Calibri"/>
        </w:rPr>
        <w:t>document</w:t>
      </w:r>
      <w:r w:rsidRPr="00793F80">
        <w:rPr>
          <w:rFonts w:eastAsia="Calibri"/>
          <w:spacing w:val="59"/>
        </w:rPr>
        <w:t xml:space="preserve"> </w:t>
      </w:r>
      <w:r w:rsidRPr="00793F80">
        <w:rPr>
          <w:rFonts w:eastAsia="Calibri"/>
        </w:rPr>
        <w:t>to</w:t>
      </w:r>
      <w:r w:rsidRPr="00793F80">
        <w:rPr>
          <w:rFonts w:eastAsia="Calibri"/>
          <w:spacing w:val="60"/>
        </w:rPr>
        <w:t xml:space="preserve"> </w:t>
      </w:r>
      <w:r w:rsidR="00C61FBB">
        <w:rPr>
          <w:rFonts w:eastAsia="Calibri"/>
        </w:rPr>
        <w:t>be</w:t>
      </w:r>
      <w:r w:rsidRPr="00793F80">
        <w:rPr>
          <w:rFonts w:eastAsia="Calibri"/>
          <w:spacing w:val="1"/>
        </w:rPr>
        <w:t> </w:t>
      </w:r>
      <w:r w:rsidRPr="00793F80">
        <w:rPr>
          <w:rFonts w:eastAsia="Calibri"/>
          <w:spacing w:val="-1"/>
        </w:rPr>
        <w:t>confidential</w:t>
      </w:r>
      <w:r w:rsidRPr="00793F80">
        <w:rPr>
          <w:rFonts w:eastAsia="Calibri"/>
          <w:spacing w:val="60"/>
        </w:rPr>
        <w:t xml:space="preserve"> </w:t>
      </w:r>
      <w:r w:rsidRPr="00793F80">
        <w:rPr>
          <w:rFonts w:eastAsia="Calibri"/>
        </w:rPr>
        <w:t>to</w:t>
      </w:r>
      <w:r w:rsidRPr="00793F80">
        <w:rPr>
          <w:rFonts w:eastAsia="Calibri"/>
          <w:spacing w:val="60"/>
        </w:rPr>
        <w:t xml:space="preserve"> </w:t>
      </w:r>
      <w:r w:rsidRPr="00793F80">
        <w:rPr>
          <w:rFonts w:eastAsia="Calibri"/>
        </w:rPr>
        <w:t>the</w:t>
      </w:r>
      <w:r w:rsidRPr="00793F80">
        <w:rPr>
          <w:rFonts w:eastAsia="Calibri"/>
          <w:spacing w:val="59"/>
        </w:rPr>
        <w:t xml:space="preserve"> </w:t>
      </w:r>
      <w:r w:rsidRPr="00793F80">
        <w:rPr>
          <w:rFonts w:eastAsia="Calibri"/>
        </w:rPr>
        <w:t>extent</w:t>
      </w:r>
      <w:r w:rsidRPr="00793F80">
        <w:rPr>
          <w:rFonts w:eastAsia="Calibri"/>
          <w:spacing w:val="60"/>
        </w:rPr>
        <w:t xml:space="preserve"> </w:t>
      </w:r>
      <w:r w:rsidRPr="00793F80">
        <w:rPr>
          <w:rFonts w:eastAsia="Calibri"/>
        </w:rPr>
        <w:t xml:space="preserve">the </w:t>
      </w:r>
      <w:r w:rsidRPr="00793F80">
        <w:rPr>
          <w:rFonts w:eastAsia="Calibri"/>
          <w:spacing w:val="-1"/>
        </w:rPr>
        <w:t>document</w:t>
      </w:r>
      <w:r w:rsidRPr="00793F80">
        <w:rPr>
          <w:rFonts w:eastAsia="Calibri"/>
          <w:spacing w:val="5"/>
        </w:rPr>
        <w:t xml:space="preserve"> </w:t>
      </w:r>
      <w:r w:rsidRPr="00793F80">
        <w:rPr>
          <w:rFonts w:eastAsia="Calibri"/>
          <w:spacing w:val="-1"/>
        </w:rPr>
        <w:t>contains</w:t>
      </w:r>
      <w:r w:rsidRPr="00793F80">
        <w:rPr>
          <w:rFonts w:eastAsia="Calibri"/>
          <w:spacing w:val="4"/>
        </w:rPr>
        <w:t xml:space="preserve"> </w:t>
      </w:r>
      <w:r w:rsidRPr="00793F80">
        <w:rPr>
          <w:rFonts w:eastAsia="Calibri"/>
        </w:rPr>
        <w:t>trade</w:t>
      </w:r>
      <w:r w:rsidRPr="00793F80">
        <w:rPr>
          <w:rFonts w:eastAsia="Calibri"/>
          <w:spacing w:val="8"/>
        </w:rPr>
        <w:t xml:space="preserve"> </w:t>
      </w:r>
      <w:r w:rsidRPr="00793F80">
        <w:rPr>
          <w:rFonts w:eastAsia="Calibri"/>
          <w:spacing w:val="-1"/>
        </w:rPr>
        <w:t>secrets,</w:t>
      </w:r>
      <w:r w:rsidRPr="00793F80">
        <w:rPr>
          <w:rFonts w:eastAsia="Calibri"/>
          <w:spacing w:val="7"/>
        </w:rPr>
        <w:t xml:space="preserve"> </w:t>
      </w:r>
      <w:r w:rsidRPr="00793F80">
        <w:rPr>
          <w:rFonts w:eastAsia="Calibri"/>
          <w:spacing w:val="-1"/>
        </w:rPr>
        <w:t>confidential</w:t>
      </w:r>
      <w:r w:rsidRPr="00793F80">
        <w:rPr>
          <w:rFonts w:eastAsia="Calibri"/>
          <w:spacing w:val="7"/>
        </w:rPr>
        <w:t xml:space="preserve"> </w:t>
      </w:r>
      <w:r w:rsidRPr="00793F80">
        <w:rPr>
          <w:rFonts w:eastAsia="Calibri"/>
        </w:rPr>
        <w:t>proprietary</w:t>
      </w:r>
      <w:r w:rsidRPr="00793F80">
        <w:rPr>
          <w:rFonts w:eastAsia="Calibri"/>
          <w:spacing w:val="-1"/>
        </w:rPr>
        <w:t xml:space="preserve"> information,</w:t>
      </w:r>
      <w:r w:rsidRPr="00793F80">
        <w:rPr>
          <w:rFonts w:eastAsia="Calibri"/>
          <w:spacing w:val="4"/>
        </w:rPr>
        <w:t xml:space="preserve"> </w:t>
      </w:r>
      <w:r w:rsidRPr="00793F80">
        <w:rPr>
          <w:rFonts w:eastAsia="Calibri"/>
        </w:rPr>
        <w:t>or</w:t>
      </w:r>
      <w:r w:rsidRPr="00793F80">
        <w:rPr>
          <w:rFonts w:eastAsia="Calibri"/>
          <w:spacing w:val="11"/>
        </w:rPr>
        <w:t xml:space="preserve"> </w:t>
      </w:r>
      <w:r w:rsidRPr="00793F80">
        <w:rPr>
          <w:rFonts w:eastAsia="Calibri"/>
        </w:rPr>
        <w:t>other</w:t>
      </w:r>
      <w:r w:rsidRPr="00793F80">
        <w:rPr>
          <w:rFonts w:eastAsia="Calibri"/>
          <w:spacing w:val="3"/>
        </w:rPr>
        <w:t xml:space="preserve"> </w:t>
      </w:r>
      <w:r w:rsidRPr="00793F80">
        <w:rPr>
          <w:rFonts w:eastAsia="Calibri"/>
          <w:spacing w:val="-1"/>
        </w:rPr>
        <w:t>privileged</w:t>
      </w:r>
      <w:r w:rsidRPr="00793F80">
        <w:rPr>
          <w:rFonts w:eastAsia="Calibri"/>
          <w:spacing w:val="4"/>
        </w:rPr>
        <w:t xml:space="preserve"> </w:t>
      </w:r>
      <w:r w:rsidRPr="00793F80">
        <w:rPr>
          <w:rFonts w:eastAsia="Calibri"/>
        </w:rPr>
        <w:t>or</w:t>
      </w:r>
      <w:r w:rsidRPr="00793F80">
        <w:rPr>
          <w:rFonts w:eastAsia="Calibri"/>
          <w:spacing w:val="6"/>
        </w:rPr>
        <w:t xml:space="preserve"> </w:t>
      </w:r>
      <w:r w:rsidRPr="00793F80">
        <w:rPr>
          <w:rFonts w:eastAsia="Calibri"/>
        </w:rPr>
        <w:t xml:space="preserve">confidential </w:t>
      </w:r>
      <w:r w:rsidRPr="00793F80">
        <w:rPr>
          <w:rFonts w:eastAsia="Calibri"/>
          <w:spacing w:val="-1"/>
        </w:rPr>
        <w:t>information,</w:t>
      </w:r>
      <w:r w:rsidRPr="00793F80">
        <w:rPr>
          <w:rFonts w:eastAsia="Calibri"/>
          <w:spacing w:val="48"/>
        </w:rPr>
        <w:t xml:space="preserve"> </w:t>
      </w:r>
      <w:r w:rsidRPr="00793F80">
        <w:rPr>
          <w:rFonts w:eastAsia="Calibri"/>
        </w:rPr>
        <w:t>the</w:t>
      </w:r>
      <w:r w:rsidRPr="00793F80">
        <w:rPr>
          <w:rFonts w:eastAsia="Calibri"/>
          <w:spacing w:val="47"/>
        </w:rPr>
        <w:t xml:space="preserve"> </w:t>
      </w:r>
      <w:r w:rsidRPr="00793F80">
        <w:rPr>
          <w:rFonts w:eastAsia="Calibri"/>
        </w:rPr>
        <w:t>disclosure</w:t>
      </w:r>
      <w:r w:rsidRPr="00793F80">
        <w:rPr>
          <w:rFonts w:eastAsia="Calibri"/>
          <w:spacing w:val="46"/>
        </w:rPr>
        <w:t xml:space="preserve"> </w:t>
      </w:r>
      <w:r w:rsidRPr="00793F80">
        <w:rPr>
          <w:rFonts w:eastAsia="Calibri"/>
        </w:rPr>
        <w:t>of</w:t>
      </w:r>
      <w:r w:rsidRPr="00793F80">
        <w:rPr>
          <w:rFonts w:eastAsia="Calibri"/>
          <w:spacing w:val="49"/>
        </w:rPr>
        <w:t xml:space="preserve"> </w:t>
      </w:r>
      <w:r w:rsidRPr="00793F80">
        <w:rPr>
          <w:rFonts w:eastAsia="Calibri"/>
          <w:spacing w:val="-1"/>
        </w:rPr>
        <w:t>which</w:t>
      </w:r>
      <w:r w:rsidRPr="00793F80">
        <w:rPr>
          <w:rFonts w:eastAsia="Calibri"/>
          <w:spacing w:val="47"/>
        </w:rPr>
        <w:t xml:space="preserve"> </w:t>
      </w:r>
      <w:r w:rsidRPr="00793F80">
        <w:rPr>
          <w:rFonts w:eastAsia="Calibri"/>
        </w:rPr>
        <w:t>would</w:t>
      </w:r>
      <w:r w:rsidRPr="00793F80">
        <w:rPr>
          <w:rFonts w:eastAsia="Calibri"/>
          <w:spacing w:val="47"/>
        </w:rPr>
        <w:t xml:space="preserve"> </w:t>
      </w:r>
      <w:r w:rsidRPr="00793F80">
        <w:rPr>
          <w:rFonts w:eastAsia="Calibri"/>
        </w:rPr>
        <w:t>cause</w:t>
      </w:r>
      <w:r w:rsidRPr="00793F80">
        <w:rPr>
          <w:rFonts w:eastAsia="Calibri"/>
          <w:spacing w:val="46"/>
        </w:rPr>
        <w:t xml:space="preserve"> </w:t>
      </w:r>
      <w:r w:rsidRPr="00793F80">
        <w:rPr>
          <w:rFonts w:eastAsia="Calibri"/>
        </w:rPr>
        <w:t>substantial</w:t>
      </w:r>
      <w:r w:rsidRPr="00793F80">
        <w:rPr>
          <w:rFonts w:eastAsia="Calibri"/>
          <w:spacing w:val="48"/>
        </w:rPr>
        <w:t xml:space="preserve"> </w:t>
      </w:r>
      <w:r w:rsidRPr="00793F80">
        <w:rPr>
          <w:rFonts w:eastAsia="Calibri"/>
          <w:spacing w:val="-1"/>
        </w:rPr>
        <w:t>harm</w:t>
      </w:r>
      <w:r w:rsidRPr="00793F80">
        <w:rPr>
          <w:rFonts w:eastAsia="Calibri"/>
          <w:spacing w:val="47"/>
        </w:rPr>
        <w:t xml:space="preserve"> </w:t>
      </w:r>
      <w:r w:rsidRPr="00793F80">
        <w:rPr>
          <w:rFonts w:eastAsia="Calibri"/>
        </w:rPr>
        <w:t>to</w:t>
      </w:r>
      <w:r w:rsidRPr="00793F80">
        <w:rPr>
          <w:rFonts w:eastAsia="Calibri"/>
          <w:spacing w:val="48"/>
        </w:rPr>
        <w:t xml:space="preserve"> </w:t>
      </w:r>
      <w:r w:rsidRPr="00793F80">
        <w:rPr>
          <w:rFonts w:eastAsia="Calibri"/>
          <w:spacing w:val="-1"/>
        </w:rPr>
        <w:t>an</w:t>
      </w:r>
      <w:r w:rsidRPr="00793F80">
        <w:rPr>
          <w:rFonts w:eastAsia="Calibri"/>
          <w:spacing w:val="47"/>
        </w:rPr>
        <w:t xml:space="preserve"> </w:t>
      </w:r>
      <w:r w:rsidRPr="00793F80">
        <w:rPr>
          <w:rFonts w:eastAsia="Calibri"/>
          <w:spacing w:val="-1"/>
        </w:rPr>
        <w:t>institution</w:t>
      </w:r>
      <w:r w:rsidRPr="00793F80">
        <w:rPr>
          <w:rFonts w:eastAsia="Calibri"/>
        </w:rPr>
        <w:t xml:space="preserve"> or</w:t>
      </w:r>
      <w:r w:rsidRPr="00793F80">
        <w:rPr>
          <w:rFonts w:eastAsia="Calibri"/>
          <w:spacing w:val="-2"/>
        </w:rPr>
        <w:t xml:space="preserve"> </w:t>
      </w:r>
      <w:r w:rsidRPr="00793F80">
        <w:rPr>
          <w:rFonts w:eastAsia="Calibri"/>
          <w:spacing w:val="-1"/>
        </w:rPr>
        <w:t>impair</w:t>
      </w:r>
      <w:r w:rsidRPr="00793F80">
        <w:rPr>
          <w:rFonts w:eastAsia="Calibri"/>
        </w:rPr>
        <w:t xml:space="preserve"> the</w:t>
      </w:r>
      <w:r w:rsidRPr="00793F80">
        <w:rPr>
          <w:rFonts w:eastAsia="Calibri"/>
          <w:spacing w:val="-1"/>
        </w:rPr>
        <w:t xml:space="preserve"> </w:t>
      </w:r>
      <w:r w:rsidRPr="00793F80">
        <w:rPr>
          <w:rFonts w:eastAsia="Calibri"/>
        </w:rPr>
        <w:t>safety</w:t>
      </w:r>
      <w:r w:rsidRPr="00793F80">
        <w:rPr>
          <w:rFonts w:eastAsia="Calibri"/>
          <w:spacing w:val="-5"/>
        </w:rPr>
        <w:t xml:space="preserve"> </w:t>
      </w:r>
      <w:r w:rsidRPr="00793F80">
        <w:rPr>
          <w:rFonts w:eastAsia="Calibri"/>
        </w:rPr>
        <w:t xml:space="preserve">or </w:t>
      </w:r>
      <w:r w:rsidRPr="00793F80">
        <w:rPr>
          <w:rFonts w:eastAsia="Calibri"/>
          <w:spacing w:val="-1"/>
        </w:rPr>
        <w:t>soundness</w:t>
      </w:r>
      <w:r w:rsidRPr="00793F80">
        <w:rPr>
          <w:rFonts w:eastAsia="Calibri"/>
        </w:rPr>
        <w:t xml:space="preserve"> </w:t>
      </w:r>
      <w:r w:rsidRPr="00793F80">
        <w:rPr>
          <w:rFonts w:eastAsia="Calibri"/>
          <w:spacing w:val="1"/>
        </w:rPr>
        <w:t>of</w:t>
      </w:r>
      <w:r w:rsidRPr="00793F80">
        <w:rPr>
          <w:rFonts w:eastAsia="Calibri"/>
        </w:rPr>
        <w:t xml:space="preserve"> </w:t>
      </w:r>
      <w:r w:rsidRPr="00793F80">
        <w:rPr>
          <w:rFonts w:eastAsia="Calibri"/>
          <w:spacing w:val="-1"/>
        </w:rPr>
        <w:t>an</w:t>
      </w:r>
      <w:r w:rsidRPr="00793F80">
        <w:rPr>
          <w:rFonts w:eastAsia="Calibri"/>
          <w:spacing w:val="2"/>
        </w:rPr>
        <w:t xml:space="preserve"> </w:t>
      </w:r>
      <w:r w:rsidRPr="00793F80">
        <w:rPr>
          <w:rFonts w:eastAsia="Calibri"/>
        </w:rPr>
        <w:t xml:space="preserve">institution.  Designations of confidentiality must be prominently indicated on the application, </w:t>
      </w:r>
      <w:proofErr w:type="gramStart"/>
      <w:r w:rsidRPr="00793F80">
        <w:rPr>
          <w:rFonts w:eastAsia="Calibri"/>
        </w:rPr>
        <w:t>documents</w:t>
      </w:r>
      <w:proofErr w:type="gramEnd"/>
      <w:r w:rsidRPr="00793F80">
        <w:rPr>
          <w:rFonts w:eastAsia="Calibri"/>
        </w:rPr>
        <w:t xml:space="preserve"> or attachments thereto. </w:t>
      </w:r>
    </w:p>
    <w:p w14:paraId="17FCDEE3" w14:textId="77777777" w:rsidR="0033308B" w:rsidRDefault="0033308B" w:rsidP="004F2FFE">
      <w:pPr>
        <w:jc w:val="both"/>
        <w:rPr>
          <w:b/>
        </w:rPr>
      </w:pPr>
    </w:p>
    <w:p w14:paraId="4FD2C744" w14:textId="50CEC1CB" w:rsidR="004F2FFE" w:rsidRDefault="004F2FFE" w:rsidP="004F2FFE">
      <w:pPr>
        <w:jc w:val="both"/>
      </w:pPr>
      <w:r w:rsidRPr="000F566C">
        <w:rPr>
          <w:b/>
        </w:rPr>
        <w:t>Date of Filing/Acceptance</w:t>
      </w:r>
      <w:r>
        <w:t xml:space="preserve">:  The date the application is received by the </w:t>
      </w:r>
      <w:r w:rsidR="00CA4F72">
        <w:t>Bureau of Bank Supervision (Bureau) i</w:t>
      </w:r>
      <w:r>
        <w:t>s the date of filing.  An acknowledgment will be sent to the Applicant</w:t>
      </w:r>
      <w:r w:rsidR="00400073">
        <w:t>(s)</w:t>
      </w:r>
      <w:r>
        <w:t xml:space="preserve"> indic</w:t>
      </w:r>
      <w:r w:rsidR="00400073">
        <w:t>a</w:t>
      </w:r>
      <w:r>
        <w:t xml:space="preserve">ting the application was received and is being reviewed for completeness.  Once the application is determined to be complete, the </w:t>
      </w:r>
      <w:r w:rsidR="00CA4F72">
        <w:t xml:space="preserve">Bureau </w:t>
      </w:r>
      <w:r>
        <w:t>will send an acknowledgment indicating the application is complete and has been accepted</w:t>
      </w:r>
      <w:r w:rsidR="00CA4F72">
        <w:t xml:space="preserve">.  </w:t>
      </w:r>
      <w:r>
        <w:t xml:space="preserve">Notwithstanding acceptance of the application, additional information or documentation may be required as the application is processed and reviewed.  </w:t>
      </w:r>
    </w:p>
    <w:p w14:paraId="549E2D4E" w14:textId="77777777" w:rsidR="00861470" w:rsidRDefault="00861470" w:rsidP="00093FA3">
      <w:pPr>
        <w:jc w:val="both"/>
      </w:pPr>
    </w:p>
    <w:p w14:paraId="3BC614E0" w14:textId="77777777" w:rsidR="00093FA3" w:rsidRPr="00093FA3" w:rsidRDefault="00C61FBB" w:rsidP="00093FA3">
      <w:pPr>
        <w:jc w:val="both"/>
      </w:pPr>
      <w:r>
        <w:rPr>
          <w:b/>
        </w:rPr>
        <w:t xml:space="preserve">Electronic Copies:  </w:t>
      </w:r>
      <w:r w:rsidR="00093FA3" w:rsidRPr="00093FA3">
        <w:t xml:space="preserve">The application, supporting documents, and a copy of any check submitted should be emailed to </w:t>
      </w:r>
      <w:hyperlink r:id="rId10" w:history="1">
        <w:r w:rsidR="00093FA3" w:rsidRPr="00093FA3">
          <w:rPr>
            <w:rStyle w:val="Hyperlink"/>
          </w:rPr>
          <w:t>ra-bnbanksupervision@pa.gov</w:t>
        </w:r>
      </w:hyperlink>
      <w:r w:rsidR="00093FA3" w:rsidRPr="00093FA3">
        <w:t>.</w:t>
      </w:r>
    </w:p>
    <w:p w14:paraId="15D67AC6" w14:textId="391B9956" w:rsidR="00C61FBB" w:rsidRDefault="00C61FBB" w:rsidP="004F2FFE">
      <w:pPr>
        <w:jc w:val="both"/>
      </w:pPr>
    </w:p>
    <w:p w14:paraId="3DFB8C08" w14:textId="4245085F" w:rsidR="001336AB" w:rsidRDefault="001336AB" w:rsidP="001336AB">
      <w:pPr>
        <w:jc w:val="both"/>
        <w:rPr>
          <w:rFonts w:eastAsia="Times New Roman"/>
        </w:rPr>
      </w:pPr>
      <w:r>
        <w:rPr>
          <w:rFonts w:eastAsia="Times New Roman"/>
          <w:b/>
        </w:rPr>
        <w:t xml:space="preserve">Fees:  </w:t>
      </w:r>
      <w:r>
        <w:rPr>
          <w:rFonts w:eastAsia="Times New Roman"/>
          <w:b/>
        </w:rPr>
        <w:tab/>
      </w:r>
      <w:r w:rsidRPr="001336AB">
        <w:rPr>
          <w:rFonts w:eastAsia="Times New Roman"/>
          <w:i/>
          <w:u w:val="single"/>
        </w:rPr>
        <w:t>Application</w:t>
      </w:r>
      <w:r w:rsidRPr="00B25414">
        <w:rPr>
          <w:rFonts w:eastAsia="Times New Roman"/>
          <w:b/>
        </w:rPr>
        <w:t xml:space="preserve">: </w:t>
      </w:r>
      <w:r>
        <w:rPr>
          <w:rFonts w:eastAsia="Times New Roman"/>
          <w:b/>
        </w:rPr>
        <w:tab/>
      </w:r>
      <w:r w:rsidRPr="00B25414">
        <w:rPr>
          <w:rFonts w:eastAsia="Times New Roman"/>
        </w:rPr>
        <w:t xml:space="preserve">A check </w:t>
      </w:r>
      <w:r w:rsidR="00DE482E">
        <w:rPr>
          <w:rFonts w:eastAsia="Times New Roman"/>
        </w:rPr>
        <w:t>in the amount of $</w:t>
      </w:r>
      <w:r w:rsidR="00FC44AF">
        <w:rPr>
          <w:rFonts w:eastAsia="Times New Roman"/>
        </w:rPr>
        <w:t>1,500</w:t>
      </w:r>
      <w:r w:rsidR="00DE482E">
        <w:rPr>
          <w:rFonts w:eastAsia="Times New Roman"/>
        </w:rPr>
        <w:t xml:space="preserve"> for an individual or $</w:t>
      </w:r>
      <w:r w:rsidR="00FC44AF">
        <w:rPr>
          <w:rFonts w:eastAsia="Times New Roman"/>
        </w:rPr>
        <w:t>5,000</w:t>
      </w:r>
      <w:r w:rsidR="00DE482E">
        <w:rPr>
          <w:rFonts w:eastAsia="Times New Roman"/>
        </w:rPr>
        <w:t xml:space="preserve"> for a </w:t>
      </w:r>
      <w:r w:rsidR="00DE482E">
        <w:rPr>
          <w:rFonts w:eastAsia="Times New Roman"/>
        </w:rPr>
        <w:tab/>
        <w:t xml:space="preserve">corporation </w:t>
      </w:r>
      <w:r w:rsidRPr="00B25414">
        <w:rPr>
          <w:rFonts w:eastAsia="Times New Roman"/>
        </w:rPr>
        <w:t xml:space="preserve">must be submitted and made payable to the Commonwealth of Pennsylvania </w:t>
      </w:r>
      <w:r w:rsidR="00DE482E">
        <w:rPr>
          <w:rFonts w:eastAsia="Times New Roman"/>
        </w:rPr>
        <w:tab/>
      </w:r>
      <w:r w:rsidRPr="00B25414">
        <w:rPr>
          <w:rFonts w:eastAsia="Times New Roman"/>
        </w:rPr>
        <w:t>Department of Banking and Securities</w:t>
      </w:r>
      <w:r>
        <w:rPr>
          <w:rFonts w:eastAsia="Times New Roman"/>
        </w:rPr>
        <w:t xml:space="preserve">.  </w:t>
      </w:r>
    </w:p>
    <w:p w14:paraId="7637D421" w14:textId="77777777" w:rsidR="001336AB" w:rsidRDefault="001336AB" w:rsidP="001336AB">
      <w:pPr>
        <w:jc w:val="both"/>
        <w:rPr>
          <w:rFonts w:eastAsia="Times New Roman"/>
        </w:rPr>
      </w:pPr>
    </w:p>
    <w:p w14:paraId="56D1E09C" w14:textId="17D3501C" w:rsidR="00DE482E" w:rsidRPr="002B239F" w:rsidRDefault="001336AB" w:rsidP="003E739C">
      <w:pPr>
        <w:ind w:left="720"/>
        <w:jc w:val="both"/>
        <w:rPr>
          <w:rFonts w:eastAsia="Times New Roman"/>
          <w:b/>
          <w:bCs/>
        </w:rPr>
      </w:pPr>
      <w:r w:rsidRPr="001336AB">
        <w:rPr>
          <w:rFonts w:eastAsia="Times New Roman"/>
          <w:i/>
          <w:u w:val="single"/>
        </w:rPr>
        <w:t>Background Check</w:t>
      </w:r>
      <w:r>
        <w:rPr>
          <w:rFonts w:eastAsia="Times New Roman"/>
        </w:rPr>
        <w:t>:</w:t>
      </w:r>
      <w:r>
        <w:rPr>
          <w:rFonts w:eastAsia="Times New Roman"/>
        </w:rPr>
        <w:tab/>
        <w:t xml:space="preserve">A check </w:t>
      </w:r>
      <w:r w:rsidR="00242277">
        <w:rPr>
          <w:rFonts w:eastAsia="Times New Roman"/>
        </w:rPr>
        <w:t>in the amount of $22</w:t>
      </w:r>
      <w:r w:rsidR="00E70D2F">
        <w:rPr>
          <w:rFonts w:eastAsia="Times New Roman"/>
        </w:rPr>
        <w:t xml:space="preserve"> </w:t>
      </w:r>
      <w:r>
        <w:rPr>
          <w:rFonts w:eastAsia="Times New Roman"/>
        </w:rPr>
        <w:t>for the Pennsylvania State Police Criminal Record Check</w:t>
      </w:r>
      <w:r w:rsidR="00DE482E">
        <w:rPr>
          <w:rFonts w:eastAsia="Times New Roman"/>
        </w:rPr>
        <w:t xml:space="preserve"> made pa</w:t>
      </w:r>
      <w:r>
        <w:rPr>
          <w:rFonts w:eastAsia="Times New Roman"/>
        </w:rPr>
        <w:t xml:space="preserve">yable to the Commonwealth of Pennsylvania must be submitted per </w:t>
      </w:r>
      <w:r w:rsidR="00400073">
        <w:rPr>
          <w:rFonts w:eastAsia="Times New Roman"/>
        </w:rPr>
        <w:t>A</w:t>
      </w:r>
      <w:r>
        <w:rPr>
          <w:rFonts w:eastAsia="Times New Roman"/>
        </w:rPr>
        <w:t xml:space="preserve">pplicant. </w:t>
      </w:r>
      <w:r w:rsidR="002B239F" w:rsidRPr="002B239F">
        <w:rPr>
          <w:rFonts w:eastAsia="Times New Roman"/>
        </w:rPr>
        <w:t xml:space="preserve">The check must be </w:t>
      </w:r>
      <w:r w:rsidR="002B239F">
        <w:rPr>
          <w:rFonts w:eastAsia="Times New Roman"/>
        </w:rPr>
        <w:t>either a</w:t>
      </w:r>
      <w:r w:rsidR="002B239F" w:rsidRPr="002B239F">
        <w:rPr>
          <w:rFonts w:eastAsia="Times New Roman"/>
        </w:rPr>
        <w:t xml:space="preserve"> Certified Check, Money </w:t>
      </w:r>
      <w:proofErr w:type="gramStart"/>
      <w:r w:rsidR="002B239F" w:rsidRPr="002B239F">
        <w:rPr>
          <w:rFonts w:eastAsia="Times New Roman"/>
        </w:rPr>
        <w:t>Order</w:t>
      </w:r>
      <w:proofErr w:type="gramEnd"/>
      <w:r w:rsidR="002B239F" w:rsidRPr="002B239F">
        <w:rPr>
          <w:rFonts w:eastAsia="Times New Roman"/>
        </w:rPr>
        <w:t xml:space="preserve"> or a Corporate/Attorney check.  </w:t>
      </w:r>
      <w:r w:rsidR="002B239F" w:rsidRPr="002B239F">
        <w:rPr>
          <w:rFonts w:eastAsia="Times New Roman"/>
          <w:b/>
          <w:bCs/>
        </w:rPr>
        <w:t>Individual personal checks will not be accepted.</w:t>
      </w:r>
    </w:p>
    <w:p w14:paraId="4CA2ACCB" w14:textId="77777777" w:rsidR="00DE482E" w:rsidRDefault="00DE482E" w:rsidP="003E739C">
      <w:pPr>
        <w:jc w:val="both"/>
        <w:rPr>
          <w:rFonts w:eastAsia="Times New Roman"/>
        </w:rPr>
      </w:pPr>
    </w:p>
    <w:p w14:paraId="17CBC5B5" w14:textId="77777777" w:rsidR="001336AB" w:rsidRDefault="00DE482E" w:rsidP="003E739C">
      <w:pPr>
        <w:jc w:val="both"/>
        <w:rPr>
          <w:rFonts w:eastAsia="Times New Roman"/>
        </w:rPr>
      </w:pPr>
      <w:r>
        <w:rPr>
          <w:rFonts w:eastAsia="Times New Roman"/>
        </w:rPr>
        <w:lastRenderedPageBreak/>
        <w:tab/>
      </w:r>
      <w:r w:rsidR="00861470" w:rsidRPr="00861470">
        <w:rPr>
          <w:rFonts w:eastAsia="Times New Roman"/>
          <w:b/>
        </w:rPr>
        <w:t>Note:</w:t>
      </w:r>
      <w:r w:rsidR="00861470">
        <w:rPr>
          <w:rFonts w:eastAsia="Times New Roman"/>
        </w:rPr>
        <w:t xml:space="preserve">  </w:t>
      </w:r>
      <w:r w:rsidR="00861470" w:rsidRPr="00C00CBA">
        <w:rPr>
          <w:rFonts w:eastAsia="Times New Roman"/>
          <w:i/>
        </w:rPr>
        <w:t xml:space="preserve">Corporations are not required to submit to a Pennsylvania State Police Criminal </w:t>
      </w:r>
      <w:r w:rsidR="00861470" w:rsidRPr="00C00CBA">
        <w:rPr>
          <w:rFonts w:eastAsia="Times New Roman"/>
          <w:i/>
        </w:rPr>
        <w:tab/>
        <w:t>Record Check</w:t>
      </w:r>
      <w:r w:rsidR="00861470">
        <w:rPr>
          <w:rFonts w:eastAsia="Times New Roman"/>
        </w:rPr>
        <w:t>.</w:t>
      </w:r>
      <w:r w:rsidR="001336AB">
        <w:rPr>
          <w:rFonts w:eastAsia="Times New Roman"/>
        </w:rPr>
        <w:t xml:space="preserve"> </w:t>
      </w:r>
    </w:p>
    <w:p w14:paraId="7F6C820C" w14:textId="02CEB0C9" w:rsidR="001336AB" w:rsidRDefault="001336AB" w:rsidP="003E739C">
      <w:pPr>
        <w:jc w:val="both"/>
        <w:rPr>
          <w:rFonts w:eastAsia="Times New Roman"/>
        </w:rPr>
      </w:pPr>
    </w:p>
    <w:p w14:paraId="145DA3A7" w14:textId="499324BF" w:rsidR="00093FA3" w:rsidRDefault="00093FA3" w:rsidP="00093FA3">
      <w:pPr>
        <w:ind w:left="720"/>
        <w:jc w:val="both"/>
        <w:rPr>
          <w:rFonts w:eastAsia="Times New Roman"/>
          <w:szCs w:val="20"/>
        </w:rPr>
      </w:pPr>
      <w:r>
        <w:rPr>
          <w:rFonts w:eastAsia="Times New Roman"/>
          <w:szCs w:val="20"/>
        </w:rPr>
        <w:t>All checks should be mailed to:</w:t>
      </w:r>
    </w:p>
    <w:p w14:paraId="2CF5A175" w14:textId="77777777" w:rsidR="00093FA3" w:rsidRDefault="00093FA3" w:rsidP="00093FA3">
      <w:pPr>
        <w:ind w:left="810"/>
        <w:jc w:val="both"/>
        <w:rPr>
          <w:rFonts w:eastAsia="Times New Roman"/>
          <w:szCs w:val="20"/>
        </w:rPr>
      </w:pPr>
    </w:p>
    <w:p w14:paraId="0E06835B" w14:textId="3C6BF332" w:rsidR="00093FA3" w:rsidRPr="00093FA3" w:rsidRDefault="00093FA3" w:rsidP="00093FA3">
      <w:pPr>
        <w:ind w:left="2160"/>
        <w:jc w:val="both"/>
        <w:rPr>
          <w:rFonts w:eastAsia="Times New Roman"/>
          <w:sz w:val="20"/>
          <w:szCs w:val="20"/>
        </w:rPr>
      </w:pPr>
      <w:r w:rsidRPr="00093FA3">
        <w:rPr>
          <w:rFonts w:eastAsia="Times New Roman"/>
          <w:sz w:val="20"/>
          <w:szCs w:val="20"/>
        </w:rPr>
        <w:t xml:space="preserve">Bureau of Bank Supervision </w:t>
      </w:r>
    </w:p>
    <w:p w14:paraId="2AE9EE36" w14:textId="77777777" w:rsidR="00093FA3" w:rsidRPr="00093FA3" w:rsidRDefault="00093FA3" w:rsidP="00093FA3">
      <w:pPr>
        <w:ind w:left="2160"/>
        <w:jc w:val="both"/>
        <w:rPr>
          <w:rFonts w:eastAsia="Times New Roman"/>
          <w:sz w:val="20"/>
          <w:szCs w:val="20"/>
        </w:rPr>
      </w:pPr>
      <w:r w:rsidRPr="00093FA3">
        <w:rPr>
          <w:rFonts w:eastAsia="Times New Roman"/>
          <w:sz w:val="20"/>
          <w:szCs w:val="20"/>
        </w:rPr>
        <w:t>Pennsylvania Department of Banking and Securities</w:t>
      </w:r>
    </w:p>
    <w:p w14:paraId="0F8BD769" w14:textId="77777777" w:rsidR="00093FA3" w:rsidRPr="00093FA3" w:rsidRDefault="00093FA3" w:rsidP="00093FA3">
      <w:pPr>
        <w:ind w:left="2160"/>
        <w:jc w:val="both"/>
        <w:rPr>
          <w:rFonts w:eastAsia="Times New Roman"/>
          <w:sz w:val="20"/>
          <w:szCs w:val="20"/>
        </w:rPr>
      </w:pPr>
      <w:r w:rsidRPr="00093FA3">
        <w:rPr>
          <w:rFonts w:eastAsia="Times New Roman"/>
          <w:sz w:val="20"/>
          <w:szCs w:val="20"/>
        </w:rPr>
        <w:t>17 North Second Street, Suite 1300</w:t>
      </w:r>
    </w:p>
    <w:p w14:paraId="028EEB76" w14:textId="3449D562" w:rsidR="00093FA3" w:rsidRPr="00093FA3" w:rsidRDefault="00093FA3" w:rsidP="00093FA3">
      <w:pPr>
        <w:ind w:left="2160"/>
        <w:jc w:val="both"/>
        <w:rPr>
          <w:rFonts w:eastAsia="Times New Roman"/>
          <w:sz w:val="20"/>
          <w:szCs w:val="20"/>
        </w:rPr>
      </w:pPr>
      <w:r w:rsidRPr="00093FA3">
        <w:rPr>
          <w:rFonts w:eastAsia="Times New Roman"/>
          <w:sz w:val="20"/>
          <w:szCs w:val="20"/>
        </w:rPr>
        <w:t>Harrisburg, PA 17101-2290</w:t>
      </w:r>
    </w:p>
    <w:p w14:paraId="108C2F38" w14:textId="77777777" w:rsidR="00093FA3" w:rsidRDefault="00093FA3" w:rsidP="003E739C">
      <w:pPr>
        <w:jc w:val="both"/>
        <w:rPr>
          <w:rFonts w:eastAsia="Times New Roman"/>
        </w:rPr>
      </w:pPr>
    </w:p>
    <w:p w14:paraId="00C609A3" w14:textId="1B9BE134" w:rsidR="001336AB" w:rsidRDefault="000F566C" w:rsidP="003E739C">
      <w:pPr>
        <w:jc w:val="both"/>
      </w:pPr>
      <w:r w:rsidRPr="000F566C">
        <w:rPr>
          <w:b/>
        </w:rPr>
        <w:t>Answers</w:t>
      </w:r>
      <w:r>
        <w:t xml:space="preserve">:  All </w:t>
      </w:r>
      <w:r w:rsidR="00090BB5">
        <w:t xml:space="preserve">answers must be complete and accurate and </w:t>
      </w:r>
      <w:r w:rsidR="00E70D2F">
        <w:t xml:space="preserve">are </w:t>
      </w:r>
      <w:r w:rsidR="00090BB5">
        <w:t xml:space="preserve">subject to verification.  If the answer is “none,” “not applicable,” or “unknown,” please state.  An answer of “unknown” should be explained.  </w:t>
      </w:r>
      <w:r w:rsidR="00795A85">
        <w:t>Cross-references may be made to other answers or to an exhibit so long as the cross-reference is made with a specific cite to the location in the documents to allow easy reference.</w:t>
      </w:r>
      <w:r w:rsidR="00795A85" w:rsidRPr="00795A85">
        <w:t xml:space="preserve"> </w:t>
      </w:r>
    </w:p>
    <w:p w14:paraId="486C6EAF" w14:textId="77777777" w:rsidR="001336AB" w:rsidRDefault="001336AB" w:rsidP="003E739C">
      <w:pPr>
        <w:jc w:val="both"/>
      </w:pPr>
    </w:p>
    <w:p w14:paraId="02DEF975" w14:textId="1F76432A" w:rsidR="001336AB" w:rsidRDefault="004F2FFE" w:rsidP="003E739C">
      <w:pPr>
        <w:jc w:val="both"/>
      </w:pPr>
      <w:r>
        <w:t xml:space="preserve">All questions and requests for information/documentation should be answered in </w:t>
      </w:r>
      <w:r w:rsidR="004424C5">
        <w:t>their</w:t>
      </w:r>
      <w:r>
        <w:t xml:space="preserve"> entirety.  Missing or incomplete answers, or failure to submit the required supporting documentation will delay acceptance of the application and may cause the application to be returned to the </w:t>
      </w:r>
      <w:r w:rsidR="00400073">
        <w:t>A</w:t>
      </w:r>
      <w:r>
        <w:t xml:space="preserve">pplicant(s).  </w:t>
      </w:r>
    </w:p>
    <w:p w14:paraId="3F14C031" w14:textId="77777777" w:rsidR="001336AB" w:rsidRDefault="001336AB" w:rsidP="003E739C">
      <w:pPr>
        <w:jc w:val="both"/>
      </w:pPr>
    </w:p>
    <w:p w14:paraId="1A1DE49B" w14:textId="7B95AA0A" w:rsidR="001336AB" w:rsidRDefault="004F2FFE" w:rsidP="003E739C">
      <w:pPr>
        <w:jc w:val="both"/>
      </w:pPr>
      <w:r>
        <w:t xml:space="preserve">If circumstances or changes occur after the filing of the application that render answers or documentation submitted to be inaccurate, </w:t>
      </w:r>
      <w:r w:rsidR="00400073">
        <w:t>A</w:t>
      </w:r>
      <w:r>
        <w:t>pplicant</w:t>
      </w:r>
      <w:r w:rsidR="00400073">
        <w:t>(s)</w:t>
      </w:r>
      <w:r>
        <w:t xml:space="preserve"> must promptly file with the </w:t>
      </w:r>
      <w:r w:rsidR="00CA4F72">
        <w:t>Bureau</w:t>
      </w:r>
      <w:r>
        <w:t xml:space="preserve"> an amendment disclosing the changes and specific areas of the previous application that a</w:t>
      </w:r>
      <w:r w:rsidR="004424C5">
        <w:t>r</w:t>
      </w:r>
      <w:r>
        <w:t>e being updated.</w:t>
      </w:r>
    </w:p>
    <w:p w14:paraId="07D7DFC2" w14:textId="77777777" w:rsidR="001336AB" w:rsidRDefault="001336AB" w:rsidP="003E739C">
      <w:pPr>
        <w:jc w:val="both"/>
      </w:pPr>
    </w:p>
    <w:p w14:paraId="7FAFD9F5" w14:textId="4EFED399" w:rsidR="00FC44AF" w:rsidRDefault="002C0415" w:rsidP="003E739C">
      <w:pPr>
        <w:jc w:val="both"/>
        <w:rPr>
          <w:rFonts w:eastAsia="Times New Roman"/>
        </w:rPr>
      </w:pPr>
      <w:r w:rsidRPr="002C0415">
        <w:rPr>
          <w:b/>
        </w:rPr>
        <w:t>Applicant not Individual</w:t>
      </w:r>
      <w:r w:rsidR="00771C85" w:rsidRPr="00771C85">
        <w:t>:</w:t>
      </w:r>
      <w:r w:rsidR="00771C85">
        <w:rPr>
          <w:b/>
        </w:rPr>
        <w:t xml:space="preserve">  </w:t>
      </w:r>
      <w:r w:rsidRPr="002C0415">
        <w:rPr>
          <w:rFonts w:eastAsia="Times New Roman"/>
        </w:rPr>
        <w:t xml:space="preserve">If the </w:t>
      </w:r>
      <w:r w:rsidR="00400073">
        <w:rPr>
          <w:rFonts w:eastAsia="Times New Roman"/>
        </w:rPr>
        <w:t>A</w:t>
      </w:r>
      <w:r w:rsidRPr="002C0415">
        <w:rPr>
          <w:rFonts w:eastAsia="Times New Roman"/>
        </w:rPr>
        <w:t>pplicant is a corporation or otherwise not an “individual”</w:t>
      </w:r>
      <w:r w:rsidR="00400073">
        <w:rPr>
          <w:rFonts w:eastAsia="Times New Roman"/>
        </w:rPr>
        <w:t>,</w:t>
      </w:r>
      <w:r w:rsidRPr="002C0415">
        <w:rPr>
          <w:rFonts w:eastAsia="Times New Roman"/>
        </w:rPr>
        <w:t xml:space="preserve"> the term “person”</w:t>
      </w:r>
      <w:r w:rsidR="00400073">
        <w:rPr>
          <w:rFonts w:eastAsia="Times New Roman"/>
        </w:rPr>
        <w:t>,</w:t>
      </w:r>
      <w:r w:rsidRPr="002C0415">
        <w:rPr>
          <w:rFonts w:eastAsia="Times New Roman"/>
        </w:rPr>
        <w:t xml:space="preserve"> as used in this application to refer to the </w:t>
      </w:r>
      <w:r w:rsidR="00400073">
        <w:rPr>
          <w:rFonts w:eastAsia="Times New Roman"/>
        </w:rPr>
        <w:t>A</w:t>
      </w:r>
      <w:r w:rsidRPr="002C0415">
        <w:rPr>
          <w:rFonts w:eastAsia="Times New Roman"/>
        </w:rPr>
        <w:t xml:space="preserve">pplicant, will be deemed to refer to the </w:t>
      </w:r>
      <w:r w:rsidR="00400073">
        <w:rPr>
          <w:rFonts w:eastAsia="Times New Roman"/>
        </w:rPr>
        <w:t>A</w:t>
      </w:r>
      <w:r w:rsidRPr="002C0415">
        <w:rPr>
          <w:rFonts w:eastAsia="Times New Roman"/>
        </w:rPr>
        <w:t>pplicant.</w:t>
      </w:r>
    </w:p>
    <w:p w14:paraId="2764C644" w14:textId="77777777" w:rsidR="00FC44AF" w:rsidRDefault="00FC44AF" w:rsidP="003E739C">
      <w:pPr>
        <w:jc w:val="both"/>
        <w:rPr>
          <w:rFonts w:eastAsia="Times New Roman"/>
        </w:rPr>
      </w:pPr>
    </w:p>
    <w:p w14:paraId="2AB650BC" w14:textId="77777777" w:rsidR="00FC44AF" w:rsidRDefault="00FC44AF" w:rsidP="003E739C">
      <w:pPr>
        <w:pBdr>
          <w:top w:val="single" w:sz="4" w:space="1" w:color="auto"/>
        </w:pBdr>
        <w:jc w:val="center"/>
        <w:rPr>
          <w:b/>
        </w:rPr>
      </w:pPr>
    </w:p>
    <w:p w14:paraId="5F7FCC00" w14:textId="04497089" w:rsidR="001336AB" w:rsidRPr="00591529" w:rsidRDefault="008F1985" w:rsidP="003E739C">
      <w:pPr>
        <w:pBdr>
          <w:top w:val="single" w:sz="4" w:space="1" w:color="auto"/>
        </w:pBdr>
        <w:jc w:val="center"/>
        <w:rPr>
          <w:color w:val="0070C0"/>
        </w:rPr>
      </w:pPr>
      <w:r w:rsidRPr="00591529">
        <w:rPr>
          <w:b/>
          <w:color w:val="0070C0"/>
        </w:rPr>
        <w:t>S</w:t>
      </w:r>
      <w:r w:rsidR="00591529">
        <w:rPr>
          <w:b/>
          <w:color w:val="0070C0"/>
        </w:rPr>
        <w:t>ECTION</w:t>
      </w:r>
      <w:r w:rsidRPr="00591529">
        <w:rPr>
          <w:b/>
          <w:color w:val="0070C0"/>
        </w:rPr>
        <w:t xml:space="preserve"> II - </w:t>
      </w:r>
      <w:r w:rsidR="002C0415" w:rsidRPr="00591529">
        <w:rPr>
          <w:b/>
          <w:color w:val="0070C0"/>
        </w:rPr>
        <w:t>Publication Requirement</w:t>
      </w:r>
    </w:p>
    <w:p w14:paraId="44C20C64" w14:textId="77777777" w:rsidR="001336AB" w:rsidRDefault="001336AB" w:rsidP="001336AB"/>
    <w:p w14:paraId="636243D9" w14:textId="77777777" w:rsidR="002C0415" w:rsidRPr="007D2DAF" w:rsidRDefault="002C0415" w:rsidP="001336AB">
      <w:r w:rsidRPr="007D2DAF">
        <w:t>Pursuant to Section 503.E of the Department of Banking and Securities Code, the Application for Approval to Acquire Shares is subject to a 30-day comment period.</w:t>
      </w:r>
    </w:p>
    <w:p w14:paraId="4BD1CEC6" w14:textId="77777777" w:rsidR="002C0415" w:rsidRPr="007D2DAF" w:rsidRDefault="002C0415" w:rsidP="002C0415">
      <w:pPr>
        <w:jc w:val="both"/>
      </w:pPr>
    </w:p>
    <w:p w14:paraId="4AF64DD5" w14:textId="3B644D5C" w:rsidR="002C0415" w:rsidRPr="007D2DAF" w:rsidRDefault="002C0415" w:rsidP="002C0415">
      <w:pPr>
        <w:jc w:val="both"/>
      </w:pPr>
      <w:r w:rsidRPr="007D2DAF">
        <w:t xml:space="preserve">Simultaneously with the filing of </w:t>
      </w:r>
      <w:r w:rsidR="00CA4F72" w:rsidRPr="007D2DAF">
        <w:t xml:space="preserve">this </w:t>
      </w:r>
      <w:r w:rsidRPr="007D2DAF">
        <w:t xml:space="preserve">application the </w:t>
      </w:r>
      <w:r w:rsidR="00400073" w:rsidRPr="007D2DAF">
        <w:t>A</w:t>
      </w:r>
      <w:r w:rsidRPr="007D2DAF">
        <w:t>pplicant</w:t>
      </w:r>
      <w:r w:rsidR="00E70D2F" w:rsidRPr="007D2DAF">
        <w:t>(s)</w:t>
      </w:r>
      <w:r w:rsidRPr="007D2DAF">
        <w:t xml:space="preserve"> must have a notice of filing published in a format substantially </w:t>
      </w:r>
      <w:proofErr w:type="gramStart"/>
      <w:r w:rsidR="00A975B1" w:rsidRPr="007D2DAF">
        <w:t>similar</w:t>
      </w:r>
      <w:r w:rsidR="004424C5" w:rsidRPr="007D2DAF">
        <w:t xml:space="preserve"> </w:t>
      </w:r>
      <w:r w:rsidR="00A975B1" w:rsidRPr="007D2DAF">
        <w:t>to</w:t>
      </w:r>
      <w:proofErr w:type="gramEnd"/>
      <w:r w:rsidR="00A975B1" w:rsidRPr="007D2DAF">
        <w:t xml:space="preserve"> </w:t>
      </w:r>
      <w:r w:rsidRPr="007D2DAF">
        <w:t xml:space="preserve">the sample included in Appendix </w:t>
      </w:r>
      <w:r w:rsidR="00693D6D" w:rsidRPr="007D2DAF">
        <w:t>“</w:t>
      </w:r>
      <w:r w:rsidRPr="007D2DAF">
        <w:t>A</w:t>
      </w:r>
      <w:r w:rsidR="00693D6D" w:rsidRPr="007D2DAF">
        <w:t>”</w:t>
      </w:r>
      <w:r w:rsidRPr="007D2DAF">
        <w:t>.</w:t>
      </w:r>
      <w:r w:rsidR="00444AAC" w:rsidRPr="007D2DAF">
        <w:t xml:space="preserve">  </w:t>
      </w:r>
      <w:r w:rsidRPr="007D2DAF">
        <w:t xml:space="preserve">The notice of filing must appear once in a newspaper of general circulation published in the county where the principal place of business of the institution or corporation of which the </w:t>
      </w:r>
      <w:r w:rsidR="00E70D2F" w:rsidRPr="007D2DAF">
        <w:t>A</w:t>
      </w:r>
      <w:r w:rsidRPr="007D2DAF">
        <w:t>pplicant</w:t>
      </w:r>
      <w:r w:rsidR="00E70D2F" w:rsidRPr="007D2DAF">
        <w:t>(s)</w:t>
      </w:r>
      <w:r w:rsidRPr="007D2DAF">
        <w:t xml:space="preserve"> is proposing to acquire shares is located</w:t>
      </w:r>
      <w:r w:rsidR="0084004B" w:rsidRPr="007D2DAF">
        <w:t xml:space="preserve">.  </w:t>
      </w:r>
      <w:r w:rsidR="00444AAC" w:rsidRPr="007D2DAF">
        <w:t xml:space="preserve"> </w:t>
      </w:r>
      <w:r w:rsidR="0084004B" w:rsidRPr="007D2DAF">
        <w:t>To avoid a delay in processing the application</w:t>
      </w:r>
      <w:r w:rsidR="004424C5" w:rsidRPr="007D2DAF">
        <w:t>,</w:t>
      </w:r>
      <w:r w:rsidR="0084004B" w:rsidRPr="007D2DAF">
        <w:t xml:space="preserve"> the notice should be published within 10 days from the date of filing of the application.</w:t>
      </w:r>
    </w:p>
    <w:p w14:paraId="6614BE4A" w14:textId="528216AD" w:rsidR="00444AAC" w:rsidRDefault="00444AAC" w:rsidP="002C0415">
      <w:pPr>
        <w:jc w:val="both"/>
      </w:pPr>
    </w:p>
    <w:p w14:paraId="63ACDC70" w14:textId="79919C9C" w:rsidR="00093FA3" w:rsidRDefault="00093FA3" w:rsidP="002C0415">
      <w:pPr>
        <w:jc w:val="both"/>
      </w:pPr>
    </w:p>
    <w:p w14:paraId="62320A66" w14:textId="77777777" w:rsidR="00093FA3" w:rsidRPr="007D2DAF" w:rsidRDefault="00093FA3" w:rsidP="002C0415">
      <w:pPr>
        <w:jc w:val="both"/>
      </w:pPr>
    </w:p>
    <w:p w14:paraId="6279AD33" w14:textId="77777777" w:rsidR="00750E22" w:rsidRDefault="00750E22" w:rsidP="002C0415">
      <w:pPr>
        <w:jc w:val="both"/>
      </w:pPr>
    </w:p>
    <w:p w14:paraId="22D0107E" w14:textId="77777777" w:rsidR="00750E22" w:rsidRDefault="00750E22" w:rsidP="002C0415">
      <w:pPr>
        <w:jc w:val="both"/>
      </w:pPr>
    </w:p>
    <w:p w14:paraId="1C75153C" w14:textId="77777777" w:rsidR="00750E22" w:rsidRDefault="00750E22" w:rsidP="002C0415">
      <w:pPr>
        <w:jc w:val="both"/>
      </w:pPr>
    </w:p>
    <w:p w14:paraId="44D51BE3" w14:textId="1D09CFC9" w:rsidR="00444AAC" w:rsidRPr="007D2DAF" w:rsidRDefault="00444AAC" w:rsidP="002C0415">
      <w:pPr>
        <w:jc w:val="both"/>
      </w:pPr>
      <w:r w:rsidRPr="007D2DAF">
        <w:lastRenderedPageBreak/>
        <w:t>Please indicate the following:</w:t>
      </w:r>
    </w:p>
    <w:p w14:paraId="3E9BA8BC" w14:textId="77777777" w:rsidR="00444AAC" w:rsidRPr="007D2DAF" w:rsidRDefault="00444AAC" w:rsidP="002C0415">
      <w:pPr>
        <w:jc w:val="both"/>
      </w:pPr>
    </w:p>
    <w:p w14:paraId="74A502E5" w14:textId="4C6233BC" w:rsidR="00444AAC" w:rsidRPr="007D2DAF" w:rsidRDefault="00444AAC" w:rsidP="002C0415">
      <w:pPr>
        <w:jc w:val="both"/>
      </w:pPr>
      <w:r w:rsidRPr="007D2DAF">
        <w:tab/>
        <w:t xml:space="preserve">The newspaper of general circulation the notice was submitted to:  </w:t>
      </w:r>
    </w:p>
    <w:p w14:paraId="796CF9C8" w14:textId="76B6226E" w:rsidR="00444AAC" w:rsidRPr="007D2DAF" w:rsidRDefault="00444AAC" w:rsidP="002C0415">
      <w:pPr>
        <w:jc w:val="both"/>
      </w:pPr>
    </w:p>
    <w:tbl>
      <w:tblPr>
        <w:tblStyle w:val="TableGrid"/>
        <w:tblW w:w="8563" w:type="dxa"/>
        <w:tblInd w:w="78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63"/>
      </w:tblGrid>
      <w:tr w:rsidR="009318C4" w:rsidRPr="007D2DAF" w14:paraId="410672B2" w14:textId="77777777" w:rsidTr="009318C4">
        <w:trPr>
          <w:trHeight w:val="648"/>
        </w:trPr>
        <w:tc>
          <w:tcPr>
            <w:tcW w:w="8563" w:type="dxa"/>
          </w:tcPr>
          <w:p w14:paraId="7D33A323" w14:textId="77777777" w:rsidR="009318C4" w:rsidRPr="007D2DAF" w:rsidRDefault="009321A7" w:rsidP="009318C4">
            <w:pPr>
              <w:rPr>
                <w:sz w:val="24"/>
              </w:rPr>
            </w:pPr>
            <w:sdt>
              <w:sdtPr>
                <w:rPr>
                  <w:rStyle w:val="Style1"/>
                </w:rPr>
                <w:id w:val="1825470894"/>
                <w:placeholder>
                  <w:docPart w:val="5E0C79F45DA740D296A53FEAE0000F2F"/>
                </w:placeholder>
                <w:showingPlcHdr/>
                <w15:color w:val="3366FF"/>
                <w:text/>
              </w:sdtPr>
              <w:sdtEndPr>
                <w:rPr>
                  <w:rStyle w:val="DefaultParagraphFont"/>
                  <w:rFonts w:asciiTheme="minorHAnsi" w:hAnsiTheme="minorHAnsi"/>
                  <w:i/>
                  <w:sz w:val="22"/>
                </w:rPr>
              </w:sdtEndPr>
              <w:sdtContent>
                <w:r w:rsidR="009318C4" w:rsidRPr="007D2DAF">
                  <w:rPr>
                    <w:rStyle w:val="PlaceholderText"/>
                    <w:i/>
                    <w:sz w:val="24"/>
                  </w:rPr>
                  <w:t xml:space="preserve">                                                                                              </w:t>
                </w:r>
              </w:sdtContent>
            </w:sdt>
          </w:p>
        </w:tc>
      </w:tr>
    </w:tbl>
    <w:p w14:paraId="4453BEC9" w14:textId="0F8C1A64" w:rsidR="009318C4" w:rsidRPr="007D2DAF" w:rsidRDefault="009318C4" w:rsidP="002C0415">
      <w:pPr>
        <w:jc w:val="both"/>
      </w:pPr>
    </w:p>
    <w:p w14:paraId="64B771C1" w14:textId="2E85E794" w:rsidR="00444AAC" w:rsidRPr="007D2DAF" w:rsidRDefault="00444AAC" w:rsidP="002C0415">
      <w:pPr>
        <w:jc w:val="both"/>
      </w:pPr>
      <w:r w:rsidRPr="007D2DAF">
        <w:tab/>
        <w:t>The date the notice was submitted for publication:</w:t>
      </w:r>
      <w:r w:rsidR="009318C4" w:rsidRPr="007D2DAF">
        <w:t xml:space="preserve"> </w:t>
      </w:r>
      <w:r w:rsidRPr="007D2DAF">
        <w:t xml:space="preserve"> </w:t>
      </w:r>
      <w:sdt>
        <w:sdtPr>
          <w:rPr>
            <w:rStyle w:val="Style1"/>
          </w:rPr>
          <w:id w:val="-1913922805"/>
          <w:placeholder>
            <w:docPart w:val="21EF67B0C2884DFA8801B3D449C84B5E"/>
          </w:placeholder>
          <w:showingPlcHdr/>
          <w15:color w:val="3366FF"/>
          <w:text/>
        </w:sdtPr>
        <w:sdtEndPr>
          <w:rPr>
            <w:rStyle w:val="DefaultParagraphFont"/>
            <w:i/>
          </w:rPr>
        </w:sdtEndPr>
        <w:sdtContent>
          <w:r w:rsidR="00704525" w:rsidRPr="007D2DAF">
            <w:rPr>
              <w:rStyle w:val="Style1"/>
            </w:rPr>
            <w:t xml:space="preserve">   </w:t>
          </w:r>
          <w:r w:rsidR="00704525" w:rsidRPr="007D2DAF">
            <w:rPr>
              <w:rStyle w:val="PlaceholderText"/>
              <w:i/>
            </w:rPr>
            <w:t xml:space="preserve">                            </w:t>
          </w:r>
        </w:sdtContent>
      </w:sdt>
    </w:p>
    <w:p w14:paraId="6C93DBF1" w14:textId="77777777" w:rsidR="00444AAC" w:rsidRPr="007D2DAF" w:rsidRDefault="00444AAC" w:rsidP="002C0415">
      <w:pPr>
        <w:jc w:val="both"/>
      </w:pPr>
    </w:p>
    <w:p w14:paraId="7F699CCA" w14:textId="760E8CFC" w:rsidR="00444AAC" w:rsidRPr="007D2DAF" w:rsidRDefault="00444AAC" w:rsidP="002C0415">
      <w:pPr>
        <w:jc w:val="both"/>
      </w:pPr>
      <w:r w:rsidRPr="007D2DAF">
        <w:tab/>
        <w:t xml:space="preserve">The date the notice will be published on: </w:t>
      </w:r>
      <w:r w:rsidR="009318C4" w:rsidRPr="007D2DAF">
        <w:t xml:space="preserve"> </w:t>
      </w:r>
      <w:sdt>
        <w:sdtPr>
          <w:rPr>
            <w:rStyle w:val="Style1"/>
          </w:rPr>
          <w:id w:val="1739972002"/>
          <w:placeholder>
            <w:docPart w:val="00D110B8E71B4EB790B99C30D8E5F1FA"/>
          </w:placeholder>
          <w:showingPlcHdr/>
          <w15:color w:val="3366FF"/>
          <w:text/>
        </w:sdtPr>
        <w:sdtEndPr>
          <w:rPr>
            <w:rStyle w:val="DefaultParagraphFont"/>
            <w:i/>
          </w:rPr>
        </w:sdtEndPr>
        <w:sdtContent>
          <w:r w:rsidR="00704525" w:rsidRPr="007D2DAF">
            <w:rPr>
              <w:rStyle w:val="Style1"/>
            </w:rPr>
            <w:t xml:space="preserve">   </w:t>
          </w:r>
          <w:r w:rsidR="00704525" w:rsidRPr="007D2DAF">
            <w:rPr>
              <w:rStyle w:val="PlaceholderText"/>
              <w:i/>
            </w:rPr>
            <w:t xml:space="preserve">                            </w:t>
          </w:r>
        </w:sdtContent>
      </w:sdt>
    </w:p>
    <w:p w14:paraId="11B0F57C" w14:textId="77777777" w:rsidR="002C0415" w:rsidRPr="007D2DAF" w:rsidRDefault="002C0415" w:rsidP="002C0415">
      <w:pPr>
        <w:jc w:val="both"/>
      </w:pPr>
    </w:p>
    <w:p w14:paraId="4CC65283" w14:textId="7F1835A5" w:rsidR="002C0415" w:rsidRPr="0084004B" w:rsidRDefault="00444AAC" w:rsidP="003E739C">
      <w:pPr>
        <w:pBdr>
          <w:bottom w:val="single" w:sz="4" w:space="1" w:color="auto"/>
        </w:pBdr>
        <w:jc w:val="both"/>
      </w:pPr>
      <w:r w:rsidRPr="007D2DAF">
        <w:t xml:space="preserve">A </w:t>
      </w:r>
      <w:r w:rsidR="00093FA3">
        <w:t>.pdf of the</w:t>
      </w:r>
      <w:r w:rsidR="002C0415" w:rsidRPr="007D2DAF">
        <w:t xml:space="preserve"> notarized proof of publication of the required notice </w:t>
      </w:r>
      <w:r w:rsidRPr="007D2DAF">
        <w:t>indic</w:t>
      </w:r>
      <w:r w:rsidR="004424C5" w:rsidRPr="007D2DAF">
        <w:t>a</w:t>
      </w:r>
      <w:r w:rsidRPr="007D2DAF">
        <w:t xml:space="preserve">ting a publication date </w:t>
      </w:r>
      <w:r w:rsidR="00093FA3" w:rsidRPr="00093FA3">
        <w:t xml:space="preserve">must be emailed to the Bureau at </w:t>
      </w:r>
      <w:hyperlink r:id="rId11" w:history="1">
        <w:r w:rsidR="00093FA3" w:rsidRPr="004B0BC8">
          <w:rPr>
            <w:rStyle w:val="Hyperlink"/>
          </w:rPr>
          <w:t>ra-bnbanksupervision@pa.gov</w:t>
        </w:r>
      </w:hyperlink>
      <w:r w:rsidR="00093FA3">
        <w:t xml:space="preserve"> </w:t>
      </w:r>
      <w:r w:rsidR="002C0415" w:rsidRPr="007D2DAF">
        <w:t xml:space="preserve">for the application to be </w:t>
      </w:r>
      <w:r w:rsidRPr="007D2DAF">
        <w:t xml:space="preserve">approved.  Any proof of publication that has a publication date </w:t>
      </w:r>
      <w:r w:rsidR="0084004B" w:rsidRPr="007D2DAF">
        <w:t xml:space="preserve">longer than 10 days from the date the application is filed </w:t>
      </w:r>
      <w:r w:rsidRPr="007D2DAF">
        <w:t xml:space="preserve">may require the </w:t>
      </w:r>
      <w:r w:rsidR="00CA4F72" w:rsidRPr="007D2DAF">
        <w:t>Bureau</w:t>
      </w:r>
      <w:r w:rsidRPr="007D2DAF">
        <w:t xml:space="preserve"> to republish its notice in the PA Bulletin and delay the processing of the application.</w:t>
      </w:r>
      <w:r w:rsidRPr="0084004B">
        <w:t xml:space="preserve">  </w:t>
      </w:r>
      <w:r w:rsidR="002C0415" w:rsidRPr="0084004B">
        <w:t xml:space="preserve"> </w:t>
      </w:r>
      <w:r w:rsidRPr="0084004B">
        <w:t xml:space="preserve"> </w:t>
      </w:r>
    </w:p>
    <w:p w14:paraId="6F585BD4" w14:textId="77777777" w:rsidR="00444AAC" w:rsidRPr="002C0415" w:rsidRDefault="00444AAC" w:rsidP="003E739C">
      <w:pPr>
        <w:pBdr>
          <w:bottom w:val="single" w:sz="4" w:space="1" w:color="auto"/>
        </w:pBdr>
        <w:jc w:val="both"/>
      </w:pPr>
    </w:p>
    <w:p w14:paraId="2BC7D7F7" w14:textId="77777777" w:rsidR="00B25414" w:rsidRDefault="00B25414" w:rsidP="00795A85">
      <w:pPr>
        <w:jc w:val="both"/>
      </w:pPr>
    </w:p>
    <w:p w14:paraId="2CB4F3A0" w14:textId="617D0EA7" w:rsidR="00B25414" w:rsidRPr="00591529" w:rsidRDefault="00591529" w:rsidP="00B25414">
      <w:pPr>
        <w:jc w:val="center"/>
        <w:rPr>
          <w:b/>
          <w:color w:val="0070C0"/>
        </w:rPr>
      </w:pPr>
      <w:r>
        <w:rPr>
          <w:b/>
          <w:color w:val="0070C0"/>
        </w:rPr>
        <w:t>SECTION</w:t>
      </w:r>
      <w:r w:rsidR="008F1985" w:rsidRPr="00591529">
        <w:rPr>
          <w:b/>
          <w:color w:val="0070C0"/>
        </w:rPr>
        <w:t xml:space="preserve"> III - </w:t>
      </w:r>
      <w:r w:rsidR="00B25414" w:rsidRPr="00591529">
        <w:rPr>
          <w:b/>
          <w:color w:val="0070C0"/>
        </w:rPr>
        <w:t>Biographical and Financial Reports</w:t>
      </w:r>
    </w:p>
    <w:p w14:paraId="34F3133F" w14:textId="77777777" w:rsidR="00B25414" w:rsidRDefault="00B25414" w:rsidP="00B25414"/>
    <w:p w14:paraId="6C3634B8" w14:textId="64642C39" w:rsidR="00B25414" w:rsidRDefault="00B25414" w:rsidP="00B25414">
      <w:pPr>
        <w:jc w:val="both"/>
      </w:pPr>
      <w:r>
        <w:t xml:space="preserve">Attach </w:t>
      </w:r>
      <w:r w:rsidR="00B20E0E">
        <w:t xml:space="preserve">a </w:t>
      </w:r>
      <w:r>
        <w:t xml:space="preserve">complete and fully executed Biographical and Financial Report for each individual </w:t>
      </w:r>
      <w:r w:rsidR="00E70D2F">
        <w:t>A</w:t>
      </w:r>
      <w:r>
        <w:t>pplicant.  A copy of the form may be foun</w:t>
      </w:r>
      <w:r w:rsidR="00CA4F72">
        <w:t>d on the Department’s website and attached hereto as Appendix “B.”</w:t>
      </w:r>
    </w:p>
    <w:p w14:paraId="76917911" w14:textId="77777777" w:rsidR="00861470" w:rsidRDefault="00861470" w:rsidP="00B25414">
      <w:pPr>
        <w:jc w:val="both"/>
      </w:pPr>
    </w:p>
    <w:p w14:paraId="45DE75B0" w14:textId="4D3A8AE4" w:rsidR="00861470" w:rsidRDefault="00861470" w:rsidP="00B25414">
      <w:pPr>
        <w:jc w:val="both"/>
      </w:pPr>
      <w:r w:rsidRPr="00861470">
        <w:rPr>
          <w:i/>
        </w:rPr>
        <w:t>Corporations</w:t>
      </w:r>
      <w:r>
        <w:t>:  If the Applicant is a corporation, t</w:t>
      </w:r>
      <w:r w:rsidRPr="00861470">
        <w:t>he requirement</w:t>
      </w:r>
      <w:r w:rsidR="00B20E0E">
        <w:t>s for submission of the</w:t>
      </w:r>
      <w:r w:rsidRPr="00861470">
        <w:t xml:space="preserve"> </w:t>
      </w:r>
      <w:r w:rsidR="00B20E0E">
        <w:t>B</w:t>
      </w:r>
      <w:r w:rsidRPr="00861470">
        <w:t xml:space="preserve">iographical and </w:t>
      </w:r>
      <w:r w:rsidR="00B20E0E">
        <w:t>F</w:t>
      </w:r>
      <w:r w:rsidRPr="00861470">
        <w:t xml:space="preserve">inancial </w:t>
      </w:r>
      <w:r w:rsidR="00B20E0E">
        <w:t>R</w:t>
      </w:r>
      <w:r w:rsidRPr="00861470">
        <w:t>eport</w:t>
      </w:r>
      <w:r w:rsidR="00B20E0E">
        <w:t>s</w:t>
      </w:r>
      <w:r w:rsidRPr="00861470">
        <w:t xml:space="preserve"> </w:t>
      </w:r>
      <w:r w:rsidR="00B20E0E">
        <w:t>are</w:t>
      </w:r>
      <w:r>
        <w:t xml:space="preserve"> waived.  I</w:t>
      </w:r>
      <w:r w:rsidRPr="00861470">
        <w:t xml:space="preserve">nstead, each director and officer of the </w:t>
      </w:r>
      <w:r w:rsidR="00EC0C39">
        <w:t xml:space="preserve">corporate </w:t>
      </w:r>
      <w:r w:rsidRPr="00861470">
        <w:t xml:space="preserve">applicant must complete and submit the affidavit </w:t>
      </w:r>
      <w:r>
        <w:t>attached in Appendix “</w:t>
      </w:r>
      <w:r w:rsidR="00CA4F72">
        <w:t>C</w:t>
      </w:r>
      <w:r w:rsidRPr="00861470">
        <w:t>.</w:t>
      </w:r>
      <w:r>
        <w:t>”</w:t>
      </w:r>
      <w:r w:rsidRPr="00861470">
        <w:t xml:space="preserve">  </w:t>
      </w:r>
    </w:p>
    <w:p w14:paraId="27625773" w14:textId="77777777" w:rsidR="0033308B" w:rsidRDefault="0033308B" w:rsidP="003E739C">
      <w:pPr>
        <w:pBdr>
          <w:bottom w:val="single" w:sz="4" w:space="1" w:color="auto"/>
        </w:pBdr>
      </w:pPr>
    </w:p>
    <w:p w14:paraId="235214C2" w14:textId="77777777" w:rsidR="004F2FFE" w:rsidRDefault="004F2FFE" w:rsidP="00795A85">
      <w:pPr>
        <w:jc w:val="both"/>
      </w:pPr>
    </w:p>
    <w:p w14:paraId="1EF31F89" w14:textId="6C836633" w:rsidR="001336AB" w:rsidRPr="00591529" w:rsidRDefault="008F1985" w:rsidP="001336AB">
      <w:pPr>
        <w:ind w:left="90"/>
        <w:jc w:val="center"/>
        <w:rPr>
          <w:b/>
          <w:color w:val="0070C0"/>
        </w:rPr>
      </w:pPr>
      <w:r w:rsidRPr="00591529">
        <w:rPr>
          <w:b/>
          <w:color w:val="0070C0"/>
        </w:rPr>
        <w:t>S</w:t>
      </w:r>
      <w:r w:rsidR="00591529" w:rsidRPr="00591529">
        <w:rPr>
          <w:b/>
          <w:color w:val="0070C0"/>
        </w:rPr>
        <w:t>ECTION</w:t>
      </w:r>
      <w:r w:rsidRPr="00591529">
        <w:rPr>
          <w:b/>
          <w:color w:val="0070C0"/>
        </w:rPr>
        <w:t xml:space="preserve"> IV - </w:t>
      </w:r>
      <w:r w:rsidR="001336AB" w:rsidRPr="00591529">
        <w:rPr>
          <w:b/>
          <w:color w:val="0070C0"/>
        </w:rPr>
        <w:t>Federal Applications</w:t>
      </w:r>
    </w:p>
    <w:p w14:paraId="700D8210" w14:textId="77777777" w:rsidR="001336AB" w:rsidRDefault="001336AB" w:rsidP="001336AB">
      <w:pPr>
        <w:ind w:left="90"/>
      </w:pPr>
    </w:p>
    <w:p w14:paraId="5143A1F6" w14:textId="72953A9C" w:rsidR="001336AB" w:rsidRDefault="001336AB" w:rsidP="00BB626B">
      <w:pPr>
        <w:jc w:val="both"/>
      </w:pPr>
      <w:r>
        <w:t xml:space="preserve">If an </w:t>
      </w:r>
      <w:r w:rsidRPr="00490D75">
        <w:t xml:space="preserve">Interagency Notice of Change of Control (Federal Application) </w:t>
      </w:r>
      <w:r w:rsidR="00EC0C39">
        <w:t xml:space="preserve">has </w:t>
      </w:r>
      <w:r w:rsidRPr="00490D75">
        <w:t>been filed</w:t>
      </w:r>
      <w:r>
        <w:t xml:space="preserve"> </w:t>
      </w:r>
      <w:r w:rsidRPr="00490D75">
        <w:t xml:space="preserve">with the primary federal regulator of the </w:t>
      </w:r>
      <w:r w:rsidR="00007AFA">
        <w:t>d</w:t>
      </w:r>
      <w:r w:rsidRPr="00490D75">
        <w:t xml:space="preserve">epository </w:t>
      </w:r>
      <w:r w:rsidR="00007AFA">
        <w:t>i</w:t>
      </w:r>
      <w:r w:rsidRPr="00490D75">
        <w:t xml:space="preserve">nstitution or </w:t>
      </w:r>
      <w:r w:rsidR="00007AFA">
        <w:t>h</w:t>
      </w:r>
      <w:r w:rsidRPr="00490D75">
        <w:t xml:space="preserve">olding </w:t>
      </w:r>
      <w:r w:rsidR="00007AFA">
        <w:t>c</w:t>
      </w:r>
      <w:r w:rsidRPr="00490D75">
        <w:t>ompany of whose shares are to be acquired</w:t>
      </w:r>
      <w:r>
        <w:t xml:space="preserve">, attach a copy of the Federal Application and all attachments and </w:t>
      </w:r>
      <w:proofErr w:type="gramStart"/>
      <w:r>
        <w:t>Exhibits</w:t>
      </w:r>
      <w:proofErr w:type="gramEnd"/>
      <w:r>
        <w:t xml:space="preserve"> thereto to this application.</w:t>
      </w:r>
    </w:p>
    <w:p w14:paraId="42563F05" w14:textId="77777777" w:rsidR="00FF76BE" w:rsidRDefault="00FF76BE" w:rsidP="001336AB">
      <w:pPr>
        <w:ind w:left="90"/>
      </w:pPr>
    </w:p>
    <w:p w14:paraId="3B35C50B" w14:textId="3A4927E0" w:rsidR="001336AB" w:rsidRDefault="001336AB" w:rsidP="00BB626B">
      <w:pPr>
        <w:jc w:val="both"/>
        <w:rPr>
          <w:b/>
          <w:i/>
        </w:rPr>
      </w:pPr>
      <w:r w:rsidRPr="00762228">
        <w:rPr>
          <w:b/>
        </w:rPr>
        <w:t xml:space="preserve">Please Note:  </w:t>
      </w:r>
      <w:r w:rsidRPr="00BB626B">
        <w:rPr>
          <w:i/>
        </w:rPr>
        <w:t>If a</w:t>
      </w:r>
      <w:r w:rsidR="00861470">
        <w:rPr>
          <w:i/>
        </w:rPr>
        <w:t xml:space="preserve"> </w:t>
      </w:r>
      <w:r w:rsidRPr="00BB626B">
        <w:rPr>
          <w:i/>
        </w:rPr>
        <w:t xml:space="preserve">Federal Application has been filed, </w:t>
      </w:r>
      <w:r w:rsidR="00E70D2F">
        <w:rPr>
          <w:i/>
        </w:rPr>
        <w:t xml:space="preserve">the </w:t>
      </w:r>
      <w:r w:rsidRPr="00BB626B">
        <w:rPr>
          <w:i/>
        </w:rPr>
        <w:t xml:space="preserve">Applicant may submit to the </w:t>
      </w:r>
      <w:r w:rsidR="00CA4F72">
        <w:rPr>
          <w:i/>
        </w:rPr>
        <w:t>Bureau</w:t>
      </w:r>
      <w:r w:rsidRPr="00BB626B">
        <w:rPr>
          <w:i/>
        </w:rPr>
        <w:t xml:space="preserve"> the Federal Application in place of completing </w:t>
      </w:r>
      <w:r w:rsidR="00B20E0E">
        <w:rPr>
          <w:i/>
        </w:rPr>
        <w:t xml:space="preserve">Part B of the </w:t>
      </w:r>
      <w:r w:rsidRPr="00BB626B">
        <w:rPr>
          <w:i/>
        </w:rPr>
        <w:t>Questionnaire.</w:t>
      </w:r>
      <w:r w:rsidRPr="00762228">
        <w:rPr>
          <w:b/>
          <w:i/>
        </w:rPr>
        <w:t xml:space="preserve">  </w:t>
      </w:r>
    </w:p>
    <w:p w14:paraId="18D50AD8" w14:textId="77777777" w:rsidR="00DE482E" w:rsidRDefault="00DE482E" w:rsidP="003E739C">
      <w:pPr>
        <w:pBdr>
          <w:bottom w:val="single" w:sz="4" w:space="1" w:color="auto"/>
        </w:pBdr>
        <w:jc w:val="both"/>
        <w:rPr>
          <w:b/>
          <w:i/>
        </w:rPr>
      </w:pPr>
    </w:p>
    <w:p w14:paraId="400DBDC3" w14:textId="3DF84E44" w:rsidR="00DE482E" w:rsidRDefault="00DE482E" w:rsidP="00DE482E">
      <w:pPr>
        <w:jc w:val="center"/>
        <w:rPr>
          <w:b/>
        </w:rPr>
      </w:pPr>
    </w:p>
    <w:p w14:paraId="79DF5467" w14:textId="254381D0" w:rsidR="00750E22" w:rsidRDefault="00750E22" w:rsidP="00DE482E">
      <w:pPr>
        <w:jc w:val="center"/>
        <w:rPr>
          <w:b/>
        </w:rPr>
      </w:pPr>
    </w:p>
    <w:p w14:paraId="29D7D73D" w14:textId="6CF5B493" w:rsidR="00750E22" w:rsidRDefault="00750E22" w:rsidP="00DE482E">
      <w:pPr>
        <w:jc w:val="center"/>
        <w:rPr>
          <w:b/>
        </w:rPr>
      </w:pPr>
    </w:p>
    <w:p w14:paraId="291D5D25" w14:textId="158C4488" w:rsidR="00750E22" w:rsidRDefault="00750E22" w:rsidP="00DE482E">
      <w:pPr>
        <w:jc w:val="center"/>
        <w:rPr>
          <w:b/>
        </w:rPr>
      </w:pPr>
    </w:p>
    <w:p w14:paraId="412DC0CA" w14:textId="7B4B2EE2" w:rsidR="00750E22" w:rsidRDefault="00750E22" w:rsidP="00DE482E">
      <w:pPr>
        <w:jc w:val="center"/>
        <w:rPr>
          <w:b/>
        </w:rPr>
      </w:pPr>
    </w:p>
    <w:p w14:paraId="0E528C37" w14:textId="77777777" w:rsidR="00750E22" w:rsidRDefault="00750E22" w:rsidP="00DE482E">
      <w:pPr>
        <w:jc w:val="center"/>
        <w:rPr>
          <w:b/>
        </w:rPr>
      </w:pPr>
    </w:p>
    <w:p w14:paraId="6A35ABA4" w14:textId="210CCEFA" w:rsidR="00A975B1" w:rsidRPr="00591529" w:rsidRDefault="00591529" w:rsidP="00DE482E">
      <w:pPr>
        <w:jc w:val="center"/>
        <w:rPr>
          <w:b/>
          <w:color w:val="0070C0"/>
        </w:rPr>
      </w:pPr>
      <w:r>
        <w:rPr>
          <w:b/>
          <w:color w:val="0070C0"/>
        </w:rPr>
        <w:lastRenderedPageBreak/>
        <w:t>SECTION</w:t>
      </w:r>
      <w:r w:rsidR="008F1985" w:rsidRPr="00591529">
        <w:rPr>
          <w:b/>
          <w:color w:val="0070C0"/>
        </w:rPr>
        <w:t xml:space="preserve"> V - </w:t>
      </w:r>
      <w:r w:rsidR="001336AB" w:rsidRPr="00591529">
        <w:rPr>
          <w:b/>
          <w:color w:val="0070C0"/>
        </w:rPr>
        <w:t>Questionnaire</w:t>
      </w:r>
      <w:r w:rsidR="00BB626B" w:rsidRPr="00591529">
        <w:rPr>
          <w:b/>
          <w:color w:val="0070C0"/>
        </w:rPr>
        <w:t xml:space="preserve"> </w:t>
      </w:r>
      <w:r w:rsidR="00A35A3B" w:rsidRPr="00591529">
        <w:rPr>
          <w:b/>
          <w:color w:val="0070C0"/>
        </w:rPr>
        <w:t>(</w:t>
      </w:r>
      <w:r w:rsidR="00BB626B" w:rsidRPr="00591529">
        <w:rPr>
          <w:b/>
          <w:color w:val="0070C0"/>
        </w:rPr>
        <w:t>Part A</w:t>
      </w:r>
      <w:r w:rsidR="00A35A3B" w:rsidRPr="00591529">
        <w:rPr>
          <w:b/>
          <w:color w:val="0070C0"/>
        </w:rPr>
        <w:t>)</w:t>
      </w:r>
    </w:p>
    <w:p w14:paraId="2806AF8F" w14:textId="77777777" w:rsidR="00DE482E" w:rsidRPr="00771C85" w:rsidRDefault="00DE482E" w:rsidP="00DE482E">
      <w:pPr>
        <w:jc w:val="center"/>
      </w:pPr>
    </w:p>
    <w:p w14:paraId="2389D9E4" w14:textId="10116858" w:rsidR="00DE482E" w:rsidRDefault="00C61FBB" w:rsidP="0079450C">
      <w:pPr>
        <w:jc w:val="both"/>
      </w:pPr>
      <w:r>
        <w:t>1.</w:t>
      </w:r>
      <w:r w:rsidR="0079450C">
        <w:tab/>
      </w:r>
      <w:r w:rsidR="004A106E">
        <w:t>Is this notice being filed prior to the acquisition</w:t>
      </w:r>
      <w:r w:rsidR="00B20E0E">
        <w:t xml:space="preserve">, </w:t>
      </w:r>
      <w:r w:rsidR="00DE482E">
        <w:t>proposal</w:t>
      </w:r>
      <w:r w:rsidR="00B20E0E">
        <w:t>,</w:t>
      </w:r>
      <w:r w:rsidR="00DE482E">
        <w:t xml:space="preserve"> or offer to acquire </w:t>
      </w:r>
      <w:r w:rsidR="004A106E">
        <w:t xml:space="preserve">shares?    </w:t>
      </w:r>
    </w:p>
    <w:p w14:paraId="3AD91C79" w14:textId="32DE2FD0" w:rsidR="000A6D9F" w:rsidRDefault="00CD07BD" w:rsidP="000A6D9F">
      <w:pPr>
        <w:ind w:left="1440" w:hanging="720"/>
        <w:jc w:val="both"/>
      </w:pPr>
      <w:r w:rsidRPr="00787A36">
        <w:rPr>
          <w:spacing w:val="-3"/>
        </w:rPr>
        <w:t xml:space="preserve">  </w:t>
      </w:r>
      <w:r>
        <w:rPr>
          <w:rFonts w:eastAsia="Times New Roman"/>
          <w:spacing w:val="-3"/>
        </w:rPr>
        <w:object w:dxaOrig="225" w:dyaOrig="225" w14:anchorId="2982D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40.7pt;height:14.5pt" o:ole="">
            <v:imagedata r:id="rId12" o:title=""/>
          </v:shape>
          <w:control r:id="rId13" w:name="CheckBox1" w:shapeid="_x0000_i1097"/>
        </w:object>
      </w:r>
      <w:r>
        <w:rPr>
          <w:rFonts w:eastAsia="Times New Roman"/>
          <w:spacing w:val="-3"/>
        </w:rPr>
        <w:object w:dxaOrig="225" w:dyaOrig="225" w14:anchorId="1C48E649">
          <v:shape id="_x0000_i1099" type="#_x0000_t75" style="width:40.7pt;height:14.5pt" o:ole="">
            <v:imagedata r:id="rId14" o:title=""/>
          </v:shape>
          <w:control r:id="rId15" w:name="CheckBox11" w:shapeid="_x0000_i1099"/>
        </w:object>
      </w:r>
    </w:p>
    <w:p w14:paraId="070180CB" w14:textId="77777777" w:rsidR="004B3D35" w:rsidRDefault="004B3D35" w:rsidP="0079450C">
      <w:pPr>
        <w:ind w:left="720"/>
        <w:jc w:val="both"/>
      </w:pPr>
    </w:p>
    <w:p w14:paraId="5FB68F30" w14:textId="32AFDD0B" w:rsidR="004A106E" w:rsidRDefault="004A106E" w:rsidP="003E739C">
      <w:pPr>
        <w:ind w:left="720"/>
        <w:jc w:val="both"/>
        <w:rPr>
          <w:i/>
        </w:rPr>
      </w:pPr>
      <w:r w:rsidRPr="00DE482E">
        <w:rPr>
          <w:i/>
        </w:rPr>
        <w:t>If the answer is “No,”</w:t>
      </w:r>
      <w:r w:rsidR="0079450C" w:rsidRPr="00DE482E">
        <w:rPr>
          <w:i/>
        </w:rPr>
        <w:t xml:space="preserve"> state the date the shares were acquired and the reason no application was filed prior to acquisition.</w:t>
      </w:r>
    </w:p>
    <w:p w14:paraId="1FBFC2EB" w14:textId="241E9F2C" w:rsidR="009318C4" w:rsidRDefault="009318C4" w:rsidP="003E739C">
      <w:pPr>
        <w:ind w:left="720"/>
        <w:jc w:val="both"/>
        <w:rPr>
          <w:i/>
        </w:rPr>
      </w:pPr>
    </w:p>
    <w:tbl>
      <w:tblPr>
        <w:tblStyle w:val="TableGrid"/>
        <w:tblW w:w="9373" w:type="dxa"/>
        <w:tblInd w:w="-23"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373"/>
      </w:tblGrid>
      <w:tr w:rsidR="009318C4" w14:paraId="76E5D499" w14:textId="77777777" w:rsidTr="008E64CB">
        <w:trPr>
          <w:trHeight w:val="648"/>
        </w:trPr>
        <w:tc>
          <w:tcPr>
            <w:tcW w:w="9373" w:type="dxa"/>
          </w:tcPr>
          <w:p w14:paraId="2754AFB7" w14:textId="77777777" w:rsidR="009318C4" w:rsidRDefault="009321A7" w:rsidP="009318C4">
            <w:pPr>
              <w:rPr>
                <w:sz w:val="24"/>
              </w:rPr>
            </w:pPr>
            <w:sdt>
              <w:sdtPr>
                <w:rPr>
                  <w:rStyle w:val="Style1"/>
                </w:rPr>
                <w:id w:val="-498966634"/>
                <w:placeholder>
                  <w:docPart w:val="D1C56367CA3A42B29EE64313B905B1EA"/>
                </w:placeholder>
                <w:showingPlcHdr/>
                <w15:color w:val="3366FF"/>
                <w:text/>
              </w:sdtPr>
              <w:sdtEndPr>
                <w:rPr>
                  <w:rStyle w:val="DefaultParagraphFont"/>
                  <w:rFonts w:asciiTheme="minorHAnsi" w:hAnsiTheme="minorHAnsi"/>
                  <w:i/>
                  <w:sz w:val="22"/>
                </w:rPr>
              </w:sdtEndPr>
              <w:sdtContent>
                <w:r w:rsidR="009318C4">
                  <w:rPr>
                    <w:rStyle w:val="PlaceholderText"/>
                    <w:i/>
                    <w:sz w:val="24"/>
                  </w:rPr>
                  <w:t xml:space="preserve">                                                                                              </w:t>
                </w:r>
              </w:sdtContent>
            </w:sdt>
          </w:p>
        </w:tc>
      </w:tr>
    </w:tbl>
    <w:p w14:paraId="45CD2397" w14:textId="1942351C" w:rsidR="009318C4" w:rsidRDefault="009318C4" w:rsidP="003E739C">
      <w:pPr>
        <w:ind w:left="720"/>
        <w:jc w:val="both"/>
        <w:rPr>
          <w:i/>
        </w:rPr>
      </w:pPr>
    </w:p>
    <w:p w14:paraId="18C4174F" w14:textId="0BD69539" w:rsidR="000A6D9F" w:rsidRPr="000A6D9F" w:rsidRDefault="00C61FBB" w:rsidP="000A6D9F">
      <w:pPr>
        <w:ind w:left="720" w:hanging="720"/>
        <w:jc w:val="both"/>
      </w:pPr>
      <w:r>
        <w:t>2.</w:t>
      </w:r>
      <w:r w:rsidR="0079450C" w:rsidRPr="00771C85">
        <w:tab/>
        <w:t>Was the Board of Directors of the subject entity notified of the proposed acquisition of shares</w:t>
      </w:r>
      <w:r w:rsidR="00FF76BE">
        <w:t>?</w:t>
      </w:r>
      <w:r w:rsidR="0079450C" w:rsidRPr="00771C85">
        <w:t xml:space="preserve"> </w:t>
      </w:r>
      <w:r w:rsidR="000A6D9F">
        <w:t xml:space="preserve"> </w:t>
      </w:r>
      <w:r w:rsidR="00CD07BD" w:rsidRPr="00787A36">
        <w:rPr>
          <w:spacing w:val="-3"/>
        </w:rPr>
        <w:t xml:space="preserve">  </w:t>
      </w:r>
      <w:r w:rsidR="00CD07BD">
        <w:rPr>
          <w:rFonts w:eastAsia="Times New Roman"/>
          <w:spacing w:val="-3"/>
        </w:rPr>
        <w:object w:dxaOrig="225" w:dyaOrig="225" w14:anchorId="74AC8195">
          <v:shape id="_x0000_i1101" type="#_x0000_t75" style="width:40.7pt;height:14.5pt" o:ole="">
            <v:imagedata r:id="rId12" o:title=""/>
          </v:shape>
          <w:control r:id="rId16" w:name="CheckBox12" w:shapeid="_x0000_i1101"/>
        </w:object>
      </w:r>
      <w:r w:rsidR="00CD07BD">
        <w:rPr>
          <w:rFonts w:eastAsia="Times New Roman"/>
          <w:spacing w:val="-3"/>
        </w:rPr>
        <w:object w:dxaOrig="225" w:dyaOrig="225" w14:anchorId="18F42DBD">
          <v:shape id="_x0000_i1103" type="#_x0000_t75" style="width:40.7pt;height:14.5pt" o:ole="">
            <v:imagedata r:id="rId14" o:title=""/>
          </v:shape>
          <w:control r:id="rId17" w:name="CheckBox111" w:shapeid="_x0000_i1103"/>
        </w:object>
      </w:r>
    </w:p>
    <w:p w14:paraId="096F2108" w14:textId="1670A20C" w:rsidR="0079450C" w:rsidRPr="00771C85" w:rsidRDefault="0079450C" w:rsidP="003E739C">
      <w:pPr>
        <w:ind w:left="720" w:hanging="720"/>
        <w:jc w:val="both"/>
      </w:pPr>
    </w:p>
    <w:p w14:paraId="0FAB1224" w14:textId="4FE546CF" w:rsidR="0079450C" w:rsidRPr="003E739C" w:rsidRDefault="0079450C" w:rsidP="002A54C0">
      <w:pPr>
        <w:ind w:left="90"/>
        <w:jc w:val="both"/>
        <w:rPr>
          <w:i/>
        </w:rPr>
      </w:pPr>
      <w:r w:rsidRPr="00771C85">
        <w:tab/>
      </w:r>
      <w:r w:rsidRPr="003E739C">
        <w:rPr>
          <w:i/>
        </w:rPr>
        <w:t xml:space="preserve">If the answer is </w:t>
      </w:r>
      <w:r w:rsidR="00693D6D">
        <w:rPr>
          <w:i/>
        </w:rPr>
        <w:t>“Yes”,</w:t>
      </w:r>
      <w:r w:rsidRPr="003E739C">
        <w:rPr>
          <w:i/>
        </w:rPr>
        <w:t xml:space="preserve"> attach a copy of the notice to this application.</w:t>
      </w:r>
    </w:p>
    <w:p w14:paraId="30E3B4B0" w14:textId="77777777" w:rsidR="00B25414" w:rsidRDefault="00B25414" w:rsidP="002C4F37">
      <w:pPr>
        <w:jc w:val="both"/>
      </w:pPr>
    </w:p>
    <w:p w14:paraId="4C0F4F1E" w14:textId="05F2E82A" w:rsidR="00FF76BE" w:rsidRDefault="00C61FBB" w:rsidP="003E739C">
      <w:pPr>
        <w:tabs>
          <w:tab w:val="left" w:pos="360"/>
        </w:tabs>
        <w:ind w:left="720" w:hanging="720"/>
        <w:jc w:val="both"/>
      </w:pPr>
      <w:r>
        <w:t>3</w:t>
      </w:r>
      <w:r w:rsidR="00B25414" w:rsidRPr="00771C85">
        <w:t>.</w:t>
      </w:r>
      <w:r w:rsidR="00B25414" w:rsidRPr="00771C85">
        <w:tab/>
      </w:r>
      <w:r w:rsidR="00B25414">
        <w:tab/>
      </w:r>
      <w:r w:rsidR="00DE482E">
        <w:t>(a)</w:t>
      </w:r>
      <w:r w:rsidR="00DE482E">
        <w:tab/>
      </w:r>
      <w:r w:rsidR="00B25414" w:rsidRPr="00771C85">
        <w:t xml:space="preserve">State the number of shares of the subject entity that are beneficially owned and the </w:t>
      </w:r>
    </w:p>
    <w:p w14:paraId="2A9793F6" w14:textId="3075F602" w:rsidR="00DE482E" w:rsidRDefault="00FF76BE" w:rsidP="003E739C">
      <w:pPr>
        <w:tabs>
          <w:tab w:val="left" w:pos="360"/>
        </w:tabs>
        <w:ind w:left="1440" w:hanging="720"/>
        <w:jc w:val="both"/>
      </w:pPr>
      <w:r>
        <w:tab/>
      </w:r>
      <w:r w:rsidR="00B25414" w:rsidRPr="00771C85">
        <w:t xml:space="preserve">number of shares </w:t>
      </w:r>
      <w:r w:rsidR="00DE482E">
        <w:t xml:space="preserve">for </w:t>
      </w:r>
      <w:r w:rsidR="00B25414" w:rsidRPr="00771C85">
        <w:t>which there is a right to acquire, directly or indirectly, by (i) the</w:t>
      </w:r>
      <w:r w:rsidR="00E70D2F">
        <w:t xml:space="preserve"> A</w:t>
      </w:r>
      <w:r w:rsidR="00B25414" w:rsidRPr="00771C85">
        <w:t>pplicant</w:t>
      </w:r>
      <w:r w:rsidR="00E70D2F">
        <w:t>(s)</w:t>
      </w:r>
      <w:r w:rsidR="00B25414" w:rsidRPr="00771C85">
        <w:t xml:space="preserve"> and (ii) each family member of the </w:t>
      </w:r>
      <w:r w:rsidR="00E70D2F">
        <w:t>A</w:t>
      </w:r>
      <w:r w:rsidR="00B25414" w:rsidRPr="00771C85">
        <w:t>pplicant</w:t>
      </w:r>
      <w:r w:rsidR="00E70D2F">
        <w:t>(s)</w:t>
      </w:r>
      <w:r w:rsidR="00B25414" w:rsidRPr="00771C85">
        <w:t>, giving the name and address of each such family member.</w:t>
      </w:r>
    </w:p>
    <w:p w14:paraId="14141DE9" w14:textId="77777777" w:rsidR="00B25414" w:rsidRPr="00771C85" w:rsidRDefault="00B25414" w:rsidP="002C4F37">
      <w:pPr>
        <w:tabs>
          <w:tab w:val="left" w:pos="360"/>
        </w:tabs>
        <w:jc w:val="both"/>
      </w:pPr>
    </w:p>
    <w:p w14:paraId="62CC2971" w14:textId="77777777" w:rsidR="00B25414" w:rsidRPr="002C4F37" w:rsidRDefault="00B25414" w:rsidP="003E739C">
      <w:pPr>
        <w:ind w:left="1440"/>
        <w:jc w:val="both"/>
        <w:rPr>
          <w:i/>
        </w:rPr>
      </w:pPr>
      <w:r w:rsidRPr="002C4F37">
        <w:rPr>
          <w:i/>
        </w:rPr>
        <w:t xml:space="preserve">“Beneficial ownership” shall include shares owned by corporations or other business entities in which the person owns an interest.  </w:t>
      </w:r>
    </w:p>
    <w:p w14:paraId="4D5EBDED" w14:textId="77777777" w:rsidR="00B25414" w:rsidRPr="002C4F37" w:rsidRDefault="00B25414" w:rsidP="002C4F37">
      <w:pPr>
        <w:ind w:left="720"/>
        <w:jc w:val="both"/>
        <w:rPr>
          <w:i/>
        </w:rPr>
      </w:pPr>
    </w:p>
    <w:p w14:paraId="46A8F9D3" w14:textId="2A069147" w:rsidR="00B25414" w:rsidRDefault="00B25414" w:rsidP="003E739C">
      <w:pPr>
        <w:ind w:left="1440"/>
        <w:jc w:val="both"/>
        <w:rPr>
          <w:i/>
        </w:rPr>
      </w:pPr>
      <w:r w:rsidRPr="002C4F37">
        <w:rPr>
          <w:i/>
        </w:rPr>
        <w:t>“Family member” shall include, but shall not be limited to, all persons belonging to a common household.</w:t>
      </w:r>
    </w:p>
    <w:p w14:paraId="61478728" w14:textId="3AABFA62" w:rsidR="009318C4" w:rsidRDefault="009318C4" w:rsidP="009318C4">
      <w:pPr>
        <w:jc w:val="both"/>
        <w:rPr>
          <w:i/>
        </w:rPr>
      </w:pPr>
    </w:p>
    <w:p w14:paraId="5EE63CEB" w14:textId="386B6B2A" w:rsidR="00FF76BE" w:rsidRDefault="002C4F37" w:rsidP="003E739C">
      <w:pPr>
        <w:tabs>
          <w:tab w:val="left" w:pos="360"/>
        </w:tabs>
        <w:ind w:left="720" w:hanging="720"/>
        <w:jc w:val="both"/>
      </w:pPr>
      <w:r>
        <w:tab/>
      </w:r>
      <w:r w:rsidR="00B20E0E">
        <w:tab/>
      </w:r>
      <w:r>
        <w:t>(b)</w:t>
      </w:r>
      <w:r>
        <w:tab/>
      </w:r>
      <w:r w:rsidRPr="00771C85">
        <w:t xml:space="preserve">Provide information pertaining to all such transactions in the class of shares to </w:t>
      </w:r>
      <w:r w:rsidR="00FF76BE">
        <w:tab/>
      </w:r>
      <w:r w:rsidRPr="00771C85">
        <w:t xml:space="preserve">which this statement relates that were </w:t>
      </w:r>
      <w:proofErr w:type="gramStart"/>
      <w:r w:rsidRPr="00771C85">
        <w:t>effected</w:t>
      </w:r>
      <w:proofErr w:type="gramEnd"/>
      <w:r w:rsidRPr="00771C85">
        <w:t xml:space="preserve"> during the past 12 calendar months </w:t>
      </w:r>
    </w:p>
    <w:p w14:paraId="1597CC73" w14:textId="2528F195" w:rsidR="00B25414" w:rsidRDefault="00FF76BE" w:rsidP="003E739C">
      <w:pPr>
        <w:tabs>
          <w:tab w:val="left" w:pos="360"/>
        </w:tabs>
        <w:ind w:left="720" w:hanging="720"/>
        <w:jc w:val="both"/>
      </w:pPr>
      <w:r>
        <w:tab/>
      </w:r>
      <w:r>
        <w:tab/>
      </w:r>
      <w:r>
        <w:tab/>
      </w:r>
      <w:r w:rsidR="002C4F37" w:rsidRPr="00771C85">
        <w:t xml:space="preserve">by the </w:t>
      </w:r>
      <w:r w:rsidR="00E70D2F">
        <w:t>A</w:t>
      </w:r>
      <w:r w:rsidR="002C4F37" w:rsidRPr="00771C85">
        <w:t>pplicant</w:t>
      </w:r>
      <w:r w:rsidR="00E70D2F">
        <w:t>(s)</w:t>
      </w:r>
      <w:r w:rsidR="002C4F37" w:rsidRPr="00771C85">
        <w:t xml:space="preserve"> and by the </w:t>
      </w:r>
      <w:r w:rsidR="00E70D2F">
        <w:t>A</w:t>
      </w:r>
      <w:r w:rsidR="002C4F37" w:rsidRPr="00771C85">
        <w:t>pplicant’s family members.</w:t>
      </w:r>
      <w:r w:rsidR="002C4F37">
        <w:t xml:space="preserve">  </w:t>
      </w:r>
    </w:p>
    <w:p w14:paraId="2EC8A889" w14:textId="624731B3" w:rsidR="009318C4" w:rsidRDefault="009318C4" w:rsidP="003E739C">
      <w:pPr>
        <w:tabs>
          <w:tab w:val="left" w:pos="360"/>
        </w:tabs>
        <w:ind w:left="720" w:hanging="720"/>
        <w:jc w:val="both"/>
      </w:pPr>
    </w:p>
    <w:tbl>
      <w:tblPr>
        <w:tblStyle w:val="TableGrid"/>
        <w:tblW w:w="9373" w:type="dxa"/>
        <w:tblInd w:w="-23"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373"/>
      </w:tblGrid>
      <w:tr w:rsidR="009318C4" w14:paraId="0FCE497C" w14:textId="77777777" w:rsidTr="008E64CB">
        <w:trPr>
          <w:trHeight w:val="648"/>
        </w:trPr>
        <w:tc>
          <w:tcPr>
            <w:tcW w:w="9373" w:type="dxa"/>
          </w:tcPr>
          <w:p w14:paraId="5F95C5B3" w14:textId="77777777" w:rsidR="009318C4" w:rsidRDefault="009321A7" w:rsidP="009318C4">
            <w:pPr>
              <w:rPr>
                <w:sz w:val="24"/>
              </w:rPr>
            </w:pPr>
            <w:sdt>
              <w:sdtPr>
                <w:rPr>
                  <w:rStyle w:val="Style1"/>
                </w:rPr>
                <w:id w:val="1221711080"/>
                <w:placeholder>
                  <w:docPart w:val="C7296E1C3C504EF0BC440AB59A27E607"/>
                </w:placeholder>
                <w:showingPlcHdr/>
                <w15:color w:val="3366FF"/>
                <w:text/>
              </w:sdtPr>
              <w:sdtEndPr>
                <w:rPr>
                  <w:rStyle w:val="DefaultParagraphFont"/>
                  <w:rFonts w:asciiTheme="minorHAnsi" w:hAnsiTheme="minorHAnsi"/>
                  <w:i/>
                  <w:sz w:val="22"/>
                </w:rPr>
              </w:sdtEndPr>
              <w:sdtContent>
                <w:r w:rsidR="009318C4">
                  <w:rPr>
                    <w:rStyle w:val="PlaceholderText"/>
                    <w:i/>
                    <w:sz w:val="24"/>
                  </w:rPr>
                  <w:t xml:space="preserve">                                                                                              </w:t>
                </w:r>
              </w:sdtContent>
            </w:sdt>
          </w:p>
        </w:tc>
      </w:tr>
    </w:tbl>
    <w:p w14:paraId="7B8B0ACD" w14:textId="77777777" w:rsidR="00B25414" w:rsidRDefault="00B25414" w:rsidP="002C4F37">
      <w:pPr>
        <w:tabs>
          <w:tab w:val="left" w:pos="360"/>
        </w:tabs>
        <w:jc w:val="both"/>
      </w:pPr>
    </w:p>
    <w:p w14:paraId="202A4F10" w14:textId="68BBF368" w:rsidR="00B25414" w:rsidRDefault="00C61FBB" w:rsidP="003E739C">
      <w:pPr>
        <w:tabs>
          <w:tab w:val="left" w:pos="360"/>
        </w:tabs>
        <w:ind w:left="720" w:hanging="720"/>
        <w:jc w:val="both"/>
      </w:pPr>
      <w:r>
        <w:t>4</w:t>
      </w:r>
      <w:r w:rsidR="00B25414">
        <w:t>.</w:t>
      </w:r>
      <w:r w:rsidR="00B25414">
        <w:tab/>
      </w:r>
      <w:r w:rsidR="00B25414">
        <w:tab/>
        <w:t>Pr</w:t>
      </w:r>
      <w:r w:rsidR="00B25414" w:rsidRPr="00771C85">
        <w:t xml:space="preserve">ovide information pertaining to any contracts, arrangements, or understandings </w:t>
      </w:r>
      <w:r w:rsidR="002C4F37">
        <w:t xml:space="preserve">(written or otherwise) </w:t>
      </w:r>
      <w:r w:rsidR="00B25414" w:rsidRPr="00771C85">
        <w:t>with any person with respect to any shares of the subject entit</w:t>
      </w:r>
      <w:r w:rsidR="00B20E0E">
        <w:t>y</w:t>
      </w:r>
      <w:r w:rsidR="00B25414" w:rsidRPr="00771C85">
        <w:t xml:space="preserve"> including, but not limited to, transfer of any of the shares, joint ventures, </w:t>
      </w:r>
      <w:proofErr w:type="gramStart"/>
      <w:r w:rsidR="00B25414" w:rsidRPr="00771C85">
        <w:t>loan</w:t>
      </w:r>
      <w:proofErr w:type="gramEnd"/>
      <w:r w:rsidR="00B25414" w:rsidRPr="00771C85">
        <w:t xml:space="preserve"> or option arrangements, puts or calls, guarantees of loans, guarantees against loss or guarantees of profit, division of losses or profits, or the giving or holding of proxies.  State the name of the person with whom any such contract, arrangement, or understanding has been entered into and the details thereof.</w:t>
      </w:r>
    </w:p>
    <w:p w14:paraId="0D75D306" w14:textId="36E17A50" w:rsidR="009318C4" w:rsidRDefault="009318C4" w:rsidP="003E739C">
      <w:pPr>
        <w:tabs>
          <w:tab w:val="left" w:pos="360"/>
        </w:tabs>
        <w:ind w:left="720" w:hanging="720"/>
        <w:jc w:val="both"/>
      </w:pPr>
    </w:p>
    <w:tbl>
      <w:tblPr>
        <w:tblStyle w:val="TableGrid"/>
        <w:tblW w:w="9373" w:type="dxa"/>
        <w:tblInd w:w="-23"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373"/>
      </w:tblGrid>
      <w:tr w:rsidR="009318C4" w14:paraId="0EB27B09" w14:textId="77777777" w:rsidTr="008E64CB">
        <w:trPr>
          <w:trHeight w:val="648"/>
        </w:trPr>
        <w:tc>
          <w:tcPr>
            <w:tcW w:w="9373" w:type="dxa"/>
          </w:tcPr>
          <w:p w14:paraId="0A2D80CA" w14:textId="77777777" w:rsidR="009318C4" w:rsidRDefault="009321A7" w:rsidP="009318C4">
            <w:pPr>
              <w:rPr>
                <w:sz w:val="24"/>
              </w:rPr>
            </w:pPr>
            <w:sdt>
              <w:sdtPr>
                <w:rPr>
                  <w:rStyle w:val="Style1"/>
                </w:rPr>
                <w:id w:val="1446731608"/>
                <w:placeholder>
                  <w:docPart w:val="4C3B3BC843FA4F52908BC182A41A45B7"/>
                </w:placeholder>
                <w:showingPlcHdr/>
                <w15:color w:val="3366FF"/>
                <w:text/>
              </w:sdtPr>
              <w:sdtEndPr>
                <w:rPr>
                  <w:rStyle w:val="DefaultParagraphFont"/>
                  <w:rFonts w:asciiTheme="minorHAnsi" w:hAnsiTheme="minorHAnsi"/>
                  <w:i/>
                  <w:sz w:val="22"/>
                </w:rPr>
              </w:sdtEndPr>
              <w:sdtContent>
                <w:r w:rsidR="009318C4">
                  <w:rPr>
                    <w:rStyle w:val="PlaceholderText"/>
                    <w:i/>
                    <w:sz w:val="24"/>
                  </w:rPr>
                  <w:t xml:space="preserve">                                                                                              </w:t>
                </w:r>
              </w:sdtContent>
            </w:sdt>
          </w:p>
        </w:tc>
      </w:tr>
    </w:tbl>
    <w:p w14:paraId="031E1580" w14:textId="77777777" w:rsidR="009318C4" w:rsidRDefault="009318C4" w:rsidP="003E739C">
      <w:pPr>
        <w:tabs>
          <w:tab w:val="left" w:pos="360"/>
        </w:tabs>
        <w:ind w:left="720" w:hanging="720"/>
        <w:jc w:val="both"/>
      </w:pPr>
    </w:p>
    <w:p w14:paraId="461626EF" w14:textId="402590E3" w:rsidR="00C61FBB" w:rsidRDefault="00C61FBB" w:rsidP="003E739C">
      <w:pPr>
        <w:tabs>
          <w:tab w:val="left" w:pos="360"/>
        </w:tabs>
        <w:ind w:left="720" w:hanging="720"/>
        <w:jc w:val="both"/>
      </w:pPr>
      <w:r>
        <w:t>5.</w:t>
      </w:r>
      <w:r>
        <w:tab/>
      </w:r>
      <w:r>
        <w:tab/>
        <w:t>Attach a copy of any requests or invitations for acquisition of shares or proposals to acquire shares; advertisements requesting or inviting proposals to acquire shares or making a proposal to acquire shares; additional material soliciting or requesting such offers; and solicitations or recommendations to the holders of the shares to accept or reject a proposal or a request or invitation for proposal.</w:t>
      </w:r>
    </w:p>
    <w:p w14:paraId="7C342203" w14:textId="77777777" w:rsidR="00750E22" w:rsidRDefault="00750E22" w:rsidP="003E739C">
      <w:pPr>
        <w:tabs>
          <w:tab w:val="left" w:pos="360"/>
        </w:tabs>
        <w:ind w:left="720" w:hanging="720"/>
        <w:jc w:val="both"/>
      </w:pPr>
    </w:p>
    <w:tbl>
      <w:tblPr>
        <w:tblStyle w:val="TableGrid"/>
        <w:tblW w:w="9283" w:type="dxa"/>
        <w:tblInd w:w="6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283"/>
      </w:tblGrid>
      <w:tr w:rsidR="009318C4" w14:paraId="4F8138DA" w14:textId="77777777" w:rsidTr="008E64CB">
        <w:trPr>
          <w:trHeight w:val="648"/>
        </w:trPr>
        <w:tc>
          <w:tcPr>
            <w:tcW w:w="9283" w:type="dxa"/>
          </w:tcPr>
          <w:p w14:paraId="6CE2AFDA" w14:textId="77777777" w:rsidR="009318C4" w:rsidRDefault="009321A7" w:rsidP="009318C4">
            <w:pPr>
              <w:rPr>
                <w:sz w:val="24"/>
              </w:rPr>
            </w:pPr>
            <w:sdt>
              <w:sdtPr>
                <w:rPr>
                  <w:rStyle w:val="Style1"/>
                </w:rPr>
                <w:id w:val="1863317753"/>
                <w:placeholder>
                  <w:docPart w:val="93C0A27D27744E75B6C9A7FA29EED300"/>
                </w:placeholder>
                <w:showingPlcHdr/>
                <w15:color w:val="3366FF"/>
                <w:text/>
              </w:sdtPr>
              <w:sdtEndPr>
                <w:rPr>
                  <w:rStyle w:val="DefaultParagraphFont"/>
                  <w:rFonts w:asciiTheme="minorHAnsi" w:hAnsiTheme="minorHAnsi"/>
                  <w:i/>
                  <w:sz w:val="22"/>
                </w:rPr>
              </w:sdtEndPr>
              <w:sdtContent>
                <w:r w:rsidR="009318C4">
                  <w:rPr>
                    <w:rStyle w:val="PlaceholderText"/>
                    <w:i/>
                    <w:sz w:val="24"/>
                  </w:rPr>
                  <w:t xml:space="preserve">                                                                                              </w:t>
                </w:r>
              </w:sdtContent>
            </w:sdt>
          </w:p>
        </w:tc>
      </w:tr>
    </w:tbl>
    <w:p w14:paraId="1227E491" w14:textId="77777777" w:rsidR="00762228" w:rsidRDefault="00762228" w:rsidP="004B3D35"/>
    <w:p w14:paraId="673A998C" w14:textId="118EE75D" w:rsidR="002C4F37" w:rsidRDefault="00C61FBB" w:rsidP="002D2357">
      <w:pPr>
        <w:ind w:left="720" w:hanging="720"/>
        <w:jc w:val="both"/>
        <w:rPr>
          <w:sz w:val="20"/>
          <w:szCs w:val="20"/>
        </w:rPr>
      </w:pPr>
      <w:r>
        <w:t>6</w:t>
      </w:r>
      <w:r w:rsidR="00762228">
        <w:t>.</w:t>
      </w:r>
      <w:r w:rsidR="00762228">
        <w:tab/>
      </w:r>
      <w:r w:rsidR="002D2357">
        <w:t xml:space="preserve">Does the acquirer intend to: (a) liquidate the depository institution or holding company to be acquired, (b) sell its assets, (c) merge it with any company, or (d) make any other significant change in its business strategy or corporate structure?  </w:t>
      </w:r>
      <w:r w:rsidR="00CD07BD" w:rsidRPr="00787A36">
        <w:rPr>
          <w:spacing w:val="-3"/>
        </w:rPr>
        <w:t xml:space="preserve">  </w:t>
      </w:r>
      <w:r w:rsidR="00CD07BD">
        <w:rPr>
          <w:rFonts w:eastAsia="Times New Roman"/>
          <w:spacing w:val="-3"/>
        </w:rPr>
        <w:object w:dxaOrig="225" w:dyaOrig="225" w14:anchorId="601F8E67">
          <v:shape id="_x0000_i1105" type="#_x0000_t75" style="width:40.7pt;height:14.5pt" o:ole="">
            <v:imagedata r:id="rId12" o:title=""/>
          </v:shape>
          <w:control r:id="rId18" w:name="CheckBox13" w:shapeid="_x0000_i1105"/>
        </w:object>
      </w:r>
      <w:r w:rsidR="00CD07BD">
        <w:rPr>
          <w:rFonts w:eastAsia="Times New Roman"/>
          <w:spacing w:val="-3"/>
        </w:rPr>
        <w:object w:dxaOrig="225" w:dyaOrig="225" w14:anchorId="35A6DD9C">
          <v:shape id="_x0000_i1107" type="#_x0000_t75" style="width:40.7pt;height:14.5pt" o:ole="">
            <v:imagedata r:id="rId14" o:title=""/>
          </v:shape>
          <w:control r:id="rId19" w:name="CheckBox112" w:shapeid="_x0000_i1107"/>
        </w:object>
      </w:r>
    </w:p>
    <w:p w14:paraId="66D20289" w14:textId="77777777" w:rsidR="002D2357" w:rsidRPr="002D2357" w:rsidRDefault="002D2357" w:rsidP="002D2357">
      <w:pPr>
        <w:ind w:left="720" w:hanging="720"/>
        <w:jc w:val="both"/>
        <w:rPr>
          <w:sz w:val="20"/>
          <w:szCs w:val="20"/>
        </w:rPr>
      </w:pPr>
    </w:p>
    <w:p w14:paraId="4CE80ADE" w14:textId="14BD38BB" w:rsidR="002D2357" w:rsidRDefault="002D2357" w:rsidP="00DA0185">
      <w:pPr>
        <w:ind w:left="720"/>
        <w:jc w:val="both"/>
        <w:rPr>
          <w:i/>
        </w:rPr>
      </w:pPr>
      <w:r>
        <w:rPr>
          <w:i/>
        </w:rPr>
        <w:t>If the answer is “Yes”, provide detail as to the intended plans.  If the acquirer plans to significantly change the business strategy the bank must submit a det</w:t>
      </w:r>
      <w:r w:rsidR="00750E22">
        <w:rPr>
          <w:i/>
        </w:rPr>
        <w:t>ailed business plan for a three-</w:t>
      </w:r>
      <w:r>
        <w:rPr>
          <w:i/>
        </w:rPr>
        <w:t>year period.  The submitted business plan should follow the Business Plan Guidelines found on pages 18-25 in the Interagency Charter and Federal Deposit Insurance Application.</w:t>
      </w:r>
    </w:p>
    <w:p w14:paraId="1F170015" w14:textId="3BFD58F9" w:rsidR="009318C4" w:rsidRDefault="009318C4" w:rsidP="009318C4">
      <w:pPr>
        <w:ind w:left="630"/>
        <w:jc w:val="both"/>
        <w:rPr>
          <w:i/>
        </w:rPr>
      </w:pPr>
    </w:p>
    <w:tbl>
      <w:tblPr>
        <w:tblStyle w:val="TableGrid"/>
        <w:tblW w:w="9283" w:type="dxa"/>
        <w:tblInd w:w="6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283"/>
      </w:tblGrid>
      <w:tr w:rsidR="009318C4" w14:paraId="512B47F7" w14:textId="77777777" w:rsidTr="008E64CB">
        <w:trPr>
          <w:trHeight w:val="648"/>
        </w:trPr>
        <w:tc>
          <w:tcPr>
            <w:tcW w:w="9283" w:type="dxa"/>
          </w:tcPr>
          <w:p w14:paraId="2A671F5F" w14:textId="77777777" w:rsidR="009318C4" w:rsidRDefault="009321A7" w:rsidP="009318C4">
            <w:pPr>
              <w:rPr>
                <w:sz w:val="24"/>
              </w:rPr>
            </w:pPr>
            <w:sdt>
              <w:sdtPr>
                <w:rPr>
                  <w:rStyle w:val="Style1"/>
                </w:rPr>
                <w:id w:val="-1198465641"/>
                <w:placeholder>
                  <w:docPart w:val="61D20BD60F66449AA4EDBB51C3351CE3"/>
                </w:placeholder>
                <w:showingPlcHdr/>
                <w15:color w:val="3366FF"/>
                <w:text/>
              </w:sdtPr>
              <w:sdtEndPr>
                <w:rPr>
                  <w:rStyle w:val="DefaultParagraphFont"/>
                  <w:rFonts w:asciiTheme="minorHAnsi" w:hAnsiTheme="minorHAnsi"/>
                  <w:i/>
                  <w:sz w:val="22"/>
                </w:rPr>
              </w:sdtEndPr>
              <w:sdtContent>
                <w:r w:rsidR="009318C4">
                  <w:rPr>
                    <w:rStyle w:val="PlaceholderText"/>
                    <w:i/>
                    <w:sz w:val="24"/>
                  </w:rPr>
                  <w:t xml:space="preserve">                                                                                              </w:t>
                </w:r>
              </w:sdtContent>
            </w:sdt>
          </w:p>
        </w:tc>
      </w:tr>
    </w:tbl>
    <w:p w14:paraId="03779676" w14:textId="1755AC21" w:rsidR="002D2357" w:rsidRPr="002D2357" w:rsidRDefault="002D2357" w:rsidP="002D2357">
      <w:pPr>
        <w:pBdr>
          <w:bottom w:val="single" w:sz="4" w:space="1" w:color="auto"/>
        </w:pBdr>
        <w:jc w:val="both"/>
        <w:rPr>
          <w:i/>
        </w:rPr>
      </w:pPr>
    </w:p>
    <w:p w14:paraId="4E218ABE" w14:textId="77777777" w:rsidR="004B3D35" w:rsidRDefault="004B3D35" w:rsidP="004B3D35"/>
    <w:p w14:paraId="2BF31B33" w14:textId="2B097C5A" w:rsidR="00BB626B" w:rsidRPr="00591529" w:rsidRDefault="00591529" w:rsidP="00BB626B">
      <w:pPr>
        <w:ind w:left="90"/>
        <w:jc w:val="center"/>
        <w:rPr>
          <w:b/>
          <w:color w:val="0070C0"/>
        </w:rPr>
      </w:pPr>
      <w:r>
        <w:rPr>
          <w:b/>
          <w:color w:val="0070C0"/>
        </w:rPr>
        <w:t>SECTION</w:t>
      </w:r>
      <w:r w:rsidR="00A35A3B" w:rsidRPr="00591529">
        <w:rPr>
          <w:b/>
          <w:color w:val="0070C0"/>
        </w:rPr>
        <w:t xml:space="preserve"> V - </w:t>
      </w:r>
      <w:r w:rsidR="00BB626B" w:rsidRPr="00591529">
        <w:rPr>
          <w:b/>
          <w:color w:val="0070C0"/>
        </w:rPr>
        <w:t xml:space="preserve">Questionnaire </w:t>
      </w:r>
      <w:r w:rsidR="00A35A3B" w:rsidRPr="00591529">
        <w:rPr>
          <w:b/>
          <w:color w:val="0070C0"/>
        </w:rPr>
        <w:t>(</w:t>
      </w:r>
      <w:r w:rsidR="00BB626B" w:rsidRPr="00591529">
        <w:rPr>
          <w:b/>
          <w:color w:val="0070C0"/>
        </w:rPr>
        <w:t>Part B</w:t>
      </w:r>
      <w:r w:rsidR="00A35A3B" w:rsidRPr="00591529">
        <w:rPr>
          <w:b/>
          <w:color w:val="0070C0"/>
        </w:rPr>
        <w:t>)</w:t>
      </w:r>
    </w:p>
    <w:p w14:paraId="28674DAB" w14:textId="77777777" w:rsidR="004B3D35" w:rsidRPr="003E739C" w:rsidRDefault="004B3D35" w:rsidP="0079450C">
      <w:pPr>
        <w:ind w:left="90"/>
        <w:rPr>
          <w:color w:val="2E74B5" w:themeColor="accent1" w:themeShade="BF"/>
        </w:rPr>
      </w:pPr>
    </w:p>
    <w:p w14:paraId="1E1B604E" w14:textId="5EF17EDE" w:rsidR="00E560F9" w:rsidRDefault="002D2357" w:rsidP="00E560F9">
      <w:pPr>
        <w:tabs>
          <w:tab w:val="left" w:pos="360"/>
        </w:tabs>
        <w:jc w:val="both"/>
      </w:pPr>
      <w:r>
        <w:t>1</w:t>
      </w:r>
      <w:r w:rsidR="0079450C" w:rsidRPr="0079450C">
        <w:t>.</w:t>
      </w:r>
      <w:r w:rsidR="0079450C" w:rsidRPr="0079450C">
        <w:tab/>
      </w:r>
      <w:r w:rsidR="0079450C" w:rsidRPr="0079450C">
        <w:tab/>
      </w:r>
      <w:r w:rsidR="00E560F9">
        <w:t>For each class of voting securities of the depository institution or holding company to be</w:t>
      </w:r>
    </w:p>
    <w:p w14:paraId="1B4A593E" w14:textId="2DF4547F" w:rsidR="00E560F9" w:rsidRDefault="00FF76BE" w:rsidP="00E560F9">
      <w:pPr>
        <w:tabs>
          <w:tab w:val="left" w:pos="360"/>
        </w:tabs>
        <w:jc w:val="both"/>
      </w:pPr>
      <w:r>
        <w:tab/>
      </w:r>
      <w:r>
        <w:tab/>
      </w:r>
      <w:r w:rsidR="00E560F9">
        <w:t>acquired, provide the total number of voting shares:</w:t>
      </w:r>
    </w:p>
    <w:p w14:paraId="0E4E6F40" w14:textId="77777777" w:rsidR="00A310D7" w:rsidRDefault="00A310D7" w:rsidP="00E560F9">
      <w:pPr>
        <w:tabs>
          <w:tab w:val="left" w:pos="360"/>
        </w:tabs>
        <w:jc w:val="both"/>
      </w:pPr>
    </w:p>
    <w:p w14:paraId="720EA7EA" w14:textId="5F584EEA" w:rsidR="00E560F9" w:rsidRDefault="00007AFA" w:rsidP="00E560F9">
      <w:pPr>
        <w:tabs>
          <w:tab w:val="left" w:pos="360"/>
        </w:tabs>
        <w:jc w:val="both"/>
      </w:pPr>
      <w:r>
        <w:tab/>
      </w:r>
      <w:r>
        <w:tab/>
      </w:r>
      <w:r w:rsidR="00E560F9">
        <w:t xml:space="preserve">(a) </w:t>
      </w:r>
      <w:r w:rsidR="000B5297">
        <w:tab/>
      </w:r>
      <w:r w:rsidR="00E560F9">
        <w:t>Authorized</w:t>
      </w:r>
    </w:p>
    <w:p w14:paraId="374CA8A8" w14:textId="77777777" w:rsidR="00A310D7" w:rsidRDefault="00A310D7" w:rsidP="00E560F9">
      <w:pPr>
        <w:tabs>
          <w:tab w:val="left" w:pos="360"/>
        </w:tabs>
        <w:jc w:val="both"/>
      </w:pPr>
    </w:p>
    <w:p w14:paraId="12EEF732" w14:textId="0AAD2CAF" w:rsidR="00E560F9" w:rsidRDefault="00007AFA" w:rsidP="00E560F9">
      <w:pPr>
        <w:tabs>
          <w:tab w:val="left" w:pos="360"/>
        </w:tabs>
        <w:jc w:val="both"/>
      </w:pPr>
      <w:r>
        <w:tab/>
      </w:r>
      <w:r>
        <w:tab/>
      </w:r>
      <w:r w:rsidR="00E560F9">
        <w:t xml:space="preserve">(b) </w:t>
      </w:r>
      <w:r w:rsidR="000B5297">
        <w:tab/>
      </w:r>
      <w:r w:rsidR="00E560F9">
        <w:t>Currently outstanding</w:t>
      </w:r>
    </w:p>
    <w:p w14:paraId="748DFB8C" w14:textId="77777777" w:rsidR="00A310D7" w:rsidRDefault="00A310D7" w:rsidP="00E560F9">
      <w:pPr>
        <w:tabs>
          <w:tab w:val="left" w:pos="360"/>
        </w:tabs>
        <w:jc w:val="both"/>
      </w:pPr>
    </w:p>
    <w:p w14:paraId="05F82785" w14:textId="12AEAFB8" w:rsidR="00805ADB" w:rsidRDefault="00007AFA" w:rsidP="00E560F9">
      <w:pPr>
        <w:tabs>
          <w:tab w:val="left" w:pos="360"/>
        </w:tabs>
        <w:jc w:val="both"/>
      </w:pPr>
      <w:r>
        <w:tab/>
      </w:r>
      <w:r>
        <w:tab/>
      </w:r>
      <w:r w:rsidR="00E560F9">
        <w:t xml:space="preserve">(c) </w:t>
      </w:r>
      <w:r w:rsidR="000B5297">
        <w:tab/>
      </w:r>
      <w:r w:rsidR="00E560F9">
        <w:t>Pro forma outstanding</w:t>
      </w:r>
    </w:p>
    <w:p w14:paraId="1C10BDF5" w14:textId="45B88E60" w:rsidR="00BB626B" w:rsidRDefault="00BB626B" w:rsidP="00E560F9">
      <w:pPr>
        <w:tabs>
          <w:tab w:val="left" w:pos="360"/>
        </w:tabs>
        <w:jc w:val="both"/>
      </w:pPr>
    </w:p>
    <w:tbl>
      <w:tblPr>
        <w:tblStyle w:val="TableGrid"/>
        <w:tblW w:w="9283" w:type="dxa"/>
        <w:tblInd w:w="6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283"/>
      </w:tblGrid>
      <w:tr w:rsidR="0053645A" w14:paraId="2A8627F6" w14:textId="77777777" w:rsidTr="008E64CB">
        <w:trPr>
          <w:trHeight w:val="648"/>
        </w:trPr>
        <w:tc>
          <w:tcPr>
            <w:tcW w:w="9283" w:type="dxa"/>
          </w:tcPr>
          <w:p w14:paraId="78FD5A82" w14:textId="77777777" w:rsidR="0053645A" w:rsidRDefault="009321A7" w:rsidP="00CD07BD">
            <w:pPr>
              <w:rPr>
                <w:sz w:val="24"/>
              </w:rPr>
            </w:pPr>
            <w:sdt>
              <w:sdtPr>
                <w:rPr>
                  <w:rStyle w:val="Style1"/>
                </w:rPr>
                <w:id w:val="1184474786"/>
                <w:placeholder>
                  <w:docPart w:val="687BC712760F4B5BBB331035D6A515C7"/>
                </w:placeholder>
                <w:showingPlcHdr/>
                <w15:color w:val="3366FF"/>
                <w:text/>
              </w:sdtPr>
              <w:sdtEndPr>
                <w:rPr>
                  <w:rStyle w:val="DefaultParagraphFont"/>
                  <w:rFonts w:asciiTheme="minorHAnsi" w:hAnsiTheme="minorHAnsi"/>
                  <w:i/>
                  <w:sz w:val="22"/>
                </w:rPr>
              </w:sdtEndPr>
              <w:sdtContent>
                <w:r w:rsidR="0053645A">
                  <w:rPr>
                    <w:rStyle w:val="PlaceholderText"/>
                    <w:i/>
                    <w:sz w:val="24"/>
                  </w:rPr>
                  <w:t xml:space="preserve">                                                                                              </w:t>
                </w:r>
              </w:sdtContent>
            </w:sdt>
          </w:p>
        </w:tc>
      </w:tr>
    </w:tbl>
    <w:p w14:paraId="49543306" w14:textId="3F223D9A" w:rsidR="00805ADB" w:rsidRDefault="00805ADB" w:rsidP="00E560F9">
      <w:pPr>
        <w:tabs>
          <w:tab w:val="left" w:pos="360"/>
        </w:tabs>
        <w:jc w:val="both"/>
      </w:pPr>
    </w:p>
    <w:p w14:paraId="1FA22326" w14:textId="7C8CBAFB" w:rsidR="00750E22" w:rsidRDefault="00750E22" w:rsidP="00E560F9">
      <w:pPr>
        <w:tabs>
          <w:tab w:val="left" w:pos="360"/>
        </w:tabs>
        <w:jc w:val="both"/>
      </w:pPr>
    </w:p>
    <w:p w14:paraId="3DEE1ED4" w14:textId="128DB11F" w:rsidR="00750E22" w:rsidRDefault="00750E22" w:rsidP="00E560F9">
      <w:pPr>
        <w:tabs>
          <w:tab w:val="left" w:pos="360"/>
        </w:tabs>
        <w:jc w:val="both"/>
      </w:pPr>
    </w:p>
    <w:p w14:paraId="60D0B459" w14:textId="79BD1100" w:rsidR="00750E22" w:rsidRDefault="00750E22" w:rsidP="00E560F9">
      <w:pPr>
        <w:tabs>
          <w:tab w:val="left" w:pos="360"/>
        </w:tabs>
        <w:jc w:val="both"/>
      </w:pPr>
    </w:p>
    <w:p w14:paraId="654229D4" w14:textId="7AB51B91" w:rsidR="00750E22" w:rsidRDefault="00750E22" w:rsidP="00E560F9">
      <w:pPr>
        <w:tabs>
          <w:tab w:val="left" w:pos="360"/>
        </w:tabs>
        <w:jc w:val="both"/>
      </w:pPr>
    </w:p>
    <w:p w14:paraId="10EF8ED4" w14:textId="7264DCDC" w:rsidR="00750E22" w:rsidRDefault="00750E22" w:rsidP="00E560F9">
      <w:pPr>
        <w:tabs>
          <w:tab w:val="left" w:pos="360"/>
        </w:tabs>
        <w:jc w:val="both"/>
      </w:pPr>
    </w:p>
    <w:p w14:paraId="2279E9D2" w14:textId="77777777" w:rsidR="00750E22" w:rsidRDefault="00750E22" w:rsidP="00E560F9">
      <w:pPr>
        <w:tabs>
          <w:tab w:val="left" w:pos="360"/>
        </w:tabs>
        <w:jc w:val="both"/>
      </w:pPr>
    </w:p>
    <w:p w14:paraId="3E3650E9" w14:textId="5509F1C0" w:rsidR="00E560F9" w:rsidRDefault="002D2357" w:rsidP="00E560F9">
      <w:pPr>
        <w:tabs>
          <w:tab w:val="left" w:pos="360"/>
        </w:tabs>
        <w:jc w:val="both"/>
      </w:pPr>
      <w:r>
        <w:lastRenderedPageBreak/>
        <w:t>2</w:t>
      </w:r>
      <w:r w:rsidR="00805ADB">
        <w:t>.</w:t>
      </w:r>
      <w:r w:rsidR="00805ADB">
        <w:tab/>
      </w:r>
      <w:r w:rsidR="00A310D7">
        <w:tab/>
      </w:r>
      <w:r w:rsidR="00E560F9">
        <w:t>Provide the following information</w:t>
      </w:r>
      <w:r w:rsidR="002C4F37">
        <w:t xml:space="preserve"> fo</w:t>
      </w:r>
      <w:r w:rsidR="00E560F9">
        <w:t>r any shares registered or to be registered in another</w:t>
      </w:r>
    </w:p>
    <w:p w14:paraId="44CACB6B" w14:textId="53255501" w:rsidR="0079450C" w:rsidRDefault="00E560F9" w:rsidP="003E739C">
      <w:pPr>
        <w:tabs>
          <w:tab w:val="left" w:pos="360"/>
        </w:tabs>
        <w:ind w:left="720"/>
        <w:jc w:val="both"/>
      </w:pPr>
      <w:r>
        <w:t xml:space="preserve">name (such as a trust, corporation, or partnership), </w:t>
      </w:r>
      <w:r w:rsidR="00007AFA">
        <w:t xml:space="preserve">and </w:t>
      </w:r>
      <w:r>
        <w:t>indicate the names of registered parties,</w:t>
      </w:r>
      <w:r w:rsidR="00805ADB">
        <w:t xml:space="preserve"> </w:t>
      </w:r>
      <w:r>
        <w:t xml:space="preserve">beneficial </w:t>
      </w:r>
      <w:proofErr w:type="gramStart"/>
      <w:r>
        <w:t>owners</w:t>
      </w:r>
      <w:proofErr w:type="gramEnd"/>
      <w:r>
        <w:t xml:space="preserve"> and trustees, as applicable.</w:t>
      </w:r>
      <w:r w:rsidR="0079450C">
        <w:tab/>
      </w:r>
      <w:r w:rsidR="0079450C">
        <w:tab/>
      </w:r>
    </w:p>
    <w:p w14:paraId="6D30E176" w14:textId="77777777" w:rsidR="00A310D7" w:rsidRPr="00A310D7" w:rsidRDefault="00A310D7" w:rsidP="00A310D7">
      <w:pPr>
        <w:kinsoku w:val="0"/>
        <w:overflowPunct w:val="0"/>
        <w:autoSpaceDE w:val="0"/>
        <w:autoSpaceDN w:val="0"/>
        <w:adjustRightInd w:val="0"/>
        <w:spacing w:before="9"/>
        <w:rPr>
          <w:sz w:val="12"/>
          <w:szCs w:val="12"/>
        </w:rPr>
      </w:pPr>
    </w:p>
    <w:tbl>
      <w:tblPr>
        <w:tblW w:w="9286" w:type="dxa"/>
        <w:tblInd w:w="49" w:type="dxa"/>
        <w:tblLayout w:type="fixed"/>
        <w:tblCellMar>
          <w:left w:w="0" w:type="dxa"/>
          <w:right w:w="0" w:type="dxa"/>
        </w:tblCellMar>
        <w:tblLook w:val="0000" w:firstRow="0" w:lastRow="0" w:firstColumn="0" w:lastColumn="0" w:noHBand="0" w:noVBand="0"/>
      </w:tblPr>
      <w:tblGrid>
        <w:gridCol w:w="2356"/>
        <w:gridCol w:w="2070"/>
        <w:gridCol w:w="2430"/>
        <w:gridCol w:w="2430"/>
      </w:tblGrid>
      <w:tr w:rsidR="00A310D7" w:rsidRPr="00A310D7" w14:paraId="5DD6FACE" w14:textId="77777777" w:rsidTr="00560FAB">
        <w:trPr>
          <w:trHeight w:val="20"/>
        </w:trPr>
        <w:tc>
          <w:tcPr>
            <w:tcW w:w="2356" w:type="dxa"/>
            <w:tcBorders>
              <w:top w:val="single" w:sz="21" w:space="0" w:color="000000"/>
              <w:left w:val="single" w:sz="20" w:space="0" w:color="000000"/>
              <w:bottom w:val="single" w:sz="7" w:space="0" w:color="000000"/>
              <w:right w:val="single" w:sz="7" w:space="0" w:color="000000"/>
            </w:tcBorders>
            <w:shd w:val="clear" w:color="auto" w:fill="9CC2E5" w:themeFill="accent1" w:themeFillTint="99"/>
          </w:tcPr>
          <w:p w14:paraId="0746597E" w14:textId="77777777" w:rsidR="00A310D7" w:rsidRPr="00CD07BD" w:rsidRDefault="00A310D7" w:rsidP="00CD07BD">
            <w:pPr>
              <w:kinsoku w:val="0"/>
              <w:overflowPunct w:val="0"/>
              <w:autoSpaceDE w:val="0"/>
              <w:autoSpaceDN w:val="0"/>
              <w:adjustRightInd w:val="0"/>
              <w:jc w:val="center"/>
              <w:rPr>
                <w:b/>
                <w:sz w:val="20"/>
                <w:szCs w:val="20"/>
              </w:rPr>
            </w:pPr>
          </w:p>
          <w:p w14:paraId="30E3E05C" w14:textId="77777777" w:rsidR="00A310D7" w:rsidRPr="00CD07BD" w:rsidRDefault="00A310D7" w:rsidP="00CD07BD">
            <w:pPr>
              <w:kinsoku w:val="0"/>
              <w:overflowPunct w:val="0"/>
              <w:autoSpaceDE w:val="0"/>
              <w:autoSpaceDN w:val="0"/>
              <w:adjustRightInd w:val="0"/>
              <w:spacing w:before="163" w:line="194" w:lineRule="exact"/>
              <w:ind w:left="244" w:right="259" w:firstLine="136"/>
              <w:jc w:val="center"/>
              <w:rPr>
                <w:b/>
              </w:rPr>
            </w:pPr>
            <w:r w:rsidRPr="00CD07BD">
              <w:rPr>
                <w:b/>
                <w:spacing w:val="-1"/>
                <w:sz w:val="20"/>
                <w:szCs w:val="20"/>
              </w:rPr>
              <w:t>Full name</w:t>
            </w:r>
            <w:r w:rsidRPr="00CD07BD">
              <w:rPr>
                <w:b/>
                <w:sz w:val="20"/>
                <w:szCs w:val="20"/>
              </w:rPr>
              <w:t xml:space="preserve"> of</w:t>
            </w:r>
            <w:r w:rsidRPr="00CD07BD">
              <w:rPr>
                <w:b/>
                <w:spacing w:val="-1"/>
                <w:sz w:val="20"/>
                <w:szCs w:val="20"/>
              </w:rPr>
              <w:t xml:space="preserve"> each</w:t>
            </w:r>
            <w:r w:rsidRPr="00CD07BD">
              <w:rPr>
                <w:b/>
                <w:spacing w:val="27"/>
                <w:sz w:val="20"/>
                <w:szCs w:val="20"/>
              </w:rPr>
              <w:t xml:space="preserve"> </w:t>
            </w:r>
            <w:r w:rsidRPr="00CD07BD">
              <w:rPr>
                <w:b/>
                <w:spacing w:val="-1"/>
                <w:sz w:val="20"/>
                <w:szCs w:val="20"/>
              </w:rPr>
              <w:t xml:space="preserve">acquirer </w:t>
            </w:r>
            <w:r w:rsidRPr="00CD07BD">
              <w:rPr>
                <w:b/>
                <w:sz w:val="20"/>
                <w:szCs w:val="20"/>
              </w:rPr>
              <w:t xml:space="preserve">or </w:t>
            </w:r>
            <w:r w:rsidRPr="00CD07BD">
              <w:rPr>
                <w:b/>
                <w:spacing w:val="-1"/>
                <w:sz w:val="20"/>
                <w:szCs w:val="20"/>
              </w:rPr>
              <w:t>transferee</w:t>
            </w:r>
          </w:p>
        </w:tc>
        <w:tc>
          <w:tcPr>
            <w:tcW w:w="2070" w:type="dxa"/>
            <w:tcBorders>
              <w:top w:val="single" w:sz="21" w:space="0" w:color="000000"/>
              <w:left w:val="single" w:sz="7" w:space="0" w:color="000000"/>
              <w:bottom w:val="single" w:sz="7" w:space="0" w:color="000000"/>
              <w:right w:val="single" w:sz="7" w:space="0" w:color="000000"/>
            </w:tcBorders>
            <w:shd w:val="clear" w:color="auto" w:fill="9CC2E5" w:themeFill="accent1" w:themeFillTint="99"/>
          </w:tcPr>
          <w:p w14:paraId="3122FBFE" w14:textId="77777777" w:rsidR="00A310D7" w:rsidRPr="00CD07BD" w:rsidRDefault="00A310D7" w:rsidP="00CD07BD">
            <w:pPr>
              <w:kinsoku w:val="0"/>
              <w:overflowPunct w:val="0"/>
              <w:autoSpaceDE w:val="0"/>
              <w:autoSpaceDN w:val="0"/>
              <w:adjustRightInd w:val="0"/>
              <w:spacing w:before="3"/>
              <w:jc w:val="center"/>
              <w:rPr>
                <w:b/>
                <w:sz w:val="17"/>
                <w:szCs w:val="17"/>
              </w:rPr>
            </w:pPr>
          </w:p>
          <w:p w14:paraId="7895A866" w14:textId="54AEAECD" w:rsidR="0053645A" w:rsidRPr="00CD07BD" w:rsidRDefault="00A310D7" w:rsidP="00CD07BD">
            <w:pPr>
              <w:kinsoku w:val="0"/>
              <w:overflowPunct w:val="0"/>
              <w:autoSpaceDE w:val="0"/>
              <w:autoSpaceDN w:val="0"/>
              <w:adjustRightInd w:val="0"/>
              <w:spacing w:line="202" w:lineRule="auto"/>
              <w:ind w:left="133" w:right="134" w:firstLine="1"/>
              <w:jc w:val="center"/>
              <w:rPr>
                <w:b/>
                <w:spacing w:val="-1"/>
                <w:sz w:val="20"/>
                <w:szCs w:val="20"/>
              </w:rPr>
            </w:pPr>
            <w:r w:rsidRPr="00CD07BD">
              <w:rPr>
                <w:b/>
                <w:spacing w:val="-1"/>
                <w:sz w:val="20"/>
                <w:szCs w:val="20"/>
              </w:rPr>
              <w:t xml:space="preserve">Number </w:t>
            </w:r>
            <w:r w:rsidRPr="00CD07BD">
              <w:rPr>
                <w:b/>
                <w:sz w:val="20"/>
                <w:szCs w:val="20"/>
              </w:rPr>
              <w:t xml:space="preserve">of </w:t>
            </w:r>
            <w:r w:rsidRPr="00CD07BD">
              <w:rPr>
                <w:b/>
                <w:spacing w:val="-1"/>
                <w:sz w:val="20"/>
                <w:szCs w:val="20"/>
              </w:rPr>
              <w:t>shares</w:t>
            </w:r>
            <w:r w:rsidRPr="00CD07BD">
              <w:rPr>
                <w:b/>
                <w:spacing w:val="26"/>
                <w:sz w:val="20"/>
                <w:szCs w:val="20"/>
              </w:rPr>
              <w:t xml:space="preserve"> </w:t>
            </w:r>
            <w:r w:rsidRPr="00CD07BD">
              <w:rPr>
                <w:b/>
                <w:spacing w:val="-1"/>
                <w:sz w:val="20"/>
                <w:szCs w:val="20"/>
              </w:rPr>
              <w:t>per</w:t>
            </w:r>
            <w:r w:rsidRPr="00CD07BD">
              <w:rPr>
                <w:b/>
                <w:sz w:val="20"/>
                <w:szCs w:val="20"/>
              </w:rPr>
              <w:t xml:space="preserve"> </w:t>
            </w:r>
            <w:r w:rsidRPr="00CD07BD">
              <w:rPr>
                <w:b/>
                <w:spacing w:val="-1"/>
                <w:sz w:val="20"/>
                <w:szCs w:val="20"/>
              </w:rPr>
              <w:t>class</w:t>
            </w:r>
            <w:r w:rsidRPr="00CD07BD">
              <w:rPr>
                <w:b/>
                <w:spacing w:val="-2"/>
                <w:sz w:val="20"/>
                <w:szCs w:val="20"/>
              </w:rPr>
              <w:t xml:space="preserve"> </w:t>
            </w:r>
            <w:r w:rsidRPr="00CD07BD">
              <w:rPr>
                <w:b/>
                <w:sz w:val="20"/>
                <w:szCs w:val="20"/>
              </w:rPr>
              <w:t>of</w:t>
            </w:r>
            <w:r w:rsidRPr="00CD07BD">
              <w:rPr>
                <w:b/>
                <w:spacing w:val="-1"/>
                <w:sz w:val="20"/>
                <w:szCs w:val="20"/>
              </w:rPr>
              <w:t xml:space="preserve"> securities</w:t>
            </w:r>
            <w:r w:rsidRPr="00CD07BD">
              <w:rPr>
                <w:b/>
                <w:spacing w:val="24"/>
                <w:sz w:val="20"/>
                <w:szCs w:val="20"/>
              </w:rPr>
              <w:t xml:space="preserve"> </w:t>
            </w:r>
            <w:r w:rsidRPr="00CD07BD">
              <w:rPr>
                <w:b/>
                <w:spacing w:val="-1"/>
                <w:sz w:val="20"/>
                <w:szCs w:val="20"/>
              </w:rPr>
              <w:t>now owned,</w:t>
            </w:r>
            <w:r w:rsidRPr="00CD07BD">
              <w:rPr>
                <w:b/>
                <w:spacing w:val="25"/>
                <w:sz w:val="20"/>
                <w:szCs w:val="20"/>
              </w:rPr>
              <w:t xml:space="preserve"> </w:t>
            </w:r>
            <w:r w:rsidRPr="00CD07BD">
              <w:rPr>
                <w:b/>
                <w:spacing w:val="-1"/>
                <w:sz w:val="20"/>
                <w:szCs w:val="20"/>
              </w:rPr>
              <w:t xml:space="preserve">controlled, </w:t>
            </w:r>
            <w:r w:rsidRPr="00CD07BD">
              <w:rPr>
                <w:b/>
                <w:sz w:val="20"/>
                <w:szCs w:val="20"/>
              </w:rPr>
              <w:t>or</w:t>
            </w:r>
            <w:r w:rsidRPr="00CD07BD">
              <w:rPr>
                <w:b/>
                <w:spacing w:val="-1"/>
                <w:sz w:val="20"/>
                <w:szCs w:val="20"/>
              </w:rPr>
              <w:t xml:space="preserve"> held</w:t>
            </w:r>
          </w:p>
          <w:p w14:paraId="262A1F8F" w14:textId="400E1DAF" w:rsidR="00A310D7" w:rsidRPr="00CD07BD" w:rsidRDefault="0053645A" w:rsidP="00CD07BD">
            <w:pPr>
              <w:kinsoku w:val="0"/>
              <w:overflowPunct w:val="0"/>
              <w:autoSpaceDE w:val="0"/>
              <w:autoSpaceDN w:val="0"/>
              <w:adjustRightInd w:val="0"/>
              <w:spacing w:line="202" w:lineRule="auto"/>
              <w:ind w:left="133" w:right="134" w:firstLine="1"/>
              <w:jc w:val="center"/>
              <w:rPr>
                <w:b/>
              </w:rPr>
            </w:pPr>
            <w:r w:rsidRPr="00CD07BD">
              <w:rPr>
                <w:b/>
                <w:spacing w:val="-1"/>
                <w:sz w:val="20"/>
                <w:szCs w:val="20"/>
              </w:rPr>
              <w:t>%</w:t>
            </w:r>
          </w:p>
        </w:tc>
        <w:tc>
          <w:tcPr>
            <w:tcW w:w="2430" w:type="dxa"/>
            <w:tcBorders>
              <w:top w:val="single" w:sz="21" w:space="0" w:color="000000"/>
              <w:left w:val="single" w:sz="7" w:space="0" w:color="000000"/>
              <w:bottom w:val="single" w:sz="7" w:space="0" w:color="000000"/>
              <w:right w:val="single" w:sz="7" w:space="0" w:color="000000"/>
            </w:tcBorders>
            <w:shd w:val="clear" w:color="auto" w:fill="9CC2E5" w:themeFill="accent1" w:themeFillTint="99"/>
          </w:tcPr>
          <w:p w14:paraId="39097416" w14:textId="77777777" w:rsidR="00A310D7" w:rsidRPr="00CD07BD" w:rsidRDefault="00A310D7" w:rsidP="00CD07BD">
            <w:pPr>
              <w:kinsoku w:val="0"/>
              <w:overflowPunct w:val="0"/>
              <w:autoSpaceDE w:val="0"/>
              <w:autoSpaceDN w:val="0"/>
              <w:adjustRightInd w:val="0"/>
              <w:spacing w:before="3"/>
              <w:jc w:val="center"/>
              <w:rPr>
                <w:b/>
                <w:sz w:val="17"/>
                <w:szCs w:val="17"/>
              </w:rPr>
            </w:pPr>
          </w:p>
          <w:p w14:paraId="3AB7403E" w14:textId="27B6AF6E" w:rsidR="00A310D7" w:rsidRPr="00CD07BD" w:rsidRDefault="00A310D7" w:rsidP="00CD07BD">
            <w:pPr>
              <w:kinsoku w:val="0"/>
              <w:overflowPunct w:val="0"/>
              <w:autoSpaceDE w:val="0"/>
              <w:autoSpaceDN w:val="0"/>
              <w:adjustRightInd w:val="0"/>
              <w:spacing w:line="201" w:lineRule="auto"/>
              <w:ind w:left="144" w:right="143"/>
              <w:jc w:val="center"/>
              <w:rPr>
                <w:b/>
              </w:rPr>
            </w:pPr>
            <w:r w:rsidRPr="00CD07BD">
              <w:rPr>
                <w:b/>
                <w:spacing w:val="-1"/>
                <w:sz w:val="20"/>
                <w:szCs w:val="20"/>
              </w:rPr>
              <w:t>Number of</w:t>
            </w:r>
            <w:r w:rsidRPr="00CD07BD">
              <w:rPr>
                <w:b/>
                <w:sz w:val="20"/>
                <w:szCs w:val="20"/>
              </w:rPr>
              <w:t xml:space="preserve"> </w:t>
            </w:r>
            <w:r w:rsidRPr="00CD07BD">
              <w:rPr>
                <w:b/>
                <w:spacing w:val="-1"/>
                <w:sz w:val="20"/>
                <w:szCs w:val="20"/>
              </w:rPr>
              <w:t>shares per</w:t>
            </w:r>
            <w:r w:rsidRPr="00CD07BD">
              <w:rPr>
                <w:b/>
                <w:spacing w:val="22"/>
                <w:sz w:val="20"/>
                <w:szCs w:val="20"/>
              </w:rPr>
              <w:t xml:space="preserve"> </w:t>
            </w:r>
            <w:r w:rsidRPr="00CD07BD">
              <w:rPr>
                <w:b/>
                <w:spacing w:val="-1"/>
                <w:sz w:val="20"/>
                <w:szCs w:val="20"/>
              </w:rPr>
              <w:t>class</w:t>
            </w:r>
            <w:r w:rsidRPr="00CD07BD">
              <w:rPr>
                <w:b/>
                <w:sz w:val="20"/>
                <w:szCs w:val="20"/>
              </w:rPr>
              <w:t xml:space="preserve"> </w:t>
            </w:r>
            <w:r w:rsidRPr="00CD07BD">
              <w:rPr>
                <w:b/>
                <w:spacing w:val="-1"/>
                <w:sz w:val="20"/>
                <w:szCs w:val="20"/>
              </w:rPr>
              <w:t>of</w:t>
            </w:r>
            <w:r w:rsidRPr="00CD07BD">
              <w:rPr>
                <w:b/>
                <w:sz w:val="20"/>
                <w:szCs w:val="20"/>
              </w:rPr>
              <w:t xml:space="preserve"> </w:t>
            </w:r>
            <w:r w:rsidRPr="00CD07BD">
              <w:rPr>
                <w:b/>
                <w:spacing w:val="-1"/>
                <w:sz w:val="20"/>
                <w:szCs w:val="20"/>
              </w:rPr>
              <w:t>securities</w:t>
            </w:r>
            <w:r w:rsidRPr="00CD07BD">
              <w:rPr>
                <w:b/>
                <w:sz w:val="20"/>
                <w:szCs w:val="20"/>
              </w:rPr>
              <w:t xml:space="preserve"> </w:t>
            </w:r>
            <w:r w:rsidRPr="00CD07BD">
              <w:rPr>
                <w:b/>
                <w:spacing w:val="-1"/>
                <w:sz w:val="20"/>
                <w:szCs w:val="20"/>
              </w:rPr>
              <w:t>to</w:t>
            </w:r>
            <w:r w:rsidRPr="00CD07BD">
              <w:rPr>
                <w:b/>
                <w:spacing w:val="22"/>
                <w:sz w:val="20"/>
                <w:szCs w:val="20"/>
              </w:rPr>
              <w:t xml:space="preserve"> </w:t>
            </w:r>
            <w:r w:rsidRPr="00CD07BD">
              <w:rPr>
                <w:b/>
                <w:sz w:val="20"/>
                <w:szCs w:val="20"/>
              </w:rPr>
              <w:t>be</w:t>
            </w:r>
            <w:r w:rsidRPr="00CD07BD">
              <w:rPr>
                <w:b/>
                <w:spacing w:val="-1"/>
                <w:sz w:val="20"/>
                <w:szCs w:val="20"/>
              </w:rPr>
              <w:t xml:space="preserve"> purchased by </w:t>
            </w:r>
            <w:r w:rsidRPr="00CD07BD">
              <w:rPr>
                <w:b/>
                <w:sz w:val="20"/>
                <w:szCs w:val="20"/>
              </w:rPr>
              <w:t>or</w:t>
            </w:r>
            <w:r w:rsidRPr="00CD07BD">
              <w:rPr>
                <w:b/>
                <w:spacing w:val="27"/>
                <w:sz w:val="20"/>
                <w:szCs w:val="20"/>
              </w:rPr>
              <w:t xml:space="preserve"> </w:t>
            </w:r>
            <w:r w:rsidRPr="00CD07BD">
              <w:rPr>
                <w:b/>
                <w:spacing w:val="-1"/>
                <w:sz w:val="20"/>
                <w:szCs w:val="20"/>
              </w:rPr>
              <w:t>transferred</w:t>
            </w:r>
            <w:r w:rsidRPr="00CD07BD">
              <w:rPr>
                <w:b/>
                <w:sz w:val="20"/>
                <w:szCs w:val="20"/>
              </w:rPr>
              <w:t xml:space="preserve"> </w:t>
            </w:r>
            <w:r w:rsidRPr="00CD07BD">
              <w:rPr>
                <w:b/>
                <w:spacing w:val="-1"/>
                <w:sz w:val="20"/>
                <w:szCs w:val="20"/>
              </w:rPr>
              <w:t>to</w:t>
            </w:r>
            <w:r w:rsidRPr="00CD07BD">
              <w:rPr>
                <w:b/>
                <w:sz w:val="20"/>
                <w:szCs w:val="20"/>
              </w:rPr>
              <w:t xml:space="preserve"> </w:t>
            </w:r>
            <w:r w:rsidRPr="00CD07BD">
              <w:rPr>
                <w:b/>
                <w:spacing w:val="-1"/>
                <w:sz w:val="20"/>
                <w:szCs w:val="20"/>
              </w:rPr>
              <w:t>the</w:t>
            </w:r>
            <w:r w:rsidRPr="00CD07BD">
              <w:rPr>
                <w:b/>
                <w:spacing w:val="24"/>
                <w:sz w:val="20"/>
                <w:szCs w:val="20"/>
              </w:rPr>
              <w:t xml:space="preserve"> </w:t>
            </w:r>
            <w:r w:rsidRPr="00CD07BD">
              <w:rPr>
                <w:b/>
                <w:spacing w:val="-1"/>
                <w:sz w:val="20"/>
                <w:szCs w:val="20"/>
              </w:rPr>
              <w:t xml:space="preserve">acquirer </w:t>
            </w:r>
            <w:r w:rsidRPr="00CD07BD">
              <w:rPr>
                <w:b/>
                <w:sz w:val="20"/>
                <w:szCs w:val="20"/>
              </w:rPr>
              <w:t xml:space="preserve">or </w:t>
            </w:r>
            <w:r w:rsidRPr="00CD07BD">
              <w:rPr>
                <w:b/>
                <w:spacing w:val="-1"/>
                <w:sz w:val="20"/>
                <w:szCs w:val="20"/>
              </w:rPr>
              <w:t>transferee</w:t>
            </w:r>
            <w:r w:rsidR="0053645A" w:rsidRPr="00CD07BD">
              <w:rPr>
                <w:b/>
                <w:spacing w:val="-1"/>
                <w:sz w:val="20"/>
                <w:szCs w:val="20"/>
              </w:rPr>
              <w:t xml:space="preserve"> %</w:t>
            </w:r>
          </w:p>
        </w:tc>
        <w:tc>
          <w:tcPr>
            <w:tcW w:w="2430" w:type="dxa"/>
            <w:tcBorders>
              <w:top w:val="single" w:sz="21" w:space="0" w:color="000000"/>
              <w:left w:val="single" w:sz="7" w:space="0" w:color="000000"/>
              <w:bottom w:val="single" w:sz="7" w:space="0" w:color="000000"/>
              <w:right w:val="single" w:sz="20" w:space="0" w:color="000000"/>
            </w:tcBorders>
            <w:shd w:val="clear" w:color="auto" w:fill="9CC2E5" w:themeFill="accent1" w:themeFillTint="99"/>
          </w:tcPr>
          <w:p w14:paraId="2328529B" w14:textId="77777777" w:rsidR="00A310D7" w:rsidRPr="00CD07BD" w:rsidRDefault="00A310D7" w:rsidP="00CD07BD">
            <w:pPr>
              <w:kinsoku w:val="0"/>
              <w:overflowPunct w:val="0"/>
              <w:autoSpaceDE w:val="0"/>
              <w:autoSpaceDN w:val="0"/>
              <w:adjustRightInd w:val="0"/>
              <w:spacing w:before="5"/>
              <w:jc w:val="center"/>
              <w:rPr>
                <w:b/>
                <w:sz w:val="17"/>
                <w:szCs w:val="17"/>
              </w:rPr>
            </w:pPr>
          </w:p>
          <w:p w14:paraId="3C94F3F4" w14:textId="77777777" w:rsidR="00A310D7" w:rsidRPr="00CD07BD" w:rsidRDefault="00A310D7" w:rsidP="00CD07BD">
            <w:pPr>
              <w:kinsoku w:val="0"/>
              <w:overflowPunct w:val="0"/>
              <w:autoSpaceDE w:val="0"/>
              <w:autoSpaceDN w:val="0"/>
              <w:adjustRightInd w:val="0"/>
              <w:spacing w:line="194" w:lineRule="exact"/>
              <w:ind w:left="141" w:right="123"/>
              <w:jc w:val="center"/>
              <w:rPr>
                <w:b/>
                <w:spacing w:val="-1"/>
                <w:sz w:val="20"/>
                <w:szCs w:val="20"/>
              </w:rPr>
            </w:pPr>
            <w:r w:rsidRPr="00CD07BD">
              <w:rPr>
                <w:b/>
                <w:spacing w:val="-1"/>
                <w:sz w:val="20"/>
                <w:szCs w:val="20"/>
              </w:rPr>
              <w:t>Number of</w:t>
            </w:r>
            <w:r w:rsidRPr="00CD07BD">
              <w:rPr>
                <w:b/>
                <w:sz w:val="20"/>
                <w:szCs w:val="20"/>
              </w:rPr>
              <w:t xml:space="preserve"> </w:t>
            </w:r>
            <w:r w:rsidRPr="00CD07BD">
              <w:rPr>
                <w:b/>
                <w:spacing w:val="-1"/>
                <w:sz w:val="20"/>
                <w:szCs w:val="20"/>
              </w:rPr>
              <w:t>shares per</w:t>
            </w:r>
            <w:r w:rsidRPr="00CD07BD">
              <w:rPr>
                <w:b/>
                <w:spacing w:val="22"/>
                <w:sz w:val="20"/>
                <w:szCs w:val="20"/>
              </w:rPr>
              <w:t xml:space="preserve"> </w:t>
            </w:r>
            <w:r w:rsidRPr="00CD07BD">
              <w:rPr>
                <w:b/>
                <w:sz w:val="20"/>
                <w:szCs w:val="20"/>
              </w:rPr>
              <w:t xml:space="preserve">class of </w:t>
            </w:r>
            <w:r w:rsidRPr="00CD07BD">
              <w:rPr>
                <w:b/>
                <w:spacing w:val="-1"/>
                <w:sz w:val="20"/>
                <w:szCs w:val="20"/>
              </w:rPr>
              <w:t>securities</w:t>
            </w:r>
            <w:r w:rsidRPr="00CD07BD">
              <w:rPr>
                <w:b/>
                <w:sz w:val="20"/>
                <w:szCs w:val="20"/>
              </w:rPr>
              <w:t xml:space="preserve"> after</w:t>
            </w:r>
            <w:r w:rsidRPr="00CD07BD">
              <w:rPr>
                <w:b/>
                <w:spacing w:val="25"/>
                <w:sz w:val="20"/>
                <w:szCs w:val="20"/>
              </w:rPr>
              <w:t xml:space="preserve"> </w:t>
            </w:r>
            <w:r w:rsidRPr="00CD07BD">
              <w:rPr>
                <w:b/>
                <w:spacing w:val="-1"/>
                <w:sz w:val="20"/>
                <w:szCs w:val="20"/>
              </w:rPr>
              <w:t>completion</w:t>
            </w:r>
            <w:r w:rsidRPr="00CD07BD">
              <w:rPr>
                <w:b/>
                <w:spacing w:val="1"/>
                <w:sz w:val="20"/>
                <w:szCs w:val="20"/>
              </w:rPr>
              <w:t xml:space="preserve"> </w:t>
            </w:r>
            <w:r w:rsidRPr="00CD07BD">
              <w:rPr>
                <w:b/>
                <w:spacing w:val="-1"/>
                <w:sz w:val="20"/>
                <w:szCs w:val="20"/>
              </w:rPr>
              <w:t>of</w:t>
            </w:r>
            <w:r w:rsidRPr="00CD07BD">
              <w:rPr>
                <w:b/>
                <w:spacing w:val="-2"/>
                <w:sz w:val="20"/>
                <w:szCs w:val="20"/>
              </w:rPr>
              <w:t xml:space="preserve"> </w:t>
            </w:r>
            <w:r w:rsidRPr="00CD07BD">
              <w:rPr>
                <w:b/>
                <w:spacing w:val="-1"/>
                <w:sz w:val="20"/>
                <w:szCs w:val="20"/>
              </w:rPr>
              <w:t>acquisition</w:t>
            </w:r>
          </w:p>
          <w:p w14:paraId="5CF5D41B" w14:textId="0A63314C" w:rsidR="0053645A" w:rsidRPr="00CD07BD" w:rsidRDefault="0053645A" w:rsidP="00CD07BD">
            <w:pPr>
              <w:kinsoku w:val="0"/>
              <w:overflowPunct w:val="0"/>
              <w:autoSpaceDE w:val="0"/>
              <w:autoSpaceDN w:val="0"/>
              <w:adjustRightInd w:val="0"/>
              <w:spacing w:line="194" w:lineRule="exact"/>
              <w:ind w:left="141" w:right="123"/>
              <w:jc w:val="center"/>
              <w:rPr>
                <w:b/>
              </w:rPr>
            </w:pPr>
            <w:r w:rsidRPr="00CD07BD">
              <w:rPr>
                <w:b/>
                <w:spacing w:val="-1"/>
                <w:sz w:val="20"/>
                <w:szCs w:val="20"/>
              </w:rPr>
              <w:t>%</w:t>
            </w:r>
          </w:p>
        </w:tc>
      </w:tr>
      <w:tr w:rsidR="00A310D7" w:rsidRPr="00A310D7" w14:paraId="49360542" w14:textId="77777777" w:rsidTr="002A54C0">
        <w:trPr>
          <w:trHeight w:val="478"/>
        </w:trPr>
        <w:tc>
          <w:tcPr>
            <w:tcW w:w="2356" w:type="dxa"/>
            <w:tcBorders>
              <w:top w:val="single" w:sz="7" w:space="0" w:color="000000"/>
              <w:left w:val="single" w:sz="20" w:space="0" w:color="000000"/>
              <w:bottom w:val="single" w:sz="7" w:space="0" w:color="000000"/>
              <w:right w:val="single" w:sz="7" w:space="0" w:color="000000"/>
            </w:tcBorders>
            <w:vAlign w:val="center"/>
          </w:tcPr>
          <w:p w14:paraId="1B60995D" w14:textId="412CB0AC" w:rsidR="00A310D7" w:rsidRPr="00A310D7" w:rsidRDefault="00704525" w:rsidP="0053645A">
            <w:pPr>
              <w:autoSpaceDE w:val="0"/>
              <w:autoSpaceDN w:val="0"/>
              <w:adjustRightInd w:val="0"/>
            </w:pPr>
            <w:r>
              <w:rPr>
                <w:rStyle w:val="Style1"/>
              </w:rPr>
              <w:t xml:space="preserve"> </w:t>
            </w:r>
            <w:sdt>
              <w:sdtPr>
                <w:rPr>
                  <w:rStyle w:val="Style1"/>
                </w:rPr>
                <w:id w:val="439503864"/>
                <w:placeholder>
                  <w:docPart w:val="8EC381ED8607421A99F93EED4BECC69B"/>
                </w:placeholder>
                <w:showingPlcHdr/>
                <w15:color w:val="3366FF"/>
                <w:text/>
              </w:sdtPr>
              <w:sdtEndPr>
                <w:rPr>
                  <w:rStyle w:val="DefaultParagraphFont"/>
                  <w:i/>
                </w:rPr>
              </w:sdtEndPr>
              <w:sdtContent>
                <w:r w:rsidR="0053645A">
                  <w:rPr>
                    <w:rStyle w:val="PlaceholderText"/>
                    <w:i/>
                  </w:rPr>
                  <w:t xml:space="preserve">                      </w:t>
                </w:r>
              </w:sdtContent>
            </w:sdt>
          </w:p>
        </w:tc>
        <w:tc>
          <w:tcPr>
            <w:tcW w:w="2070" w:type="dxa"/>
            <w:tcBorders>
              <w:top w:val="single" w:sz="7" w:space="0" w:color="000000"/>
              <w:left w:val="single" w:sz="7" w:space="0" w:color="000000"/>
              <w:bottom w:val="single" w:sz="7" w:space="0" w:color="000000"/>
              <w:right w:val="single" w:sz="7" w:space="0" w:color="000000"/>
            </w:tcBorders>
            <w:vAlign w:val="center"/>
          </w:tcPr>
          <w:p w14:paraId="63E8472B" w14:textId="5659B744" w:rsidR="00A310D7" w:rsidRPr="00A310D7" w:rsidRDefault="00704525" w:rsidP="0053645A">
            <w:pPr>
              <w:autoSpaceDE w:val="0"/>
              <w:autoSpaceDN w:val="0"/>
              <w:adjustRightInd w:val="0"/>
            </w:pPr>
            <w:r>
              <w:rPr>
                <w:rStyle w:val="Style1"/>
              </w:rPr>
              <w:t xml:space="preserve"> </w:t>
            </w:r>
            <w:sdt>
              <w:sdtPr>
                <w:rPr>
                  <w:rStyle w:val="Style1"/>
                </w:rPr>
                <w:id w:val="183021089"/>
                <w:placeholder>
                  <w:docPart w:val="53F9EBFE14D2447BAFB277AAE085AB45"/>
                </w:placeholder>
                <w:showingPlcHdr/>
                <w15:color w:val="3366FF"/>
                <w:text/>
              </w:sdtPr>
              <w:sdtEndPr>
                <w:rPr>
                  <w:rStyle w:val="DefaultParagraphFont"/>
                  <w:i/>
                </w:rPr>
              </w:sdtEndPr>
              <w:sdtContent>
                <w:r w:rsidR="0053645A">
                  <w:rPr>
                    <w:rStyle w:val="PlaceholderText"/>
                    <w:i/>
                  </w:rPr>
                  <w:t xml:space="preserve">                      </w:t>
                </w:r>
              </w:sdtContent>
            </w:sdt>
          </w:p>
        </w:tc>
        <w:tc>
          <w:tcPr>
            <w:tcW w:w="2430" w:type="dxa"/>
            <w:tcBorders>
              <w:top w:val="single" w:sz="7" w:space="0" w:color="000000"/>
              <w:left w:val="single" w:sz="7" w:space="0" w:color="000000"/>
              <w:bottom w:val="single" w:sz="7" w:space="0" w:color="000000"/>
              <w:right w:val="single" w:sz="7" w:space="0" w:color="000000"/>
            </w:tcBorders>
            <w:vAlign w:val="center"/>
          </w:tcPr>
          <w:p w14:paraId="60FF3A46" w14:textId="2576859D" w:rsidR="00A310D7" w:rsidRPr="00A310D7" w:rsidRDefault="00704525" w:rsidP="0053645A">
            <w:pPr>
              <w:autoSpaceDE w:val="0"/>
              <w:autoSpaceDN w:val="0"/>
              <w:adjustRightInd w:val="0"/>
            </w:pPr>
            <w:r>
              <w:rPr>
                <w:rStyle w:val="Style1"/>
              </w:rPr>
              <w:t xml:space="preserve"> </w:t>
            </w:r>
            <w:sdt>
              <w:sdtPr>
                <w:rPr>
                  <w:rStyle w:val="Style1"/>
                </w:rPr>
                <w:id w:val="360405881"/>
                <w:placeholder>
                  <w:docPart w:val="2EB37F12F4A0470FB948700F14455A3A"/>
                </w:placeholder>
                <w:showingPlcHdr/>
                <w15:color w:val="3366FF"/>
                <w:text/>
              </w:sdtPr>
              <w:sdtEndPr>
                <w:rPr>
                  <w:rStyle w:val="DefaultParagraphFont"/>
                  <w:i/>
                </w:rPr>
              </w:sdtEndPr>
              <w:sdtContent>
                <w:r w:rsidR="0053645A">
                  <w:rPr>
                    <w:rStyle w:val="PlaceholderText"/>
                    <w:i/>
                  </w:rPr>
                  <w:t xml:space="preserve">                      </w:t>
                </w:r>
              </w:sdtContent>
            </w:sdt>
          </w:p>
        </w:tc>
        <w:tc>
          <w:tcPr>
            <w:tcW w:w="2430" w:type="dxa"/>
            <w:tcBorders>
              <w:top w:val="single" w:sz="7" w:space="0" w:color="000000"/>
              <w:left w:val="single" w:sz="7" w:space="0" w:color="000000"/>
              <w:bottom w:val="single" w:sz="7" w:space="0" w:color="000000"/>
              <w:right w:val="single" w:sz="20" w:space="0" w:color="000000"/>
            </w:tcBorders>
            <w:vAlign w:val="center"/>
          </w:tcPr>
          <w:p w14:paraId="3A6B80B9" w14:textId="0CC22CE2" w:rsidR="00A310D7" w:rsidRPr="00A310D7" w:rsidRDefault="00704525" w:rsidP="0053645A">
            <w:pPr>
              <w:autoSpaceDE w:val="0"/>
              <w:autoSpaceDN w:val="0"/>
              <w:adjustRightInd w:val="0"/>
            </w:pPr>
            <w:r>
              <w:rPr>
                <w:rStyle w:val="Style1"/>
              </w:rPr>
              <w:t xml:space="preserve"> </w:t>
            </w:r>
            <w:sdt>
              <w:sdtPr>
                <w:rPr>
                  <w:rStyle w:val="Style1"/>
                </w:rPr>
                <w:id w:val="-1856183288"/>
                <w:placeholder>
                  <w:docPart w:val="6695B569F7E948EEB1EF3FAB1D4CA9CD"/>
                </w:placeholder>
                <w:showingPlcHdr/>
                <w15:color w:val="3366FF"/>
                <w:text/>
              </w:sdtPr>
              <w:sdtEndPr>
                <w:rPr>
                  <w:rStyle w:val="DefaultParagraphFont"/>
                  <w:i/>
                </w:rPr>
              </w:sdtEndPr>
              <w:sdtContent>
                <w:r w:rsidR="0053645A">
                  <w:rPr>
                    <w:rStyle w:val="PlaceholderText"/>
                    <w:i/>
                  </w:rPr>
                  <w:t xml:space="preserve">                      </w:t>
                </w:r>
              </w:sdtContent>
            </w:sdt>
          </w:p>
        </w:tc>
      </w:tr>
      <w:tr w:rsidR="00A310D7" w:rsidRPr="00A310D7" w14:paraId="4F105054" w14:textId="77777777" w:rsidTr="00560FAB">
        <w:trPr>
          <w:trHeight w:val="20"/>
        </w:trPr>
        <w:tc>
          <w:tcPr>
            <w:tcW w:w="2356" w:type="dxa"/>
            <w:tcBorders>
              <w:top w:val="single" w:sz="7" w:space="0" w:color="000000"/>
              <w:left w:val="single" w:sz="20" w:space="0" w:color="000000"/>
              <w:bottom w:val="single" w:sz="7" w:space="0" w:color="000000"/>
              <w:right w:val="single" w:sz="7" w:space="0" w:color="000000"/>
            </w:tcBorders>
            <w:shd w:val="clear" w:color="auto" w:fill="E7E6E6" w:themeFill="background2"/>
          </w:tcPr>
          <w:p w14:paraId="38749CD4" w14:textId="77777777" w:rsidR="00A310D7" w:rsidRPr="00560FAB" w:rsidRDefault="00A310D7" w:rsidP="00560FAB">
            <w:pPr>
              <w:kinsoku w:val="0"/>
              <w:overflowPunct w:val="0"/>
              <w:autoSpaceDE w:val="0"/>
              <w:autoSpaceDN w:val="0"/>
              <w:adjustRightInd w:val="0"/>
              <w:spacing w:before="129" w:line="225" w:lineRule="exact"/>
              <w:ind w:left="115"/>
              <w:jc w:val="right"/>
              <w:rPr>
                <w:b/>
              </w:rPr>
            </w:pPr>
            <w:r w:rsidRPr="00560FAB">
              <w:rPr>
                <w:b/>
                <w:spacing w:val="-1"/>
                <w:sz w:val="20"/>
                <w:szCs w:val="20"/>
              </w:rPr>
              <w:t>TOTAL</w:t>
            </w:r>
          </w:p>
        </w:tc>
        <w:tc>
          <w:tcPr>
            <w:tcW w:w="2070" w:type="dxa"/>
            <w:tcBorders>
              <w:top w:val="single" w:sz="7" w:space="0" w:color="000000"/>
              <w:left w:val="single" w:sz="7" w:space="0" w:color="000000"/>
              <w:bottom w:val="single" w:sz="7" w:space="0" w:color="000000"/>
              <w:right w:val="single" w:sz="7" w:space="0" w:color="000000"/>
            </w:tcBorders>
            <w:vAlign w:val="center"/>
          </w:tcPr>
          <w:p w14:paraId="6CB14169" w14:textId="6A370AC0" w:rsidR="00A310D7" w:rsidRPr="00A310D7" w:rsidRDefault="00704525" w:rsidP="0053645A">
            <w:pPr>
              <w:autoSpaceDE w:val="0"/>
              <w:autoSpaceDN w:val="0"/>
              <w:adjustRightInd w:val="0"/>
            </w:pPr>
            <w:r>
              <w:rPr>
                <w:rStyle w:val="Style1"/>
              </w:rPr>
              <w:t xml:space="preserve"> </w:t>
            </w:r>
            <w:sdt>
              <w:sdtPr>
                <w:rPr>
                  <w:rStyle w:val="Style1"/>
                </w:rPr>
                <w:id w:val="1411810052"/>
                <w:placeholder>
                  <w:docPart w:val="F01E60A4E9E54A668842FDFB5D04E362"/>
                </w:placeholder>
                <w:showingPlcHdr/>
                <w15:color w:val="3366FF"/>
                <w:text/>
              </w:sdtPr>
              <w:sdtEndPr>
                <w:rPr>
                  <w:rStyle w:val="DefaultParagraphFont"/>
                  <w:i/>
                </w:rPr>
              </w:sdtEndPr>
              <w:sdtContent>
                <w:r w:rsidR="0053645A">
                  <w:rPr>
                    <w:rStyle w:val="PlaceholderText"/>
                    <w:i/>
                  </w:rPr>
                  <w:t xml:space="preserve">                      </w:t>
                </w:r>
              </w:sdtContent>
            </w:sdt>
          </w:p>
        </w:tc>
        <w:tc>
          <w:tcPr>
            <w:tcW w:w="2430" w:type="dxa"/>
            <w:tcBorders>
              <w:top w:val="single" w:sz="7" w:space="0" w:color="000000"/>
              <w:left w:val="single" w:sz="7" w:space="0" w:color="000000"/>
              <w:bottom w:val="single" w:sz="7" w:space="0" w:color="000000"/>
              <w:right w:val="single" w:sz="7" w:space="0" w:color="000000"/>
            </w:tcBorders>
            <w:vAlign w:val="center"/>
          </w:tcPr>
          <w:p w14:paraId="67275586" w14:textId="4CF0C3BE" w:rsidR="00A310D7" w:rsidRPr="00A310D7" w:rsidRDefault="00704525" w:rsidP="0053645A">
            <w:pPr>
              <w:autoSpaceDE w:val="0"/>
              <w:autoSpaceDN w:val="0"/>
              <w:adjustRightInd w:val="0"/>
            </w:pPr>
            <w:r>
              <w:rPr>
                <w:rStyle w:val="Style1"/>
              </w:rPr>
              <w:t xml:space="preserve"> </w:t>
            </w:r>
            <w:sdt>
              <w:sdtPr>
                <w:rPr>
                  <w:rStyle w:val="Style1"/>
                </w:rPr>
                <w:id w:val="1908571434"/>
                <w:placeholder>
                  <w:docPart w:val="38C6337F32434020A90BD557BBD9B8D1"/>
                </w:placeholder>
                <w:showingPlcHdr/>
                <w15:color w:val="3366FF"/>
                <w:text/>
              </w:sdtPr>
              <w:sdtEndPr>
                <w:rPr>
                  <w:rStyle w:val="DefaultParagraphFont"/>
                  <w:i/>
                </w:rPr>
              </w:sdtEndPr>
              <w:sdtContent>
                <w:r w:rsidR="0053645A">
                  <w:rPr>
                    <w:rStyle w:val="PlaceholderText"/>
                    <w:i/>
                  </w:rPr>
                  <w:t xml:space="preserve">                      </w:t>
                </w:r>
              </w:sdtContent>
            </w:sdt>
          </w:p>
        </w:tc>
        <w:tc>
          <w:tcPr>
            <w:tcW w:w="2430" w:type="dxa"/>
            <w:tcBorders>
              <w:top w:val="single" w:sz="7" w:space="0" w:color="000000"/>
              <w:left w:val="single" w:sz="7" w:space="0" w:color="000000"/>
              <w:bottom w:val="single" w:sz="7" w:space="0" w:color="000000"/>
              <w:right w:val="single" w:sz="20" w:space="0" w:color="000000"/>
            </w:tcBorders>
            <w:vAlign w:val="center"/>
          </w:tcPr>
          <w:p w14:paraId="6B08E399" w14:textId="505731C1" w:rsidR="00A310D7" w:rsidRPr="00A310D7" w:rsidRDefault="00704525" w:rsidP="0053645A">
            <w:pPr>
              <w:autoSpaceDE w:val="0"/>
              <w:autoSpaceDN w:val="0"/>
              <w:adjustRightInd w:val="0"/>
            </w:pPr>
            <w:r>
              <w:rPr>
                <w:rStyle w:val="Style1"/>
              </w:rPr>
              <w:t xml:space="preserve"> </w:t>
            </w:r>
            <w:sdt>
              <w:sdtPr>
                <w:rPr>
                  <w:rStyle w:val="Style1"/>
                </w:rPr>
                <w:id w:val="-430204093"/>
                <w:placeholder>
                  <w:docPart w:val="E09F566D6E164FD0A5559D587DD87214"/>
                </w:placeholder>
                <w:showingPlcHdr/>
                <w15:color w:val="3366FF"/>
                <w:text/>
              </w:sdtPr>
              <w:sdtEndPr>
                <w:rPr>
                  <w:rStyle w:val="DefaultParagraphFont"/>
                  <w:i/>
                </w:rPr>
              </w:sdtEndPr>
              <w:sdtContent>
                <w:r w:rsidR="0053645A">
                  <w:rPr>
                    <w:rStyle w:val="PlaceholderText"/>
                    <w:i/>
                  </w:rPr>
                  <w:t xml:space="preserve">                      </w:t>
                </w:r>
              </w:sdtContent>
            </w:sdt>
          </w:p>
        </w:tc>
      </w:tr>
      <w:tr w:rsidR="0053645A" w:rsidRPr="00A310D7" w14:paraId="7858C99D" w14:textId="77777777" w:rsidTr="00560FAB">
        <w:trPr>
          <w:trHeight w:val="20"/>
        </w:trPr>
        <w:tc>
          <w:tcPr>
            <w:tcW w:w="2356" w:type="dxa"/>
            <w:tcBorders>
              <w:top w:val="single" w:sz="7" w:space="0" w:color="000000"/>
              <w:left w:val="single" w:sz="20" w:space="0" w:color="000000"/>
              <w:bottom w:val="single" w:sz="20" w:space="0" w:color="000000"/>
              <w:right w:val="single" w:sz="7" w:space="0" w:color="000000"/>
            </w:tcBorders>
            <w:shd w:val="clear" w:color="auto" w:fill="E7E6E6" w:themeFill="background2"/>
          </w:tcPr>
          <w:p w14:paraId="3FE68826" w14:textId="77777777" w:rsidR="0053645A" w:rsidRPr="00560FAB" w:rsidRDefault="0053645A" w:rsidP="0053645A">
            <w:pPr>
              <w:kinsoku w:val="0"/>
              <w:overflowPunct w:val="0"/>
              <w:autoSpaceDE w:val="0"/>
              <w:autoSpaceDN w:val="0"/>
              <w:adjustRightInd w:val="0"/>
              <w:spacing w:before="161" w:line="194" w:lineRule="exact"/>
              <w:ind w:left="115" w:right="311"/>
              <w:rPr>
                <w:b/>
              </w:rPr>
            </w:pPr>
            <w:r w:rsidRPr="00560FAB">
              <w:rPr>
                <w:b/>
                <w:spacing w:val="-1"/>
                <w:sz w:val="20"/>
                <w:szCs w:val="20"/>
              </w:rPr>
              <w:t>Total</w:t>
            </w:r>
            <w:r w:rsidRPr="00560FAB">
              <w:rPr>
                <w:b/>
                <w:sz w:val="20"/>
                <w:szCs w:val="20"/>
              </w:rPr>
              <w:t xml:space="preserve"> </w:t>
            </w:r>
            <w:r w:rsidRPr="00560FAB">
              <w:rPr>
                <w:b/>
                <w:spacing w:val="-1"/>
                <w:sz w:val="20"/>
                <w:szCs w:val="20"/>
              </w:rPr>
              <w:t>as</w:t>
            </w:r>
            <w:r w:rsidRPr="00560FAB">
              <w:rPr>
                <w:b/>
                <w:spacing w:val="-2"/>
                <w:sz w:val="20"/>
                <w:szCs w:val="20"/>
              </w:rPr>
              <w:t xml:space="preserve"> </w:t>
            </w:r>
            <w:r w:rsidRPr="00560FAB">
              <w:rPr>
                <w:b/>
                <w:spacing w:val="-1"/>
                <w:sz w:val="20"/>
                <w:szCs w:val="20"/>
              </w:rPr>
              <w:t>percent</w:t>
            </w:r>
            <w:r w:rsidRPr="00560FAB">
              <w:rPr>
                <w:b/>
                <w:sz w:val="20"/>
                <w:szCs w:val="20"/>
              </w:rPr>
              <w:t xml:space="preserve"> of</w:t>
            </w:r>
            <w:r w:rsidRPr="00560FAB">
              <w:rPr>
                <w:b/>
                <w:spacing w:val="26"/>
                <w:sz w:val="20"/>
                <w:szCs w:val="20"/>
              </w:rPr>
              <w:t xml:space="preserve"> </w:t>
            </w:r>
            <w:r w:rsidRPr="00560FAB">
              <w:rPr>
                <w:b/>
                <w:spacing w:val="-1"/>
                <w:sz w:val="20"/>
                <w:szCs w:val="20"/>
              </w:rPr>
              <w:t>shares outstanding per</w:t>
            </w:r>
            <w:r w:rsidRPr="00560FAB">
              <w:rPr>
                <w:b/>
                <w:spacing w:val="23"/>
                <w:sz w:val="20"/>
                <w:szCs w:val="20"/>
              </w:rPr>
              <w:t xml:space="preserve"> </w:t>
            </w:r>
            <w:r w:rsidRPr="00560FAB">
              <w:rPr>
                <w:b/>
                <w:spacing w:val="-1"/>
                <w:sz w:val="20"/>
                <w:szCs w:val="20"/>
              </w:rPr>
              <w:t>class</w:t>
            </w:r>
            <w:r w:rsidRPr="00560FAB">
              <w:rPr>
                <w:b/>
                <w:sz w:val="20"/>
                <w:szCs w:val="20"/>
              </w:rPr>
              <w:t xml:space="preserve"> </w:t>
            </w:r>
            <w:r w:rsidRPr="00560FAB">
              <w:rPr>
                <w:b/>
                <w:spacing w:val="-1"/>
                <w:sz w:val="20"/>
                <w:szCs w:val="20"/>
              </w:rPr>
              <w:t>of</w:t>
            </w:r>
            <w:r w:rsidRPr="00560FAB">
              <w:rPr>
                <w:b/>
                <w:sz w:val="20"/>
                <w:szCs w:val="20"/>
              </w:rPr>
              <w:t xml:space="preserve"> </w:t>
            </w:r>
            <w:r w:rsidRPr="00560FAB">
              <w:rPr>
                <w:b/>
                <w:spacing w:val="-2"/>
                <w:sz w:val="20"/>
                <w:szCs w:val="20"/>
              </w:rPr>
              <w:t>securities</w:t>
            </w:r>
          </w:p>
        </w:tc>
        <w:tc>
          <w:tcPr>
            <w:tcW w:w="2070" w:type="dxa"/>
            <w:tcBorders>
              <w:top w:val="single" w:sz="7" w:space="0" w:color="000000"/>
              <w:left w:val="single" w:sz="7" w:space="0" w:color="000000"/>
              <w:bottom w:val="single" w:sz="20" w:space="0" w:color="000000"/>
              <w:right w:val="single" w:sz="7" w:space="0" w:color="000000"/>
            </w:tcBorders>
            <w:vAlign w:val="center"/>
          </w:tcPr>
          <w:p w14:paraId="061287F5" w14:textId="5AB95415" w:rsidR="0053645A" w:rsidRPr="00A310D7" w:rsidRDefault="00F62D6D" w:rsidP="0053645A">
            <w:pPr>
              <w:kinsoku w:val="0"/>
              <w:overflowPunct w:val="0"/>
              <w:autoSpaceDE w:val="0"/>
              <w:autoSpaceDN w:val="0"/>
              <w:adjustRightInd w:val="0"/>
              <w:ind w:right="130"/>
            </w:pPr>
            <w:r>
              <w:rPr>
                <w:rStyle w:val="Style1"/>
              </w:rPr>
              <w:t xml:space="preserve"> </w:t>
            </w:r>
            <w:sdt>
              <w:sdtPr>
                <w:rPr>
                  <w:rStyle w:val="Style1"/>
                </w:rPr>
                <w:id w:val="-1679414504"/>
                <w:placeholder>
                  <w:docPart w:val="3A1A12644A834F48808C18E9B9433568"/>
                </w:placeholder>
                <w:showingPlcHdr/>
                <w15:color w:val="3366FF"/>
                <w:text/>
              </w:sdtPr>
              <w:sdtEndPr>
                <w:rPr>
                  <w:rStyle w:val="DefaultParagraphFont"/>
                  <w:i/>
                </w:rPr>
              </w:sdtEndPr>
              <w:sdtContent>
                <w:r w:rsidR="0053645A" w:rsidRPr="00724F28">
                  <w:rPr>
                    <w:rStyle w:val="PlaceholderText"/>
                    <w:i/>
                  </w:rPr>
                  <w:t xml:space="preserve">                     </w:t>
                </w:r>
              </w:sdtContent>
            </w:sdt>
          </w:p>
        </w:tc>
        <w:tc>
          <w:tcPr>
            <w:tcW w:w="2430" w:type="dxa"/>
            <w:tcBorders>
              <w:top w:val="single" w:sz="7" w:space="0" w:color="000000"/>
              <w:left w:val="single" w:sz="7" w:space="0" w:color="000000"/>
              <w:bottom w:val="single" w:sz="20" w:space="0" w:color="000000"/>
              <w:right w:val="single" w:sz="7" w:space="0" w:color="000000"/>
            </w:tcBorders>
            <w:vAlign w:val="center"/>
          </w:tcPr>
          <w:p w14:paraId="7B5F345D" w14:textId="59A812B4" w:rsidR="0053645A" w:rsidRPr="00A310D7" w:rsidRDefault="00F62D6D" w:rsidP="0053645A">
            <w:pPr>
              <w:kinsoku w:val="0"/>
              <w:overflowPunct w:val="0"/>
              <w:autoSpaceDE w:val="0"/>
              <w:autoSpaceDN w:val="0"/>
              <w:adjustRightInd w:val="0"/>
              <w:ind w:right="128"/>
            </w:pPr>
            <w:r>
              <w:rPr>
                <w:rStyle w:val="Style1"/>
              </w:rPr>
              <w:t xml:space="preserve"> </w:t>
            </w:r>
            <w:sdt>
              <w:sdtPr>
                <w:rPr>
                  <w:rStyle w:val="Style1"/>
                </w:rPr>
                <w:id w:val="-129714122"/>
                <w:placeholder>
                  <w:docPart w:val="B5627E1A37DF4FB4804F80CE0F65F49D"/>
                </w:placeholder>
                <w:showingPlcHdr/>
                <w15:color w:val="3366FF"/>
                <w:text/>
              </w:sdtPr>
              <w:sdtEndPr>
                <w:rPr>
                  <w:rStyle w:val="DefaultParagraphFont"/>
                  <w:i/>
                </w:rPr>
              </w:sdtEndPr>
              <w:sdtContent>
                <w:r w:rsidR="0053645A" w:rsidRPr="00724F28">
                  <w:rPr>
                    <w:rStyle w:val="PlaceholderText"/>
                    <w:i/>
                  </w:rPr>
                  <w:t xml:space="preserve">                      </w:t>
                </w:r>
              </w:sdtContent>
            </w:sdt>
          </w:p>
        </w:tc>
        <w:tc>
          <w:tcPr>
            <w:tcW w:w="2430" w:type="dxa"/>
            <w:tcBorders>
              <w:top w:val="single" w:sz="7" w:space="0" w:color="000000"/>
              <w:left w:val="single" w:sz="7" w:space="0" w:color="000000"/>
              <w:bottom w:val="single" w:sz="20" w:space="0" w:color="000000"/>
              <w:right w:val="single" w:sz="20" w:space="0" w:color="000000"/>
            </w:tcBorders>
            <w:vAlign w:val="center"/>
          </w:tcPr>
          <w:p w14:paraId="65549158" w14:textId="7618C465" w:rsidR="0053645A" w:rsidRPr="00A310D7" w:rsidRDefault="00F62D6D" w:rsidP="0053645A">
            <w:pPr>
              <w:kinsoku w:val="0"/>
              <w:overflowPunct w:val="0"/>
              <w:autoSpaceDE w:val="0"/>
              <w:autoSpaceDN w:val="0"/>
              <w:adjustRightInd w:val="0"/>
              <w:ind w:right="111"/>
            </w:pPr>
            <w:r>
              <w:rPr>
                <w:rStyle w:val="Style1"/>
              </w:rPr>
              <w:t xml:space="preserve"> </w:t>
            </w:r>
            <w:sdt>
              <w:sdtPr>
                <w:rPr>
                  <w:rStyle w:val="Style1"/>
                </w:rPr>
                <w:id w:val="-1172643917"/>
                <w:placeholder>
                  <w:docPart w:val="46235ACA30F44A189C1F8FDD6C0B4B35"/>
                </w:placeholder>
                <w:showingPlcHdr/>
                <w15:color w:val="3366FF"/>
                <w:text/>
              </w:sdtPr>
              <w:sdtEndPr>
                <w:rPr>
                  <w:rStyle w:val="DefaultParagraphFont"/>
                  <w:i/>
                </w:rPr>
              </w:sdtEndPr>
              <w:sdtContent>
                <w:r w:rsidR="0053645A" w:rsidRPr="00724F28">
                  <w:rPr>
                    <w:rStyle w:val="PlaceholderText"/>
                    <w:i/>
                  </w:rPr>
                  <w:t xml:space="preserve">                      </w:t>
                </w:r>
              </w:sdtContent>
            </w:sdt>
          </w:p>
        </w:tc>
      </w:tr>
    </w:tbl>
    <w:p w14:paraId="2EE30A27" w14:textId="77777777" w:rsidR="00750E22" w:rsidRDefault="00750E22" w:rsidP="00805ADB"/>
    <w:p w14:paraId="60EDBB08" w14:textId="4F84A60C" w:rsidR="00805ADB" w:rsidRDefault="002D2357" w:rsidP="00805ADB">
      <w:r>
        <w:t>3</w:t>
      </w:r>
      <w:r w:rsidR="00805ADB">
        <w:t xml:space="preserve">. </w:t>
      </w:r>
      <w:r w:rsidR="00A310D7">
        <w:tab/>
      </w:r>
      <w:r w:rsidR="00805ADB">
        <w:t>Indicate:</w:t>
      </w:r>
    </w:p>
    <w:p w14:paraId="1B2D0869" w14:textId="77777777" w:rsidR="00A310D7" w:rsidRDefault="00A310D7" w:rsidP="00805ADB"/>
    <w:p w14:paraId="29A875AB" w14:textId="575A3F18" w:rsidR="00805ADB" w:rsidRDefault="00805ADB" w:rsidP="003E739C">
      <w:pPr>
        <w:ind w:firstLine="720"/>
      </w:pPr>
      <w:r>
        <w:t xml:space="preserve">(a) </w:t>
      </w:r>
      <w:r w:rsidR="000B5297">
        <w:tab/>
      </w:r>
      <w:r>
        <w:t>The purchase price(s) per share of shares to be acquired $</w:t>
      </w:r>
    </w:p>
    <w:p w14:paraId="3EB6EC93" w14:textId="77777777" w:rsidR="00A310D7" w:rsidRDefault="00A310D7" w:rsidP="00805ADB"/>
    <w:p w14:paraId="0A9E99E0" w14:textId="4A5A9F19" w:rsidR="00805ADB" w:rsidRDefault="00805ADB" w:rsidP="003E739C">
      <w:pPr>
        <w:ind w:firstLine="720"/>
      </w:pPr>
      <w:r>
        <w:t xml:space="preserve">(b) </w:t>
      </w:r>
      <w:r w:rsidR="000B5297">
        <w:tab/>
      </w:r>
      <w:r>
        <w:t>Total purchase price for the entire proposed transaction $</w:t>
      </w:r>
    </w:p>
    <w:p w14:paraId="0181CB05" w14:textId="77777777" w:rsidR="00A310D7" w:rsidRDefault="00A310D7" w:rsidP="00805ADB"/>
    <w:p w14:paraId="6B562B79" w14:textId="7E6B4609" w:rsidR="00805ADB" w:rsidRDefault="00805ADB" w:rsidP="003E739C">
      <w:pPr>
        <w:ind w:firstLine="720"/>
      </w:pPr>
      <w:r>
        <w:t xml:space="preserve">(c) </w:t>
      </w:r>
      <w:r w:rsidR="000B5297">
        <w:tab/>
      </w:r>
      <w:r>
        <w:t>The current book value per share $</w:t>
      </w:r>
    </w:p>
    <w:p w14:paraId="366E9868" w14:textId="77777777" w:rsidR="00FF76BE" w:rsidRDefault="00FF76BE" w:rsidP="00805ADB"/>
    <w:p w14:paraId="0990D054" w14:textId="3A1E1192" w:rsidR="00805ADB" w:rsidRDefault="00805ADB" w:rsidP="003E739C">
      <w:pPr>
        <w:ind w:firstLine="720"/>
      </w:pPr>
      <w:r>
        <w:t xml:space="preserve">(d) </w:t>
      </w:r>
      <w:r w:rsidR="000B5297">
        <w:tab/>
      </w:r>
      <w:r>
        <w:t>The current market value per share $</w:t>
      </w:r>
    </w:p>
    <w:p w14:paraId="1394D892" w14:textId="77777777" w:rsidR="00A310D7" w:rsidRDefault="00A310D7" w:rsidP="00805ADB"/>
    <w:p w14:paraId="50451967" w14:textId="77777777" w:rsidR="00805ADB" w:rsidRDefault="00805ADB" w:rsidP="003E739C">
      <w:pPr>
        <w:ind w:firstLine="720"/>
      </w:pPr>
      <w:r>
        <w:t>(</w:t>
      </w:r>
      <w:proofErr w:type="gramStart"/>
      <w:r>
        <w:t>including</w:t>
      </w:r>
      <w:proofErr w:type="gramEnd"/>
      <w:r>
        <w:t xml:space="preserve"> date and source of information, if available)</w:t>
      </w:r>
    </w:p>
    <w:p w14:paraId="05EC5F63" w14:textId="0C6C3BB1" w:rsidR="00805ADB" w:rsidRDefault="00805ADB" w:rsidP="00805ADB"/>
    <w:tbl>
      <w:tblPr>
        <w:tblStyle w:val="TableGrid5"/>
        <w:tblpPr w:leftFromText="180" w:rightFromText="180" w:vertAnchor="text" w:horzAnchor="page" w:tblpX="1463" w:tblpY="16"/>
        <w:tblW w:w="924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249"/>
      </w:tblGrid>
      <w:tr w:rsidR="0053645A" w:rsidRPr="0053645A" w14:paraId="0D9BAAF5" w14:textId="77777777" w:rsidTr="008E64CB">
        <w:trPr>
          <w:trHeight w:val="648"/>
        </w:trPr>
        <w:tc>
          <w:tcPr>
            <w:tcW w:w="9249" w:type="dxa"/>
          </w:tcPr>
          <w:p w14:paraId="0B13B1E1" w14:textId="77777777" w:rsidR="0053645A" w:rsidRPr="0053645A" w:rsidRDefault="009321A7" w:rsidP="008E64CB">
            <w:pPr>
              <w:jc w:val="both"/>
              <w:rPr>
                <w:rFonts w:eastAsia="Calibri"/>
              </w:rPr>
            </w:pPr>
            <w:sdt>
              <w:sdtPr>
                <w:rPr>
                  <w:rFonts w:eastAsia="Calibri"/>
                </w:rPr>
                <w:id w:val="1891068599"/>
                <w:placeholder>
                  <w:docPart w:val="8B63816A657F43C4BDD4C2FD807AAD7B"/>
                </w:placeholder>
                <w:showingPlcHdr/>
                <w15:color w:val="3366FF"/>
                <w:text/>
              </w:sdtPr>
              <w:sdtEndPr>
                <w:rPr>
                  <w:i/>
                </w:rPr>
              </w:sdtEndPr>
              <w:sdtContent>
                <w:r w:rsidR="0053645A" w:rsidRPr="0053645A">
                  <w:rPr>
                    <w:rFonts w:eastAsia="Calibri"/>
                    <w:i/>
                    <w:color w:val="3B3838"/>
                  </w:rPr>
                  <w:t xml:space="preserve">                                                                                              </w:t>
                </w:r>
              </w:sdtContent>
            </w:sdt>
          </w:p>
        </w:tc>
      </w:tr>
    </w:tbl>
    <w:p w14:paraId="2F3AA482" w14:textId="55D464C3" w:rsidR="0053645A" w:rsidRDefault="0053645A" w:rsidP="00805ADB"/>
    <w:p w14:paraId="39F52DB4" w14:textId="3DA5BF8D" w:rsidR="00DA0185" w:rsidRDefault="00DA0185" w:rsidP="00DA0185">
      <w:pPr>
        <w:ind w:left="720" w:hanging="720"/>
        <w:jc w:val="both"/>
      </w:pPr>
    </w:p>
    <w:p w14:paraId="115F7D0F" w14:textId="28C6F039" w:rsidR="00A310D7" w:rsidRDefault="00DA0185" w:rsidP="00DA0185">
      <w:pPr>
        <w:ind w:left="720" w:hanging="720"/>
        <w:jc w:val="both"/>
      </w:pPr>
      <w:r>
        <w:t xml:space="preserve">4.  </w:t>
      </w:r>
      <w:r>
        <w:tab/>
      </w:r>
      <w:r w:rsidR="00805ADB">
        <w:t>Discuss the proposal, including the purpose, terms, and conditions of the acquisition, and</w:t>
      </w:r>
      <w:r w:rsidR="00FF76BE">
        <w:t xml:space="preserve"> </w:t>
      </w:r>
      <w:r w:rsidR="00805ADB">
        <w:t xml:space="preserve">the </w:t>
      </w:r>
      <w:proofErr w:type="gramStart"/>
      <w:r w:rsidR="00805ADB">
        <w:t>manner in which</w:t>
      </w:r>
      <w:proofErr w:type="gramEnd"/>
      <w:r w:rsidR="00805ADB">
        <w:t xml:space="preserve"> the acquisition will be made. </w:t>
      </w:r>
      <w:r>
        <w:t xml:space="preserve"> </w:t>
      </w:r>
      <w:r w:rsidR="00805ADB">
        <w:t>Summarize and attach copies of all</w:t>
      </w:r>
      <w:r w:rsidR="00A310D7">
        <w:t xml:space="preserve"> </w:t>
      </w:r>
      <w:r w:rsidR="00805ADB">
        <w:t>pertinent documents, such as purchase and sale agreements, shareholder agreements, non</w:t>
      </w:r>
      <w:r>
        <w:t>-</w:t>
      </w:r>
      <w:r w:rsidR="00805ADB">
        <w:t xml:space="preserve">compete </w:t>
      </w:r>
      <w:r w:rsidR="00A310D7">
        <w:t>a</w:t>
      </w:r>
      <w:r w:rsidR="00805ADB">
        <w:t>greements, employment contracts, and trust agreements.</w:t>
      </w:r>
    </w:p>
    <w:p w14:paraId="174D55EF" w14:textId="4D06D79C" w:rsidR="00A310D7" w:rsidRDefault="00A310D7" w:rsidP="00A310D7">
      <w:pPr>
        <w:jc w:val="both"/>
      </w:pPr>
    </w:p>
    <w:tbl>
      <w:tblPr>
        <w:tblStyle w:val="TableGrid5"/>
        <w:tblpPr w:leftFromText="180" w:rightFromText="180" w:vertAnchor="text" w:horzAnchor="page" w:tblpX="1463" w:tblpY="16"/>
        <w:tblW w:w="924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249"/>
      </w:tblGrid>
      <w:tr w:rsidR="0053645A" w:rsidRPr="0053645A" w14:paraId="727BDBE0" w14:textId="77777777" w:rsidTr="008E64CB">
        <w:trPr>
          <w:trHeight w:val="648"/>
        </w:trPr>
        <w:tc>
          <w:tcPr>
            <w:tcW w:w="9249" w:type="dxa"/>
          </w:tcPr>
          <w:p w14:paraId="7CAF772C" w14:textId="77777777" w:rsidR="0053645A" w:rsidRPr="0053645A" w:rsidRDefault="009321A7" w:rsidP="008E64CB">
            <w:pPr>
              <w:jc w:val="both"/>
              <w:rPr>
                <w:rFonts w:eastAsia="Calibri"/>
              </w:rPr>
            </w:pPr>
            <w:sdt>
              <w:sdtPr>
                <w:rPr>
                  <w:rFonts w:eastAsia="Calibri"/>
                </w:rPr>
                <w:id w:val="1264110028"/>
                <w:placeholder>
                  <w:docPart w:val="1D5B116B86C944F598ACD5F677020865"/>
                </w:placeholder>
                <w:showingPlcHdr/>
                <w15:color w:val="3366FF"/>
                <w:text/>
              </w:sdtPr>
              <w:sdtEndPr>
                <w:rPr>
                  <w:i/>
                </w:rPr>
              </w:sdtEndPr>
              <w:sdtContent>
                <w:r w:rsidR="0053645A" w:rsidRPr="0053645A">
                  <w:rPr>
                    <w:rFonts w:eastAsia="Calibri"/>
                    <w:i/>
                    <w:color w:val="3B3838"/>
                  </w:rPr>
                  <w:t xml:space="preserve">                                                                                              </w:t>
                </w:r>
              </w:sdtContent>
            </w:sdt>
          </w:p>
        </w:tc>
      </w:tr>
    </w:tbl>
    <w:p w14:paraId="751DD865" w14:textId="6EDD1590" w:rsidR="0053645A" w:rsidRDefault="0053645A" w:rsidP="00A310D7">
      <w:pPr>
        <w:jc w:val="both"/>
      </w:pPr>
    </w:p>
    <w:p w14:paraId="3291173F" w14:textId="7B20A527" w:rsidR="0053645A" w:rsidRDefault="0053645A" w:rsidP="00A310D7">
      <w:pPr>
        <w:jc w:val="both"/>
      </w:pPr>
    </w:p>
    <w:p w14:paraId="2E6CD150" w14:textId="6D8E32A7" w:rsidR="00750E22" w:rsidRDefault="00750E22" w:rsidP="00A310D7">
      <w:pPr>
        <w:jc w:val="both"/>
      </w:pPr>
    </w:p>
    <w:p w14:paraId="033A2FFA" w14:textId="27B7066B" w:rsidR="00750E22" w:rsidRDefault="00750E22" w:rsidP="00A310D7">
      <w:pPr>
        <w:jc w:val="both"/>
      </w:pPr>
    </w:p>
    <w:p w14:paraId="337DF9A2" w14:textId="119A6FB8" w:rsidR="00750E22" w:rsidRDefault="00750E22" w:rsidP="00A310D7">
      <w:pPr>
        <w:jc w:val="both"/>
      </w:pPr>
    </w:p>
    <w:p w14:paraId="6CBCAF7F" w14:textId="4D2CC0E5" w:rsidR="00750E22" w:rsidRDefault="00750E22" w:rsidP="00A310D7">
      <w:pPr>
        <w:jc w:val="both"/>
      </w:pPr>
    </w:p>
    <w:p w14:paraId="48F0F752" w14:textId="77777777" w:rsidR="00750E22" w:rsidRDefault="00750E22" w:rsidP="00A310D7">
      <w:pPr>
        <w:jc w:val="both"/>
      </w:pPr>
    </w:p>
    <w:p w14:paraId="0CE66F1E" w14:textId="7C727217" w:rsidR="00805ADB" w:rsidRDefault="002D2357" w:rsidP="00805ADB">
      <w:r>
        <w:lastRenderedPageBreak/>
        <w:t>5</w:t>
      </w:r>
      <w:r w:rsidR="00805ADB">
        <w:t xml:space="preserve">. </w:t>
      </w:r>
      <w:r w:rsidR="00A310D7">
        <w:tab/>
      </w:r>
      <w:r w:rsidR="00805ADB">
        <w:t>Provide the following information.</w:t>
      </w:r>
    </w:p>
    <w:p w14:paraId="7F419BB3" w14:textId="77777777" w:rsidR="0079450C" w:rsidRDefault="0079450C" w:rsidP="0079450C">
      <w:pPr>
        <w:tabs>
          <w:tab w:val="left" w:pos="360"/>
        </w:tabs>
        <w:jc w:val="both"/>
      </w:pPr>
    </w:p>
    <w:p w14:paraId="12FF1F03" w14:textId="77777777" w:rsidR="00805ADB" w:rsidRPr="00805ADB" w:rsidRDefault="00805ADB" w:rsidP="00805ADB">
      <w:pPr>
        <w:kinsoku w:val="0"/>
        <w:overflowPunct w:val="0"/>
        <w:autoSpaceDE w:val="0"/>
        <w:autoSpaceDN w:val="0"/>
        <w:adjustRightInd w:val="0"/>
        <w:spacing w:before="8"/>
        <w:rPr>
          <w:sz w:val="13"/>
          <w:szCs w:val="13"/>
        </w:rPr>
      </w:pPr>
    </w:p>
    <w:tbl>
      <w:tblPr>
        <w:tblW w:w="9376" w:type="dxa"/>
        <w:tblInd w:w="49" w:type="dxa"/>
        <w:tblLayout w:type="fixed"/>
        <w:tblCellMar>
          <w:left w:w="0" w:type="dxa"/>
          <w:right w:w="0" w:type="dxa"/>
        </w:tblCellMar>
        <w:tblLook w:val="0000" w:firstRow="0" w:lastRow="0" w:firstColumn="0" w:lastColumn="0" w:noHBand="0" w:noVBand="0"/>
      </w:tblPr>
      <w:tblGrid>
        <w:gridCol w:w="2880"/>
        <w:gridCol w:w="2880"/>
        <w:gridCol w:w="3616"/>
      </w:tblGrid>
      <w:tr w:rsidR="00805ADB" w:rsidRPr="00805ADB" w14:paraId="194C258E" w14:textId="77777777" w:rsidTr="00560FAB">
        <w:trPr>
          <w:trHeight w:val="704"/>
        </w:trPr>
        <w:tc>
          <w:tcPr>
            <w:tcW w:w="2880" w:type="dxa"/>
            <w:tcBorders>
              <w:top w:val="single" w:sz="21" w:space="0" w:color="000000"/>
              <w:left w:val="single" w:sz="20" w:space="0" w:color="000000"/>
              <w:bottom w:val="single" w:sz="7" w:space="0" w:color="000000"/>
              <w:right w:val="single" w:sz="7" w:space="0" w:color="000000"/>
            </w:tcBorders>
            <w:shd w:val="clear" w:color="auto" w:fill="9CC2E5" w:themeFill="accent1" w:themeFillTint="99"/>
            <w:vAlign w:val="center"/>
          </w:tcPr>
          <w:p w14:paraId="7AD9EA88" w14:textId="7FEEDCE3" w:rsidR="00CD07BD" w:rsidRDefault="00805ADB" w:rsidP="00CD07BD">
            <w:pPr>
              <w:kinsoku w:val="0"/>
              <w:overflowPunct w:val="0"/>
              <w:autoSpaceDE w:val="0"/>
              <w:autoSpaceDN w:val="0"/>
              <w:adjustRightInd w:val="0"/>
              <w:spacing w:line="194" w:lineRule="exact"/>
              <w:ind w:right="544"/>
              <w:jc w:val="center"/>
              <w:rPr>
                <w:b/>
                <w:spacing w:val="-1"/>
                <w:sz w:val="20"/>
                <w:szCs w:val="20"/>
              </w:rPr>
            </w:pPr>
            <w:r w:rsidRPr="00CD07BD">
              <w:rPr>
                <w:b/>
                <w:spacing w:val="-1"/>
                <w:sz w:val="20"/>
                <w:szCs w:val="20"/>
              </w:rPr>
              <w:t>Name</w:t>
            </w:r>
            <w:r w:rsidRPr="00CD07BD">
              <w:rPr>
                <w:b/>
                <w:sz w:val="20"/>
                <w:szCs w:val="20"/>
              </w:rPr>
              <w:t xml:space="preserve"> of </w:t>
            </w:r>
            <w:r w:rsidRPr="00CD07BD">
              <w:rPr>
                <w:b/>
                <w:spacing w:val="-1"/>
                <w:sz w:val="20"/>
                <w:szCs w:val="20"/>
              </w:rPr>
              <w:t>each</w:t>
            </w:r>
            <w:r w:rsidRPr="00CD07BD">
              <w:rPr>
                <w:b/>
                <w:spacing w:val="23"/>
                <w:sz w:val="20"/>
                <w:szCs w:val="20"/>
              </w:rPr>
              <w:t xml:space="preserve"> </w:t>
            </w:r>
            <w:r w:rsidR="00007AFA" w:rsidRPr="00CD07BD">
              <w:rPr>
                <w:b/>
                <w:spacing w:val="-1"/>
                <w:sz w:val="20"/>
                <w:szCs w:val="20"/>
              </w:rPr>
              <w:t>a</w:t>
            </w:r>
            <w:r w:rsidRPr="00CD07BD">
              <w:rPr>
                <w:b/>
                <w:spacing w:val="-1"/>
                <w:sz w:val="20"/>
                <w:szCs w:val="20"/>
              </w:rPr>
              <w:t>cquirer</w:t>
            </w:r>
          </w:p>
          <w:p w14:paraId="479D32E6" w14:textId="043B87EB" w:rsidR="00805ADB" w:rsidRPr="00CD07BD" w:rsidRDefault="00805ADB" w:rsidP="00CD07BD">
            <w:pPr>
              <w:kinsoku w:val="0"/>
              <w:overflowPunct w:val="0"/>
              <w:autoSpaceDE w:val="0"/>
              <w:autoSpaceDN w:val="0"/>
              <w:adjustRightInd w:val="0"/>
              <w:spacing w:line="194" w:lineRule="exact"/>
              <w:ind w:right="544"/>
              <w:jc w:val="center"/>
              <w:rPr>
                <w:b/>
              </w:rPr>
            </w:pPr>
            <w:r w:rsidRPr="00CD07BD">
              <w:rPr>
                <w:b/>
                <w:sz w:val="20"/>
                <w:szCs w:val="20"/>
              </w:rPr>
              <w:t>or</w:t>
            </w:r>
            <w:r w:rsidR="00CD07BD">
              <w:rPr>
                <w:b/>
                <w:spacing w:val="-1"/>
                <w:sz w:val="20"/>
                <w:szCs w:val="20"/>
              </w:rPr>
              <w:t xml:space="preserve"> t</w:t>
            </w:r>
            <w:r w:rsidRPr="00CD07BD">
              <w:rPr>
                <w:b/>
                <w:spacing w:val="-1"/>
                <w:sz w:val="20"/>
                <w:szCs w:val="20"/>
              </w:rPr>
              <w:t>ransferee</w:t>
            </w:r>
          </w:p>
        </w:tc>
        <w:tc>
          <w:tcPr>
            <w:tcW w:w="2880" w:type="dxa"/>
            <w:tcBorders>
              <w:top w:val="single" w:sz="21" w:space="0" w:color="000000"/>
              <w:left w:val="single" w:sz="7" w:space="0" w:color="000000"/>
              <w:bottom w:val="single" w:sz="7" w:space="0" w:color="000000"/>
              <w:right w:val="single" w:sz="7" w:space="0" w:color="000000"/>
            </w:tcBorders>
            <w:shd w:val="clear" w:color="auto" w:fill="9CC2E5" w:themeFill="accent1" w:themeFillTint="99"/>
            <w:vAlign w:val="center"/>
          </w:tcPr>
          <w:p w14:paraId="1940D100" w14:textId="699B6442" w:rsidR="00805ADB" w:rsidRPr="00CD07BD" w:rsidRDefault="00805ADB" w:rsidP="00560FAB">
            <w:pPr>
              <w:kinsoku w:val="0"/>
              <w:overflowPunct w:val="0"/>
              <w:autoSpaceDE w:val="0"/>
              <w:autoSpaceDN w:val="0"/>
              <w:adjustRightInd w:val="0"/>
              <w:spacing w:before="132" w:line="223" w:lineRule="exact"/>
              <w:jc w:val="center"/>
              <w:rPr>
                <w:b/>
              </w:rPr>
            </w:pPr>
            <w:r w:rsidRPr="00CD07BD">
              <w:rPr>
                <w:b/>
                <w:spacing w:val="-1"/>
                <w:sz w:val="20"/>
                <w:szCs w:val="20"/>
              </w:rPr>
              <w:t>Total</w:t>
            </w:r>
            <w:r w:rsidRPr="00CD07BD">
              <w:rPr>
                <w:b/>
                <w:sz w:val="20"/>
                <w:szCs w:val="20"/>
              </w:rPr>
              <w:t xml:space="preserve"> </w:t>
            </w:r>
            <w:r w:rsidRPr="00CD07BD">
              <w:rPr>
                <w:b/>
                <w:spacing w:val="-1"/>
                <w:sz w:val="20"/>
                <w:szCs w:val="20"/>
              </w:rPr>
              <w:t>purchase</w:t>
            </w:r>
            <w:r w:rsidRPr="00CD07BD">
              <w:rPr>
                <w:b/>
                <w:sz w:val="20"/>
                <w:szCs w:val="20"/>
              </w:rPr>
              <w:t xml:space="preserve"> </w:t>
            </w:r>
            <w:r w:rsidRPr="00CD07BD">
              <w:rPr>
                <w:b/>
                <w:spacing w:val="-1"/>
                <w:sz w:val="20"/>
                <w:szCs w:val="20"/>
              </w:rPr>
              <w:t>price</w:t>
            </w:r>
            <w:r w:rsidR="0053645A" w:rsidRPr="00CD07BD">
              <w:rPr>
                <w:b/>
                <w:spacing w:val="-1"/>
                <w:sz w:val="20"/>
                <w:szCs w:val="20"/>
              </w:rPr>
              <w:t xml:space="preserve"> $</w:t>
            </w:r>
          </w:p>
        </w:tc>
        <w:tc>
          <w:tcPr>
            <w:tcW w:w="3616" w:type="dxa"/>
            <w:tcBorders>
              <w:top w:val="single" w:sz="21" w:space="0" w:color="000000"/>
              <w:left w:val="single" w:sz="7" w:space="0" w:color="000000"/>
              <w:bottom w:val="single" w:sz="7" w:space="0" w:color="000000"/>
              <w:right w:val="single" w:sz="20" w:space="0" w:color="000000"/>
            </w:tcBorders>
            <w:shd w:val="clear" w:color="auto" w:fill="9CC2E5" w:themeFill="accent1" w:themeFillTint="99"/>
            <w:vAlign w:val="center"/>
          </w:tcPr>
          <w:p w14:paraId="72B8095D" w14:textId="77777777" w:rsidR="00805ADB" w:rsidRPr="00CD07BD" w:rsidRDefault="00805ADB" w:rsidP="00560FAB">
            <w:pPr>
              <w:kinsoku w:val="0"/>
              <w:overflowPunct w:val="0"/>
              <w:autoSpaceDE w:val="0"/>
              <w:autoSpaceDN w:val="0"/>
              <w:adjustRightInd w:val="0"/>
              <w:spacing w:before="132" w:line="223" w:lineRule="exact"/>
              <w:jc w:val="center"/>
              <w:rPr>
                <w:b/>
              </w:rPr>
            </w:pPr>
            <w:r w:rsidRPr="00CD07BD">
              <w:rPr>
                <w:b/>
                <w:spacing w:val="-1"/>
                <w:sz w:val="20"/>
                <w:szCs w:val="20"/>
              </w:rPr>
              <w:t>Source and</w:t>
            </w:r>
            <w:r w:rsidRPr="00CD07BD">
              <w:rPr>
                <w:b/>
                <w:sz w:val="20"/>
                <w:szCs w:val="20"/>
              </w:rPr>
              <w:t xml:space="preserve"> </w:t>
            </w:r>
            <w:r w:rsidRPr="00CD07BD">
              <w:rPr>
                <w:b/>
                <w:spacing w:val="-1"/>
                <w:sz w:val="20"/>
                <w:szCs w:val="20"/>
              </w:rPr>
              <w:t>amount</w:t>
            </w:r>
            <w:r w:rsidRPr="00CD07BD">
              <w:rPr>
                <w:b/>
                <w:spacing w:val="-2"/>
                <w:sz w:val="20"/>
                <w:szCs w:val="20"/>
              </w:rPr>
              <w:t xml:space="preserve"> </w:t>
            </w:r>
            <w:r w:rsidRPr="00CD07BD">
              <w:rPr>
                <w:b/>
                <w:sz w:val="20"/>
                <w:szCs w:val="20"/>
              </w:rPr>
              <w:t>of</w:t>
            </w:r>
            <w:r w:rsidRPr="00CD07BD">
              <w:rPr>
                <w:b/>
                <w:spacing w:val="-1"/>
                <w:sz w:val="20"/>
                <w:szCs w:val="20"/>
              </w:rPr>
              <w:t xml:space="preserve"> funds</w:t>
            </w:r>
          </w:p>
        </w:tc>
      </w:tr>
      <w:tr w:rsidR="00805ADB" w:rsidRPr="00805ADB" w14:paraId="74DC5E6F" w14:textId="77777777" w:rsidTr="00361E5C">
        <w:trPr>
          <w:trHeight w:val="20"/>
        </w:trPr>
        <w:tc>
          <w:tcPr>
            <w:tcW w:w="2880" w:type="dxa"/>
            <w:tcBorders>
              <w:top w:val="single" w:sz="7" w:space="0" w:color="000000"/>
              <w:left w:val="single" w:sz="20" w:space="0" w:color="000000"/>
              <w:bottom w:val="single" w:sz="7" w:space="0" w:color="000000"/>
              <w:right w:val="single" w:sz="7" w:space="0" w:color="000000"/>
            </w:tcBorders>
            <w:vAlign w:val="center"/>
          </w:tcPr>
          <w:p w14:paraId="19497A4D" w14:textId="4AF73B88" w:rsidR="00805ADB" w:rsidRPr="00805ADB" w:rsidRDefault="00704525" w:rsidP="00361E5C">
            <w:pPr>
              <w:autoSpaceDE w:val="0"/>
              <w:autoSpaceDN w:val="0"/>
              <w:adjustRightInd w:val="0"/>
            </w:pPr>
            <w:r>
              <w:rPr>
                <w:rStyle w:val="Style1"/>
              </w:rPr>
              <w:t xml:space="preserve"> </w:t>
            </w:r>
            <w:sdt>
              <w:sdtPr>
                <w:rPr>
                  <w:rStyle w:val="Style1"/>
                </w:rPr>
                <w:id w:val="-1222430826"/>
                <w:placeholder>
                  <w:docPart w:val="410ACBB0492B45098BD285C5866B6A8F"/>
                </w:placeholder>
                <w:showingPlcHdr/>
                <w15:color w:val="3366FF"/>
                <w:text/>
              </w:sdtPr>
              <w:sdtEndPr>
                <w:rPr>
                  <w:rStyle w:val="DefaultParagraphFont"/>
                  <w:i/>
                </w:rPr>
              </w:sdtEndPr>
              <w:sdtContent>
                <w:r w:rsidR="0053645A">
                  <w:rPr>
                    <w:rStyle w:val="PlaceholderText"/>
                    <w:i/>
                  </w:rPr>
                  <w:t xml:space="preserve">                           </w:t>
                </w:r>
              </w:sdtContent>
            </w:sdt>
          </w:p>
        </w:tc>
        <w:tc>
          <w:tcPr>
            <w:tcW w:w="2880" w:type="dxa"/>
            <w:tcBorders>
              <w:top w:val="single" w:sz="7" w:space="0" w:color="000000"/>
              <w:left w:val="single" w:sz="7" w:space="0" w:color="000000"/>
              <w:bottom w:val="single" w:sz="7" w:space="0" w:color="000000"/>
              <w:right w:val="single" w:sz="7" w:space="0" w:color="000000"/>
            </w:tcBorders>
            <w:vAlign w:val="center"/>
          </w:tcPr>
          <w:p w14:paraId="32E59AEA" w14:textId="3C0AFA32" w:rsidR="00805ADB" w:rsidRPr="00805ADB" w:rsidRDefault="00704525" w:rsidP="00361E5C">
            <w:pPr>
              <w:kinsoku w:val="0"/>
              <w:overflowPunct w:val="0"/>
              <w:autoSpaceDE w:val="0"/>
              <w:autoSpaceDN w:val="0"/>
              <w:adjustRightInd w:val="0"/>
              <w:spacing w:before="130"/>
            </w:pPr>
            <w:r>
              <w:rPr>
                <w:rStyle w:val="Style1"/>
              </w:rPr>
              <w:t xml:space="preserve"> </w:t>
            </w:r>
            <w:sdt>
              <w:sdtPr>
                <w:rPr>
                  <w:rStyle w:val="Style1"/>
                </w:rPr>
                <w:id w:val="-265387500"/>
                <w:placeholder>
                  <w:docPart w:val="5164623C9A5940EC829702E354779D9C"/>
                </w:placeholder>
                <w:showingPlcHdr/>
                <w15:color w:val="3366FF"/>
                <w:text/>
              </w:sdtPr>
              <w:sdtEndPr>
                <w:rPr>
                  <w:rStyle w:val="DefaultParagraphFont"/>
                  <w:i/>
                </w:rPr>
              </w:sdtEndPr>
              <w:sdtContent>
                <w:r w:rsidR="0053645A">
                  <w:rPr>
                    <w:rStyle w:val="PlaceholderText"/>
                    <w:i/>
                  </w:rPr>
                  <w:t xml:space="preserve">                           </w:t>
                </w:r>
              </w:sdtContent>
            </w:sdt>
          </w:p>
        </w:tc>
        <w:tc>
          <w:tcPr>
            <w:tcW w:w="3616" w:type="dxa"/>
            <w:tcBorders>
              <w:top w:val="single" w:sz="7" w:space="0" w:color="000000"/>
              <w:left w:val="single" w:sz="7" w:space="0" w:color="000000"/>
              <w:bottom w:val="single" w:sz="7" w:space="0" w:color="000000"/>
              <w:right w:val="single" w:sz="20" w:space="0" w:color="000000"/>
            </w:tcBorders>
            <w:vAlign w:val="center"/>
          </w:tcPr>
          <w:p w14:paraId="2D74CCAA" w14:textId="593B738B" w:rsidR="00805ADB" w:rsidRPr="00805ADB" w:rsidRDefault="00704525" w:rsidP="00361E5C">
            <w:pPr>
              <w:autoSpaceDE w:val="0"/>
              <w:autoSpaceDN w:val="0"/>
              <w:adjustRightInd w:val="0"/>
            </w:pPr>
            <w:r>
              <w:rPr>
                <w:rStyle w:val="Style1"/>
              </w:rPr>
              <w:t xml:space="preserve"> </w:t>
            </w:r>
            <w:sdt>
              <w:sdtPr>
                <w:rPr>
                  <w:rStyle w:val="Style1"/>
                </w:rPr>
                <w:id w:val="799497678"/>
                <w:placeholder>
                  <w:docPart w:val="A573A74C2412473A8706993FE019827E"/>
                </w:placeholder>
                <w:showingPlcHdr/>
                <w15:color w:val="3366FF"/>
                <w:text/>
              </w:sdtPr>
              <w:sdtEndPr>
                <w:rPr>
                  <w:rStyle w:val="DefaultParagraphFont"/>
                  <w:i/>
                </w:rPr>
              </w:sdtEndPr>
              <w:sdtContent>
                <w:r w:rsidR="0053645A">
                  <w:rPr>
                    <w:rStyle w:val="PlaceholderText"/>
                    <w:i/>
                  </w:rPr>
                  <w:t xml:space="preserve">                           </w:t>
                </w:r>
              </w:sdtContent>
            </w:sdt>
          </w:p>
        </w:tc>
      </w:tr>
      <w:tr w:rsidR="00805ADB" w:rsidRPr="00805ADB" w14:paraId="5137BBFF" w14:textId="77777777" w:rsidTr="00361E5C">
        <w:trPr>
          <w:trHeight w:val="20"/>
        </w:trPr>
        <w:tc>
          <w:tcPr>
            <w:tcW w:w="2880" w:type="dxa"/>
            <w:tcBorders>
              <w:top w:val="single" w:sz="7" w:space="0" w:color="000000"/>
              <w:left w:val="single" w:sz="20" w:space="0" w:color="000000"/>
              <w:bottom w:val="single" w:sz="20" w:space="0" w:color="000000"/>
              <w:right w:val="single" w:sz="7" w:space="0" w:color="000000"/>
            </w:tcBorders>
            <w:shd w:val="clear" w:color="auto" w:fill="E7E6E6" w:themeFill="background2"/>
            <w:vAlign w:val="center"/>
          </w:tcPr>
          <w:p w14:paraId="451FCFDF" w14:textId="77777777" w:rsidR="00805ADB" w:rsidRPr="00CD07BD" w:rsidRDefault="00805ADB" w:rsidP="00CD07BD">
            <w:pPr>
              <w:kinsoku w:val="0"/>
              <w:overflowPunct w:val="0"/>
              <w:autoSpaceDE w:val="0"/>
              <w:autoSpaceDN w:val="0"/>
              <w:adjustRightInd w:val="0"/>
              <w:spacing w:before="130"/>
              <w:ind w:left="119"/>
              <w:jc w:val="right"/>
              <w:rPr>
                <w:b/>
              </w:rPr>
            </w:pPr>
            <w:r w:rsidRPr="00CD07BD">
              <w:rPr>
                <w:b/>
                <w:spacing w:val="-1"/>
                <w:sz w:val="20"/>
                <w:szCs w:val="20"/>
              </w:rPr>
              <w:t>TOTAL</w:t>
            </w:r>
          </w:p>
        </w:tc>
        <w:tc>
          <w:tcPr>
            <w:tcW w:w="2880" w:type="dxa"/>
            <w:tcBorders>
              <w:top w:val="single" w:sz="7" w:space="0" w:color="000000"/>
              <w:left w:val="single" w:sz="7" w:space="0" w:color="000000"/>
              <w:bottom w:val="single" w:sz="20" w:space="0" w:color="000000"/>
              <w:right w:val="single" w:sz="7" w:space="0" w:color="000000"/>
            </w:tcBorders>
            <w:vAlign w:val="center"/>
          </w:tcPr>
          <w:p w14:paraId="7076681D" w14:textId="19DD3051" w:rsidR="00805ADB" w:rsidRPr="00805ADB" w:rsidRDefault="009321A7" w:rsidP="00361E5C">
            <w:pPr>
              <w:kinsoku w:val="0"/>
              <w:overflowPunct w:val="0"/>
              <w:autoSpaceDE w:val="0"/>
              <w:autoSpaceDN w:val="0"/>
              <w:adjustRightInd w:val="0"/>
              <w:spacing w:before="130"/>
              <w:ind w:left="135"/>
            </w:pPr>
            <w:sdt>
              <w:sdtPr>
                <w:rPr>
                  <w:rStyle w:val="Style1"/>
                </w:rPr>
                <w:id w:val="1335031466"/>
                <w:placeholder>
                  <w:docPart w:val="CD2AB8A6629E40299506A79D4408660E"/>
                </w:placeholder>
                <w:showingPlcHdr/>
                <w15:color w:val="3366FF"/>
                <w:text/>
              </w:sdtPr>
              <w:sdtEndPr>
                <w:rPr>
                  <w:rStyle w:val="DefaultParagraphFont"/>
                  <w:i/>
                </w:rPr>
              </w:sdtEndPr>
              <w:sdtContent>
                <w:r w:rsidR="0053645A">
                  <w:rPr>
                    <w:rStyle w:val="PlaceholderText"/>
                    <w:i/>
                  </w:rPr>
                  <w:t xml:space="preserve">                           </w:t>
                </w:r>
              </w:sdtContent>
            </w:sdt>
          </w:p>
        </w:tc>
        <w:tc>
          <w:tcPr>
            <w:tcW w:w="3616" w:type="dxa"/>
            <w:tcBorders>
              <w:top w:val="single" w:sz="7" w:space="0" w:color="000000"/>
              <w:left w:val="single" w:sz="7" w:space="0" w:color="000000"/>
              <w:bottom w:val="single" w:sz="20" w:space="0" w:color="000000"/>
              <w:right w:val="single" w:sz="20" w:space="0" w:color="000000"/>
            </w:tcBorders>
            <w:vAlign w:val="center"/>
          </w:tcPr>
          <w:p w14:paraId="09851307" w14:textId="7C1B7C96" w:rsidR="00805ADB" w:rsidRPr="00805ADB" w:rsidRDefault="00704525" w:rsidP="00361E5C">
            <w:pPr>
              <w:autoSpaceDE w:val="0"/>
              <w:autoSpaceDN w:val="0"/>
              <w:adjustRightInd w:val="0"/>
            </w:pPr>
            <w:r>
              <w:rPr>
                <w:rStyle w:val="Style1"/>
              </w:rPr>
              <w:t xml:space="preserve"> </w:t>
            </w:r>
            <w:sdt>
              <w:sdtPr>
                <w:rPr>
                  <w:rStyle w:val="Style1"/>
                </w:rPr>
                <w:id w:val="-1879924052"/>
                <w:placeholder>
                  <w:docPart w:val="F849967D7668444BA0EFE2572AF092E0"/>
                </w:placeholder>
                <w:showingPlcHdr/>
                <w15:color w:val="3366FF"/>
                <w:text/>
              </w:sdtPr>
              <w:sdtEndPr>
                <w:rPr>
                  <w:rStyle w:val="DefaultParagraphFont"/>
                  <w:i/>
                </w:rPr>
              </w:sdtEndPr>
              <w:sdtContent>
                <w:r w:rsidR="0053645A">
                  <w:rPr>
                    <w:rStyle w:val="PlaceholderText"/>
                    <w:i/>
                  </w:rPr>
                  <w:t xml:space="preserve">                           </w:t>
                </w:r>
              </w:sdtContent>
            </w:sdt>
          </w:p>
        </w:tc>
      </w:tr>
    </w:tbl>
    <w:p w14:paraId="62341846" w14:textId="77777777" w:rsidR="0079450C" w:rsidRDefault="0079450C" w:rsidP="0079450C">
      <w:pPr>
        <w:tabs>
          <w:tab w:val="left" w:pos="360"/>
        </w:tabs>
        <w:jc w:val="both"/>
      </w:pPr>
    </w:p>
    <w:p w14:paraId="67561F78" w14:textId="16377CCF" w:rsidR="00A310D7" w:rsidRDefault="00A310D7" w:rsidP="003E739C">
      <w:pPr>
        <w:pStyle w:val="ListParagraph"/>
        <w:numPr>
          <w:ilvl w:val="0"/>
          <w:numId w:val="2"/>
        </w:numPr>
        <w:autoSpaceDE w:val="0"/>
        <w:autoSpaceDN w:val="0"/>
        <w:adjustRightInd w:val="0"/>
        <w:jc w:val="both"/>
      </w:pPr>
      <w:r>
        <w:t xml:space="preserve">If cash funds will be used, provide copies of checking, savings, or money market account statements. </w:t>
      </w:r>
      <w:r w:rsidR="00DA0185">
        <w:t xml:space="preserve"> </w:t>
      </w:r>
      <w:r>
        <w:t xml:space="preserve">If assets will be liquidated, list those </w:t>
      </w:r>
      <w:proofErr w:type="gramStart"/>
      <w:r>
        <w:t>assets</w:t>
      </w:r>
      <w:proofErr w:type="gramEnd"/>
      <w:r>
        <w:t xml:space="preserve"> and provide a copy of the documents that can verify the timing of such transaction and the amount of the anticipated proceeds.</w:t>
      </w:r>
    </w:p>
    <w:p w14:paraId="6E023C19" w14:textId="77777777" w:rsidR="00A310D7" w:rsidRDefault="00A310D7" w:rsidP="00A310D7">
      <w:pPr>
        <w:autoSpaceDE w:val="0"/>
        <w:autoSpaceDN w:val="0"/>
        <w:adjustRightInd w:val="0"/>
        <w:ind w:left="720"/>
        <w:jc w:val="both"/>
      </w:pPr>
    </w:p>
    <w:p w14:paraId="66C86E6F" w14:textId="1586A23C" w:rsidR="00A310D7" w:rsidRDefault="00A310D7" w:rsidP="003E739C">
      <w:pPr>
        <w:pStyle w:val="ListParagraph"/>
        <w:numPr>
          <w:ilvl w:val="0"/>
          <w:numId w:val="2"/>
        </w:numPr>
        <w:autoSpaceDE w:val="0"/>
        <w:autoSpaceDN w:val="0"/>
        <w:adjustRightInd w:val="0"/>
        <w:jc w:val="both"/>
      </w:pPr>
      <w:r>
        <w:t xml:space="preserve">If any portion of the funds (or other consideration) for the acquisition will be borrowed, indicate the name of each borrower, name and address of each lender, amount financed, collateral to be pledged, and terms of the transaction, including interest rates, amortization requirements, guarantors, endorsers, co-makers, and any other arrangements, agreements, and understandings between and among the parties. </w:t>
      </w:r>
      <w:r w:rsidR="00A7590A">
        <w:t xml:space="preserve"> </w:t>
      </w:r>
      <w:r>
        <w:t>If applicable, submit a copy of any loan commitment letter.</w:t>
      </w:r>
    </w:p>
    <w:p w14:paraId="32419322" w14:textId="77777777" w:rsidR="00A310D7" w:rsidRDefault="00A310D7" w:rsidP="00A310D7">
      <w:pPr>
        <w:autoSpaceDE w:val="0"/>
        <w:autoSpaceDN w:val="0"/>
        <w:adjustRightInd w:val="0"/>
        <w:ind w:left="720"/>
        <w:jc w:val="both"/>
      </w:pPr>
    </w:p>
    <w:p w14:paraId="18B64E07" w14:textId="5359E640" w:rsidR="00805ADB" w:rsidRDefault="00A310D7" w:rsidP="003E739C">
      <w:pPr>
        <w:pStyle w:val="ListParagraph"/>
        <w:numPr>
          <w:ilvl w:val="0"/>
          <w:numId w:val="2"/>
        </w:numPr>
        <w:autoSpaceDE w:val="0"/>
        <w:autoSpaceDN w:val="0"/>
        <w:adjustRightInd w:val="0"/>
        <w:jc w:val="both"/>
      </w:pPr>
      <w:r>
        <w:t xml:space="preserve">Indicate the means through which the borrowed funds will be repaid. </w:t>
      </w:r>
      <w:r w:rsidR="00A7590A">
        <w:t xml:space="preserve"> </w:t>
      </w:r>
      <w:r>
        <w:t>Provide details if the acquirer will rely on salaries, dividends, fees, or other funds from the depository institution or holding company to be acquired.</w:t>
      </w:r>
    </w:p>
    <w:p w14:paraId="112502CF" w14:textId="77777777" w:rsidR="0053645A" w:rsidRDefault="0053645A" w:rsidP="0053645A">
      <w:pPr>
        <w:pStyle w:val="ListParagraph"/>
      </w:pPr>
    </w:p>
    <w:tbl>
      <w:tblPr>
        <w:tblStyle w:val="TableGrid51"/>
        <w:tblpPr w:leftFromText="180" w:rightFromText="180" w:vertAnchor="text" w:horzAnchor="page" w:tblpX="1486" w:tblpY="16"/>
        <w:tblW w:w="9226"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226"/>
      </w:tblGrid>
      <w:tr w:rsidR="0053645A" w:rsidRPr="0053645A" w14:paraId="3587BC0C" w14:textId="77777777" w:rsidTr="008E64CB">
        <w:trPr>
          <w:trHeight w:val="648"/>
        </w:trPr>
        <w:tc>
          <w:tcPr>
            <w:tcW w:w="9226" w:type="dxa"/>
          </w:tcPr>
          <w:p w14:paraId="112AE45F" w14:textId="77777777" w:rsidR="0053645A" w:rsidRPr="0053645A" w:rsidRDefault="009321A7" w:rsidP="008E64CB">
            <w:pPr>
              <w:jc w:val="both"/>
              <w:rPr>
                <w:rFonts w:eastAsia="Calibri"/>
              </w:rPr>
            </w:pPr>
            <w:sdt>
              <w:sdtPr>
                <w:rPr>
                  <w:rFonts w:eastAsia="Calibri"/>
                </w:rPr>
                <w:id w:val="1218630134"/>
                <w:placeholder>
                  <w:docPart w:val="3A0C8A62AC4747DCBB1FAB47B8CC3C97"/>
                </w:placeholder>
                <w:showingPlcHdr/>
                <w15:color w:val="3366FF"/>
                <w:text/>
              </w:sdtPr>
              <w:sdtEndPr>
                <w:rPr>
                  <w:i/>
                </w:rPr>
              </w:sdtEndPr>
              <w:sdtContent>
                <w:r w:rsidR="0053645A" w:rsidRPr="0053645A">
                  <w:rPr>
                    <w:rFonts w:eastAsia="Calibri"/>
                    <w:i/>
                    <w:color w:val="3B3838"/>
                  </w:rPr>
                  <w:t xml:space="preserve">                                                                                              </w:t>
                </w:r>
              </w:sdtContent>
            </w:sdt>
          </w:p>
        </w:tc>
      </w:tr>
    </w:tbl>
    <w:p w14:paraId="392202B7" w14:textId="1C826767" w:rsidR="0053645A" w:rsidRDefault="0053645A" w:rsidP="0053645A">
      <w:pPr>
        <w:autoSpaceDE w:val="0"/>
        <w:autoSpaceDN w:val="0"/>
        <w:adjustRightInd w:val="0"/>
        <w:jc w:val="both"/>
      </w:pPr>
    </w:p>
    <w:p w14:paraId="2E6D1FA4" w14:textId="5B60E699" w:rsidR="00805ADB" w:rsidRDefault="002D2357" w:rsidP="002A54C0">
      <w:pPr>
        <w:tabs>
          <w:tab w:val="left" w:pos="720"/>
        </w:tabs>
        <w:jc w:val="both"/>
      </w:pPr>
      <w:r>
        <w:t>6</w:t>
      </w:r>
      <w:r w:rsidR="00A310D7">
        <w:t xml:space="preserve">. </w:t>
      </w:r>
      <w:r w:rsidR="00A310D7">
        <w:tab/>
        <w:t>Provide the following information.</w:t>
      </w:r>
    </w:p>
    <w:p w14:paraId="2B639359" w14:textId="77777777" w:rsidR="00762228" w:rsidRDefault="00762228" w:rsidP="0079450C">
      <w:pPr>
        <w:tabs>
          <w:tab w:val="left" w:pos="360"/>
        </w:tabs>
        <w:jc w:val="both"/>
      </w:pPr>
    </w:p>
    <w:p w14:paraId="26187CB9" w14:textId="77777777" w:rsidR="00A310D7" w:rsidRPr="00A310D7" w:rsidRDefault="00A310D7" w:rsidP="00A310D7">
      <w:pPr>
        <w:kinsoku w:val="0"/>
        <w:overflowPunct w:val="0"/>
        <w:autoSpaceDE w:val="0"/>
        <w:autoSpaceDN w:val="0"/>
        <w:adjustRightInd w:val="0"/>
        <w:spacing w:before="6"/>
        <w:rPr>
          <w:sz w:val="8"/>
          <w:szCs w:val="8"/>
        </w:rPr>
      </w:pPr>
    </w:p>
    <w:tbl>
      <w:tblPr>
        <w:tblW w:w="9376" w:type="dxa"/>
        <w:tblInd w:w="49" w:type="dxa"/>
        <w:tblLayout w:type="fixed"/>
        <w:tblCellMar>
          <w:left w:w="0" w:type="dxa"/>
          <w:right w:w="0" w:type="dxa"/>
        </w:tblCellMar>
        <w:tblLook w:val="0000" w:firstRow="0" w:lastRow="0" w:firstColumn="0" w:lastColumn="0" w:noHBand="0" w:noVBand="0"/>
      </w:tblPr>
      <w:tblGrid>
        <w:gridCol w:w="2536"/>
        <w:gridCol w:w="1980"/>
        <w:gridCol w:w="2250"/>
        <w:gridCol w:w="2610"/>
      </w:tblGrid>
      <w:tr w:rsidR="00A310D7" w:rsidRPr="00A310D7" w14:paraId="6417943F" w14:textId="77777777" w:rsidTr="00A7590A">
        <w:trPr>
          <w:trHeight w:val="20"/>
        </w:trPr>
        <w:tc>
          <w:tcPr>
            <w:tcW w:w="2536" w:type="dxa"/>
            <w:tcBorders>
              <w:top w:val="single" w:sz="21" w:space="0" w:color="000000"/>
              <w:left w:val="single" w:sz="20" w:space="0" w:color="000000"/>
              <w:bottom w:val="single" w:sz="7" w:space="0" w:color="000000"/>
              <w:right w:val="single" w:sz="7" w:space="0" w:color="000000"/>
            </w:tcBorders>
            <w:shd w:val="clear" w:color="auto" w:fill="9CC2E5" w:themeFill="accent1" w:themeFillTint="99"/>
            <w:vAlign w:val="center"/>
          </w:tcPr>
          <w:p w14:paraId="14759250" w14:textId="77777777" w:rsidR="00A310D7" w:rsidRPr="00CD07BD" w:rsidRDefault="00A310D7" w:rsidP="00CD07BD">
            <w:pPr>
              <w:kinsoku w:val="0"/>
              <w:overflowPunct w:val="0"/>
              <w:autoSpaceDE w:val="0"/>
              <w:autoSpaceDN w:val="0"/>
              <w:adjustRightInd w:val="0"/>
              <w:jc w:val="center"/>
              <w:rPr>
                <w:b/>
                <w:sz w:val="20"/>
                <w:szCs w:val="20"/>
              </w:rPr>
            </w:pPr>
          </w:p>
          <w:p w14:paraId="7D7AB703" w14:textId="77777777" w:rsidR="00A310D7" w:rsidRPr="00CD07BD" w:rsidRDefault="00A310D7" w:rsidP="00CD07BD">
            <w:pPr>
              <w:kinsoku w:val="0"/>
              <w:overflowPunct w:val="0"/>
              <w:autoSpaceDE w:val="0"/>
              <w:autoSpaceDN w:val="0"/>
              <w:adjustRightInd w:val="0"/>
              <w:spacing w:line="194" w:lineRule="exact"/>
              <w:ind w:left="438" w:right="452" w:firstLine="183"/>
              <w:jc w:val="center"/>
              <w:rPr>
                <w:b/>
              </w:rPr>
            </w:pPr>
            <w:r w:rsidRPr="00CD07BD">
              <w:rPr>
                <w:b/>
                <w:spacing w:val="-1"/>
                <w:sz w:val="20"/>
                <w:szCs w:val="20"/>
              </w:rPr>
              <w:t>Name</w:t>
            </w:r>
            <w:r w:rsidRPr="00CD07BD">
              <w:rPr>
                <w:b/>
                <w:sz w:val="20"/>
                <w:szCs w:val="20"/>
              </w:rPr>
              <w:t xml:space="preserve"> of </w:t>
            </w:r>
            <w:r w:rsidRPr="00CD07BD">
              <w:rPr>
                <w:b/>
                <w:spacing w:val="-1"/>
                <w:sz w:val="20"/>
                <w:szCs w:val="20"/>
              </w:rPr>
              <w:t>each</w:t>
            </w:r>
            <w:r w:rsidRPr="00CD07BD">
              <w:rPr>
                <w:b/>
                <w:spacing w:val="23"/>
                <w:sz w:val="20"/>
                <w:szCs w:val="20"/>
              </w:rPr>
              <w:t xml:space="preserve"> </w:t>
            </w:r>
            <w:r w:rsidRPr="00CD07BD">
              <w:rPr>
                <w:b/>
                <w:spacing w:val="-1"/>
                <w:sz w:val="20"/>
                <w:szCs w:val="20"/>
              </w:rPr>
              <w:t>seller</w:t>
            </w:r>
            <w:r w:rsidRPr="00CD07BD">
              <w:rPr>
                <w:b/>
                <w:sz w:val="20"/>
                <w:szCs w:val="20"/>
              </w:rPr>
              <w:t xml:space="preserve"> </w:t>
            </w:r>
            <w:r w:rsidRPr="00CD07BD">
              <w:rPr>
                <w:b/>
                <w:spacing w:val="-1"/>
                <w:sz w:val="20"/>
                <w:szCs w:val="20"/>
              </w:rPr>
              <w:t>or</w:t>
            </w:r>
            <w:r w:rsidRPr="00CD07BD">
              <w:rPr>
                <w:b/>
                <w:sz w:val="20"/>
                <w:szCs w:val="20"/>
              </w:rPr>
              <w:t xml:space="preserve"> </w:t>
            </w:r>
            <w:r w:rsidRPr="00CD07BD">
              <w:rPr>
                <w:b/>
                <w:spacing w:val="-1"/>
                <w:sz w:val="20"/>
                <w:szCs w:val="20"/>
              </w:rPr>
              <w:t>transferor</w:t>
            </w:r>
          </w:p>
        </w:tc>
        <w:tc>
          <w:tcPr>
            <w:tcW w:w="1980" w:type="dxa"/>
            <w:tcBorders>
              <w:top w:val="single" w:sz="21" w:space="0" w:color="000000"/>
              <w:left w:val="single" w:sz="7" w:space="0" w:color="000000"/>
              <w:bottom w:val="single" w:sz="7" w:space="0" w:color="000000"/>
              <w:right w:val="single" w:sz="7" w:space="0" w:color="000000"/>
            </w:tcBorders>
            <w:shd w:val="clear" w:color="auto" w:fill="9CC2E5" w:themeFill="accent1" w:themeFillTint="99"/>
            <w:vAlign w:val="center"/>
          </w:tcPr>
          <w:p w14:paraId="67CBF7E2" w14:textId="77777777" w:rsidR="00A310D7" w:rsidRPr="00CD07BD" w:rsidRDefault="00A310D7" w:rsidP="00CD07BD">
            <w:pPr>
              <w:kinsoku w:val="0"/>
              <w:overflowPunct w:val="0"/>
              <w:autoSpaceDE w:val="0"/>
              <w:autoSpaceDN w:val="0"/>
              <w:adjustRightInd w:val="0"/>
              <w:spacing w:before="8"/>
              <w:jc w:val="center"/>
              <w:rPr>
                <w:b/>
                <w:sz w:val="16"/>
                <w:szCs w:val="16"/>
              </w:rPr>
            </w:pPr>
          </w:p>
          <w:p w14:paraId="0E1A7CEE" w14:textId="77777777" w:rsidR="00A310D7" w:rsidRPr="00CD07BD" w:rsidRDefault="00A310D7" w:rsidP="00CD07BD">
            <w:pPr>
              <w:kinsoku w:val="0"/>
              <w:overflowPunct w:val="0"/>
              <w:autoSpaceDE w:val="0"/>
              <w:autoSpaceDN w:val="0"/>
              <w:adjustRightInd w:val="0"/>
              <w:spacing w:line="202" w:lineRule="auto"/>
              <w:ind w:left="147" w:right="147" w:hanging="2"/>
              <w:jc w:val="center"/>
              <w:rPr>
                <w:b/>
                <w:spacing w:val="-1"/>
                <w:sz w:val="20"/>
                <w:szCs w:val="20"/>
              </w:rPr>
            </w:pPr>
            <w:r w:rsidRPr="00CD07BD">
              <w:rPr>
                <w:b/>
                <w:spacing w:val="-1"/>
                <w:sz w:val="20"/>
                <w:szCs w:val="20"/>
              </w:rPr>
              <w:t xml:space="preserve">Number </w:t>
            </w:r>
            <w:r w:rsidRPr="00CD07BD">
              <w:rPr>
                <w:b/>
                <w:sz w:val="20"/>
                <w:szCs w:val="20"/>
              </w:rPr>
              <w:t xml:space="preserve">of </w:t>
            </w:r>
            <w:r w:rsidRPr="00CD07BD">
              <w:rPr>
                <w:b/>
                <w:spacing w:val="-1"/>
                <w:sz w:val="20"/>
                <w:szCs w:val="20"/>
              </w:rPr>
              <w:t>shares</w:t>
            </w:r>
            <w:r w:rsidRPr="00CD07BD">
              <w:rPr>
                <w:b/>
                <w:spacing w:val="26"/>
                <w:sz w:val="20"/>
                <w:szCs w:val="20"/>
              </w:rPr>
              <w:t xml:space="preserve"> </w:t>
            </w:r>
            <w:r w:rsidRPr="00CD07BD">
              <w:rPr>
                <w:b/>
                <w:sz w:val="20"/>
                <w:szCs w:val="20"/>
              </w:rPr>
              <w:t>per</w:t>
            </w:r>
            <w:r w:rsidRPr="00CD07BD">
              <w:rPr>
                <w:b/>
                <w:spacing w:val="-1"/>
                <w:sz w:val="20"/>
                <w:szCs w:val="20"/>
              </w:rPr>
              <w:t xml:space="preserve"> class </w:t>
            </w:r>
            <w:r w:rsidRPr="00CD07BD">
              <w:rPr>
                <w:b/>
                <w:sz w:val="20"/>
                <w:szCs w:val="20"/>
              </w:rPr>
              <w:t>of</w:t>
            </w:r>
            <w:r w:rsidRPr="00CD07BD">
              <w:rPr>
                <w:b/>
                <w:spacing w:val="-1"/>
                <w:sz w:val="20"/>
                <w:szCs w:val="20"/>
              </w:rPr>
              <w:t xml:space="preserve"> voting</w:t>
            </w:r>
            <w:r w:rsidRPr="00CD07BD">
              <w:rPr>
                <w:b/>
                <w:spacing w:val="27"/>
                <w:sz w:val="20"/>
                <w:szCs w:val="20"/>
              </w:rPr>
              <w:t xml:space="preserve"> </w:t>
            </w:r>
            <w:r w:rsidRPr="00CD07BD">
              <w:rPr>
                <w:b/>
                <w:spacing w:val="-1"/>
                <w:sz w:val="20"/>
                <w:szCs w:val="20"/>
              </w:rPr>
              <w:t>securities now</w:t>
            </w:r>
            <w:r w:rsidRPr="00CD07BD">
              <w:rPr>
                <w:b/>
                <w:spacing w:val="25"/>
                <w:sz w:val="20"/>
                <w:szCs w:val="20"/>
              </w:rPr>
              <w:t xml:space="preserve"> </w:t>
            </w:r>
            <w:r w:rsidRPr="00CD07BD">
              <w:rPr>
                <w:b/>
                <w:spacing w:val="-1"/>
                <w:sz w:val="20"/>
                <w:szCs w:val="20"/>
              </w:rPr>
              <w:t>held</w:t>
            </w:r>
          </w:p>
          <w:p w14:paraId="16F17471" w14:textId="05CDEA92" w:rsidR="0053645A" w:rsidRPr="00CD07BD" w:rsidRDefault="0053645A" w:rsidP="00CD07BD">
            <w:pPr>
              <w:kinsoku w:val="0"/>
              <w:overflowPunct w:val="0"/>
              <w:autoSpaceDE w:val="0"/>
              <w:autoSpaceDN w:val="0"/>
              <w:adjustRightInd w:val="0"/>
              <w:spacing w:line="202" w:lineRule="auto"/>
              <w:ind w:left="147" w:right="147" w:hanging="2"/>
              <w:jc w:val="center"/>
              <w:rPr>
                <w:b/>
              </w:rPr>
            </w:pPr>
            <w:r w:rsidRPr="00CD07BD">
              <w:rPr>
                <w:b/>
                <w:spacing w:val="-1"/>
                <w:sz w:val="20"/>
                <w:szCs w:val="20"/>
              </w:rPr>
              <w:t>%</w:t>
            </w:r>
          </w:p>
        </w:tc>
        <w:tc>
          <w:tcPr>
            <w:tcW w:w="2250" w:type="dxa"/>
            <w:tcBorders>
              <w:top w:val="single" w:sz="21" w:space="0" w:color="000000"/>
              <w:left w:val="single" w:sz="7" w:space="0" w:color="000000"/>
              <w:bottom w:val="single" w:sz="7" w:space="0" w:color="000000"/>
              <w:right w:val="single" w:sz="7" w:space="0" w:color="000000"/>
            </w:tcBorders>
            <w:shd w:val="clear" w:color="auto" w:fill="9CC2E5" w:themeFill="accent1" w:themeFillTint="99"/>
            <w:vAlign w:val="center"/>
          </w:tcPr>
          <w:p w14:paraId="480CD6A3" w14:textId="77777777" w:rsidR="00A310D7" w:rsidRPr="00CD07BD" w:rsidRDefault="00A310D7" w:rsidP="00CD07BD">
            <w:pPr>
              <w:kinsoku w:val="0"/>
              <w:overflowPunct w:val="0"/>
              <w:autoSpaceDE w:val="0"/>
              <w:autoSpaceDN w:val="0"/>
              <w:adjustRightInd w:val="0"/>
              <w:spacing w:before="8"/>
              <w:jc w:val="center"/>
              <w:rPr>
                <w:b/>
                <w:sz w:val="16"/>
                <w:szCs w:val="16"/>
              </w:rPr>
            </w:pPr>
          </w:p>
          <w:p w14:paraId="18605FF3" w14:textId="77777777" w:rsidR="00A310D7" w:rsidRPr="00CD07BD" w:rsidRDefault="00A310D7" w:rsidP="00CD07BD">
            <w:pPr>
              <w:kinsoku w:val="0"/>
              <w:overflowPunct w:val="0"/>
              <w:autoSpaceDE w:val="0"/>
              <w:autoSpaceDN w:val="0"/>
              <w:adjustRightInd w:val="0"/>
              <w:spacing w:line="202" w:lineRule="auto"/>
              <w:ind w:left="169" w:right="168" w:hanging="3"/>
              <w:jc w:val="center"/>
              <w:rPr>
                <w:b/>
                <w:spacing w:val="-1"/>
                <w:sz w:val="20"/>
                <w:szCs w:val="20"/>
              </w:rPr>
            </w:pPr>
            <w:r w:rsidRPr="00CD07BD">
              <w:rPr>
                <w:b/>
                <w:spacing w:val="-1"/>
                <w:sz w:val="20"/>
                <w:szCs w:val="20"/>
              </w:rPr>
              <w:t>Number of</w:t>
            </w:r>
            <w:r w:rsidRPr="00CD07BD">
              <w:rPr>
                <w:b/>
                <w:sz w:val="20"/>
                <w:szCs w:val="20"/>
              </w:rPr>
              <w:t xml:space="preserve"> </w:t>
            </w:r>
            <w:r w:rsidRPr="00CD07BD">
              <w:rPr>
                <w:b/>
                <w:spacing w:val="-1"/>
                <w:sz w:val="20"/>
                <w:szCs w:val="20"/>
              </w:rPr>
              <w:t>shares per</w:t>
            </w:r>
            <w:r w:rsidRPr="00CD07BD">
              <w:rPr>
                <w:b/>
                <w:spacing w:val="22"/>
                <w:sz w:val="20"/>
                <w:szCs w:val="20"/>
              </w:rPr>
              <w:t xml:space="preserve"> </w:t>
            </w:r>
            <w:r w:rsidRPr="00CD07BD">
              <w:rPr>
                <w:b/>
                <w:spacing w:val="-1"/>
                <w:sz w:val="20"/>
                <w:szCs w:val="20"/>
              </w:rPr>
              <w:t>class</w:t>
            </w:r>
            <w:r w:rsidRPr="00CD07BD">
              <w:rPr>
                <w:b/>
                <w:sz w:val="20"/>
                <w:szCs w:val="20"/>
              </w:rPr>
              <w:t xml:space="preserve"> </w:t>
            </w:r>
            <w:r w:rsidRPr="00CD07BD">
              <w:rPr>
                <w:b/>
                <w:spacing w:val="-1"/>
                <w:sz w:val="20"/>
                <w:szCs w:val="20"/>
              </w:rPr>
              <w:t>of voting</w:t>
            </w:r>
            <w:r w:rsidRPr="00CD07BD">
              <w:rPr>
                <w:b/>
                <w:spacing w:val="28"/>
                <w:sz w:val="20"/>
                <w:szCs w:val="20"/>
              </w:rPr>
              <w:t xml:space="preserve"> </w:t>
            </w:r>
            <w:r w:rsidRPr="00CD07BD">
              <w:rPr>
                <w:b/>
                <w:spacing w:val="-1"/>
                <w:sz w:val="20"/>
                <w:szCs w:val="20"/>
              </w:rPr>
              <w:t>securities</w:t>
            </w:r>
            <w:r w:rsidRPr="00CD07BD">
              <w:rPr>
                <w:b/>
                <w:sz w:val="20"/>
                <w:szCs w:val="20"/>
              </w:rPr>
              <w:t xml:space="preserve"> </w:t>
            </w:r>
            <w:r w:rsidRPr="00CD07BD">
              <w:rPr>
                <w:b/>
                <w:spacing w:val="-1"/>
                <w:sz w:val="20"/>
                <w:szCs w:val="20"/>
              </w:rPr>
              <w:t>to</w:t>
            </w:r>
            <w:r w:rsidRPr="00CD07BD">
              <w:rPr>
                <w:b/>
                <w:sz w:val="20"/>
                <w:szCs w:val="20"/>
              </w:rPr>
              <w:t xml:space="preserve"> be</w:t>
            </w:r>
            <w:r w:rsidRPr="00CD07BD">
              <w:rPr>
                <w:b/>
                <w:spacing w:val="-1"/>
                <w:sz w:val="20"/>
                <w:szCs w:val="20"/>
              </w:rPr>
              <w:t xml:space="preserve"> sold </w:t>
            </w:r>
            <w:r w:rsidRPr="00CD07BD">
              <w:rPr>
                <w:b/>
                <w:sz w:val="20"/>
                <w:szCs w:val="20"/>
              </w:rPr>
              <w:t>or</w:t>
            </w:r>
            <w:r w:rsidRPr="00CD07BD">
              <w:rPr>
                <w:b/>
                <w:spacing w:val="25"/>
                <w:sz w:val="20"/>
                <w:szCs w:val="20"/>
              </w:rPr>
              <w:t xml:space="preserve"> </w:t>
            </w:r>
            <w:r w:rsidRPr="00CD07BD">
              <w:rPr>
                <w:b/>
                <w:spacing w:val="-1"/>
                <w:sz w:val="20"/>
                <w:szCs w:val="20"/>
              </w:rPr>
              <w:t>transferred</w:t>
            </w:r>
          </w:p>
          <w:p w14:paraId="2F92FEE9" w14:textId="6921A10A" w:rsidR="0053645A" w:rsidRPr="00CD07BD" w:rsidRDefault="0053645A" w:rsidP="00CD07BD">
            <w:pPr>
              <w:kinsoku w:val="0"/>
              <w:overflowPunct w:val="0"/>
              <w:autoSpaceDE w:val="0"/>
              <w:autoSpaceDN w:val="0"/>
              <w:adjustRightInd w:val="0"/>
              <w:spacing w:line="202" w:lineRule="auto"/>
              <w:ind w:left="169" w:right="168" w:hanging="3"/>
              <w:jc w:val="center"/>
              <w:rPr>
                <w:b/>
              </w:rPr>
            </w:pPr>
            <w:r w:rsidRPr="00CD07BD">
              <w:rPr>
                <w:b/>
                <w:spacing w:val="-1"/>
                <w:sz w:val="20"/>
                <w:szCs w:val="20"/>
              </w:rPr>
              <w:t>%</w:t>
            </w:r>
          </w:p>
        </w:tc>
        <w:tc>
          <w:tcPr>
            <w:tcW w:w="2610" w:type="dxa"/>
            <w:tcBorders>
              <w:top w:val="single" w:sz="21" w:space="0" w:color="000000"/>
              <w:left w:val="single" w:sz="7" w:space="0" w:color="000000"/>
              <w:bottom w:val="single" w:sz="7" w:space="0" w:color="000000"/>
              <w:right w:val="single" w:sz="20" w:space="0" w:color="000000"/>
            </w:tcBorders>
            <w:shd w:val="clear" w:color="auto" w:fill="9CC2E5" w:themeFill="accent1" w:themeFillTint="99"/>
            <w:vAlign w:val="center"/>
          </w:tcPr>
          <w:p w14:paraId="354A065D" w14:textId="77777777" w:rsidR="00A310D7" w:rsidRPr="00CD07BD" w:rsidRDefault="00A310D7" w:rsidP="00CD07BD">
            <w:pPr>
              <w:kinsoku w:val="0"/>
              <w:overflowPunct w:val="0"/>
              <w:autoSpaceDE w:val="0"/>
              <w:autoSpaceDN w:val="0"/>
              <w:adjustRightInd w:val="0"/>
              <w:spacing w:before="1"/>
              <w:jc w:val="center"/>
              <w:rPr>
                <w:b/>
                <w:sz w:val="17"/>
                <w:szCs w:val="17"/>
              </w:rPr>
            </w:pPr>
          </w:p>
          <w:p w14:paraId="15FBD2AF" w14:textId="77777777" w:rsidR="00A310D7" w:rsidRPr="00CD07BD" w:rsidRDefault="00A310D7" w:rsidP="00CD07BD">
            <w:pPr>
              <w:kinsoku w:val="0"/>
              <w:overflowPunct w:val="0"/>
              <w:autoSpaceDE w:val="0"/>
              <w:autoSpaceDN w:val="0"/>
              <w:adjustRightInd w:val="0"/>
              <w:spacing w:line="202" w:lineRule="auto"/>
              <w:ind w:left="145" w:right="126" w:hanging="4"/>
              <w:jc w:val="center"/>
              <w:rPr>
                <w:b/>
                <w:spacing w:val="-1"/>
                <w:sz w:val="20"/>
                <w:szCs w:val="20"/>
              </w:rPr>
            </w:pPr>
            <w:r w:rsidRPr="00CD07BD">
              <w:rPr>
                <w:b/>
                <w:spacing w:val="-1"/>
                <w:sz w:val="20"/>
                <w:szCs w:val="20"/>
              </w:rPr>
              <w:t>Number of</w:t>
            </w:r>
            <w:r w:rsidRPr="00CD07BD">
              <w:rPr>
                <w:b/>
                <w:sz w:val="20"/>
                <w:szCs w:val="20"/>
              </w:rPr>
              <w:t xml:space="preserve"> </w:t>
            </w:r>
            <w:r w:rsidRPr="00CD07BD">
              <w:rPr>
                <w:b/>
                <w:spacing w:val="-1"/>
                <w:sz w:val="20"/>
                <w:szCs w:val="20"/>
              </w:rPr>
              <w:t>shares per</w:t>
            </w:r>
            <w:r w:rsidRPr="00CD07BD">
              <w:rPr>
                <w:b/>
                <w:spacing w:val="22"/>
                <w:sz w:val="20"/>
                <w:szCs w:val="20"/>
              </w:rPr>
              <w:t xml:space="preserve"> </w:t>
            </w:r>
            <w:r w:rsidRPr="00CD07BD">
              <w:rPr>
                <w:b/>
                <w:spacing w:val="-1"/>
                <w:sz w:val="20"/>
                <w:szCs w:val="20"/>
              </w:rPr>
              <w:t>class</w:t>
            </w:r>
            <w:r w:rsidRPr="00CD07BD">
              <w:rPr>
                <w:b/>
                <w:sz w:val="20"/>
                <w:szCs w:val="20"/>
              </w:rPr>
              <w:t xml:space="preserve"> </w:t>
            </w:r>
            <w:r w:rsidRPr="00CD07BD">
              <w:rPr>
                <w:b/>
                <w:spacing w:val="-1"/>
                <w:sz w:val="20"/>
                <w:szCs w:val="20"/>
              </w:rPr>
              <w:t>of voting securities</w:t>
            </w:r>
            <w:r w:rsidRPr="00CD07BD">
              <w:rPr>
                <w:b/>
                <w:spacing w:val="26"/>
                <w:sz w:val="20"/>
                <w:szCs w:val="20"/>
              </w:rPr>
              <w:t xml:space="preserve"> </w:t>
            </w:r>
            <w:r w:rsidRPr="00CD07BD">
              <w:rPr>
                <w:b/>
                <w:spacing w:val="-1"/>
                <w:sz w:val="20"/>
                <w:szCs w:val="20"/>
              </w:rPr>
              <w:t>after</w:t>
            </w:r>
            <w:r w:rsidRPr="00CD07BD">
              <w:rPr>
                <w:b/>
                <w:sz w:val="20"/>
                <w:szCs w:val="20"/>
              </w:rPr>
              <w:t xml:space="preserve"> </w:t>
            </w:r>
            <w:r w:rsidRPr="00CD07BD">
              <w:rPr>
                <w:b/>
                <w:spacing w:val="-1"/>
                <w:sz w:val="20"/>
                <w:szCs w:val="20"/>
              </w:rPr>
              <w:t xml:space="preserve">completion </w:t>
            </w:r>
            <w:r w:rsidRPr="00CD07BD">
              <w:rPr>
                <w:b/>
                <w:sz w:val="20"/>
                <w:szCs w:val="20"/>
              </w:rPr>
              <w:t>of</w:t>
            </w:r>
            <w:r w:rsidRPr="00CD07BD">
              <w:rPr>
                <w:b/>
                <w:spacing w:val="24"/>
                <w:sz w:val="20"/>
                <w:szCs w:val="20"/>
              </w:rPr>
              <w:t xml:space="preserve"> </w:t>
            </w:r>
            <w:r w:rsidRPr="00CD07BD">
              <w:rPr>
                <w:b/>
                <w:spacing w:val="-1"/>
                <w:sz w:val="20"/>
                <w:szCs w:val="20"/>
              </w:rPr>
              <w:t>acquisition</w:t>
            </w:r>
          </w:p>
          <w:p w14:paraId="73E2EFD4" w14:textId="1266F197" w:rsidR="0053645A" w:rsidRPr="00CD07BD" w:rsidRDefault="0053645A" w:rsidP="00CD07BD">
            <w:pPr>
              <w:kinsoku w:val="0"/>
              <w:overflowPunct w:val="0"/>
              <w:autoSpaceDE w:val="0"/>
              <w:autoSpaceDN w:val="0"/>
              <w:adjustRightInd w:val="0"/>
              <w:spacing w:line="202" w:lineRule="auto"/>
              <w:ind w:left="145" w:right="126" w:hanging="4"/>
              <w:jc w:val="center"/>
              <w:rPr>
                <w:b/>
              </w:rPr>
            </w:pPr>
            <w:r w:rsidRPr="00CD07BD">
              <w:rPr>
                <w:b/>
                <w:spacing w:val="-1"/>
                <w:sz w:val="20"/>
                <w:szCs w:val="20"/>
              </w:rPr>
              <w:t>%</w:t>
            </w:r>
          </w:p>
        </w:tc>
      </w:tr>
      <w:tr w:rsidR="00A310D7" w:rsidRPr="00A310D7" w14:paraId="75AFA979" w14:textId="77777777" w:rsidTr="00A7590A">
        <w:trPr>
          <w:trHeight w:val="397"/>
        </w:trPr>
        <w:tc>
          <w:tcPr>
            <w:tcW w:w="2536" w:type="dxa"/>
            <w:tcBorders>
              <w:top w:val="single" w:sz="7" w:space="0" w:color="000000"/>
              <w:left w:val="single" w:sz="20" w:space="0" w:color="000000"/>
              <w:bottom w:val="single" w:sz="7" w:space="0" w:color="000000"/>
              <w:right w:val="single" w:sz="7" w:space="0" w:color="000000"/>
            </w:tcBorders>
            <w:vAlign w:val="center"/>
          </w:tcPr>
          <w:p w14:paraId="779F1504" w14:textId="6D710BC6" w:rsidR="00A310D7" w:rsidRPr="00A310D7" w:rsidRDefault="00704525" w:rsidP="00361E5C">
            <w:pPr>
              <w:autoSpaceDE w:val="0"/>
              <w:autoSpaceDN w:val="0"/>
              <w:adjustRightInd w:val="0"/>
            </w:pPr>
            <w:r>
              <w:rPr>
                <w:rStyle w:val="Style1"/>
              </w:rPr>
              <w:t xml:space="preserve"> </w:t>
            </w:r>
            <w:sdt>
              <w:sdtPr>
                <w:rPr>
                  <w:rStyle w:val="Style1"/>
                </w:rPr>
                <w:id w:val="1290553071"/>
                <w:placeholder>
                  <w:docPart w:val="858C1C30F42045FE976DF2716D4B8ADD"/>
                </w:placeholder>
                <w:showingPlcHdr/>
                <w15:color w:val="3366FF"/>
                <w:text/>
              </w:sdtPr>
              <w:sdtEndPr>
                <w:rPr>
                  <w:rStyle w:val="DefaultParagraphFont"/>
                  <w:i/>
                </w:rPr>
              </w:sdtEndPr>
              <w:sdtContent>
                <w:r w:rsidR="0053645A">
                  <w:rPr>
                    <w:rStyle w:val="PlaceholderText"/>
                    <w:i/>
                  </w:rPr>
                  <w:t xml:space="preserve">                           </w:t>
                </w:r>
              </w:sdtContent>
            </w:sdt>
          </w:p>
        </w:tc>
        <w:tc>
          <w:tcPr>
            <w:tcW w:w="1980" w:type="dxa"/>
            <w:tcBorders>
              <w:top w:val="single" w:sz="7" w:space="0" w:color="000000"/>
              <w:left w:val="single" w:sz="7" w:space="0" w:color="000000"/>
              <w:bottom w:val="single" w:sz="7" w:space="0" w:color="000000"/>
              <w:right w:val="single" w:sz="7" w:space="0" w:color="000000"/>
            </w:tcBorders>
            <w:vAlign w:val="center"/>
          </w:tcPr>
          <w:p w14:paraId="2CF63C61" w14:textId="4159D089" w:rsidR="00A310D7" w:rsidRPr="00A310D7" w:rsidRDefault="00704525" w:rsidP="00361E5C">
            <w:pPr>
              <w:autoSpaceDE w:val="0"/>
              <w:autoSpaceDN w:val="0"/>
              <w:adjustRightInd w:val="0"/>
            </w:pPr>
            <w:r>
              <w:rPr>
                <w:rStyle w:val="Style1"/>
              </w:rPr>
              <w:t xml:space="preserve"> </w:t>
            </w:r>
            <w:sdt>
              <w:sdtPr>
                <w:rPr>
                  <w:rStyle w:val="Style1"/>
                </w:rPr>
                <w:id w:val="-505753610"/>
                <w:placeholder>
                  <w:docPart w:val="956A55017D8140FAAB07E6F866585C39"/>
                </w:placeholder>
                <w:showingPlcHdr/>
                <w15:color w:val="3366FF"/>
                <w:text/>
              </w:sdtPr>
              <w:sdtEndPr>
                <w:rPr>
                  <w:rStyle w:val="DefaultParagraphFont"/>
                  <w:i/>
                </w:rPr>
              </w:sdtEndPr>
              <w:sdtContent>
                <w:r w:rsidR="0053645A">
                  <w:rPr>
                    <w:rStyle w:val="PlaceholderText"/>
                    <w:i/>
                  </w:rPr>
                  <w:t xml:space="preserve">                  </w:t>
                </w:r>
              </w:sdtContent>
            </w:sdt>
          </w:p>
        </w:tc>
        <w:tc>
          <w:tcPr>
            <w:tcW w:w="2250" w:type="dxa"/>
            <w:tcBorders>
              <w:top w:val="single" w:sz="7" w:space="0" w:color="000000"/>
              <w:left w:val="single" w:sz="7" w:space="0" w:color="000000"/>
              <w:bottom w:val="single" w:sz="7" w:space="0" w:color="000000"/>
              <w:right w:val="single" w:sz="7" w:space="0" w:color="000000"/>
            </w:tcBorders>
            <w:vAlign w:val="center"/>
          </w:tcPr>
          <w:p w14:paraId="7D772DE0" w14:textId="3A93D265" w:rsidR="00A310D7" w:rsidRPr="00A310D7" w:rsidRDefault="00704525" w:rsidP="00361E5C">
            <w:pPr>
              <w:autoSpaceDE w:val="0"/>
              <w:autoSpaceDN w:val="0"/>
              <w:adjustRightInd w:val="0"/>
            </w:pPr>
            <w:r>
              <w:rPr>
                <w:rStyle w:val="Style1"/>
              </w:rPr>
              <w:t xml:space="preserve"> </w:t>
            </w:r>
            <w:sdt>
              <w:sdtPr>
                <w:rPr>
                  <w:rStyle w:val="Style1"/>
                </w:rPr>
                <w:id w:val="712620926"/>
                <w:placeholder>
                  <w:docPart w:val="DC49F7CBC0E74E38B9C9446228509B93"/>
                </w:placeholder>
                <w:showingPlcHdr/>
                <w15:color w:val="3366FF"/>
                <w:text/>
              </w:sdtPr>
              <w:sdtEndPr>
                <w:rPr>
                  <w:rStyle w:val="DefaultParagraphFont"/>
                  <w:i/>
                </w:rPr>
              </w:sdtEndPr>
              <w:sdtContent>
                <w:r w:rsidR="0053645A">
                  <w:rPr>
                    <w:rStyle w:val="PlaceholderText"/>
                    <w:i/>
                  </w:rPr>
                  <w:t xml:space="preserve">                        </w:t>
                </w:r>
              </w:sdtContent>
            </w:sdt>
          </w:p>
        </w:tc>
        <w:tc>
          <w:tcPr>
            <w:tcW w:w="2610" w:type="dxa"/>
            <w:tcBorders>
              <w:top w:val="single" w:sz="7" w:space="0" w:color="000000"/>
              <w:left w:val="single" w:sz="7" w:space="0" w:color="000000"/>
              <w:bottom w:val="single" w:sz="7" w:space="0" w:color="000000"/>
              <w:right w:val="single" w:sz="20" w:space="0" w:color="000000"/>
            </w:tcBorders>
            <w:vAlign w:val="center"/>
          </w:tcPr>
          <w:p w14:paraId="6027E601" w14:textId="010EFE06" w:rsidR="00A310D7" w:rsidRPr="00A310D7" w:rsidRDefault="00704525" w:rsidP="00361E5C">
            <w:pPr>
              <w:autoSpaceDE w:val="0"/>
              <w:autoSpaceDN w:val="0"/>
              <w:adjustRightInd w:val="0"/>
            </w:pPr>
            <w:r>
              <w:rPr>
                <w:rStyle w:val="Style1"/>
              </w:rPr>
              <w:t xml:space="preserve"> </w:t>
            </w:r>
            <w:sdt>
              <w:sdtPr>
                <w:rPr>
                  <w:rStyle w:val="Style1"/>
                </w:rPr>
                <w:id w:val="-250662161"/>
                <w:placeholder>
                  <w:docPart w:val="1857B492199F453982DAB0664FD823F5"/>
                </w:placeholder>
                <w:showingPlcHdr/>
                <w15:color w:val="3366FF"/>
                <w:text/>
              </w:sdtPr>
              <w:sdtEndPr>
                <w:rPr>
                  <w:rStyle w:val="DefaultParagraphFont"/>
                  <w:i/>
                </w:rPr>
              </w:sdtEndPr>
              <w:sdtContent>
                <w:r w:rsidR="0053645A">
                  <w:rPr>
                    <w:rStyle w:val="PlaceholderText"/>
                    <w:i/>
                  </w:rPr>
                  <w:t xml:space="preserve">                           </w:t>
                </w:r>
              </w:sdtContent>
            </w:sdt>
          </w:p>
        </w:tc>
      </w:tr>
      <w:tr w:rsidR="00B63351" w:rsidRPr="00A310D7" w14:paraId="531E7EED" w14:textId="77777777" w:rsidTr="00A7590A">
        <w:trPr>
          <w:trHeight w:val="442"/>
        </w:trPr>
        <w:tc>
          <w:tcPr>
            <w:tcW w:w="2536" w:type="dxa"/>
            <w:tcBorders>
              <w:top w:val="single" w:sz="7" w:space="0" w:color="000000"/>
              <w:left w:val="single" w:sz="20" w:space="0" w:color="000000"/>
              <w:bottom w:val="single" w:sz="7" w:space="0" w:color="000000"/>
              <w:right w:val="single" w:sz="7" w:space="0" w:color="000000"/>
            </w:tcBorders>
            <w:vAlign w:val="center"/>
          </w:tcPr>
          <w:p w14:paraId="1B744070" w14:textId="0D95DCB9" w:rsidR="00B63351" w:rsidRDefault="00704525" w:rsidP="00361E5C">
            <w:pPr>
              <w:autoSpaceDE w:val="0"/>
              <w:autoSpaceDN w:val="0"/>
              <w:adjustRightInd w:val="0"/>
              <w:rPr>
                <w:rStyle w:val="Style1"/>
              </w:rPr>
            </w:pPr>
            <w:r>
              <w:rPr>
                <w:rStyle w:val="Style1"/>
              </w:rPr>
              <w:t xml:space="preserve"> </w:t>
            </w:r>
            <w:sdt>
              <w:sdtPr>
                <w:rPr>
                  <w:rStyle w:val="Style1"/>
                </w:rPr>
                <w:id w:val="-1443218849"/>
                <w:placeholder>
                  <w:docPart w:val="1F901FE83E654B14A296676EFBFB4D84"/>
                </w:placeholder>
                <w:showingPlcHdr/>
                <w15:color w:val="3366FF"/>
                <w:text/>
              </w:sdtPr>
              <w:sdtEndPr>
                <w:rPr>
                  <w:rStyle w:val="DefaultParagraphFont"/>
                  <w:i/>
                </w:rPr>
              </w:sdtEndPr>
              <w:sdtContent>
                <w:r w:rsidR="00B63351">
                  <w:rPr>
                    <w:rStyle w:val="PlaceholderText"/>
                    <w:i/>
                  </w:rPr>
                  <w:t xml:space="preserve">                           </w:t>
                </w:r>
              </w:sdtContent>
            </w:sdt>
          </w:p>
        </w:tc>
        <w:tc>
          <w:tcPr>
            <w:tcW w:w="1980" w:type="dxa"/>
            <w:tcBorders>
              <w:top w:val="single" w:sz="7" w:space="0" w:color="000000"/>
              <w:left w:val="single" w:sz="7" w:space="0" w:color="000000"/>
              <w:bottom w:val="single" w:sz="7" w:space="0" w:color="000000"/>
              <w:right w:val="single" w:sz="7" w:space="0" w:color="000000"/>
            </w:tcBorders>
            <w:vAlign w:val="center"/>
          </w:tcPr>
          <w:p w14:paraId="55D8C47B" w14:textId="5A11F3EC" w:rsidR="00B63351" w:rsidRDefault="00704525" w:rsidP="00361E5C">
            <w:pPr>
              <w:autoSpaceDE w:val="0"/>
              <w:autoSpaceDN w:val="0"/>
              <w:adjustRightInd w:val="0"/>
              <w:rPr>
                <w:rStyle w:val="Style1"/>
              </w:rPr>
            </w:pPr>
            <w:r>
              <w:rPr>
                <w:rStyle w:val="Style1"/>
              </w:rPr>
              <w:t xml:space="preserve"> </w:t>
            </w:r>
            <w:sdt>
              <w:sdtPr>
                <w:rPr>
                  <w:rStyle w:val="Style1"/>
                </w:rPr>
                <w:id w:val="-1532721153"/>
                <w:placeholder>
                  <w:docPart w:val="44A721C708534989B8B88666239D7C6D"/>
                </w:placeholder>
                <w:showingPlcHdr/>
                <w15:color w:val="3366FF"/>
                <w:text/>
              </w:sdtPr>
              <w:sdtEndPr>
                <w:rPr>
                  <w:rStyle w:val="DefaultParagraphFont"/>
                  <w:i/>
                </w:rPr>
              </w:sdtEndPr>
              <w:sdtContent>
                <w:r w:rsidR="00B63351">
                  <w:rPr>
                    <w:rStyle w:val="PlaceholderText"/>
                    <w:i/>
                  </w:rPr>
                  <w:t xml:space="preserve">                  </w:t>
                </w:r>
              </w:sdtContent>
            </w:sdt>
          </w:p>
        </w:tc>
        <w:tc>
          <w:tcPr>
            <w:tcW w:w="2250" w:type="dxa"/>
            <w:tcBorders>
              <w:top w:val="single" w:sz="7" w:space="0" w:color="000000"/>
              <w:left w:val="single" w:sz="7" w:space="0" w:color="000000"/>
              <w:bottom w:val="single" w:sz="7" w:space="0" w:color="000000"/>
              <w:right w:val="single" w:sz="7" w:space="0" w:color="000000"/>
            </w:tcBorders>
            <w:vAlign w:val="center"/>
          </w:tcPr>
          <w:p w14:paraId="77F67A92" w14:textId="0AF1226E" w:rsidR="00B63351" w:rsidRDefault="00704525" w:rsidP="00361E5C">
            <w:pPr>
              <w:autoSpaceDE w:val="0"/>
              <w:autoSpaceDN w:val="0"/>
              <w:adjustRightInd w:val="0"/>
              <w:rPr>
                <w:rStyle w:val="Style1"/>
              </w:rPr>
            </w:pPr>
            <w:r>
              <w:rPr>
                <w:rStyle w:val="Style1"/>
              </w:rPr>
              <w:t xml:space="preserve"> </w:t>
            </w:r>
            <w:sdt>
              <w:sdtPr>
                <w:rPr>
                  <w:rStyle w:val="Style1"/>
                </w:rPr>
                <w:id w:val="-1554849931"/>
                <w:placeholder>
                  <w:docPart w:val="D7765C01C6B04C758A6F30A82E97DE19"/>
                </w:placeholder>
                <w:showingPlcHdr/>
                <w15:color w:val="3366FF"/>
                <w:text/>
              </w:sdtPr>
              <w:sdtEndPr>
                <w:rPr>
                  <w:rStyle w:val="DefaultParagraphFont"/>
                  <w:i/>
                </w:rPr>
              </w:sdtEndPr>
              <w:sdtContent>
                <w:r w:rsidR="00B63351">
                  <w:rPr>
                    <w:rStyle w:val="PlaceholderText"/>
                    <w:i/>
                  </w:rPr>
                  <w:t xml:space="preserve">                        </w:t>
                </w:r>
              </w:sdtContent>
            </w:sdt>
          </w:p>
        </w:tc>
        <w:tc>
          <w:tcPr>
            <w:tcW w:w="2610" w:type="dxa"/>
            <w:tcBorders>
              <w:top w:val="single" w:sz="7" w:space="0" w:color="000000"/>
              <w:left w:val="single" w:sz="7" w:space="0" w:color="000000"/>
              <w:bottom w:val="single" w:sz="7" w:space="0" w:color="000000"/>
              <w:right w:val="single" w:sz="20" w:space="0" w:color="000000"/>
            </w:tcBorders>
            <w:vAlign w:val="center"/>
          </w:tcPr>
          <w:p w14:paraId="45C935B7" w14:textId="0C3B0CDE" w:rsidR="00B63351" w:rsidRDefault="00704525" w:rsidP="00361E5C">
            <w:pPr>
              <w:autoSpaceDE w:val="0"/>
              <w:autoSpaceDN w:val="0"/>
              <w:adjustRightInd w:val="0"/>
              <w:rPr>
                <w:rStyle w:val="Style1"/>
              </w:rPr>
            </w:pPr>
            <w:r>
              <w:rPr>
                <w:rStyle w:val="Style1"/>
              </w:rPr>
              <w:t xml:space="preserve"> </w:t>
            </w:r>
            <w:sdt>
              <w:sdtPr>
                <w:rPr>
                  <w:rStyle w:val="Style1"/>
                </w:rPr>
                <w:id w:val="-261217883"/>
                <w:placeholder>
                  <w:docPart w:val="51117A390048456195B3FD5F2C01EC06"/>
                </w:placeholder>
                <w:showingPlcHdr/>
                <w15:color w:val="3366FF"/>
                <w:text/>
              </w:sdtPr>
              <w:sdtEndPr>
                <w:rPr>
                  <w:rStyle w:val="DefaultParagraphFont"/>
                  <w:i/>
                </w:rPr>
              </w:sdtEndPr>
              <w:sdtContent>
                <w:r w:rsidR="00B63351">
                  <w:rPr>
                    <w:rStyle w:val="PlaceholderText"/>
                    <w:i/>
                  </w:rPr>
                  <w:t xml:space="preserve">                           </w:t>
                </w:r>
              </w:sdtContent>
            </w:sdt>
          </w:p>
        </w:tc>
      </w:tr>
      <w:tr w:rsidR="00B63351" w:rsidRPr="00A310D7" w14:paraId="26666319" w14:textId="77777777" w:rsidTr="00A7590A">
        <w:trPr>
          <w:trHeight w:val="424"/>
        </w:trPr>
        <w:tc>
          <w:tcPr>
            <w:tcW w:w="2536" w:type="dxa"/>
            <w:tcBorders>
              <w:top w:val="single" w:sz="7" w:space="0" w:color="000000"/>
              <w:left w:val="single" w:sz="20" w:space="0" w:color="000000"/>
              <w:bottom w:val="single" w:sz="7" w:space="0" w:color="000000"/>
              <w:right w:val="single" w:sz="7" w:space="0" w:color="000000"/>
            </w:tcBorders>
            <w:vAlign w:val="center"/>
          </w:tcPr>
          <w:p w14:paraId="027D686E" w14:textId="546FC2C9" w:rsidR="00B63351" w:rsidRDefault="00704525" w:rsidP="00361E5C">
            <w:pPr>
              <w:autoSpaceDE w:val="0"/>
              <w:autoSpaceDN w:val="0"/>
              <w:adjustRightInd w:val="0"/>
              <w:rPr>
                <w:rStyle w:val="Style1"/>
              </w:rPr>
            </w:pPr>
            <w:r>
              <w:rPr>
                <w:rStyle w:val="Style1"/>
              </w:rPr>
              <w:t xml:space="preserve"> </w:t>
            </w:r>
            <w:sdt>
              <w:sdtPr>
                <w:rPr>
                  <w:rStyle w:val="Style1"/>
                </w:rPr>
                <w:id w:val="-1751108781"/>
                <w:placeholder>
                  <w:docPart w:val="252DC74C73A5425C87E4102ED819BAE0"/>
                </w:placeholder>
                <w:showingPlcHdr/>
                <w15:color w:val="3366FF"/>
                <w:text/>
              </w:sdtPr>
              <w:sdtEndPr>
                <w:rPr>
                  <w:rStyle w:val="DefaultParagraphFont"/>
                  <w:i/>
                </w:rPr>
              </w:sdtEndPr>
              <w:sdtContent>
                <w:r w:rsidR="00B63351">
                  <w:rPr>
                    <w:rStyle w:val="PlaceholderText"/>
                    <w:i/>
                  </w:rPr>
                  <w:t xml:space="preserve">                           </w:t>
                </w:r>
              </w:sdtContent>
            </w:sdt>
          </w:p>
        </w:tc>
        <w:tc>
          <w:tcPr>
            <w:tcW w:w="1980" w:type="dxa"/>
            <w:tcBorders>
              <w:top w:val="single" w:sz="7" w:space="0" w:color="000000"/>
              <w:left w:val="single" w:sz="7" w:space="0" w:color="000000"/>
              <w:bottom w:val="single" w:sz="7" w:space="0" w:color="000000"/>
              <w:right w:val="single" w:sz="7" w:space="0" w:color="000000"/>
            </w:tcBorders>
            <w:vAlign w:val="center"/>
          </w:tcPr>
          <w:p w14:paraId="201BFB1C" w14:textId="3924E9F5" w:rsidR="00B63351" w:rsidRDefault="00704525" w:rsidP="00361E5C">
            <w:pPr>
              <w:autoSpaceDE w:val="0"/>
              <w:autoSpaceDN w:val="0"/>
              <w:adjustRightInd w:val="0"/>
              <w:rPr>
                <w:rStyle w:val="Style1"/>
              </w:rPr>
            </w:pPr>
            <w:r>
              <w:rPr>
                <w:rStyle w:val="Style1"/>
              </w:rPr>
              <w:t xml:space="preserve"> </w:t>
            </w:r>
            <w:sdt>
              <w:sdtPr>
                <w:rPr>
                  <w:rStyle w:val="Style1"/>
                </w:rPr>
                <w:id w:val="945117635"/>
                <w:placeholder>
                  <w:docPart w:val="DAB484A1B4094F2C8B31391E772AD8AC"/>
                </w:placeholder>
                <w:showingPlcHdr/>
                <w15:color w:val="3366FF"/>
                <w:text/>
              </w:sdtPr>
              <w:sdtEndPr>
                <w:rPr>
                  <w:rStyle w:val="DefaultParagraphFont"/>
                  <w:i/>
                </w:rPr>
              </w:sdtEndPr>
              <w:sdtContent>
                <w:r w:rsidR="00B63351">
                  <w:rPr>
                    <w:rStyle w:val="PlaceholderText"/>
                    <w:i/>
                  </w:rPr>
                  <w:t xml:space="preserve">                  </w:t>
                </w:r>
              </w:sdtContent>
            </w:sdt>
          </w:p>
        </w:tc>
        <w:tc>
          <w:tcPr>
            <w:tcW w:w="2250" w:type="dxa"/>
            <w:tcBorders>
              <w:top w:val="single" w:sz="7" w:space="0" w:color="000000"/>
              <w:left w:val="single" w:sz="7" w:space="0" w:color="000000"/>
              <w:bottom w:val="single" w:sz="7" w:space="0" w:color="000000"/>
              <w:right w:val="single" w:sz="7" w:space="0" w:color="000000"/>
            </w:tcBorders>
            <w:vAlign w:val="center"/>
          </w:tcPr>
          <w:p w14:paraId="6C7D2F06" w14:textId="77AAEBAA" w:rsidR="00B63351" w:rsidRDefault="00704525" w:rsidP="00361E5C">
            <w:pPr>
              <w:autoSpaceDE w:val="0"/>
              <w:autoSpaceDN w:val="0"/>
              <w:adjustRightInd w:val="0"/>
              <w:rPr>
                <w:rStyle w:val="Style1"/>
              </w:rPr>
            </w:pPr>
            <w:r>
              <w:rPr>
                <w:rStyle w:val="Style1"/>
              </w:rPr>
              <w:t xml:space="preserve"> </w:t>
            </w:r>
            <w:sdt>
              <w:sdtPr>
                <w:rPr>
                  <w:rStyle w:val="Style1"/>
                </w:rPr>
                <w:id w:val="-436147329"/>
                <w:placeholder>
                  <w:docPart w:val="A4B2F9860AF549D09B9DE65438076B04"/>
                </w:placeholder>
                <w:showingPlcHdr/>
                <w15:color w:val="3366FF"/>
                <w:text/>
              </w:sdtPr>
              <w:sdtEndPr>
                <w:rPr>
                  <w:rStyle w:val="DefaultParagraphFont"/>
                  <w:i/>
                </w:rPr>
              </w:sdtEndPr>
              <w:sdtContent>
                <w:r w:rsidR="00B63351">
                  <w:rPr>
                    <w:rStyle w:val="PlaceholderText"/>
                    <w:i/>
                  </w:rPr>
                  <w:t xml:space="preserve">                        </w:t>
                </w:r>
              </w:sdtContent>
            </w:sdt>
          </w:p>
        </w:tc>
        <w:tc>
          <w:tcPr>
            <w:tcW w:w="2610" w:type="dxa"/>
            <w:tcBorders>
              <w:top w:val="single" w:sz="7" w:space="0" w:color="000000"/>
              <w:left w:val="single" w:sz="7" w:space="0" w:color="000000"/>
              <w:bottom w:val="single" w:sz="7" w:space="0" w:color="000000"/>
              <w:right w:val="single" w:sz="20" w:space="0" w:color="000000"/>
            </w:tcBorders>
            <w:vAlign w:val="center"/>
          </w:tcPr>
          <w:p w14:paraId="1981DF76" w14:textId="654EE91F" w:rsidR="00B63351" w:rsidRDefault="00704525" w:rsidP="00361E5C">
            <w:pPr>
              <w:autoSpaceDE w:val="0"/>
              <w:autoSpaceDN w:val="0"/>
              <w:adjustRightInd w:val="0"/>
              <w:rPr>
                <w:rStyle w:val="Style1"/>
              </w:rPr>
            </w:pPr>
            <w:r>
              <w:rPr>
                <w:rStyle w:val="Style1"/>
              </w:rPr>
              <w:t xml:space="preserve"> </w:t>
            </w:r>
            <w:sdt>
              <w:sdtPr>
                <w:rPr>
                  <w:rStyle w:val="Style1"/>
                </w:rPr>
                <w:id w:val="-852486533"/>
                <w:placeholder>
                  <w:docPart w:val="59891A26A9E0479E853A5C35AF8FD093"/>
                </w:placeholder>
                <w:showingPlcHdr/>
                <w15:color w:val="3366FF"/>
                <w:text/>
              </w:sdtPr>
              <w:sdtEndPr>
                <w:rPr>
                  <w:rStyle w:val="DefaultParagraphFont"/>
                  <w:i/>
                </w:rPr>
              </w:sdtEndPr>
              <w:sdtContent>
                <w:r w:rsidR="00B63351">
                  <w:rPr>
                    <w:rStyle w:val="PlaceholderText"/>
                    <w:i/>
                  </w:rPr>
                  <w:t xml:space="preserve">                           </w:t>
                </w:r>
              </w:sdtContent>
            </w:sdt>
          </w:p>
        </w:tc>
      </w:tr>
      <w:tr w:rsidR="00B63351" w:rsidRPr="00A310D7" w14:paraId="1F9D966F" w14:textId="77777777" w:rsidTr="00A7590A">
        <w:trPr>
          <w:trHeight w:val="442"/>
        </w:trPr>
        <w:tc>
          <w:tcPr>
            <w:tcW w:w="2536" w:type="dxa"/>
            <w:tcBorders>
              <w:top w:val="single" w:sz="7" w:space="0" w:color="000000"/>
              <w:left w:val="single" w:sz="20" w:space="0" w:color="000000"/>
              <w:bottom w:val="single" w:sz="7" w:space="0" w:color="000000"/>
              <w:right w:val="single" w:sz="7" w:space="0" w:color="000000"/>
            </w:tcBorders>
            <w:vAlign w:val="center"/>
          </w:tcPr>
          <w:p w14:paraId="4CAE8CF1" w14:textId="192376E2" w:rsidR="00B63351" w:rsidRDefault="00704525" w:rsidP="00361E5C">
            <w:pPr>
              <w:autoSpaceDE w:val="0"/>
              <w:autoSpaceDN w:val="0"/>
              <w:adjustRightInd w:val="0"/>
              <w:rPr>
                <w:rStyle w:val="Style1"/>
              </w:rPr>
            </w:pPr>
            <w:r>
              <w:rPr>
                <w:rStyle w:val="Style1"/>
              </w:rPr>
              <w:t xml:space="preserve"> </w:t>
            </w:r>
            <w:sdt>
              <w:sdtPr>
                <w:rPr>
                  <w:rStyle w:val="Style1"/>
                </w:rPr>
                <w:id w:val="845370884"/>
                <w:placeholder>
                  <w:docPart w:val="DF0FA8515C82497CAD74810E14558944"/>
                </w:placeholder>
                <w:showingPlcHdr/>
                <w15:color w:val="3366FF"/>
                <w:text/>
              </w:sdtPr>
              <w:sdtEndPr>
                <w:rPr>
                  <w:rStyle w:val="DefaultParagraphFont"/>
                  <w:i/>
                </w:rPr>
              </w:sdtEndPr>
              <w:sdtContent>
                <w:r w:rsidR="00B63351">
                  <w:rPr>
                    <w:rStyle w:val="PlaceholderText"/>
                    <w:i/>
                  </w:rPr>
                  <w:t xml:space="preserve">                           </w:t>
                </w:r>
              </w:sdtContent>
            </w:sdt>
          </w:p>
        </w:tc>
        <w:tc>
          <w:tcPr>
            <w:tcW w:w="1980" w:type="dxa"/>
            <w:tcBorders>
              <w:top w:val="single" w:sz="7" w:space="0" w:color="000000"/>
              <w:left w:val="single" w:sz="7" w:space="0" w:color="000000"/>
              <w:bottom w:val="single" w:sz="7" w:space="0" w:color="000000"/>
              <w:right w:val="single" w:sz="7" w:space="0" w:color="000000"/>
            </w:tcBorders>
            <w:vAlign w:val="center"/>
          </w:tcPr>
          <w:p w14:paraId="5F61C54D" w14:textId="4F38E45B" w:rsidR="00B63351" w:rsidRDefault="00704525" w:rsidP="00361E5C">
            <w:pPr>
              <w:autoSpaceDE w:val="0"/>
              <w:autoSpaceDN w:val="0"/>
              <w:adjustRightInd w:val="0"/>
              <w:rPr>
                <w:rStyle w:val="Style1"/>
              </w:rPr>
            </w:pPr>
            <w:r>
              <w:rPr>
                <w:rStyle w:val="Style1"/>
              </w:rPr>
              <w:t xml:space="preserve"> </w:t>
            </w:r>
            <w:sdt>
              <w:sdtPr>
                <w:rPr>
                  <w:rStyle w:val="Style1"/>
                </w:rPr>
                <w:id w:val="490153852"/>
                <w:placeholder>
                  <w:docPart w:val="08D1A8A8F788440C84B9067A6E06D708"/>
                </w:placeholder>
                <w:showingPlcHdr/>
                <w15:color w:val="3366FF"/>
                <w:text/>
              </w:sdtPr>
              <w:sdtEndPr>
                <w:rPr>
                  <w:rStyle w:val="DefaultParagraphFont"/>
                  <w:i/>
                </w:rPr>
              </w:sdtEndPr>
              <w:sdtContent>
                <w:r w:rsidR="00B63351">
                  <w:rPr>
                    <w:rStyle w:val="PlaceholderText"/>
                    <w:i/>
                  </w:rPr>
                  <w:t xml:space="preserve">                  </w:t>
                </w:r>
              </w:sdtContent>
            </w:sdt>
          </w:p>
        </w:tc>
        <w:tc>
          <w:tcPr>
            <w:tcW w:w="2250" w:type="dxa"/>
            <w:tcBorders>
              <w:top w:val="single" w:sz="7" w:space="0" w:color="000000"/>
              <w:left w:val="single" w:sz="7" w:space="0" w:color="000000"/>
              <w:bottom w:val="single" w:sz="7" w:space="0" w:color="000000"/>
              <w:right w:val="single" w:sz="7" w:space="0" w:color="000000"/>
            </w:tcBorders>
            <w:vAlign w:val="center"/>
          </w:tcPr>
          <w:p w14:paraId="44DB0D50" w14:textId="642FD9C3" w:rsidR="00B63351" w:rsidRDefault="00704525" w:rsidP="00361E5C">
            <w:pPr>
              <w:autoSpaceDE w:val="0"/>
              <w:autoSpaceDN w:val="0"/>
              <w:adjustRightInd w:val="0"/>
              <w:rPr>
                <w:rStyle w:val="Style1"/>
              </w:rPr>
            </w:pPr>
            <w:r>
              <w:rPr>
                <w:rStyle w:val="Style1"/>
              </w:rPr>
              <w:t xml:space="preserve"> </w:t>
            </w:r>
            <w:sdt>
              <w:sdtPr>
                <w:rPr>
                  <w:rStyle w:val="Style1"/>
                </w:rPr>
                <w:id w:val="190498950"/>
                <w:placeholder>
                  <w:docPart w:val="732515B0778D443A82783E1492C038DD"/>
                </w:placeholder>
                <w:showingPlcHdr/>
                <w15:color w:val="3366FF"/>
                <w:text/>
              </w:sdtPr>
              <w:sdtEndPr>
                <w:rPr>
                  <w:rStyle w:val="DefaultParagraphFont"/>
                  <w:i/>
                </w:rPr>
              </w:sdtEndPr>
              <w:sdtContent>
                <w:r w:rsidR="00B63351">
                  <w:rPr>
                    <w:rStyle w:val="PlaceholderText"/>
                    <w:i/>
                  </w:rPr>
                  <w:t xml:space="preserve">                        </w:t>
                </w:r>
              </w:sdtContent>
            </w:sdt>
          </w:p>
        </w:tc>
        <w:tc>
          <w:tcPr>
            <w:tcW w:w="2610" w:type="dxa"/>
            <w:tcBorders>
              <w:top w:val="single" w:sz="7" w:space="0" w:color="000000"/>
              <w:left w:val="single" w:sz="7" w:space="0" w:color="000000"/>
              <w:bottom w:val="single" w:sz="7" w:space="0" w:color="000000"/>
              <w:right w:val="single" w:sz="20" w:space="0" w:color="000000"/>
            </w:tcBorders>
            <w:vAlign w:val="center"/>
          </w:tcPr>
          <w:p w14:paraId="229A96F2" w14:textId="3A2A5F4F" w:rsidR="00B63351" w:rsidRDefault="00704525" w:rsidP="00361E5C">
            <w:pPr>
              <w:autoSpaceDE w:val="0"/>
              <w:autoSpaceDN w:val="0"/>
              <w:adjustRightInd w:val="0"/>
              <w:rPr>
                <w:rStyle w:val="Style1"/>
              </w:rPr>
            </w:pPr>
            <w:r>
              <w:rPr>
                <w:rStyle w:val="Style1"/>
              </w:rPr>
              <w:t xml:space="preserve"> </w:t>
            </w:r>
            <w:sdt>
              <w:sdtPr>
                <w:rPr>
                  <w:rStyle w:val="Style1"/>
                </w:rPr>
                <w:id w:val="904807091"/>
                <w:placeholder>
                  <w:docPart w:val="DB23DAC5EC954E9ABD2685CFA87A4BB5"/>
                </w:placeholder>
                <w:showingPlcHdr/>
                <w15:color w:val="3366FF"/>
                <w:text/>
              </w:sdtPr>
              <w:sdtEndPr>
                <w:rPr>
                  <w:rStyle w:val="DefaultParagraphFont"/>
                  <w:i/>
                </w:rPr>
              </w:sdtEndPr>
              <w:sdtContent>
                <w:r w:rsidR="00B63351">
                  <w:rPr>
                    <w:rStyle w:val="PlaceholderText"/>
                    <w:i/>
                  </w:rPr>
                  <w:t xml:space="preserve">                           </w:t>
                </w:r>
              </w:sdtContent>
            </w:sdt>
          </w:p>
        </w:tc>
      </w:tr>
      <w:tr w:rsidR="00B63351" w:rsidRPr="00A310D7" w14:paraId="7EEEF762" w14:textId="77777777" w:rsidTr="00A7590A">
        <w:trPr>
          <w:trHeight w:val="20"/>
        </w:trPr>
        <w:tc>
          <w:tcPr>
            <w:tcW w:w="2536" w:type="dxa"/>
            <w:tcBorders>
              <w:top w:val="single" w:sz="7" w:space="0" w:color="000000"/>
              <w:left w:val="single" w:sz="20" w:space="0" w:color="000000"/>
              <w:bottom w:val="single" w:sz="7" w:space="0" w:color="000000"/>
              <w:right w:val="single" w:sz="7" w:space="0" w:color="000000"/>
            </w:tcBorders>
            <w:shd w:val="clear" w:color="auto" w:fill="E7E6E6" w:themeFill="background2"/>
          </w:tcPr>
          <w:p w14:paraId="6F05837C" w14:textId="03185438" w:rsidR="00B63351" w:rsidRPr="00CD07BD" w:rsidRDefault="00B63351" w:rsidP="00CD07BD">
            <w:pPr>
              <w:kinsoku w:val="0"/>
              <w:overflowPunct w:val="0"/>
              <w:autoSpaceDE w:val="0"/>
              <w:autoSpaceDN w:val="0"/>
              <w:adjustRightInd w:val="0"/>
              <w:spacing w:before="130" w:line="225" w:lineRule="exact"/>
              <w:ind w:left="115"/>
              <w:jc w:val="right"/>
              <w:rPr>
                <w:b/>
              </w:rPr>
            </w:pPr>
            <w:r w:rsidRPr="00CD07BD">
              <w:rPr>
                <w:b/>
                <w:spacing w:val="-1"/>
                <w:sz w:val="20"/>
                <w:szCs w:val="20"/>
              </w:rPr>
              <w:t>TOTAL</w:t>
            </w:r>
          </w:p>
        </w:tc>
        <w:tc>
          <w:tcPr>
            <w:tcW w:w="1980" w:type="dxa"/>
            <w:tcBorders>
              <w:top w:val="single" w:sz="7" w:space="0" w:color="000000"/>
              <w:left w:val="single" w:sz="7" w:space="0" w:color="000000"/>
              <w:bottom w:val="single" w:sz="7" w:space="0" w:color="000000"/>
              <w:right w:val="single" w:sz="7" w:space="0" w:color="000000"/>
            </w:tcBorders>
            <w:vAlign w:val="center"/>
          </w:tcPr>
          <w:p w14:paraId="4192280E" w14:textId="0273CB0B" w:rsidR="00B63351" w:rsidRPr="00A310D7" w:rsidRDefault="00704525" w:rsidP="00361E5C">
            <w:pPr>
              <w:autoSpaceDE w:val="0"/>
              <w:autoSpaceDN w:val="0"/>
              <w:adjustRightInd w:val="0"/>
            </w:pPr>
            <w:r>
              <w:rPr>
                <w:rStyle w:val="Style1"/>
              </w:rPr>
              <w:t xml:space="preserve"> </w:t>
            </w:r>
            <w:sdt>
              <w:sdtPr>
                <w:rPr>
                  <w:rStyle w:val="Style1"/>
                </w:rPr>
                <w:id w:val="-347567870"/>
                <w:placeholder>
                  <w:docPart w:val="AA8C54D7D4564B23B33E2BDAFC512062"/>
                </w:placeholder>
                <w:showingPlcHdr/>
                <w15:color w:val="3366FF"/>
                <w:text/>
              </w:sdtPr>
              <w:sdtEndPr>
                <w:rPr>
                  <w:rStyle w:val="DefaultParagraphFont"/>
                  <w:i/>
                </w:rPr>
              </w:sdtEndPr>
              <w:sdtContent>
                <w:r w:rsidR="00B63351" w:rsidRPr="00581A97">
                  <w:rPr>
                    <w:rStyle w:val="PlaceholderText"/>
                    <w:i/>
                  </w:rPr>
                  <w:t xml:space="preserve">                  </w:t>
                </w:r>
              </w:sdtContent>
            </w:sdt>
          </w:p>
        </w:tc>
        <w:tc>
          <w:tcPr>
            <w:tcW w:w="2250" w:type="dxa"/>
            <w:tcBorders>
              <w:top w:val="single" w:sz="7" w:space="0" w:color="000000"/>
              <w:left w:val="single" w:sz="7" w:space="0" w:color="000000"/>
              <w:bottom w:val="single" w:sz="7" w:space="0" w:color="000000"/>
              <w:right w:val="single" w:sz="7" w:space="0" w:color="000000"/>
            </w:tcBorders>
            <w:vAlign w:val="center"/>
          </w:tcPr>
          <w:p w14:paraId="1F176C3E" w14:textId="64A9AAB6" w:rsidR="00B63351" w:rsidRPr="00A310D7" w:rsidRDefault="00704525" w:rsidP="00361E5C">
            <w:pPr>
              <w:autoSpaceDE w:val="0"/>
              <w:autoSpaceDN w:val="0"/>
              <w:adjustRightInd w:val="0"/>
            </w:pPr>
            <w:r>
              <w:rPr>
                <w:rStyle w:val="Style1"/>
              </w:rPr>
              <w:t xml:space="preserve"> </w:t>
            </w:r>
            <w:sdt>
              <w:sdtPr>
                <w:rPr>
                  <w:rStyle w:val="Style1"/>
                </w:rPr>
                <w:id w:val="1548571909"/>
                <w:placeholder>
                  <w:docPart w:val="52811F8F50B945D99A92746C9105628D"/>
                </w:placeholder>
                <w:showingPlcHdr/>
                <w15:color w:val="3366FF"/>
                <w:text/>
              </w:sdtPr>
              <w:sdtEndPr>
                <w:rPr>
                  <w:rStyle w:val="DefaultParagraphFont"/>
                  <w:i/>
                </w:rPr>
              </w:sdtEndPr>
              <w:sdtContent>
                <w:r w:rsidR="00B63351" w:rsidRPr="00B52ED7">
                  <w:rPr>
                    <w:rStyle w:val="PlaceholderText"/>
                    <w:i/>
                  </w:rPr>
                  <w:t xml:space="preserve">                        </w:t>
                </w:r>
              </w:sdtContent>
            </w:sdt>
          </w:p>
        </w:tc>
        <w:tc>
          <w:tcPr>
            <w:tcW w:w="2610" w:type="dxa"/>
            <w:tcBorders>
              <w:top w:val="single" w:sz="7" w:space="0" w:color="000000"/>
              <w:left w:val="single" w:sz="7" w:space="0" w:color="000000"/>
              <w:bottom w:val="single" w:sz="7" w:space="0" w:color="000000"/>
              <w:right w:val="single" w:sz="20" w:space="0" w:color="000000"/>
            </w:tcBorders>
            <w:vAlign w:val="center"/>
          </w:tcPr>
          <w:p w14:paraId="60A0411E" w14:textId="7B73C644" w:rsidR="00B63351" w:rsidRPr="00A310D7" w:rsidRDefault="00704525" w:rsidP="00361E5C">
            <w:pPr>
              <w:autoSpaceDE w:val="0"/>
              <w:autoSpaceDN w:val="0"/>
              <w:adjustRightInd w:val="0"/>
            </w:pPr>
            <w:r>
              <w:rPr>
                <w:rStyle w:val="Style1"/>
              </w:rPr>
              <w:t xml:space="preserve"> </w:t>
            </w:r>
            <w:sdt>
              <w:sdtPr>
                <w:rPr>
                  <w:rStyle w:val="Style1"/>
                </w:rPr>
                <w:id w:val="160355461"/>
                <w:placeholder>
                  <w:docPart w:val="A75566000E8B474BAB7CEAA8E78B54A9"/>
                </w:placeholder>
                <w:showingPlcHdr/>
                <w15:color w:val="3366FF"/>
                <w:text/>
              </w:sdtPr>
              <w:sdtEndPr>
                <w:rPr>
                  <w:rStyle w:val="DefaultParagraphFont"/>
                  <w:i/>
                </w:rPr>
              </w:sdtEndPr>
              <w:sdtContent>
                <w:r w:rsidR="00B63351" w:rsidRPr="006A5255">
                  <w:rPr>
                    <w:rStyle w:val="PlaceholderText"/>
                    <w:i/>
                  </w:rPr>
                  <w:t xml:space="preserve">                           </w:t>
                </w:r>
              </w:sdtContent>
            </w:sdt>
          </w:p>
        </w:tc>
      </w:tr>
      <w:tr w:rsidR="00B63351" w:rsidRPr="00A310D7" w14:paraId="589D3694" w14:textId="77777777" w:rsidTr="00A7590A">
        <w:trPr>
          <w:trHeight w:val="20"/>
        </w:trPr>
        <w:tc>
          <w:tcPr>
            <w:tcW w:w="2536" w:type="dxa"/>
            <w:tcBorders>
              <w:top w:val="single" w:sz="7" w:space="0" w:color="000000"/>
              <w:left w:val="single" w:sz="20" w:space="0" w:color="000000"/>
              <w:bottom w:val="single" w:sz="18" w:space="0" w:color="000000"/>
              <w:right w:val="single" w:sz="7" w:space="0" w:color="000000"/>
            </w:tcBorders>
            <w:shd w:val="clear" w:color="auto" w:fill="E7E6E6" w:themeFill="background2"/>
            <w:vAlign w:val="center"/>
          </w:tcPr>
          <w:p w14:paraId="3095627D" w14:textId="52BCCC24" w:rsidR="00B63351" w:rsidRPr="00CD07BD" w:rsidRDefault="00B63351" w:rsidP="00CD07BD">
            <w:pPr>
              <w:kinsoku w:val="0"/>
              <w:overflowPunct w:val="0"/>
              <w:autoSpaceDE w:val="0"/>
              <w:autoSpaceDN w:val="0"/>
              <w:adjustRightInd w:val="0"/>
              <w:spacing w:before="161" w:line="194" w:lineRule="exact"/>
              <w:ind w:left="115" w:right="281"/>
              <w:jc w:val="center"/>
              <w:rPr>
                <w:b/>
              </w:rPr>
            </w:pPr>
            <w:r w:rsidRPr="00CD07BD">
              <w:rPr>
                <w:b/>
                <w:spacing w:val="-1"/>
                <w:sz w:val="20"/>
                <w:szCs w:val="20"/>
              </w:rPr>
              <w:t>Total</w:t>
            </w:r>
            <w:r w:rsidRPr="00CD07BD">
              <w:rPr>
                <w:b/>
                <w:sz w:val="20"/>
                <w:szCs w:val="20"/>
              </w:rPr>
              <w:t xml:space="preserve"> </w:t>
            </w:r>
            <w:r w:rsidRPr="00CD07BD">
              <w:rPr>
                <w:b/>
                <w:spacing w:val="-1"/>
                <w:sz w:val="20"/>
                <w:szCs w:val="20"/>
              </w:rPr>
              <w:t>as</w:t>
            </w:r>
            <w:r w:rsidRPr="00CD07BD">
              <w:rPr>
                <w:b/>
                <w:spacing w:val="-2"/>
                <w:sz w:val="20"/>
                <w:szCs w:val="20"/>
              </w:rPr>
              <w:t xml:space="preserve"> </w:t>
            </w:r>
            <w:r w:rsidRPr="00CD07BD">
              <w:rPr>
                <w:b/>
                <w:spacing w:val="-1"/>
                <w:sz w:val="20"/>
                <w:szCs w:val="20"/>
              </w:rPr>
              <w:t>percent</w:t>
            </w:r>
            <w:r w:rsidRPr="00CD07BD">
              <w:rPr>
                <w:b/>
                <w:sz w:val="20"/>
                <w:szCs w:val="20"/>
              </w:rPr>
              <w:t xml:space="preserve"> of</w:t>
            </w:r>
            <w:r w:rsidR="00CD07BD">
              <w:rPr>
                <w:b/>
                <w:spacing w:val="-1"/>
                <w:sz w:val="20"/>
                <w:szCs w:val="20"/>
              </w:rPr>
              <w:t xml:space="preserve"> t</w:t>
            </w:r>
            <w:r w:rsidRPr="00CD07BD">
              <w:rPr>
                <w:b/>
                <w:spacing w:val="-1"/>
                <w:sz w:val="20"/>
                <w:szCs w:val="20"/>
              </w:rPr>
              <w:t>otal</w:t>
            </w:r>
            <w:r w:rsidR="00CD07BD">
              <w:rPr>
                <w:b/>
                <w:spacing w:val="-1"/>
                <w:sz w:val="20"/>
                <w:szCs w:val="20"/>
              </w:rPr>
              <w:t xml:space="preserve"> </w:t>
            </w:r>
            <w:r w:rsidRPr="00CD07BD">
              <w:rPr>
                <w:b/>
                <w:spacing w:val="-1"/>
                <w:sz w:val="20"/>
                <w:szCs w:val="20"/>
              </w:rPr>
              <w:t>shares outstanding per</w:t>
            </w:r>
            <w:r w:rsidR="00CD07BD">
              <w:rPr>
                <w:b/>
                <w:spacing w:val="-1"/>
                <w:sz w:val="20"/>
                <w:szCs w:val="20"/>
              </w:rPr>
              <w:t xml:space="preserve"> </w:t>
            </w:r>
            <w:r w:rsidRPr="00CD07BD">
              <w:rPr>
                <w:b/>
                <w:spacing w:val="-1"/>
                <w:sz w:val="20"/>
                <w:szCs w:val="20"/>
              </w:rPr>
              <w:t>class</w:t>
            </w:r>
            <w:r w:rsidRPr="00CD07BD">
              <w:rPr>
                <w:b/>
                <w:sz w:val="20"/>
                <w:szCs w:val="20"/>
              </w:rPr>
              <w:t xml:space="preserve"> </w:t>
            </w:r>
            <w:r w:rsidRPr="00CD07BD">
              <w:rPr>
                <w:b/>
                <w:spacing w:val="-1"/>
                <w:sz w:val="20"/>
                <w:szCs w:val="20"/>
              </w:rPr>
              <w:t>of voting securities</w:t>
            </w:r>
          </w:p>
        </w:tc>
        <w:tc>
          <w:tcPr>
            <w:tcW w:w="1980" w:type="dxa"/>
            <w:tcBorders>
              <w:top w:val="single" w:sz="7" w:space="0" w:color="000000"/>
              <w:left w:val="single" w:sz="7" w:space="0" w:color="000000"/>
              <w:bottom w:val="single" w:sz="18" w:space="0" w:color="000000"/>
              <w:right w:val="single" w:sz="7" w:space="0" w:color="000000"/>
            </w:tcBorders>
            <w:vAlign w:val="center"/>
          </w:tcPr>
          <w:p w14:paraId="302994C1" w14:textId="768FAE1C" w:rsidR="00B63351" w:rsidRPr="00A310D7" w:rsidRDefault="00704525" w:rsidP="00361E5C">
            <w:pPr>
              <w:kinsoku w:val="0"/>
              <w:overflowPunct w:val="0"/>
              <w:autoSpaceDE w:val="0"/>
              <w:autoSpaceDN w:val="0"/>
              <w:adjustRightInd w:val="0"/>
              <w:ind w:right="130"/>
            </w:pPr>
            <w:r>
              <w:rPr>
                <w:rStyle w:val="Style1"/>
              </w:rPr>
              <w:t xml:space="preserve"> </w:t>
            </w:r>
            <w:sdt>
              <w:sdtPr>
                <w:rPr>
                  <w:rStyle w:val="Style1"/>
                </w:rPr>
                <w:id w:val="1997839929"/>
                <w:placeholder>
                  <w:docPart w:val="784AD4CE13BF4349AB69654D250379D6"/>
                </w:placeholder>
                <w:showingPlcHdr/>
                <w15:color w:val="3366FF"/>
                <w:text/>
              </w:sdtPr>
              <w:sdtEndPr>
                <w:rPr>
                  <w:rStyle w:val="DefaultParagraphFont"/>
                  <w:i/>
                </w:rPr>
              </w:sdtEndPr>
              <w:sdtContent>
                <w:r w:rsidR="00B63351" w:rsidRPr="00581A97">
                  <w:rPr>
                    <w:rStyle w:val="PlaceholderText"/>
                    <w:i/>
                  </w:rPr>
                  <w:t xml:space="preserve">                  </w:t>
                </w:r>
              </w:sdtContent>
            </w:sdt>
          </w:p>
        </w:tc>
        <w:tc>
          <w:tcPr>
            <w:tcW w:w="2250" w:type="dxa"/>
            <w:tcBorders>
              <w:top w:val="single" w:sz="7" w:space="0" w:color="000000"/>
              <w:left w:val="single" w:sz="7" w:space="0" w:color="000000"/>
              <w:bottom w:val="single" w:sz="18" w:space="0" w:color="000000"/>
              <w:right w:val="single" w:sz="7" w:space="0" w:color="000000"/>
            </w:tcBorders>
            <w:vAlign w:val="center"/>
          </w:tcPr>
          <w:p w14:paraId="1951C0AA" w14:textId="68969760" w:rsidR="00B63351" w:rsidRPr="00A310D7" w:rsidRDefault="00704525" w:rsidP="00361E5C">
            <w:pPr>
              <w:kinsoku w:val="0"/>
              <w:overflowPunct w:val="0"/>
              <w:autoSpaceDE w:val="0"/>
              <w:autoSpaceDN w:val="0"/>
              <w:adjustRightInd w:val="0"/>
              <w:ind w:right="130"/>
            </w:pPr>
            <w:r>
              <w:rPr>
                <w:rStyle w:val="Style1"/>
              </w:rPr>
              <w:t xml:space="preserve"> </w:t>
            </w:r>
            <w:sdt>
              <w:sdtPr>
                <w:rPr>
                  <w:rStyle w:val="Style1"/>
                </w:rPr>
                <w:id w:val="484892511"/>
                <w:placeholder>
                  <w:docPart w:val="B49081F2F09A4C62B7E30E446A971CBD"/>
                </w:placeholder>
                <w:showingPlcHdr/>
                <w15:color w:val="3366FF"/>
                <w:text/>
              </w:sdtPr>
              <w:sdtEndPr>
                <w:rPr>
                  <w:rStyle w:val="DefaultParagraphFont"/>
                  <w:i/>
                </w:rPr>
              </w:sdtEndPr>
              <w:sdtContent>
                <w:r w:rsidR="00B63351" w:rsidRPr="00B52ED7">
                  <w:rPr>
                    <w:rStyle w:val="PlaceholderText"/>
                    <w:i/>
                  </w:rPr>
                  <w:t xml:space="preserve">                        </w:t>
                </w:r>
              </w:sdtContent>
            </w:sdt>
          </w:p>
        </w:tc>
        <w:tc>
          <w:tcPr>
            <w:tcW w:w="2610" w:type="dxa"/>
            <w:tcBorders>
              <w:top w:val="single" w:sz="7" w:space="0" w:color="000000"/>
              <w:left w:val="single" w:sz="7" w:space="0" w:color="000000"/>
              <w:bottom w:val="single" w:sz="18" w:space="0" w:color="000000"/>
              <w:right w:val="single" w:sz="20" w:space="0" w:color="000000"/>
            </w:tcBorders>
            <w:vAlign w:val="center"/>
          </w:tcPr>
          <w:p w14:paraId="1ED125A0" w14:textId="5213002B" w:rsidR="00B63351" w:rsidRPr="00A310D7" w:rsidRDefault="00704525" w:rsidP="00361E5C">
            <w:pPr>
              <w:kinsoku w:val="0"/>
              <w:overflowPunct w:val="0"/>
              <w:autoSpaceDE w:val="0"/>
              <w:autoSpaceDN w:val="0"/>
              <w:adjustRightInd w:val="0"/>
              <w:ind w:right="112"/>
            </w:pPr>
            <w:r>
              <w:rPr>
                <w:rStyle w:val="Style1"/>
              </w:rPr>
              <w:t xml:space="preserve"> </w:t>
            </w:r>
            <w:sdt>
              <w:sdtPr>
                <w:rPr>
                  <w:rStyle w:val="Style1"/>
                </w:rPr>
                <w:id w:val="-249034441"/>
                <w:placeholder>
                  <w:docPart w:val="B7008C1F8BCE448782CB5F5F562E9244"/>
                </w:placeholder>
                <w:showingPlcHdr/>
                <w15:color w:val="3366FF"/>
                <w:text/>
              </w:sdtPr>
              <w:sdtEndPr>
                <w:rPr>
                  <w:rStyle w:val="DefaultParagraphFont"/>
                  <w:i/>
                </w:rPr>
              </w:sdtEndPr>
              <w:sdtContent>
                <w:r w:rsidR="00B63351" w:rsidRPr="006A5255">
                  <w:rPr>
                    <w:rStyle w:val="PlaceholderText"/>
                    <w:i/>
                  </w:rPr>
                  <w:t xml:space="preserve">                           </w:t>
                </w:r>
              </w:sdtContent>
            </w:sdt>
          </w:p>
        </w:tc>
      </w:tr>
    </w:tbl>
    <w:p w14:paraId="6179657E" w14:textId="32FE59A3" w:rsidR="00A310D7" w:rsidRDefault="002D2357" w:rsidP="003E739C">
      <w:pPr>
        <w:autoSpaceDE w:val="0"/>
        <w:autoSpaceDN w:val="0"/>
        <w:adjustRightInd w:val="0"/>
        <w:ind w:left="720" w:hanging="720"/>
        <w:jc w:val="both"/>
      </w:pPr>
      <w:r>
        <w:lastRenderedPageBreak/>
        <w:t>7</w:t>
      </w:r>
      <w:r w:rsidR="00A310D7" w:rsidRPr="00A310D7">
        <w:t xml:space="preserve">. </w:t>
      </w:r>
      <w:r w:rsidR="00A310D7">
        <w:tab/>
      </w:r>
      <w:r w:rsidR="00A310D7" w:rsidRPr="00A310D7">
        <w:t>Identify</w:t>
      </w:r>
      <w:r w:rsidR="00A310D7">
        <w:t xml:space="preserve"> any person or parties employed, retained, or to be compensated by any acquirer, or by any person on behalf of any acquirer, to make solicitations or recommendations to stockholders and thereby assist in the acquisition. Include a description of the terms of such employment, retainer, or arrangement for compensation, and provide a copy of any such agreement or contract.</w:t>
      </w:r>
    </w:p>
    <w:p w14:paraId="09377682" w14:textId="65964D97" w:rsidR="00A310D7" w:rsidRDefault="00A310D7" w:rsidP="00A310D7">
      <w:pPr>
        <w:autoSpaceDE w:val="0"/>
        <w:autoSpaceDN w:val="0"/>
        <w:adjustRightInd w:val="0"/>
      </w:pPr>
    </w:p>
    <w:tbl>
      <w:tblPr>
        <w:tblStyle w:val="TableGrid52"/>
        <w:tblpPr w:leftFromText="180" w:rightFromText="180" w:vertAnchor="text" w:horzAnchor="page" w:tblpX="1440" w:tblpY="16"/>
        <w:tblW w:w="9272"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272"/>
      </w:tblGrid>
      <w:tr w:rsidR="0053645A" w:rsidRPr="0053645A" w14:paraId="4CDEF577" w14:textId="77777777" w:rsidTr="008E64CB">
        <w:trPr>
          <w:trHeight w:val="648"/>
        </w:trPr>
        <w:tc>
          <w:tcPr>
            <w:tcW w:w="9272" w:type="dxa"/>
          </w:tcPr>
          <w:p w14:paraId="1293D855" w14:textId="77777777" w:rsidR="0053645A" w:rsidRPr="0053645A" w:rsidRDefault="009321A7" w:rsidP="008E64CB">
            <w:pPr>
              <w:jc w:val="both"/>
              <w:rPr>
                <w:rFonts w:eastAsia="Calibri"/>
              </w:rPr>
            </w:pPr>
            <w:sdt>
              <w:sdtPr>
                <w:rPr>
                  <w:rFonts w:eastAsia="Calibri"/>
                </w:rPr>
                <w:id w:val="-1406450033"/>
                <w:placeholder>
                  <w:docPart w:val="9B506D428D7949C7AE58EDEE848BEAC7"/>
                </w:placeholder>
                <w:showingPlcHdr/>
                <w15:color w:val="3366FF"/>
                <w:text/>
              </w:sdtPr>
              <w:sdtEndPr>
                <w:rPr>
                  <w:i/>
                </w:rPr>
              </w:sdtEndPr>
              <w:sdtContent>
                <w:r w:rsidR="0053645A" w:rsidRPr="0053645A">
                  <w:rPr>
                    <w:rFonts w:eastAsia="Calibri"/>
                    <w:i/>
                    <w:color w:val="3B3838"/>
                  </w:rPr>
                  <w:t xml:space="preserve">                                                                                              </w:t>
                </w:r>
              </w:sdtContent>
            </w:sdt>
          </w:p>
        </w:tc>
      </w:tr>
    </w:tbl>
    <w:p w14:paraId="522B877A" w14:textId="724E7EC7" w:rsidR="0053645A" w:rsidRDefault="0053645A" w:rsidP="00A310D7">
      <w:pPr>
        <w:autoSpaceDE w:val="0"/>
        <w:autoSpaceDN w:val="0"/>
        <w:adjustRightInd w:val="0"/>
      </w:pPr>
    </w:p>
    <w:p w14:paraId="69A2DAAA" w14:textId="77777777" w:rsidR="0053645A" w:rsidRDefault="0053645A" w:rsidP="00A310D7">
      <w:pPr>
        <w:autoSpaceDE w:val="0"/>
        <w:autoSpaceDN w:val="0"/>
        <w:adjustRightInd w:val="0"/>
      </w:pPr>
    </w:p>
    <w:p w14:paraId="2FCA03A3" w14:textId="2D8B2EB6" w:rsidR="00A310D7" w:rsidRDefault="002D2357" w:rsidP="003E739C">
      <w:pPr>
        <w:autoSpaceDE w:val="0"/>
        <w:autoSpaceDN w:val="0"/>
        <w:adjustRightInd w:val="0"/>
        <w:ind w:left="720" w:hanging="720"/>
        <w:jc w:val="both"/>
      </w:pPr>
      <w:r>
        <w:t>8</w:t>
      </w:r>
      <w:r w:rsidR="00A310D7">
        <w:t xml:space="preserve">. </w:t>
      </w:r>
      <w:r w:rsidR="00A310D7">
        <w:tab/>
        <w:t>List and provide copies of all invitations, tenders, or advertisements making a tender offer to stockholders for purchase of their stock in connection with the proposed acquisition.</w:t>
      </w:r>
    </w:p>
    <w:p w14:paraId="78563294" w14:textId="5238241C" w:rsidR="00A310D7" w:rsidRDefault="00762228" w:rsidP="00FE3032">
      <w:pPr>
        <w:autoSpaceDE w:val="0"/>
        <w:autoSpaceDN w:val="0"/>
        <w:adjustRightInd w:val="0"/>
        <w:jc w:val="both"/>
      </w:pPr>
      <w:r>
        <w:t xml:space="preserve"> </w:t>
      </w:r>
    </w:p>
    <w:tbl>
      <w:tblPr>
        <w:tblStyle w:val="TableGrid52"/>
        <w:tblpPr w:leftFromText="180" w:rightFromText="180" w:vertAnchor="text" w:horzAnchor="page" w:tblpX="1463" w:tblpY="16"/>
        <w:tblW w:w="924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249"/>
      </w:tblGrid>
      <w:tr w:rsidR="0053645A" w:rsidRPr="0053645A" w14:paraId="4D104AC1" w14:textId="77777777" w:rsidTr="008E64CB">
        <w:trPr>
          <w:trHeight w:val="648"/>
        </w:trPr>
        <w:tc>
          <w:tcPr>
            <w:tcW w:w="9249" w:type="dxa"/>
          </w:tcPr>
          <w:p w14:paraId="00FB8B01" w14:textId="77777777" w:rsidR="0053645A" w:rsidRPr="0053645A" w:rsidRDefault="009321A7" w:rsidP="008E64CB">
            <w:pPr>
              <w:autoSpaceDE w:val="0"/>
              <w:autoSpaceDN w:val="0"/>
              <w:adjustRightInd w:val="0"/>
              <w:jc w:val="both"/>
              <w:rPr>
                <w:rFonts w:ascii="Times New Roman" w:hAnsi="Times New Roman"/>
                <w:sz w:val="24"/>
                <w:szCs w:val="24"/>
              </w:rPr>
            </w:pPr>
            <w:sdt>
              <w:sdtPr>
                <w:id w:val="-1002732306"/>
                <w:placeholder>
                  <w:docPart w:val="2B4585B6AE234EEB9514660102FE4828"/>
                </w:placeholder>
                <w:showingPlcHdr/>
                <w15:color w:val="3366FF"/>
                <w:text/>
              </w:sdtPr>
              <w:sdtEndPr>
                <w:rPr>
                  <w:i/>
                </w:rPr>
              </w:sdtEndPr>
              <w:sdtContent>
                <w:r w:rsidR="0053645A" w:rsidRPr="0053645A">
                  <w:rPr>
                    <w:rFonts w:ascii="Times New Roman" w:hAnsi="Times New Roman"/>
                    <w:i/>
                    <w:sz w:val="24"/>
                    <w:szCs w:val="24"/>
                  </w:rPr>
                  <w:t xml:space="preserve">                                                                                              </w:t>
                </w:r>
              </w:sdtContent>
            </w:sdt>
          </w:p>
        </w:tc>
      </w:tr>
    </w:tbl>
    <w:p w14:paraId="4ECE1BAA" w14:textId="46DD30A7" w:rsidR="0053645A" w:rsidRDefault="0053645A" w:rsidP="00FE3032">
      <w:pPr>
        <w:autoSpaceDE w:val="0"/>
        <w:autoSpaceDN w:val="0"/>
        <w:adjustRightInd w:val="0"/>
        <w:jc w:val="both"/>
      </w:pPr>
    </w:p>
    <w:p w14:paraId="77EE0973" w14:textId="77777777" w:rsidR="00A7590A" w:rsidRDefault="00A7590A" w:rsidP="003E739C">
      <w:pPr>
        <w:autoSpaceDE w:val="0"/>
        <w:autoSpaceDN w:val="0"/>
        <w:adjustRightInd w:val="0"/>
        <w:ind w:left="720" w:hanging="720"/>
        <w:jc w:val="both"/>
      </w:pPr>
    </w:p>
    <w:p w14:paraId="1DDF4E01" w14:textId="0BD13141" w:rsidR="00A310D7" w:rsidRDefault="00A7590A" w:rsidP="003E739C">
      <w:pPr>
        <w:autoSpaceDE w:val="0"/>
        <w:autoSpaceDN w:val="0"/>
        <w:adjustRightInd w:val="0"/>
        <w:ind w:left="720" w:hanging="720"/>
        <w:jc w:val="both"/>
      </w:pPr>
      <w:r>
        <w:t>9.</w:t>
      </w:r>
      <w:r>
        <w:tab/>
      </w:r>
      <w:r w:rsidR="00A310D7">
        <w:t xml:space="preserve">If changes are contemplated in the board of directors or senior executive officers of the depository institution or holding company to be acquired, provide a current and pro forma list of officers and directors. </w:t>
      </w:r>
    </w:p>
    <w:p w14:paraId="1AC0481E" w14:textId="4A33E043" w:rsidR="00A310D7" w:rsidRDefault="00A310D7" w:rsidP="00A310D7">
      <w:pPr>
        <w:autoSpaceDE w:val="0"/>
        <w:autoSpaceDN w:val="0"/>
        <w:adjustRightInd w:val="0"/>
      </w:pPr>
    </w:p>
    <w:tbl>
      <w:tblPr>
        <w:tblStyle w:val="TableGrid52"/>
        <w:tblpPr w:leftFromText="180" w:rightFromText="180" w:vertAnchor="text" w:horzAnchor="page" w:tblpX="1463" w:tblpY="16"/>
        <w:tblW w:w="924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249"/>
      </w:tblGrid>
      <w:tr w:rsidR="0053645A" w:rsidRPr="0053645A" w14:paraId="213F2C6C" w14:textId="77777777" w:rsidTr="008E64CB">
        <w:trPr>
          <w:trHeight w:val="648"/>
        </w:trPr>
        <w:tc>
          <w:tcPr>
            <w:tcW w:w="9249" w:type="dxa"/>
          </w:tcPr>
          <w:p w14:paraId="1C73CAFE" w14:textId="77777777" w:rsidR="0053645A" w:rsidRPr="0053645A" w:rsidRDefault="009321A7" w:rsidP="008E64CB">
            <w:pPr>
              <w:autoSpaceDE w:val="0"/>
              <w:autoSpaceDN w:val="0"/>
              <w:adjustRightInd w:val="0"/>
              <w:rPr>
                <w:rFonts w:ascii="Times New Roman" w:hAnsi="Times New Roman"/>
                <w:sz w:val="24"/>
                <w:szCs w:val="24"/>
              </w:rPr>
            </w:pPr>
            <w:sdt>
              <w:sdtPr>
                <w:id w:val="-1900586735"/>
                <w:placeholder>
                  <w:docPart w:val="25543D6ACF0F4F8DADB9BB1D698661BD"/>
                </w:placeholder>
                <w:showingPlcHdr/>
                <w15:color w:val="3366FF"/>
                <w:text/>
              </w:sdtPr>
              <w:sdtEndPr>
                <w:rPr>
                  <w:i/>
                </w:rPr>
              </w:sdtEndPr>
              <w:sdtContent>
                <w:r w:rsidR="0053645A" w:rsidRPr="0053645A">
                  <w:rPr>
                    <w:rFonts w:ascii="Times New Roman" w:hAnsi="Times New Roman"/>
                    <w:i/>
                    <w:sz w:val="24"/>
                    <w:szCs w:val="24"/>
                  </w:rPr>
                  <w:t xml:space="preserve">                                                                                              </w:t>
                </w:r>
              </w:sdtContent>
            </w:sdt>
          </w:p>
        </w:tc>
      </w:tr>
    </w:tbl>
    <w:p w14:paraId="2E05074A" w14:textId="77777777" w:rsidR="0053645A" w:rsidRDefault="0053645A" w:rsidP="00A310D7">
      <w:pPr>
        <w:autoSpaceDE w:val="0"/>
        <w:autoSpaceDN w:val="0"/>
        <w:adjustRightInd w:val="0"/>
      </w:pPr>
    </w:p>
    <w:p w14:paraId="79631328" w14:textId="5E7A7FDF" w:rsidR="00A7590A" w:rsidRDefault="00A7590A" w:rsidP="003E739C">
      <w:pPr>
        <w:autoSpaceDE w:val="0"/>
        <w:autoSpaceDN w:val="0"/>
        <w:adjustRightInd w:val="0"/>
        <w:ind w:left="720" w:hanging="720"/>
        <w:jc w:val="both"/>
      </w:pPr>
    </w:p>
    <w:p w14:paraId="5D9B72E0" w14:textId="41AC15A9" w:rsidR="00A310D7" w:rsidRDefault="00A7590A" w:rsidP="003E739C">
      <w:pPr>
        <w:autoSpaceDE w:val="0"/>
        <w:autoSpaceDN w:val="0"/>
        <w:adjustRightInd w:val="0"/>
        <w:ind w:left="720" w:hanging="720"/>
        <w:jc w:val="both"/>
      </w:pPr>
      <w:r>
        <w:t>10.</w:t>
      </w:r>
      <w:r>
        <w:tab/>
      </w:r>
      <w:r w:rsidR="00A310D7">
        <w:t xml:space="preserve">For each acquirer, indicate any positions currently held (director, officer, or employee) in any other depository institution or holding company. </w:t>
      </w:r>
      <w:r>
        <w:t xml:space="preserve"> </w:t>
      </w:r>
      <w:r w:rsidR="00A310D7">
        <w:t>Also indicate if any acquirer directly or indirectly (such as through personal trusts, corporations, or similar arrangements) owns, controls, or has power to vote 10 percent or more of any class of voting securities or other voting equity interests of any other depository institution or holding company.</w:t>
      </w:r>
    </w:p>
    <w:p w14:paraId="2F92DC42" w14:textId="77777777" w:rsidR="00A310D7" w:rsidRDefault="00A310D7" w:rsidP="0079450C">
      <w:pPr>
        <w:tabs>
          <w:tab w:val="left" w:pos="360"/>
        </w:tabs>
        <w:jc w:val="both"/>
      </w:pPr>
    </w:p>
    <w:tbl>
      <w:tblPr>
        <w:tblW w:w="9376" w:type="dxa"/>
        <w:tblLayout w:type="fixed"/>
        <w:tblCellMar>
          <w:left w:w="0" w:type="dxa"/>
          <w:right w:w="0" w:type="dxa"/>
        </w:tblCellMar>
        <w:tblLook w:val="0000" w:firstRow="0" w:lastRow="0" w:firstColumn="0" w:lastColumn="0" w:noHBand="0" w:noVBand="0"/>
      </w:tblPr>
      <w:tblGrid>
        <w:gridCol w:w="2225"/>
        <w:gridCol w:w="2790"/>
        <w:gridCol w:w="2520"/>
        <w:gridCol w:w="1841"/>
      </w:tblGrid>
      <w:tr w:rsidR="00A310D7" w:rsidRPr="00A310D7" w14:paraId="04E3596F" w14:textId="77777777" w:rsidTr="00361E5C">
        <w:trPr>
          <w:trHeight w:val="20"/>
        </w:trPr>
        <w:tc>
          <w:tcPr>
            <w:tcW w:w="2225" w:type="dxa"/>
            <w:tcBorders>
              <w:top w:val="single" w:sz="21" w:space="0" w:color="000000"/>
              <w:left w:val="single" w:sz="20" w:space="0" w:color="000000"/>
              <w:bottom w:val="single" w:sz="7" w:space="0" w:color="000000"/>
              <w:right w:val="single" w:sz="7" w:space="0" w:color="000000"/>
            </w:tcBorders>
            <w:shd w:val="clear" w:color="auto" w:fill="9CC2E5" w:themeFill="accent1" w:themeFillTint="99"/>
            <w:vAlign w:val="center"/>
          </w:tcPr>
          <w:p w14:paraId="3C6B71C8" w14:textId="5E9C81CF" w:rsidR="00A310D7" w:rsidRPr="00CD07BD" w:rsidRDefault="00A310D7" w:rsidP="00706E8B">
            <w:pPr>
              <w:kinsoku w:val="0"/>
              <w:overflowPunct w:val="0"/>
              <w:autoSpaceDE w:val="0"/>
              <w:autoSpaceDN w:val="0"/>
              <w:adjustRightInd w:val="0"/>
              <w:spacing w:line="194" w:lineRule="exact"/>
              <w:ind w:left="119" w:right="131"/>
              <w:jc w:val="center"/>
              <w:rPr>
                <w:b/>
              </w:rPr>
            </w:pPr>
            <w:r w:rsidRPr="00CD07BD">
              <w:rPr>
                <w:b/>
                <w:spacing w:val="-1"/>
                <w:sz w:val="20"/>
                <w:szCs w:val="20"/>
              </w:rPr>
              <w:t>Name</w:t>
            </w:r>
            <w:r w:rsidRPr="00CD07BD">
              <w:rPr>
                <w:b/>
                <w:sz w:val="20"/>
                <w:szCs w:val="20"/>
              </w:rPr>
              <w:t xml:space="preserve"> of </w:t>
            </w:r>
            <w:r w:rsidRPr="00CD07BD">
              <w:rPr>
                <w:b/>
                <w:spacing w:val="-1"/>
                <w:sz w:val="20"/>
                <w:szCs w:val="20"/>
              </w:rPr>
              <w:t>each</w:t>
            </w:r>
            <w:r w:rsidR="00706E8B">
              <w:rPr>
                <w:b/>
                <w:spacing w:val="23"/>
                <w:sz w:val="20"/>
                <w:szCs w:val="20"/>
              </w:rPr>
              <w:t xml:space="preserve"> </w:t>
            </w:r>
            <w:r w:rsidRPr="00CD07BD">
              <w:rPr>
                <w:b/>
                <w:spacing w:val="-1"/>
                <w:sz w:val="20"/>
                <w:szCs w:val="20"/>
              </w:rPr>
              <w:t>acquirer or</w:t>
            </w:r>
            <w:r w:rsidR="00706E8B">
              <w:rPr>
                <w:b/>
                <w:spacing w:val="-1"/>
                <w:sz w:val="20"/>
                <w:szCs w:val="20"/>
              </w:rPr>
              <w:t xml:space="preserve"> </w:t>
            </w:r>
            <w:r w:rsidRPr="00CD07BD">
              <w:rPr>
                <w:b/>
                <w:spacing w:val="-1"/>
                <w:sz w:val="20"/>
                <w:szCs w:val="20"/>
              </w:rPr>
              <w:t>transferee</w:t>
            </w:r>
          </w:p>
        </w:tc>
        <w:tc>
          <w:tcPr>
            <w:tcW w:w="2790" w:type="dxa"/>
            <w:tcBorders>
              <w:top w:val="single" w:sz="21" w:space="0" w:color="000000"/>
              <w:left w:val="single" w:sz="7" w:space="0" w:color="000000"/>
              <w:bottom w:val="single" w:sz="7" w:space="0" w:color="000000"/>
              <w:right w:val="single" w:sz="7" w:space="0" w:color="000000"/>
            </w:tcBorders>
            <w:shd w:val="clear" w:color="auto" w:fill="9CC2E5" w:themeFill="accent1" w:themeFillTint="99"/>
            <w:vAlign w:val="center"/>
          </w:tcPr>
          <w:p w14:paraId="646C9649" w14:textId="77777777" w:rsidR="00A310D7" w:rsidRPr="00CD07BD" w:rsidRDefault="00A310D7" w:rsidP="00CD07BD">
            <w:pPr>
              <w:kinsoku w:val="0"/>
              <w:overflowPunct w:val="0"/>
              <w:autoSpaceDE w:val="0"/>
              <w:autoSpaceDN w:val="0"/>
              <w:adjustRightInd w:val="0"/>
              <w:spacing w:line="194" w:lineRule="exact"/>
              <w:ind w:left="172" w:right="174" w:firstLine="219"/>
              <w:jc w:val="center"/>
              <w:rPr>
                <w:b/>
                <w:sz w:val="20"/>
                <w:szCs w:val="20"/>
              </w:rPr>
            </w:pPr>
            <w:r w:rsidRPr="00CD07BD">
              <w:rPr>
                <w:b/>
                <w:spacing w:val="-1"/>
                <w:sz w:val="20"/>
                <w:szCs w:val="20"/>
              </w:rPr>
              <w:t>Name</w:t>
            </w:r>
            <w:r w:rsidRPr="00CD07BD">
              <w:rPr>
                <w:b/>
                <w:sz w:val="20"/>
                <w:szCs w:val="20"/>
              </w:rPr>
              <w:t xml:space="preserve"> </w:t>
            </w:r>
            <w:r w:rsidRPr="00CD07BD">
              <w:rPr>
                <w:b/>
                <w:spacing w:val="-1"/>
                <w:sz w:val="20"/>
                <w:szCs w:val="20"/>
              </w:rPr>
              <w:t>and</w:t>
            </w:r>
            <w:r w:rsidRPr="00CD07BD">
              <w:rPr>
                <w:b/>
                <w:spacing w:val="1"/>
                <w:sz w:val="20"/>
                <w:szCs w:val="20"/>
              </w:rPr>
              <w:t xml:space="preserve"> </w:t>
            </w:r>
            <w:r w:rsidRPr="00CD07BD">
              <w:rPr>
                <w:b/>
                <w:spacing w:val="-1"/>
                <w:sz w:val="20"/>
                <w:szCs w:val="20"/>
              </w:rPr>
              <w:t>address of</w:t>
            </w:r>
            <w:r w:rsidRPr="00CD07BD">
              <w:rPr>
                <w:b/>
                <w:spacing w:val="24"/>
                <w:sz w:val="20"/>
                <w:szCs w:val="20"/>
              </w:rPr>
              <w:t xml:space="preserve"> </w:t>
            </w:r>
            <w:r w:rsidRPr="00CD07BD">
              <w:rPr>
                <w:b/>
                <w:spacing w:val="-1"/>
                <w:sz w:val="20"/>
                <w:szCs w:val="20"/>
              </w:rPr>
              <w:t>each depository</w:t>
            </w:r>
            <w:r w:rsidRPr="00CD07BD">
              <w:rPr>
                <w:b/>
                <w:sz w:val="20"/>
                <w:szCs w:val="20"/>
              </w:rPr>
              <w:t xml:space="preserve"> </w:t>
            </w:r>
            <w:r w:rsidRPr="00CD07BD">
              <w:rPr>
                <w:b/>
                <w:spacing w:val="-1"/>
                <w:sz w:val="20"/>
                <w:szCs w:val="20"/>
              </w:rPr>
              <w:t>institution</w:t>
            </w:r>
          </w:p>
          <w:p w14:paraId="34CE4E21" w14:textId="77777777" w:rsidR="00A310D7" w:rsidRPr="00CD07BD" w:rsidRDefault="00A310D7" w:rsidP="00CD07BD">
            <w:pPr>
              <w:kinsoku w:val="0"/>
              <w:overflowPunct w:val="0"/>
              <w:autoSpaceDE w:val="0"/>
              <w:autoSpaceDN w:val="0"/>
              <w:adjustRightInd w:val="0"/>
              <w:spacing w:line="193" w:lineRule="exact"/>
              <w:ind w:left="428"/>
              <w:jc w:val="center"/>
              <w:rPr>
                <w:b/>
              </w:rPr>
            </w:pPr>
            <w:r w:rsidRPr="00CD07BD">
              <w:rPr>
                <w:b/>
                <w:sz w:val="20"/>
                <w:szCs w:val="20"/>
              </w:rPr>
              <w:t>or</w:t>
            </w:r>
            <w:r w:rsidRPr="00CD07BD">
              <w:rPr>
                <w:b/>
                <w:spacing w:val="-1"/>
                <w:sz w:val="20"/>
                <w:szCs w:val="20"/>
              </w:rPr>
              <w:t xml:space="preserve"> holding</w:t>
            </w:r>
            <w:r w:rsidRPr="00CD07BD">
              <w:rPr>
                <w:b/>
                <w:sz w:val="20"/>
                <w:szCs w:val="20"/>
              </w:rPr>
              <w:t xml:space="preserve"> </w:t>
            </w:r>
            <w:r w:rsidRPr="00CD07BD">
              <w:rPr>
                <w:b/>
                <w:spacing w:val="-1"/>
                <w:sz w:val="20"/>
                <w:szCs w:val="20"/>
              </w:rPr>
              <w:t>company</w:t>
            </w:r>
          </w:p>
        </w:tc>
        <w:tc>
          <w:tcPr>
            <w:tcW w:w="2520" w:type="dxa"/>
            <w:tcBorders>
              <w:top w:val="single" w:sz="21" w:space="0" w:color="000000"/>
              <w:left w:val="single" w:sz="7" w:space="0" w:color="000000"/>
              <w:bottom w:val="single" w:sz="7" w:space="0" w:color="000000"/>
              <w:right w:val="single" w:sz="7" w:space="0" w:color="000000"/>
            </w:tcBorders>
            <w:shd w:val="clear" w:color="auto" w:fill="9CC2E5" w:themeFill="accent1" w:themeFillTint="99"/>
            <w:vAlign w:val="center"/>
          </w:tcPr>
          <w:p w14:paraId="0CC0EEE8" w14:textId="45218B96" w:rsidR="00A310D7" w:rsidRPr="00CD07BD" w:rsidRDefault="00A310D7" w:rsidP="00CD07BD">
            <w:pPr>
              <w:kinsoku w:val="0"/>
              <w:overflowPunct w:val="0"/>
              <w:autoSpaceDE w:val="0"/>
              <w:autoSpaceDN w:val="0"/>
              <w:adjustRightInd w:val="0"/>
              <w:spacing w:line="194" w:lineRule="exact"/>
              <w:ind w:left="594" w:right="592" w:firstLine="109"/>
              <w:jc w:val="center"/>
              <w:rPr>
                <w:b/>
              </w:rPr>
            </w:pPr>
            <w:r w:rsidRPr="00CD07BD">
              <w:rPr>
                <w:b/>
                <w:spacing w:val="-1"/>
                <w:sz w:val="20"/>
                <w:szCs w:val="20"/>
              </w:rPr>
              <w:t>Position</w:t>
            </w:r>
            <w:r w:rsidRPr="00CD07BD">
              <w:rPr>
                <w:b/>
                <w:spacing w:val="1"/>
                <w:sz w:val="20"/>
                <w:szCs w:val="20"/>
              </w:rPr>
              <w:t xml:space="preserve"> </w:t>
            </w:r>
            <w:r w:rsidRPr="00CD07BD">
              <w:rPr>
                <w:b/>
                <w:spacing w:val="-1"/>
                <w:sz w:val="20"/>
                <w:szCs w:val="20"/>
              </w:rPr>
              <w:t>and</w:t>
            </w:r>
            <w:r w:rsidRPr="00CD07BD">
              <w:rPr>
                <w:b/>
                <w:spacing w:val="25"/>
                <w:sz w:val="20"/>
                <w:szCs w:val="20"/>
              </w:rPr>
              <w:t xml:space="preserve"> </w:t>
            </w:r>
            <w:r w:rsidR="0043054A" w:rsidRPr="00CD07BD">
              <w:rPr>
                <w:b/>
                <w:spacing w:val="-1"/>
                <w:sz w:val="20"/>
                <w:szCs w:val="20"/>
              </w:rPr>
              <w:t>d</w:t>
            </w:r>
            <w:r w:rsidRPr="00CD07BD">
              <w:rPr>
                <w:b/>
                <w:spacing w:val="-1"/>
                <w:sz w:val="20"/>
                <w:szCs w:val="20"/>
              </w:rPr>
              <w:t>ate</w:t>
            </w:r>
            <w:r w:rsidRPr="00CD07BD">
              <w:rPr>
                <w:b/>
                <w:sz w:val="20"/>
                <w:szCs w:val="20"/>
              </w:rPr>
              <w:t xml:space="preserve"> </w:t>
            </w:r>
            <w:r w:rsidRPr="00CD07BD">
              <w:rPr>
                <w:b/>
                <w:spacing w:val="-1"/>
                <w:sz w:val="20"/>
                <w:szCs w:val="20"/>
              </w:rPr>
              <w:t>appointed</w:t>
            </w:r>
          </w:p>
        </w:tc>
        <w:tc>
          <w:tcPr>
            <w:tcW w:w="1841" w:type="dxa"/>
            <w:tcBorders>
              <w:top w:val="single" w:sz="21" w:space="0" w:color="000000"/>
              <w:left w:val="single" w:sz="7" w:space="0" w:color="000000"/>
              <w:bottom w:val="single" w:sz="7" w:space="0" w:color="000000"/>
              <w:right w:val="single" w:sz="20" w:space="0" w:color="000000"/>
            </w:tcBorders>
            <w:shd w:val="clear" w:color="auto" w:fill="9CC2E5" w:themeFill="accent1" w:themeFillTint="99"/>
            <w:vAlign w:val="center"/>
          </w:tcPr>
          <w:p w14:paraId="1389AE75" w14:textId="77777777" w:rsidR="00A310D7" w:rsidRPr="00CD07BD" w:rsidRDefault="00A310D7" w:rsidP="00CD07BD">
            <w:pPr>
              <w:kinsoku w:val="0"/>
              <w:overflowPunct w:val="0"/>
              <w:autoSpaceDE w:val="0"/>
              <w:autoSpaceDN w:val="0"/>
              <w:adjustRightInd w:val="0"/>
              <w:spacing w:line="202" w:lineRule="auto"/>
              <w:ind w:left="326" w:right="308" w:hanging="1"/>
              <w:jc w:val="center"/>
              <w:rPr>
                <w:b/>
                <w:spacing w:val="-1"/>
                <w:sz w:val="20"/>
                <w:szCs w:val="20"/>
              </w:rPr>
            </w:pPr>
            <w:r w:rsidRPr="00CD07BD">
              <w:rPr>
                <w:b/>
                <w:spacing w:val="-1"/>
                <w:sz w:val="20"/>
                <w:szCs w:val="20"/>
              </w:rPr>
              <w:t>Percent</w:t>
            </w:r>
            <w:r w:rsidRPr="00CD07BD">
              <w:rPr>
                <w:b/>
                <w:spacing w:val="22"/>
                <w:sz w:val="20"/>
                <w:szCs w:val="20"/>
              </w:rPr>
              <w:t xml:space="preserve"> </w:t>
            </w:r>
            <w:r w:rsidRPr="00CD07BD">
              <w:rPr>
                <w:b/>
                <w:spacing w:val="-1"/>
                <w:sz w:val="20"/>
                <w:szCs w:val="20"/>
              </w:rPr>
              <w:t xml:space="preserve">ownership </w:t>
            </w:r>
            <w:r w:rsidRPr="00CD07BD">
              <w:rPr>
                <w:b/>
                <w:sz w:val="20"/>
                <w:szCs w:val="20"/>
              </w:rPr>
              <w:t>of</w:t>
            </w:r>
            <w:r w:rsidRPr="00CD07BD">
              <w:rPr>
                <w:b/>
                <w:spacing w:val="24"/>
                <w:sz w:val="20"/>
                <w:szCs w:val="20"/>
              </w:rPr>
              <w:t xml:space="preserve"> </w:t>
            </w:r>
            <w:r w:rsidRPr="00CD07BD">
              <w:rPr>
                <w:b/>
                <w:spacing w:val="-1"/>
                <w:sz w:val="20"/>
                <w:szCs w:val="20"/>
              </w:rPr>
              <w:t>institution</w:t>
            </w:r>
          </w:p>
          <w:p w14:paraId="0C571C3F" w14:textId="4DD30876" w:rsidR="00B63351" w:rsidRPr="00CD07BD" w:rsidRDefault="00B63351" w:rsidP="00CD07BD">
            <w:pPr>
              <w:kinsoku w:val="0"/>
              <w:overflowPunct w:val="0"/>
              <w:autoSpaceDE w:val="0"/>
              <w:autoSpaceDN w:val="0"/>
              <w:adjustRightInd w:val="0"/>
              <w:spacing w:line="202" w:lineRule="auto"/>
              <w:ind w:left="326" w:right="308" w:hanging="1"/>
              <w:jc w:val="center"/>
              <w:rPr>
                <w:b/>
              </w:rPr>
            </w:pPr>
            <w:r w:rsidRPr="00CD07BD">
              <w:rPr>
                <w:b/>
                <w:spacing w:val="-1"/>
                <w:sz w:val="20"/>
                <w:szCs w:val="20"/>
              </w:rPr>
              <w:t>%</w:t>
            </w:r>
          </w:p>
        </w:tc>
      </w:tr>
      <w:tr w:rsidR="00A310D7" w:rsidRPr="00A310D7" w14:paraId="475D46C8" w14:textId="77777777" w:rsidTr="00361E5C">
        <w:trPr>
          <w:trHeight w:val="442"/>
        </w:trPr>
        <w:tc>
          <w:tcPr>
            <w:tcW w:w="2225" w:type="dxa"/>
            <w:tcBorders>
              <w:top w:val="single" w:sz="7" w:space="0" w:color="000000"/>
              <w:left w:val="single" w:sz="20" w:space="0" w:color="000000"/>
              <w:bottom w:val="single" w:sz="7" w:space="0" w:color="000000"/>
              <w:right w:val="single" w:sz="7" w:space="0" w:color="000000"/>
            </w:tcBorders>
            <w:vAlign w:val="center"/>
          </w:tcPr>
          <w:p w14:paraId="20EAA1D0" w14:textId="23F9D2ED" w:rsidR="00A310D7" w:rsidRPr="00A310D7" w:rsidRDefault="00704525" w:rsidP="00361E5C">
            <w:pPr>
              <w:autoSpaceDE w:val="0"/>
              <w:autoSpaceDN w:val="0"/>
              <w:adjustRightInd w:val="0"/>
            </w:pPr>
            <w:r>
              <w:rPr>
                <w:rStyle w:val="Style1"/>
              </w:rPr>
              <w:t xml:space="preserve"> </w:t>
            </w:r>
            <w:sdt>
              <w:sdtPr>
                <w:rPr>
                  <w:rStyle w:val="Style1"/>
                </w:rPr>
                <w:id w:val="295101128"/>
                <w:placeholder>
                  <w:docPart w:val="747B66E8DEED4CB3842466B1AD7BBD41"/>
                </w:placeholder>
                <w:showingPlcHdr/>
                <w15:color w:val="3366FF"/>
                <w:text/>
              </w:sdtPr>
              <w:sdtEndPr>
                <w:rPr>
                  <w:rStyle w:val="DefaultParagraphFont"/>
                  <w:i/>
                </w:rPr>
              </w:sdtEndPr>
              <w:sdtContent>
                <w:r w:rsidR="00B63351">
                  <w:rPr>
                    <w:rStyle w:val="PlaceholderText"/>
                    <w:i/>
                  </w:rPr>
                  <w:t xml:space="preserve">                     </w:t>
                </w:r>
              </w:sdtContent>
            </w:sdt>
          </w:p>
        </w:tc>
        <w:tc>
          <w:tcPr>
            <w:tcW w:w="2790" w:type="dxa"/>
            <w:tcBorders>
              <w:top w:val="single" w:sz="7" w:space="0" w:color="000000"/>
              <w:left w:val="single" w:sz="7" w:space="0" w:color="000000"/>
              <w:bottom w:val="single" w:sz="7" w:space="0" w:color="000000"/>
              <w:right w:val="single" w:sz="7" w:space="0" w:color="000000"/>
            </w:tcBorders>
            <w:vAlign w:val="center"/>
          </w:tcPr>
          <w:p w14:paraId="644E5BA9" w14:textId="0E9AA9BE" w:rsidR="00A310D7" w:rsidRPr="00A310D7" w:rsidRDefault="00704525" w:rsidP="00361E5C">
            <w:pPr>
              <w:autoSpaceDE w:val="0"/>
              <w:autoSpaceDN w:val="0"/>
              <w:adjustRightInd w:val="0"/>
            </w:pPr>
            <w:r>
              <w:rPr>
                <w:rStyle w:val="Style1"/>
              </w:rPr>
              <w:t xml:space="preserve"> </w:t>
            </w:r>
            <w:sdt>
              <w:sdtPr>
                <w:rPr>
                  <w:rStyle w:val="Style1"/>
                </w:rPr>
                <w:id w:val="1203752534"/>
                <w:placeholder>
                  <w:docPart w:val="2D4AB18E873C42399F8F55ACA0288DB3"/>
                </w:placeholder>
                <w:showingPlcHdr/>
                <w15:color w:val="3366FF"/>
                <w:text/>
              </w:sdtPr>
              <w:sdtEndPr>
                <w:rPr>
                  <w:rStyle w:val="DefaultParagraphFont"/>
                  <w:i/>
                </w:rPr>
              </w:sdtEndPr>
              <w:sdtContent>
                <w:r w:rsidR="00B63351">
                  <w:rPr>
                    <w:rStyle w:val="PlaceholderText"/>
                    <w:i/>
                  </w:rPr>
                  <w:t xml:space="preserve">                           </w:t>
                </w:r>
              </w:sdtContent>
            </w:sdt>
          </w:p>
        </w:tc>
        <w:tc>
          <w:tcPr>
            <w:tcW w:w="2520" w:type="dxa"/>
            <w:tcBorders>
              <w:top w:val="single" w:sz="7" w:space="0" w:color="000000"/>
              <w:left w:val="single" w:sz="7" w:space="0" w:color="000000"/>
              <w:bottom w:val="single" w:sz="7" w:space="0" w:color="000000"/>
              <w:right w:val="single" w:sz="7" w:space="0" w:color="000000"/>
            </w:tcBorders>
            <w:vAlign w:val="center"/>
          </w:tcPr>
          <w:p w14:paraId="2D1F5DF4" w14:textId="2CE9C6AA" w:rsidR="00A310D7" w:rsidRPr="00A310D7" w:rsidRDefault="00704525" w:rsidP="00361E5C">
            <w:pPr>
              <w:autoSpaceDE w:val="0"/>
              <w:autoSpaceDN w:val="0"/>
              <w:adjustRightInd w:val="0"/>
            </w:pPr>
            <w:r>
              <w:rPr>
                <w:rStyle w:val="Style1"/>
              </w:rPr>
              <w:t xml:space="preserve"> </w:t>
            </w:r>
            <w:sdt>
              <w:sdtPr>
                <w:rPr>
                  <w:rStyle w:val="Style1"/>
                </w:rPr>
                <w:id w:val="-1411006334"/>
                <w:placeholder>
                  <w:docPart w:val="9EFD1355ADF847EE8A5DDB97006EA321"/>
                </w:placeholder>
                <w:showingPlcHdr/>
                <w15:color w:val="3366FF"/>
                <w:text/>
              </w:sdtPr>
              <w:sdtEndPr>
                <w:rPr>
                  <w:rStyle w:val="DefaultParagraphFont"/>
                  <w:i/>
                </w:rPr>
              </w:sdtEndPr>
              <w:sdtContent>
                <w:r w:rsidR="00B63351">
                  <w:rPr>
                    <w:rStyle w:val="PlaceholderText"/>
                    <w:i/>
                  </w:rPr>
                  <w:t xml:space="preserve">                           </w:t>
                </w:r>
              </w:sdtContent>
            </w:sdt>
          </w:p>
        </w:tc>
        <w:tc>
          <w:tcPr>
            <w:tcW w:w="1841" w:type="dxa"/>
            <w:tcBorders>
              <w:top w:val="single" w:sz="7" w:space="0" w:color="000000"/>
              <w:left w:val="single" w:sz="7" w:space="0" w:color="000000"/>
              <w:bottom w:val="single" w:sz="7" w:space="0" w:color="000000"/>
              <w:right w:val="single" w:sz="20" w:space="0" w:color="000000"/>
            </w:tcBorders>
            <w:vAlign w:val="center"/>
          </w:tcPr>
          <w:p w14:paraId="27642146" w14:textId="43C5328B" w:rsidR="00A310D7" w:rsidRPr="00A310D7" w:rsidRDefault="00704525" w:rsidP="00361E5C">
            <w:pPr>
              <w:autoSpaceDE w:val="0"/>
              <w:autoSpaceDN w:val="0"/>
              <w:adjustRightInd w:val="0"/>
            </w:pPr>
            <w:r>
              <w:rPr>
                <w:rStyle w:val="Style1"/>
              </w:rPr>
              <w:t xml:space="preserve"> </w:t>
            </w:r>
            <w:sdt>
              <w:sdtPr>
                <w:rPr>
                  <w:rStyle w:val="Style1"/>
                </w:rPr>
                <w:id w:val="1758094759"/>
                <w:placeholder>
                  <w:docPart w:val="BDF8323C909D4845A815F6E6DA5164EB"/>
                </w:placeholder>
                <w:showingPlcHdr/>
                <w15:color w:val="3366FF"/>
                <w:text/>
              </w:sdtPr>
              <w:sdtEndPr>
                <w:rPr>
                  <w:rStyle w:val="DefaultParagraphFont"/>
                  <w:i/>
                </w:rPr>
              </w:sdtEndPr>
              <w:sdtContent>
                <w:r w:rsidR="00B63351">
                  <w:rPr>
                    <w:rStyle w:val="PlaceholderText"/>
                    <w:i/>
                  </w:rPr>
                  <w:t xml:space="preserve">                           </w:t>
                </w:r>
              </w:sdtContent>
            </w:sdt>
          </w:p>
        </w:tc>
      </w:tr>
      <w:tr w:rsidR="00B63351" w:rsidRPr="00A310D7" w14:paraId="41611590" w14:textId="77777777" w:rsidTr="00361E5C">
        <w:trPr>
          <w:trHeight w:val="442"/>
        </w:trPr>
        <w:tc>
          <w:tcPr>
            <w:tcW w:w="2225" w:type="dxa"/>
            <w:tcBorders>
              <w:top w:val="single" w:sz="7" w:space="0" w:color="000000"/>
              <w:left w:val="single" w:sz="20" w:space="0" w:color="000000"/>
              <w:bottom w:val="single" w:sz="7" w:space="0" w:color="000000"/>
              <w:right w:val="single" w:sz="7" w:space="0" w:color="000000"/>
            </w:tcBorders>
            <w:vAlign w:val="center"/>
          </w:tcPr>
          <w:p w14:paraId="2881A6C4" w14:textId="345987E2" w:rsidR="00B63351" w:rsidRDefault="00704525" w:rsidP="00361E5C">
            <w:pPr>
              <w:autoSpaceDE w:val="0"/>
              <w:autoSpaceDN w:val="0"/>
              <w:adjustRightInd w:val="0"/>
              <w:rPr>
                <w:rStyle w:val="Style1"/>
              </w:rPr>
            </w:pPr>
            <w:r>
              <w:rPr>
                <w:rStyle w:val="Style1"/>
              </w:rPr>
              <w:t xml:space="preserve"> </w:t>
            </w:r>
            <w:sdt>
              <w:sdtPr>
                <w:rPr>
                  <w:rStyle w:val="Style1"/>
                </w:rPr>
                <w:id w:val="2013248021"/>
                <w:placeholder>
                  <w:docPart w:val="E97FF42050CB46EA80E88DBE3F78F12F"/>
                </w:placeholder>
                <w:showingPlcHdr/>
                <w15:color w:val="3366FF"/>
                <w:text/>
              </w:sdtPr>
              <w:sdtEndPr>
                <w:rPr>
                  <w:rStyle w:val="DefaultParagraphFont"/>
                  <w:i/>
                </w:rPr>
              </w:sdtEndPr>
              <w:sdtContent>
                <w:r w:rsidR="00B63351">
                  <w:rPr>
                    <w:rStyle w:val="PlaceholderText"/>
                    <w:i/>
                  </w:rPr>
                  <w:t xml:space="preserve">                    </w:t>
                </w:r>
              </w:sdtContent>
            </w:sdt>
          </w:p>
        </w:tc>
        <w:tc>
          <w:tcPr>
            <w:tcW w:w="2790" w:type="dxa"/>
            <w:tcBorders>
              <w:top w:val="single" w:sz="7" w:space="0" w:color="000000"/>
              <w:left w:val="single" w:sz="7" w:space="0" w:color="000000"/>
              <w:bottom w:val="single" w:sz="7" w:space="0" w:color="000000"/>
              <w:right w:val="single" w:sz="7" w:space="0" w:color="000000"/>
            </w:tcBorders>
            <w:vAlign w:val="center"/>
          </w:tcPr>
          <w:p w14:paraId="10E77AC2" w14:textId="1031BAD0" w:rsidR="00B63351" w:rsidRDefault="00704525" w:rsidP="00361E5C">
            <w:pPr>
              <w:autoSpaceDE w:val="0"/>
              <w:autoSpaceDN w:val="0"/>
              <w:adjustRightInd w:val="0"/>
              <w:rPr>
                <w:rStyle w:val="Style1"/>
              </w:rPr>
            </w:pPr>
            <w:r>
              <w:rPr>
                <w:rStyle w:val="Style1"/>
              </w:rPr>
              <w:t xml:space="preserve"> </w:t>
            </w:r>
            <w:sdt>
              <w:sdtPr>
                <w:rPr>
                  <w:rStyle w:val="Style1"/>
                </w:rPr>
                <w:id w:val="595515834"/>
                <w:placeholder>
                  <w:docPart w:val="BE1B6871D8154F2F95B79566812D4FC4"/>
                </w:placeholder>
                <w:showingPlcHdr/>
                <w15:color w:val="3366FF"/>
                <w:text/>
              </w:sdtPr>
              <w:sdtEndPr>
                <w:rPr>
                  <w:rStyle w:val="DefaultParagraphFont"/>
                  <w:i/>
                </w:rPr>
              </w:sdtEndPr>
              <w:sdtContent>
                <w:r w:rsidR="00B63351">
                  <w:rPr>
                    <w:rStyle w:val="PlaceholderText"/>
                    <w:i/>
                  </w:rPr>
                  <w:t xml:space="preserve">                           </w:t>
                </w:r>
              </w:sdtContent>
            </w:sdt>
          </w:p>
        </w:tc>
        <w:tc>
          <w:tcPr>
            <w:tcW w:w="2520" w:type="dxa"/>
            <w:tcBorders>
              <w:top w:val="single" w:sz="7" w:space="0" w:color="000000"/>
              <w:left w:val="single" w:sz="7" w:space="0" w:color="000000"/>
              <w:bottom w:val="single" w:sz="7" w:space="0" w:color="000000"/>
              <w:right w:val="single" w:sz="7" w:space="0" w:color="000000"/>
            </w:tcBorders>
            <w:vAlign w:val="center"/>
          </w:tcPr>
          <w:p w14:paraId="1B5D17E1" w14:textId="3EEAA98B" w:rsidR="00B63351" w:rsidRDefault="00704525" w:rsidP="00361E5C">
            <w:pPr>
              <w:autoSpaceDE w:val="0"/>
              <w:autoSpaceDN w:val="0"/>
              <w:adjustRightInd w:val="0"/>
              <w:rPr>
                <w:rStyle w:val="Style1"/>
              </w:rPr>
            </w:pPr>
            <w:r>
              <w:rPr>
                <w:rStyle w:val="Style1"/>
              </w:rPr>
              <w:t xml:space="preserve"> </w:t>
            </w:r>
            <w:sdt>
              <w:sdtPr>
                <w:rPr>
                  <w:rStyle w:val="Style1"/>
                </w:rPr>
                <w:id w:val="198207276"/>
                <w:placeholder>
                  <w:docPart w:val="D0A3937901884261883A556E6FABF90D"/>
                </w:placeholder>
                <w:showingPlcHdr/>
                <w15:color w:val="3366FF"/>
                <w:text/>
              </w:sdtPr>
              <w:sdtEndPr>
                <w:rPr>
                  <w:rStyle w:val="DefaultParagraphFont"/>
                  <w:i/>
                </w:rPr>
              </w:sdtEndPr>
              <w:sdtContent>
                <w:r w:rsidR="00B63351">
                  <w:rPr>
                    <w:rStyle w:val="PlaceholderText"/>
                    <w:i/>
                  </w:rPr>
                  <w:t xml:space="preserve">                           </w:t>
                </w:r>
              </w:sdtContent>
            </w:sdt>
          </w:p>
        </w:tc>
        <w:tc>
          <w:tcPr>
            <w:tcW w:w="1841" w:type="dxa"/>
            <w:tcBorders>
              <w:top w:val="single" w:sz="7" w:space="0" w:color="000000"/>
              <w:left w:val="single" w:sz="7" w:space="0" w:color="000000"/>
              <w:bottom w:val="single" w:sz="7" w:space="0" w:color="000000"/>
              <w:right w:val="single" w:sz="20" w:space="0" w:color="000000"/>
            </w:tcBorders>
            <w:vAlign w:val="center"/>
          </w:tcPr>
          <w:p w14:paraId="5D69DD71" w14:textId="5A890F5A" w:rsidR="00B63351" w:rsidRDefault="00704525" w:rsidP="00361E5C">
            <w:pPr>
              <w:autoSpaceDE w:val="0"/>
              <w:autoSpaceDN w:val="0"/>
              <w:adjustRightInd w:val="0"/>
              <w:rPr>
                <w:rStyle w:val="Style1"/>
              </w:rPr>
            </w:pPr>
            <w:r>
              <w:rPr>
                <w:rStyle w:val="Style1"/>
              </w:rPr>
              <w:t xml:space="preserve"> </w:t>
            </w:r>
            <w:sdt>
              <w:sdtPr>
                <w:rPr>
                  <w:rStyle w:val="Style1"/>
                </w:rPr>
                <w:id w:val="1658659253"/>
                <w:placeholder>
                  <w:docPart w:val="C500CE180C1347CF89728349FCE2E28D"/>
                </w:placeholder>
                <w:showingPlcHdr/>
                <w15:color w:val="3366FF"/>
                <w:text/>
              </w:sdtPr>
              <w:sdtEndPr>
                <w:rPr>
                  <w:rStyle w:val="DefaultParagraphFont"/>
                  <w:i/>
                </w:rPr>
              </w:sdtEndPr>
              <w:sdtContent>
                <w:r w:rsidR="00B63351">
                  <w:rPr>
                    <w:rStyle w:val="PlaceholderText"/>
                    <w:i/>
                  </w:rPr>
                  <w:t xml:space="preserve">                           </w:t>
                </w:r>
              </w:sdtContent>
            </w:sdt>
          </w:p>
        </w:tc>
      </w:tr>
      <w:tr w:rsidR="00B63351" w:rsidRPr="00A310D7" w14:paraId="5D83A799" w14:textId="77777777" w:rsidTr="00361E5C">
        <w:trPr>
          <w:trHeight w:val="433"/>
        </w:trPr>
        <w:tc>
          <w:tcPr>
            <w:tcW w:w="2225" w:type="dxa"/>
            <w:tcBorders>
              <w:top w:val="single" w:sz="7" w:space="0" w:color="000000"/>
              <w:left w:val="single" w:sz="20" w:space="0" w:color="000000"/>
              <w:bottom w:val="single" w:sz="7" w:space="0" w:color="000000"/>
              <w:right w:val="single" w:sz="7" w:space="0" w:color="000000"/>
            </w:tcBorders>
            <w:vAlign w:val="center"/>
          </w:tcPr>
          <w:p w14:paraId="5C2DBF7E" w14:textId="31A3BCE1" w:rsidR="00B63351" w:rsidRDefault="00704525" w:rsidP="00361E5C">
            <w:pPr>
              <w:autoSpaceDE w:val="0"/>
              <w:autoSpaceDN w:val="0"/>
              <w:adjustRightInd w:val="0"/>
              <w:rPr>
                <w:rStyle w:val="Style1"/>
              </w:rPr>
            </w:pPr>
            <w:r>
              <w:rPr>
                <w:rStyle w:val="Style1"/>
              </w:rPr>
              <w:t xml:space="preserve"> </w:t>
            </w:r>
            <w:sdt>
              <w:sdtPr>
                <w:rPr>
                  <w:rStyle w:val="Style1"/>
                </w:rPr>
                <w:id w:val="-1246727548"/>
                <w:placeholder>
                  <w:docPart w:val="0A74F658A45449C1B220D52EC495B938"/>
                </w:placeholder>
                <w:showingPlcHdr/>
                <w15:color w:val="3366FF"/>
                <w:text/>
              </w:sdtPr>
              <w:sdtEndPr>
                <w:rPr>
                  <w:rStyle w:val="DefaultParagraphFont"/>
                  <w:i/>
                </w:rPr>
              </w:sdtEndPr>
              <w:sdtContent>
                <w:r w:rsidR="00B63351">
                  <w:rPr>
                    <w:rStyle w:val="PlaceholderText"/>
                    <w:i/>
                  </w:rPr>
                  <w:t xml:space="preserve">                    </w:t>
                </w:r>
              </w:sdtContent>
            </w:sdt>
          </w:p>
        </w:tc>
        <w:tc>
          <w:tcPr>
            <w:tcW w:w="2790" w:type="dxa"/>
            <w:tcBorders>
              <w:top w:val="single" w:sz="7" w:space="0" w:color="000000"/>
              <w:left w:val="single" w:sz="7" w:space="0" w:color="000000"/>
              <w:bottom w:val="single" w:sz="7" w:space="0" w:color="000000"/>
              <w:right w:val="single" w:sz="7" w:space="0" w:color="000000"/>
            </w:tcBorders>
            <w:vAlign w:val="center"/>
          </w:tcPr>
          <w:p w14:paraId="62181CBD" w14:textId="35C8B54B" w:rsidR="00B63351" w:rsidRDefault="00704525" w:rsidP="00361E5C">
            <w:pPr>
              <w:autoSpaceDE w:val="0"/>
              <w:autoSpaceDN w:val="0"/>
              <w:adjustRightInd w:val="0"/>
              <w:rPr>
                <w:rStyle w:val="Style1"/>
              </w:rPr>
            </w:pPr>
            <w:r>
              <w:rPr>
                <w:rStyle w:val="Style1"/>
              </w:rPr>
              <w:t xml:space="preserve"> </w:t>
            </w:r>
            <w:sdt>
              <w:sdtPr>
                <w:rPr>
                  <w:rStyle w:val="Style1"/>
                </w:rPr>
                <w:id w:val="-2054841412"/>
                <w:placeholder>
                  <w:docPart w:val="1E57BA9A06F1455BB8F9D23FE286D393"/>
                </w:placeholder>
                <w:showingPlcHdr/>
                <w15:color w:val="3366FF"/>
                <w:text/>
              </w:sdtPr>
              <w:sdtEndPr>
                <w:rPr>
                  <w:rStyle w:val="DefaultParagraphFont"/>
                  <w:i/>
                </w:rPr>
              </w:sdtEndPr>
              <w:sdtContent>
                <w:r w:rsidR="00B63351">
                  <w:rPr>
                    <w:rStyle w:val="PlaceholderText"/>
                    <w:i/>
                  </w:rPr>
                  <w:t xml:space="preserve">                           </w:t>
                </w:r>
              </w:sdtContent>
            </w:sdt>
          </w:p>
        </w:tc>
        <w:tc>
          <w:tcPr>
            <w:tcW w:w="2520" w:type="dxa"/>
            <w:tcBorders>
              <w:top w:val="single" w:sz="7" w:space="0" w:color="000000"/>
              <w:left w:val="single" w:sz="7" w:space="0" w:color="000000"/>
              <w:bottom w:val="single" w:sz="7" w:space="0" w:color="000000"/>
              <w:right w:val="single" w:sz="7" w:space="0" w:color="000000"/>
            </w:tcBorders>
            <w:vAlign w:val="center"/>
          </w:tcPr>
          <w:p w14:paraId="521361F0" w14:textId="6378FE88" w:rsidR="00B63351" w:rsidRDefault="00704525" w:rsidP="00361E5C">
            <w:pPr>
              <w:autoSpaceDE w:val="0"/>
              <w:autoSpaceDN w:val="0"/>
              <w:adjustRightInd w:val="0"/>
              <w:rPr>
                <w:rStyle w:val="Style1"/>
              </w:rPr>
            </w:pPr>
            <w:r>
              <w:rPr>
                <w:rStyle w:val="Style1"/>
              </w:rPr>
              <w:t xml:space="preserve"> </w:t>
            </w:r>
            <w:sdt>
              <w:sdtPr>
                <w:rPr>
                  <w:rStyle w:val="Style1"/>
                </w:rPr>
                <w:id w:val="-469825871"/>
                <w:placeholder>
                  <w:docPart w:val="2864F6FBBD0443218401E4477CBB40D4"/>
                </w:placeholder>
                <w:showingPlcHdr/>
                <w15:color w:val="3366FF"/>
                <w:text/>
              </w:sdtPr>
              <w:sdtEndPr>
                <w:rPr>
                  <w:rStyle w:val="DefaultParagraphFont"/>
                  <w:i/>
                </w:rPr>
              </w:sdtEndPr>
              <w:sdtContent>
                <w:r w:rsidR="00B63351">
                  <w:rPr>
                    <w:rStyle w:val="PlaceholderText"/>
                    <w:i/>
                  </w:rPr>
                  <w:t xml:space="preserve">                           </w:t>
                </w:r>
              </w:sdtContent>
            </w:sdt>
          </w:p>
        </w:tc>
        <w:tc>
          <w:tcPr>
            <w:tcW w:w="1841" w:type="dxa"/>
            <w:tcBorders>
              <w:top w:val="single" w:sz="7" w:space="0" w:color="000000"/>
              <w:left w:val="single" w:sz="7" w:space="0" w:color="000000"/>
              <w:bottom w:val="single" w:sz="7" w:space="0" w:color="000000"/>
              <w:right w:val="single" w:sz="20" w:space="0" w:color="000000"/>
            </w:tcBorders>
            <w:vAlign w:val="center"/>
          </w:tcPr>
          <w:p w14:paraId="4CA127E0" w14:textId="649D1EFA" w:rsidR="00B63351" w:rsidRDefault="00704525" w:rsidP="00361E5C">
            <w:pPr>
              <w:autoSpaceDE w:val="0"/>
              <w:autoSpaceDN w:val="0"/>
              <w:adjustRightInd w:val="0"/>
              <w:rPr>
                <w:rStyle w:val="Style1"/>
              </w:rPr>
            </w:pPr>
            <w:r>
              <w:rPr>
                <w:rStyle w:val="Style1"/>
              </w:rPr>
              <w:t xml:space="preserve"> </w:t>
            </w:r>
            <w:sdt>
              <w:sdtPr>
                <w:rPr>
                  <w:rStyle w:val="Style1"/>
                </w:rPr>
                <w:id w:val="-146216728"/>
                <w:placeholder>
                  <w:docPart w:val="29B298CA6B1E471B8EA634190BD715B8"/>
                </w:placeholder>
                <w:showingPlcHdr/>
                <w15:color w:val="3366FF"/>
                <w:text/>
              </w:sdtPr>
              <w:sdtEndPr>
                <w:rPr>
                  <w:rStyle w:val="DefaultParagraphFont"/>
                  <w:i/>
                </w:rPr>
              </w:sdtEndPr>
              <w:sdtContent>
                <w:r w:rsidR="00B63351">
                  <w:rPr>
                    <w:rStyle w:val="PlaceholderText"/>
                    <w:i/>
                  </w:rPr>
                  <w:t xml:space="preserve">                           </w:t>
                </w:r>
              </w:sdtContent>
            </w:sdt>
          </w:p>
        </w:tc>
      </w:tr>
      <w:tr w:rsidR="00B63351" w:rsidRPr="00A310D7" w14:paraId="42149B08" w14:textId="77777777" w:rsidTr="00361E5C">
        <w:trPr>
          <w:trHeight w:val="424"/>
        </w:trPr>
        <w:tc>
          <w:tcPr>
            <w:tcW w:w="2225" w:type="dxa"/>
            <w:tcBorders>
              <w:top w:val="single" w:sz="7" w:space="0" w:color="000000"/>
              <w:left w:val="single" w:sz="20" w:space="0" w:color="000000"/>
              <w:bottom w:val="single" w:sz="20" w:space="0" w:color="000000"/>
              <w:right w:val="single" w:sz="7" w:space="0" w:color="000000"/>
            </w:tcBorders>
            <w:vAlign w:val="center"/>
          </w:tcPr>
          <w:p w14:paraId="56DB2E57" w14:textId="6C638AF4" w:rsidR="00B63351" w:rsidRDefault="00704525" w:rsidP="00361E5C">
            <w:pPr>
              <w:autoSpaceDE w:val="0"/>
              <w:autoSpaceDN w:val="0"/>
              <w:adjustRightInd w:val="0"/>
              <w:rPr>
                <w:rStyle w:val="Style1"/>
              </w:rPr>
            </w:pPr>
            <w:r>
              <w:rPr>
                <w:rStyle w:val="Style1"/>
              </w:rPr>
              <w:t xml:space="preserve"> </w:t>
            </w:r>
            <w:sdt>
              <w:sdtPr>
                <w:rPr>
                  <w:rStyle w:val="Style1"/>
                </w:rPr>
                <w:id w:val="-666321213"/>
                <w:placeholder>
                  <w:docPart w:val="B95BD5D30D504DB2AAD7AAB3BAB637F5"/>
                </w:placeholder>
                <w:showingPlcHdr/>
                <w15:color w:val="3366FF"/>
                <w:text/>
              </w:sdtPr>
              <w:sdtEndPr>
                <w:rPr>
                  <w:rStyle w:val="DefaultParagraphFont"/>
                  <w:i/>
                </w:rPr>
              </w:sdtEndPr>
              <w:sdtContent>
                <w:r w:rsidR="00B63351">
                  <w:rPr>
                    <w:rStyle w:val="PlaceholderText"/>
                    <w:i/>
                  </w:rPr>
                  <w:t xml:space="preserve">                    </w:t>
                </w:r>
              </w:sdtContent>
            </w:sdt>
          </w:p>
        </w:tc>
        <w:tc>
          <w:tcPr>
            <w:tcW w:w="2790" w:type="dxa"/>
            <w:tcBorders>
              <w:top w:val="single" w:sz="7" w:space="0" w:color="000000"/>
              <w:left w:val="single" w:sz="7" w:space="0" w:color="000000"/>
              <w:bottom w:val="single" w:sz="20" w:space="0" w:color="000000"/>
              <w:right w:val="single" w:sz="7" w:space="0" w:color="000000"/>
            </w:tcBorders>
            <w:vAlign w:val="center"/>
          </w:tcPr>
          <w:p w14:paraId="318D9985" w14:textId="64969B76" w:rsidR="00B63351" w:rsidRDefault="00704525" w:rsidP="00361E5C">
            <w:pPr>
              <w:autoSpaceDE w:val="0"/>
              <w:autoSpaceDN w:val="0"/>
              <w:adjustRightInd w:val="0"/>
              <w:rPr>
                <w:rStyle w:val="Style1"/>
              </w:rPr>
            </w:pPr>
            <w:r>
              <w:rPr>
                <w:rStyle w:val="Style1"/>
              </w:rPr>
              <w:t xml:space="preserve"> </w:t>
            </w:r>
            <w:sdt>
              <w:sdtPr>
                <w:rPr>
                  <w:rStyle w:val="Style1"/>
                </w:rPr>
                <w:id w:val="-1419860411"/>
                <w:placeholder>
                  <w:docPart w:val="E3515F08BEFC4966B8AD0BA8E7F72A95"/>
                </w:placeholder>
                <w:showingPlcHdr/>
                <w15:color w:val="3366FF"/>
                <w:text/>
              </w:sdtPr>
              <w:sdtEndPr>
                <w:rPr>
                  <w:rStyle w:val="DefaultParagraphFont"/>
                  <w:i/>
                </w:rPr>
              </w:sdtEndPr>
              <w:sdtContent>
                <w:r w:rsidR="00B63351">
                  <w:rPr>
                    <w:rStyle w:val="PlaceholderText"/>
                    <w:i/>
                  </w:rPr>
                  <w:t xml:space="preserve">                           </w:t>
                </w:r>
              </w:sdtContent>
            </w:sdt>
          </w:p>
        </w:tc>
        <w:tc>
          <w:tcPr>
            <w:tcW w:w="2520" w:type="dxa"/>
            <w:tcBorders>
              <w:top w:val="single" w:sz="7" w:space="0" w:color="000000"/>
              <w:left w:val="single" w:sz="7" w:space="0" w:color="000000"/>
              <w:bottom w:val="single" w:sz="20" w:space="0" w:color="000000"/>
              <w:right w:val="single" w:sz="7" w:space="0" w:color="000000"/>
            </w:tcBorders>
            <w:vAlign w:val="center"/>
          </w:tcPr>
          <w:p w14:paraId="20475BF5" w14:textId="72C27406" w:rsidR="00B63351" w:rsidRDefault="00704525" w:rsidP="00361E5C">
            <w:pPr>
              <w:autoSpaceDE w:val="0"/>
              <w:autoSpaceDN w:val="0"/>
              <w:adjustRightInd w:val="0"/>
              <w:rPr>
                <w:rStyle w:val="Style1"/>
              </w:rPr>
            </w:pPr>
            <w:r>
              <w:rPr>
                <w:rStyle w:val="Style1"/>
              </w:rPr>
              <w:t xml:space="preserve"> </w:t>
            </w:r>
            <w:sdt>
              <w:sdtPr>
                <w:rPr>
                  <w:rStyle w:val="Style1"/>
                </w:rPr>
                <w:id w:val="204298345"/>
                <w:placeholder>
                  <w:docPart w:val="32FA17A9EF214F9B9A7717744627DE59"/>
                </w:placeholder>
                <w:showingPlcHdr/>
                <w15:color w:val="3366FF"/>
                <w:text/>
              </w:sdtPr>
              <w:sdtEndPr>
                <w:rPr>
                  <w:rStyle w:val="DefaultParagraphFont"/>
                  <w:i/>
                </w:rPr>
              </w:sdtEndPr>
              <w:sdtContent>
                <w:r w:rsidR="00B63351">
                  <w:rPr>
                    <w:rStyle w:val="PlaceholderText"/>
                    <w:i/>
                  </w:rPr>
                  <w:t xml:space="preserve">                           </w:t>
                </w:r>
              </w:sdtContent>
            </w:sdt>
          </w:p>
        </w:tc>
        <w:tc>
          <w:tcPr>
            <w:tcW w:w="1841" w:type="dxa"/>
            <w:tcBorders>
              <w:top w:val="single" w:sz="7" w:space="0" w:color="000000"/>
              <w:left w:val="single" w:sz="7" w:space="0" w:color="000000"/>
              <w:bottom w:val="single" w:sz="20" w:space="0" w:color="000000"/>
              <w:right w:val="single" w:sz="20" w:space="0" w:color="000000"/>
            </w:tcBorders>
            <w:vAlign w:val="center"/>
          </w:tcPr>
          <w:p w14:paraId="6C9F9B45" w14:textId="58935E16" w:rsidR="00B63351" w:rsidRDefault="00704525" w:rsidP="00361E5C">
            <w:pPr>
              <w:autoSpaceDE w:val="0"/>
              <w:autoSpaceDN w:val="0"/>
              <w:adjustRightInd w:val="0"/>
              <w:rPr>
                <w:rStyle w:val="Style1"/>
              </w:rPr>
            </w:pPr>
            <w:r>
              <w:rPr>
                <w:rStyle w:val="Style1"/>
              </w:rPr>
              <w:t xml:space="preserve"> </w:t>
            </w:r>
            <w:sdt>
              <w:sdtPr>
                <w:rPr>
                  <w:rStyle w:val="Style1"/>
                </w:rPr>
                <w:id w:val="298113550"/>
                <w:placeholder>
                  <w:docPart w:val="2CC0453E35714C4A9DD38C8E954C31F7"/>
                </w:placeholder>
                <w:showingPlcHdr/>
                <w15:color w:val="3366FF"/>
                <w:text/>
              </w:sdtPr>
              <w:sdtEndPr>
                <w:rPr>
                  <w:rStyle w:val="DefaultParagraphFont"/>
                  <w:i/>
                </w:rPr>
              </w:sdtEndPr>
              <w:sdtContent>
                <w:r w:rsidR="00B63351">
                  <w:rPr>
                    <w:rStyle w:val="PlaceholderText"/>
                    <w:i/>
                  </w:rPr>
                  <w:t xml:space="preserve">                           </w:t>
                </w:r>
              </w:sdtContent>
            </w:sdt>
          </w:p>
        </w:tc>
      </w:tr>
    </w:tbl>
    <w:p w14:paraId="60714404" w14:textId="77777777" w:rsidR="00805ADB" w:rsidRDefault="00805ADB" w:rsidP="0079450C">
      <w:pPr>
        <w:tabs>
          <w:tab w:val="left" w:pos="360"/>
        </w:tabs>
        <w:jc w:val="both"/>
      </w:pPr>
    </w:p>
    <w:p w14:paraId="744B33BA" w14:textId="77777777" w:rsidR="00805ADB" w:rsidRDefault="00805ADB" w:rsidP="0079450C">
      <w:pPr>
        <w:tabs>
          <w:tab w:val="left" w:pos="360"/>
        </w:tabs>
        <w:jc w:val="both"/>
      </w:pPr>
    </w:p>
    <w:p w14:paraId="040C6474" w14:textId="11808037" w:rsidR="00A310D7" w:rsidRDefault="00FE3032" w:rsidP="003E739C">
      <w:pPr>
        <w:tabs>
          <w:tab w:val="left" w:pos="360"/>
        </w:tabs>
        <w:ind w:left="720" w:hanging="720"/>
        <w:jc w:val="both"/>
      </w:pPr>
      <w:r>
        <w:lastRenderedPageBreak/>
        <w:t>11</w:t>
      </w:r>
      <w:r w:rsidR="00A310D7">
        <w:t>.</w:t>
      </w:r>
      <w:r w:rsidR="00762228">
        <w:tab/>
      </w:r>
      <w:r w:rsidR="00762228">
        <w:tab/>
      </w:r>
      <w:r w:rsidR="0093613B">
        <w:t xml:space="preserve">If any office of any depository institution or holding company with which the acquirer is currently associated </w:t>
      </w:r>
      <w:proofErr w:type="gramStart"/>
      <w:r w:rsidR="0093613B">
        <w:t>is located in</w:t>
      </w:r>
      <w:proofErr w:type="gramEnd"/>
      <w:r w:rsidR="0093613B">
        <w:t xml:space="preserve"> the same geographic market as the subject institution, provide the name and location of each office of such other organization.</w:t>
      </w:r>
    </w:p>
    <w:p w14:paraId="09C36D30" w14:textId="51CCF75B" w:rsidR="00B63351" w:rsidRDefault="00B63351" w:rsidP="003E739C">
      <w:pPr>
        <w:tabs>
          <w:tab w:val="left" w:pos="360"/>
        </w:tabs>
        <w:ind w:left="720" w:hanging="720"/>
        <w:jc w:val="both"/>
      </w:pPr>
    </w:p>
    <w:tbl>
      <w:tblPr>
        <w:tblStyle w:val="TableGrid53"/>
        <w:tblpPr w:leftFromText="180" w:rightFromText="180" w:vertAnchor="text" w:horzAnchor="page" w:tblpX="1463" w:tblpY="16"/>
        <w:tblW w:w="9249"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249"/>
      </w:tblGrid>
      <w:tr w:rsidR="00B63351" w:rsidRPr="00B63351" w14:paraId="3345DD6C" w14:textId="77777777" w:rsidTr="008E64CB">
        <w:trPr>
          <w:trHeight w:val="648"/>
        </w:trPr>
        <w:tc>
          <w:tcPr>
            <w:tcW w:w="9249" w:type="dxa"/>
          </w:tcPr>
          <w:p w14:paraId="70C43C2F" w14:textId="77777777" w:rsidR="00B63351" w:rsidRPr="00B63351" w:rsidRDefault="009321A7" w:rsidP="008E64CB">
            <w:pPr>
              <w:jc w:val="both"/>
              <w:rPr>
                <w:rFonts w:eastAsia="Calibri"/>
              </w:rPr>
            </w:pPr>
            <w:sdt>
              <w:sdtPr>
                <w:rPr>
                  <w:rFonts w:eastAsia="Calibri"/>
                </w:rPr>
                <w:id w:val="-2040348714"/>
                <w:placeholder>
                  <w:docPart w:val="1E1DC379881A4B8CA7F92C31285CE241"/>
                </w:placeholder>
                <w:showingPlcHdr/>
                <w15:color w:val="3366FF"/>
                <w:text/>
              </w:sdtPr>
              <w:sdtEndPr>
                <w:rPr>
                  <w:i/>
                </w:rPr>
              </w:sdtEndPr>
              <w:sdtContent>
                <w:r w:rsidR="00B63351" w:rsidRPr="00B63351">
                  <w:rPr>
                    <w:rFonts w:eastAsia="Calibri"/>
                    <w:i/>
                    <w:color w:val="3B3838"/>
                  </w:rPr>
                  <w:t xml:space="preserve">                                                                                              </w:t>
                </w:r>
              </w:sdtContent>
            </w:sdt>
          </w:p>
        </w:tc>
      </w:tr>
    </w:tbl>
    <w:p w14:paraId="3F3A4C94" w14:textId="7FA7E9CB" w:rsidR="00B63351" w:rsidRDefault="00B63351" w:rsidP="003E739C">
      <w:pPr>
        <w:tabs>
          <w:tab w:val="left" w:pos="360"/>
        </w:tabs>
        <w:ind w:left="720" w:hanging="720"/>
        <w:jc w:val="both"/>
      </w:pPr>
    </w:p>
    <w:p w14:paraId="34EC1B05" w14:textId="77777777" w:rsidR="002A54C0" w:rsidRPr="00771C85" w:rsidRDefault="002A54C0" w:rsidP="003E739C">
      <w:pPr>
        <w:pBdr>
          <w:bottom w:val="single" w:sz="4" w:space="1" w:color="auto"/>
        </w:pBdr>
      </w:pPr>
    </w:p>
    <w:p w14:paraId="5CA499B9" w14:textId="77777777" w:rsidR="00BB626B" w:rsidRDefault="00B25414">
      <w:r>
        <w:t xml:space="preserve"> </w:t>
      </w:r>
    </w:p>
    <w:p w14:paraId="6A13CBE8" w14:textId="146CAEE8" w:rsidR="006A6839" w:rsidRPr="00591529" w:rsidRDefault="00591529" w:rsidP="002C4F37">
      <w:pPr>
        <w:jc w:val="center"/>
        <w:rPr>
          <w:b/>
          <w:color w:val="0070C0"/>
        </w:rPr>
      </w:pPr>
      <w:r>
        <w:rPr>
          <w:b/>
          <w:color w:val="0070C0"/>
        </w:rPr>
        <w:t>SECTION</w:t>
      </w:r>
      <w:r w:rsidR="00A35A3B" w:rsidRPr="00591529">
        <w:rPr>
          <w:b/>
          <w:color w:val="0070C0"/>
        </w:rPr>
        <w:t xml:space="preserve"> VI - </w:t>
      </w:r>
      <w:r w:rsidR="00FD6AFD" w:rsidRPr="00591529">
        <w:rPr>
          <w:b/>
          <w:color w:val="0070C0"/>
        </w:rPr>
        <w:t>Certification</w:t>
      </w:r>
    </w:p>
    <w:p w14:paraId="14826836" w14:textId="77777777" w:rsidR="006A6839" w:rsidRDefault="006A6839" w:rsidP="006A6839"/>
    <w:p w14:paraId="69E4ACCB" w14:textId="4B8E976E" w:rsidR="006A6839" w:rsidRDefault="006A6839" w:rsidP="006A6839">
      <w:pPr>
        <w:jc w:val="both"/>
      </w:pPr>
      <w:r>
        <w:t xml:space="preserve">The undersigned do hereby certify that the information contained herein and contained in any attachments or exhibits hereto </w:t>
      </w:r>
      <w:r w:rsidR="00FD6AFD" w:rsidRPr="00FD6AFD">
        <w:t>are complete, true</w:t>
      </w:r>
      <w:r w:rsidR="0043054A">
        <w:t>,</w:t>
      </w:r>
      <w:r w:rsidR="00FD6AFD" w:rsidRPr="00FD6AFD">
        <w:t xml:space="preserve"> and correct. </w:t>
      </w:r>
      <w:r w:rsidR="0043054A">
        <w:t xml:space="preserve"> </w:t>
      </w:r>
      <w:r w:rsidR="00FD6AFD" w:rsidRPr="00FD6AFD">
        <w:t>I make this declaration subject to the penalties of 18 PA.C.S. § 4904 relating to unswor</w:t>
      </w:r>
      <w:r w:rsidR="00FD6AFD">
        <w:t>n falsification to authorities.</w:t>
      </w:r>
    </w:p>
    <w:p w14:paraId="04C5C509" w14:textId="77777777" w:rsidR="006A6839" w:rsidRDefault="006A6839" w:rsidP="006A683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0"/>
        <w:gridCol w:w="4050"/>
        <w:gridCol w:w="250"/>
        <w:gridCol w:w="2180"/>
      </w:tblGrid>
      <w:tr w:rsidR="00B63351" w14:paraId="5818AF41" w14:textId="77777777" w:rsidTr="00CD07BD">
        <w:trPr>
          <w:trHeight w:hRule="exact" w:val="432"/>
        </w:trPr>
        <w:tc>
          <w:tcPr>
            <w:tcW w:w="2610" w:type="dxa"/>
            <w:tcBorders>
              <w:bottom w:val="single" w:sz="4" w:space="0" w:color="auto"/>
            </w:tcBorders>
          </w:tcPr>
          <w:p w14:paraId="6052D790" w14:textId="77777777" w:rsid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70" w:type="dxa"/>
          </w:tcPr>
          <w:p w14:paraId="65248674" w14:textId="77777777" w:rsid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4050" w:type="dxa"/>
            <w:tcBorders>
              <w:bottom w:val="single" w:sz="4" w:space="0" w:color="auto"/>
            </w:tcBorders>
          </w:tcPr>
          <w:p w14:paraId="4546F37F" w14:textId="77777777" w:rsid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50" w:type="dxa"/>
          </w:tcPr>
          <w:p w14:paraId="4DF8236E" w14:textId="77777777" w:rsid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c>
          <w:tcPr>
            <w:tcW w:w="2180" w:type="dxa"/>
            <w:tcBorders>
              <w:bottom w:val="single" w:sz="4" w:space="0" w:color="auto"/>
            </w:tcBorders>
          </w:tcPr>
          <w:p w14:paraId="43741A10" w14:textId="77777777" w:rsid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spacing w:val="-3"/>
                <w:sz w:val="24"/>
              </w:rPr>
            </w:pPr>
          </w:p>
        </w:tc>
      </w:tr>
      <w:tr w:rsidR="00B63351" w14:paraId="53BF0C9C" w14:textId="77777777" w:rsidTr="00CD07BD">
        <w:trPr>
          <w:trHeight w:hRule="exact" w:val="432"/>
        </w:trPr>
        <w:tc>
          <w:tcPr>
            <w:tcW w:w="2610" w:type="dxa"/>
            <w:tcBorders>
              <w:top w:val="single" w:sz="4" w:space="0" w:color="auto"/>
            </w:tcBorders>
          </w:tcPr>
          <w:p w14:paraId="4608297A"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Typed or Printed Name</w:t>
            </w:r>
          </w:p>
        </w:tc>
        <w:tc>
          <w:tcPr>
            <w:tcW w:w="270" w:type="dxa"/>
          </w:tcPr>
          <w:p w14:paraId="422C177E"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top w:val="single" w:sz="4" w:space="0" w:color="auto"/>
            </w:tcBorders>
          </w:tcPr>
          <w:p w14:paraId="308E2560"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Signature</w:t>
            </w:r>
          </w:p>
        </w:tc>
        <w:tc>
          <w:tcPr>
            <w:tcW w:w="250" w:type="dxa"/>
          </w:tcPr>
          <w:p w14:paraId="583C9D3B"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top w:val="single" w:sz="4" w:space="0" w:color="auto"/>
            </w:tcBorders>
          </w:tcPr>
          <w:p w14:paraId="2868B39B"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Date</w:t>
            </w:r>
          </w:p>
        </w:tc>
      </w:tr>
      <w:tr w:rsidR="00B63351" w14:paraId="3C92D0DD" w14:textId="77777777" w:rsidTr="00CD07BD">
        <w:trPr>
          <w:trHeight w:hRule="exact" w:val="432"/>
        </w:trPr>
        <w:tc>
          <w:tcPr>
            <w:tcW w:w="2610" w:type="dxa"/>
            <w:tcBorders>
              <w:bottom w:val="single" w:sz="4" w:space="0" w:color="auto"/>
            </w:tcBorders>
          </w:tcPr>
          <w:p w14:paraId="6353AB90"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70" w:type="dxa"/>
          </w:tcPr>
          <w:p w14:paraId="1BE9ACEC"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bottom w:val="single" w:sz="4" w:space="0" w:color="auto"/>
            </w:tcBorders>
          </w:tcPr>
          <w:p w14:paraId="6E9BAC01"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50" w:type="dxa"/>
          </w:tcPr>
          <w:p w14:paraId="65228D22"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bottom w:val="single" w:sz="4" w:space="0" w:color="auto"/>
            </w:tcBorders>
          </w:tcPr>
          <w:p w14:paraId="798D4B68"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r>
      <w:tr w:rsidR="00B63351" w14:paraId="56F3B640" w14:textId="77777777" w:rsidTr="00CD07BD">
        <w:trPr>
          <w:trHeight w:hRule="exact" w:val="432"/>
        </w:trPr>
        <w:tc>
          <w:tcPr>
            <w:tcW w:w="2610" w:type="dxa"/>
            <w:tcBorders>
              <w:top w:val="single" w:sz="4" w:space="0" w:color="auto"/>
            </w:tcBorders>
          </w:tcPr>
          <w:p w14:paraId="67638054"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Typed or Printed Name</w:t>
            </w:r>
          </w:p>
        </w:tc>
        <w:tc>
          <w:tcPr>
            <w:tcW w:w="270" w:type="dxa"/>
          </w:tcPr>
          <w:p w14:paraId="6F3F12BF"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top w:val="single" w:sz="4" w:space="0" w:color="auto"/>
            </w:tcBorders>
          </w:tcPr>
          <w:p w14:paraId="61BF095E"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Signature</w:t>
            </w:r>
          </w:p>
        </w:tc>
        <w:tc>
          <w:tcPr>
            <w:tcW w:w="250" w:type="dxa"/>
          </w:tcPr>
          <w:p w14:paraId="78D74F36"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top w:val="single" w:sz="4" w:space="0" w:color="auto"/>
            </w:tcBorders>
          </w:tcPr>
          <w:p w14:paraId="7706B251"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Date</w:t>
            </w:r>
          </w:p>
        </w:tc>
      </w:tr>
      <w:tr w:rsidR="00B63351" w14:paraId="2875FFB0" w14:textId="77777777" w:rsidTr="00CD07BD">
        <w:trPr>
          <w:trHeight w:hRule="exact" w:val="432"/>
        </w:trPr>
        <w:tc>
          <w:tcPr>
            <w:tcW w:w="2610" w:type="dxa"/>
            <w:tcBorders>
              <w:bottom w:val="single" w:sz="4" w:space="0" w:color="auto"/>
            </w:tcBorders>
          </w:tcPr>
          <w:p w14:paraId="5EA39395"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70" w:type="dxa"/>
          </w:tcPr>
          <w:p w14:paraId="4461AF45"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bottom w:val="single" w:sz="4" w:space="0" w:color="auto"/>
            </w:tcBorders>
          </w:tcPr>
          <w:p w14:paraId="728DB25F"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50" w:type="dxa"/>
          </w:tcPr>
          <w:p w14:paraId="4100CB37"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bottom w:val="single" w:sz="4" w:space="0" w:color="auto"/>
            </w:tcBorders>
          </w:tcPr>
          <w:p w14:paraId="5680DB9D"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r>
      <w:tr w:rsidR="00B63351" w14:paraId="03B7D5CA" w14:textId="77777777" w:rsidTr="00CD07BD">
        <w:trPr>
          <w:trHeight w:hRule="exact" w:val="432"/>
        </w:trPr>
        <w:tc>
          <w:tcPr>
            <w:tcW w:w="2610" w:type="dxa"/>
            <w:tcBorders>
              <w:top w:val="single" w:sz="4" w:space="0" w:color="auto"/>
            </w:tcBorders>
          </w:tcPr>
          <w:p w14:paraId="51DEBAC2"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Typed or Printed Name</w:t>
            </w:r>
          </w:p>
        </w:tc>
        <w:tc>
          <w:tcPr>
            <w:tcW w:w="270" w:type="dxa"/>
          </w:tcPr>
          <w:p w14:paraId="68AF8AAD"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top w:val="single" w:sz="4" w:space="0" w:color="auto"/>
            </w:tcBorders>
          </w:tcPr>
          <w:p w14:paraId="316805C3"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Signature</w:t>
            </w:r>
          </w:p>
        </w:tc>
        <w:tc>
          <w:tcPr>
            <w:tcW w:w="250" w:type="dxa"/>
          </w:tcPr>
          <w:p w14:paraId="7EB1C76D"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top w:val="single" w:sz="4" w:space="0" w:color="auto"/>
            </w:tcBorders>
          </w:tcPr>
          <w:p w14:paraId="053CACA4"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Date</w:t>
            </w:r>
          </w:p>
        </w:tc>
      </w:tr>
      <w:tr w:rsidR="00B63351" w14:paraId="07CA1B3B" w14:textId="77777777" w:rsidTr="00CD07BD">
        <w:trPr>
          <w:trHeight w:hRule="exact" w:val="432"/>
        </w:trPr>
        <w:tc>
          <w:tcPr>
            <w:tcW w:w="2610" w:type="dxa"/>
            <w:tcBorders>
              <w:bottom w:val="single" w:sz="4" w:space="0" w:color="auto"/>
            </w:tcBorders>
          </w:tcPr>
          <w:p w14:paraId="3E91616D"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70" w:type="dxa"/>
          </w:tcPr>
          <w:p w14:paraId="6A537188"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bottom w:val="single" w:sz="4" w:space="0" w:color="auto"/>
            </w:tcBorders>
          </w:tcPr>
          <w:p w14:paraId="1E374D91"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50" w:type="dxa"/>
          </w:tcPr>
          <w:p w14:paraId="4AA78160"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bottom w:val="single" w:sz="4" w:space="0" w:color="auto"/>
            </w:tcBorders>
          </w:tcPr>
          <w:p w14:paraId="171B2794"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r>
      <w:tr w:rsidR="00B63351" w14:paraId="08390979" w14:textId="77777777" w:rsidTr="00CD07BD">
        <w:trPr>
          <w:trHeight w:hRule="exact" w:val="432"/>
        </w:trPr>
        <w:tc>
          <w:tcPr>
            <w:tcW w:w="2610" w:type="dxa"/>
            <w:tcBorders>
              <w:top w:val="single" w:sz="4" w:space="0" w:color="auto"/>
            </w:tcBorders>
          </w:tcPr>
          <w:p w14:paraId="6F835E54"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Typed or Printed Name</w:t>
            </w:r>
          </w:p>
        </w:tc>
        <w:tc>
          <w:tcPr>
            <w:tcW w:w="270" w:type="dxa"/>
          </w:tcPr>
          <w:p w14:paraId="1DC6A9B0"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top w:val="single" w:sz="4" w:space="0" w:color="auto"/>
            </w:tcBorders>
          </w:tcPr>
          <w:p w14:paraId="69689170"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Signature</w:t>
            </w:r>
          </w:p>
        </w:tc>
        <w:tc>
          <w:tcPr>
            <w:tcW w:w="250" w:type="dxa"/>
          </w:tcPr>
          <w:p w14:paraId="6BA060FC"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top w:val="single" w:sz="4" w:space="0" w:color="auto"/>
            </w:tcBorders>
          </w:tcPr>
          <w:p w14:paraId="02B58196"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Date</w:t>
            </w:r>
          </w:p>
        </w:tc>
      </w:tr>
      <w:tr w:rsidR="00B63351" w14:paraId="32DC17D1" w14:textId="77777777" w:rsidTr="00CD07BD">
        <w:trPr>
          <w:trHeight w:hRule="exact" w:val="432"/>
        </w:trPr>
        <w:tc>
          <w:tcPr>
            <w:tcW w:w="2610" w:type="dxa"/>
            <w:tcBorders>
              <w:bottom w:val="single" w:sz="4" w:space="0" w:color="auto"/>
            </w:tcBorders>
          </w:tcPr>
          <w:p w14:paraId="0F2D205C"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70" w:type="dxa"/>
          </w:tcPr>
          <w:p w14:paraId="513F12C6"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bottom w:val="single" w:sz="4" w:space="0" w:color="auto"/>
            </w:tcBorders>
          </w:tcPr>
          <w:p w14:paraId="7BC00AB5"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50" w:type="dxa"/>
          </w:tcPr>
          <w:p w14:paraId="1167C2EF"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bottom w:val="single" w:sz="4" w:space="0" w:color="auto"/>
            </w:tcBorders>
          </w:tcPr>
          <w:p w14:paraId="54AE03FE"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r>
      <w:tr w:rsidR="00B63351" w14:paraId="41D722F4" w14:textId="77777777" w:rsidTr="00CD07BD">
        <w:trPr>
          <w:trHeight w:hRule="exact" w:val="432"/>
        </w:trPr>
        <w:tc>
          <w:tcPr>
            <w:tcW w:w="2610" w:type="dxa"/>
            <w:tcBorders>
              <w:top w:val="single" w:sz="4" w:space="0" w:color="auto"/>
            </w:tcBorders>
          </w:tcPr>
          <w:p w14:paraId="408A8006"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Typed or Printed Name</w:t>
            </w:r>
          </w:p>
        </w:tc>
        <w:tc>
          <w:tcPr>
            <w:tcW w:w="270" w:type="dxa"/>
          </w:tcPr>
          <w:p w14:paraId="1C5E2A84"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top w:val="single" w:sz="4" w:space="0" w:color="auto"/>
            </w:tcBorders>
          </w:tcPr>
          <w:p w14:paraId="6391D69A"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Signature</w:t>
            </w:r>
          </w:p>
        </w:tc>
        <w:tc>
          <w:tcPr>
            <w:tcW w:w="250" w:type="dxa"/>
          </w:tcPr>
          <w:p w14:paraId="6CE2CB2D"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top w:val="single" w:sz="4" w:space="0" w:color="auto"/>
            </w:tcBorders>
          </w:tcPr>
          <w:p w14:paraId="53997981"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Date</w:t>
            </w:r>
          </w:p>
        </w:tc>
      </w:tr>
      <w:tr w:rsidR="00B63351" w14:paraId="17DE533A" w14:textId="77777777" w:rsidTr="00CD07BD">
        <w:trPr>
          <w:trHeight w:hRule="exact" w:val="432"/>
        </w:trPr>
        <w:tc>
          <w:tcPr>
            <w:tcW w:w="2610" w:type="dxa"/>
            <w:tcBorders>
              <w:bottom w:val="single" w:sz="4" w:space="0" w:color="auto"/>
            </w:tcBorders>
          </w:tcPr>
          <w:p w14:paraId="7564C35A"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70" w:type="dxa"/>
          </w:tcPr>
          <w:p w14:paraId="35A7564C"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bottom w:val="single" w:sz="4" w:space="0" w:color="auto"/>
            </w:tcBorders>
          </w:tcPr>
          <w:p w14:paraId="6FA66C29"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50" w:type="dxa"/>
          </w:tcPr>
          <w:p w14:paraId="5E9056D5"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bottom w:val="single" w:sz="4" w:space="0" w:color="auto"/>
            </w:tcBorders>
          </w:tcPr>
          <w:p w14:paraId="625FFF9F"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r>
      <w:tr w:rsidR="00B63351" w14:paraId="7C24B694" w14:textId="77777777" w:rsidTr="00CD07BD">
        <w:trPr>
          <w:trHeight w:hRule="exact" w:val="432"/>
        </w:trPr>
        <w:tc>
          <w:tcPr>
            <w:tcW w:w="2610" w:type="dxa"/>
            <w:tcBorders>
              <w:top w:val="single" w:sz="4" w:space="0" w:color="auto"/>
            </w:tcBorders>
          </w:tcPr>
          <w:p w14:paraId="472B9117"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Typed or Printed Name</w:t>
            </w:r>
          </w:p>
        </w:tc>
        <w:tc>
          <w:tcPr>
            <w:tcW w:w="270" w:type="dxa"/>
          </w:tcPr>
          <w:p w14:paraId="6D6A01F5"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top w:val="single" w:sz="4" w:space="0" w:color="auto"/>
            </w:tcBorders>
          </w:tcPr>
          <w:p w14:paraId="16DA15B5"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Signature</w:t>
            </w:r>
          </w:p>
        </w:tc>
        <w:tc>
          <w:tcPr>
            <w:tcW w:w="250" w:type="dxa"/>
          </w:tcPr>
          <w:p w14:paraId="477F846A"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top w:val="single" w:sz="4" w:space="0" w:color="auto"/>
            </w:tcBorders>
          </w:tcPr>
          <w:p w14:paraId="0207B12D"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Date</w:t>
            </w:r>
          </w:p>
        </w:tc>
      </w:tr>
      <w:tr w:rsidR="00B63351" w14:paraId="04ACA784" w14:textId="77777777" w:rsidTr="00CD07BD">
        <w:trPr>
          <w:trHeight w:hRule="exact" w:val="432"/>
        </w:trPr>
        <w:tc>
          <w:tcPr>
            <w:tcW w:w="2610" w:type="dxa"/>
            <w:tcBorders>
              <w:bottom w:val="single" w:sz="4" w:space="0" w:color="auto"/>
            </w:tcBorders>
          </w:tcPr>
          <w:p w14:paraId="277D448E"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70" w:type="dxa"/>
          </w:tcPr>
          <w:p w14:paraId="0BBBBEA6"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bottom w:val="single" w:sz="4" w:space="0" w:color="auto"/>
            </w:tcBorders>
          </w:tcPr>
          <w:p w14:paraId="3C8DAF96"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50" w:type="dxa"/>
          </w:tcPr>
          <w:p w14:paraId="2295D9B2"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bottom w:val="single" w:sz="4" w:space="0" w:color="auto"/>
            </w:tcBorders>
          </w:tcPr>
          <w:p w14:paraId="69CD5116"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r>
      <w:tr w:rsidR="00B63351" w14:paraId="124EE9E2" w14:textId="77777777" w:rsidTr="00CD07BD">
        <w:trPr>
          <w:trHeight w:hRule="exact" w:val="432"/>
        </w:trPr>
        <w:tc>
          <w:tcPr>
            <w:tcW w:w="2610" w:type="dxa"/>
            <w:tcBorders>
              <w:top w:val="single" w:sz="4" w:space="0" w:color="auto"/>
            </w:tcBorders>
          </w:tcPr>
          <w:p w14:paraId="6EA3235B"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Typed or Printed Name</w:t>
            </w:r>
          </w:p>
        </w:tc>
        <w:tc>
          <w:tcPr>
            <w:tcW w:w="270" w:type="dxa"/>
          </w:tcPr>
          <w:p w14:paraId="039040F0"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top w:val="single" w:sz="4" w:space="0" w:color="auto"/>
            </w:tcBorders>
          </w:tcPr>
          <w:p w14:paraId="5017F9CC"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Signature</w:t>
            </w:r>
          </w:p>
        </w:tc>
        <w:tc>
          <w:tcPr>
            <w:tcW w:w="250" w:type="dxa"/>
          </w:tcPr>
          <w:p w14:paraId="42D6F34E"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top w:val="single" w:sz="4" w:space="0" w:color="auto"/>
            </w:tcBorders>
          </w:tcPr>
          <w:p w14:paraId="4B40DC44"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Date</w:t>
            </w:r>
          </w:p>
        </w:tc>
      </w:tr>
      <w:tr w:rsidR="00B63351" w14:paraId="3763F175" w14:textId="77777777" w:rsidTr="00CD07BD">
        <w:trPr>
          <w:trHeight w:hRule="exact" w:val="432"/>
        </w:trPr>
        <w:tc>
          <w:tcPr>
            <w:tcW w:w="2610" w:type="dxa"/>
            <w:tcBorders>
              <w:bottom w:val="single" w:sz="4" w:space="0" w:color="auto"/>
            </w:tcBorders>
          </w:tcPr>
          <w:p w14:paraId="786F3A05"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70" w:type="dxa"/>
          </w:tcPr>
          <w:p w14:paraId="5E11D77D"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bottom w:val="single" w:sz="4" w:space="0" w:color="auto"/>
            </w:tcBorders>
          </w:tcPr>
          <w:p w14:paraId="6D84B20C"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50" w:type="dxa"/>
          </w:tcPr>
          <w:p w14:paraId="16AF55D2"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bottom w:val="single" w:sz="4" w:space="0" w:color="auto"/>
            </w:tcBorders>
          </w:tcPr>
          <w:p w14:paraId="5F7C1CA6"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r>
      <w:tr w:rsidR="00B63351" w14:paraId="6608E92E" w14:textId="77777777" w:rsidTr="00CD07BD">
        <w:trPr>
          <w:trHeight w:hRule="exact" w:val="432"/>
        </w:trPr>
        <w:tc>
          <w:tcPr>
            <w:tcW w:w="2610" w:type="dxa"/>
            <w:tcBorders>
              <w:top w:val="single" w:sz="4" w:space="0" w:color="auto"/>
            </w:tcBorders>
          </w:tcPr>
          <w:p w14:paraId="1032F797"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Typed or Printed Name</w:t>
            </w:r>
          </w:p>
        </w:tc>
        <w:tc>
          <w:tcPr>
            <w:tcW w:w="270" w:type="dxa"/>
          </w:tcPr>
          <w:p w14:paraId="0E51066B"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top w:val="single" w:sz="4" w:space="0" w:color="auto"/>
            </w:tcBorders>
          </w:tcPr>
          <w:p w14:paraId="556FF0F1"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Signature</w:t>
            </w:r>
          </w:p>
        </w:tc>
        <w:tc>
          <w:tcPr>
            <w:tcW w:w="250" w:type="dxa"/>
          </w:tcPr>
          <w:p w14:paraId="427B1EA0"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180" w:type="dxa"/>
            <w:tcBorders>
              <w:top w:val="single" w:sz="4" w:space="0" w:color="auto"/>
            </w:tcBorders>
          </w:tcPr>
          <w:p w14:paraId="0852A823" w14:textId="77777777" w:rsidR="00B63351" w:rsidRPr="00B63351" w:rsidRDefault="00B63351"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B63351">
              <w:rPr>
                <w:rFonts w:ascii="Times New Roman" w:hAnsi="Times New Roman" w:cs="Times New Roman"/>
                <w:spacing w:val="-3"/>
                <w:sz w:val="24"/>
              </w:rPr>
              <w:t>Date</w:t>
            </w:r>
          </w:p>
        </w:tc>
      </w:tr>
    </w:tbl>
    <w:p w14:paraId="3BAE7739" w14:textId="77777777" w:rsidR="002C4F37" w:rsidRDefault="002C4F37" w:rsidP="00B63351"/>
    <w:p w14:paraId="2F20A9AA" w14:textId="1CB6C349" w:rsidR="002C4F37" w:rsidRDefault="002C4F37" w:rsidP="002A54C0">
      <w:pPr>
        <w:jc w:val="center"/>
      </w:pPr>
    </w:p>
    <w:p w14:paraId="2A6E8004" w14:textId="3A6DF9B8" w:rsidR="002A54C0" w:rsidRDefault="002A54C0" w:rsidP="002A54C0">
      <w:pPr>
        <w:jc w:val="center"/>
      </w:pPr>
    </w:p>
    <w:p w14:paraId="2811E941" w14:textId="008B302A" w:rsidR="002A54C0" w:rsidRDefault="002A54C0" w:rsidP="002A54C0">
      <w:pPr>
        <w:jc w:val="center"/>
      </w:pPr>
    </w:p>
    <w:p w14:paraId="76C35927" w14:textId="279FC6CC" w:rsidR="002A54C0" w:rsidRDefault="002A54C0" w:rsidP="002A54C0">
      <w:pPr>
        <w:jc w:val="center"/>
      </w:pPr>
    </w:p>
    <w:p w14:paraId="379A4CFD" w14:textId="5DD83AFD" w:rsidR="002A54C0" w:rsidRDefault="002A54C0" w:rsidP="002A54C0">
      <w:pPr>
        <w:jc w:val="center"/>
      </w:pPr>
    </w:p>
    <w:p w14:paraId="755B5A26" w14:textId="4F3A82D3" w:rsidR="00BB626B" w:rsidRDefault="00FD6AFD" w:rsidP="00FD6AFD">
      <w:pPr>
        <w:jc w:val="center"/>
      </w:pPr>
      <w:r>
        <w:lastRenderedPageBreak/>
        <w:t>A</w:t>
      </w:r>
      <w:r w:rsidR="00BB626B">
        <w:t>ppendix “A”</w:t>
      </w:r>
    </w:p>
    <w:p w14:paraId="4C9E565F" w14:textId="77777777" w:rsidR="00BB626B" w:rsidRDefault="00BB626B" w:rsidP="0079450C"/>
    <w:p w14:paraId="71644A02" w14:textId="77777777" w:rsidR="00BB626B" w:rsidRPr="00BB626B" w:rsidRDefault="00BB626B" w:rsidP="00BB626B">
      <w:pPr>
        <w:autoSpaceDE w:val="0"/>
        <w:autoSpaceDN w:val="0"/>
        <w:adjustRightInd w:val="0"/>
        <w:jc w:val="center"/>
        <w:rPr>
          <w:rFonts w:eastAsia="Times New Roman"/>
          <w:b/>
          <w:color w:val="000000"/>
        </w:rPr>
      </w:pPr>
      <w:r w:rsidRPr="00BB626B">
        <w:rPr>
          <w:rFonts w:eastAsia="Times New Roman"/>
          <w:b/>
          <w:color w:val="000000"/>
        </w:rPr>
        <w:t>Notice of an Application Filed by an Individual</w:t>
      </w:r>
    </w:p>
    <w:p w14:paraId="2F782437" w14:textId="77777777" w:rsidR="00BB626B" w:rsidRDefault="00BB626B" w:rsidP="00BB626B">
      <w:pPr>
        <w:autoSpaceDE w:val="0"/>
        <w:autoSpaceDN w:val="0"/>
        <w:adjustRightInd w:val="0"/>
        <w:jc w:val="center"/>
        <w:rPr>
          <w:rFonts w:eastAsia="Times New Roman"/>
          <w:b/>
          <w:color w:val="000000"/>
        </w:rPr>
      </w:pPr>
      <w:r w:rsidRPr="00BB626B">
        <w:rPr>
          <w:rFonts w:eastAsia="Times New Roman"/>
          <w:b/>
          <w:color w:val="000000"/>
        </w:rPr>
        <w:t>to be Published in a Newspaper of General Circulation</w:t>
      </w:r>
    </w:p>
    <w:p w14:paraId="2F1224A1" w14:textId="77777777" w:rsidR="00026531" w:rsidRDefault="00026531" w:rsidP="00BB626B">
      <w:pPr>
        <w:autoSpaceDE w:val="0"/>
        <w:autoSpaceDN w:val="0"/>
        <w:adjustRightInd w:val="0"/>
        <w:jc w:val="center"/>
        <w:rPr>
          <w:rFonts w:eastAsia="Times New Roman"/>
          <w:b/>
          <w:color w:val="000000"/>
        </w:rPr>
      </w:pPr>
    </w:p>
    <w:p w14:paraId="6613F560" w14:textId="32F4D7E7" w:rsidR="00026531" w:rsidRPr="00BB626B" w:rsidRDefault="00026531" w:rsidP="00026531">
      <w:pPr>
        <w:autoSpaceDE w:val="0"/>
        <w:autoSpaceDN w:val="0"/>
        <w:adjustRightInd w:val="0"/>
        <w:rPr>
          <w:rFonts w:eastAsia="Times New Roman"/>
          <w:color w:val="000000"/>
        </w:rPr>
      </w:pPr>
      <w:r>
        <w:rPr>
          <w:rFonts w:eastAsia="Times New Roman"/>
          <w:b/>
          <w:color w:val="000000"/>
        </w:rPr>
        <w:t xml:space="preserve">Note: </w:t>
      </w:r>
      <w:r w:rsidRPr="00CE5729">
        <w:rPr>
          <w:rFonts w:eastAsia="Times New Roman"/>
          <w:i/>
          <w:color w:val="000000"/>
        </w:rPr>
        <w:t xml:space="preserve">The </w:t>
      </w:r>
      <w:r w:rsidR="00CE5729" w:rsidRPr="00CE5729">
        <w:rPr>
          <w:rFonts w:eastAsia="Times New Roman"/>
          <w:i/>
          <w:color w:val="000000"/>
        </w:rPr>
        <w:t xml:space="preserve">threshold </w:t>
      </w:r>
      <w:r w:rsidRPr="00CE5729">
        <w:rPr>
          <w:rFonts w:eastAsia="Times New Roman"/>
          <w:i/>
          <w:color w:val="000000"/>
        </w:rPr>
        <w:t xml:space="preserve">percentage of control is dependent upon the condition of the institution and </w:t>
      </w:r>
      <w:r w:rsidR="00E70D2F">
        <w:rPr>
          <w:rFonts w:eastAsia="Times New Roman"/>
          <w:i/>
          <w:color w:val="000000"/>
        </w:rPr>
        <w:t>the A</w:t>
      </w:r>
      <w:r w:rsidRPr="00CE5729">
        <w:rPr>
          <w:rFonts w:eastAsia="Times New Roman"/>
          <w:i/>
          <w:color w:val="000000"/>
        </w:rPr>
        <w:t>pplicant</w:t>
      </w:r>
      <w:r w:rsidR="00E70D2F">
        <w:rPr>
          <w:rFonts w:eastAsia="Times New Roman"/>
          <w:i/>
          <w:color w:val="000000"/>
        </w:rPr>
        <w:t>(</w:t>
      </w:r>
      <w:r w:rsidRPr="00CE5729">
        <w:rPr>
          <w:rFonts w:eastAsia="Times New Roman"/>
          <w:i/>
          <w:color w:val="000000"/>
        </w:rPr>
        <w:t>s</w:t>
      </w:r>
      <w:r w:rsidR="00E70D2F">
        <w:rPr>
          <w:rFonts w:eastAsia="Times New Roman"/>
          <w:i/>
          <w:color w:val="000000"/>
        </w:rPr>
        <w:t>)</w:t>
      </w:r>
      <w:r w:rsidRPr="00CE5729">
        <w:rPr>
          <w:rFonts w:eastAsia="Times New Roman"/>
          <w:i/>
          <w:color w:val="000000"/>
        </w:rPr>
        <w:t xml:space="preserve"> should consult Section 112 of the Banking Code of 1965 for the appropriate </w:t>
      </w:r>
      <w:r w:rsidR="00CE5729" w:rsidRPr="00CE5729">
        <w:rPr>
          <w:rFonts w:eastAsia="Times New Roman"/>
          <w:i/>
          <w:color w:val="000000"/>
        </w:rPr>
        <w:t>figure.</w:t>
      </w:r>
    </w:p>
    <w:p w14:paraId="26B94941" w14:textId="77777777" w:rsidR="00BB626B" w:rsidRPr="00BB626B" w:rsidRDefault="00BB626B" w:rsidP="00BB626B">
      <w:pPr>
        <w:autoSpaceDE w:val="0"/>
        <w:autoSpaceDN w:val="0"/>
        <w:adjustRightInd w:val="0"/>
        <w:rPr>
          <w:rFonts w:eastAsia="Times New Roman"/>
          <w:color w:val="000000"/>
        </w:rPr>
      </w:pPr>
    </w:p>
    <w:p w14:paraId="2D3C133D" w14:textId="77777777" w:rsidR="00BB626B" w:rsidRPr="00BB626B" w:rsidRDefault="00BB626B" w:rsidP="00BB626B">
      <w:pPr>
        <w:pBdr>
          <w:top w:val="single" w:sz="4" w:space="1" w:color="auto"/>
          <w:left w:val="single" w:sz="4" w:space="4" w:color="auto"/>
          <w:bottom w:val="single" w:sz="4" w:space="1" w:color="auto"/>
          <w:right w:val="single" w:sz="4" w:space="4" w:color="auto"/>
        </w:pBdr>
        <w:rPr>
          <w:rFonts w:eastAsia="Times New Roman"/>
          <w:b/>
        </w:rPr>
      </w:pPr>
      <w:r w:rsidRPr="00BB626B">
        <w:rPr>
          <w:rFonts w:eastAsia="Times New Roman"/>
          <w:b/>
        </w:rPr>
        <w:t>NOTICE OF FILING AN APPLICATION</w:t>
      </w:r>
    </w:p>
    <w:p w14:paraId="74BACFB7" w14:textId="77777777" w:rsidR="00BB626B" w:rsidRPr="00BB626B" w:rsidRDefault="00BB626B" w:rsidP="00BB626B">
      <w:pPr>
        <w:pBdr>
          <w:top w:val="single" w:sz="4" w:space="1" w:color="auto"/>
          <w:left w:val="single" w:sz="4" w:space="4" w:color="auto"/>
          <w:bottom w:val="single" w:sz="4" w:space="1" w:color="auto"/>
          <w:right w:val="single" w:sz="4" w:space="4" w:color="auto"/>
        </w:pBdr>
        <w:rPr>
          <w:rFonts w:eastAsia="Times New Roman"/>
          <w:b/>
        </w:rPr>
      </w:pPr>
    </w:p>
    <w:p w14:paraId="3DBFA767" w14:textId="5FDBDB11"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color w:val="000000"/>
        </w:rPr>
      </w:pPr>
      <w:r w:rsidRPr="00BB626B">
        <w:rPr>
          <w:rFonts w:eastAsia="Times New Roman"/>
          <w:b/>
          <w:color w:val="000000"/>
        </w:rPr>
        <w:t xml:space="preserve">Notice is hereby given that on </w:t>
      </w:r>
      <w:sdt>
        <w:sdtPr>
          <w:rPr>
            <w:rFonts w:eastAsia="Calibri"/>
            <w:szCs w:val="22"/>
          </w:rPr>
          <w:id w:val="804354198"/>
          <w:placeholder>
            <w:docPart w:val="33F2F6820ED94167A440477847E27263"/>
          </w:placeholder>
          <w:showingPlcHdr/>
          <w15:color w:val="3366FF"/>
          <w:text/>
        </w:sdtPr>
        <w:sdtEndPr>
          <w:rPr>
            <w:rFonts w:ascii="Calibri" w:hAnsi="Calibri"/>
            <w:i/>
            <w:sz w:val="22"/>
          </w:rPr>
        </w:sdtEndPr>
        <w:sdtContent>
          <w:r w:rsidR="00B63351">
            <w:rPr>
              <w:rFonts w:eastAsia="Calibri"/>
              <w:szCs w:val="22"/>
            </w:rPr>
            <w:t xml:space="preserve">  </w:t>
          </w:r>
          <w:r w:rsidR="00704525">
            <w:rPr>
              <w:rFonts w:eastAsia="Calibri"/>
              <w:szCs w:val="22"/>
            </w:rPr>
            <w:t xml:space="preserve">     </w:t>
          </w:r>
          <w:r w:rsidR="00B63351">
            <w:rPr>
              <w:rFonts w:eastAsia="Calibri"/>
              <w:szCs w:val="22"/>
            </w:rPr>
            <w:t xml:space="preserve">  </w:t>
          </w:r>
          <w:r w:rsidR="00B63351">
            <w:rPr>
              <w:rFonts w:eastAsia="Calibri"/>
              <w:i/>
              <w:color w:val="3B3838"/>
            </w:rPr>
            <w:t>Date</w:t>
          </w:r>
          <w:r w:rsidR="00B63351" w:rsidRPr="00B63351">
            <w:rPr>
              <w:rFonts w:eastAsia="Calibri"/>
              <w:i/>
              <w:color w:val="3B3838"/>
            </w:rPr>
            <w:t xml:space="preserve"> </w:t>
          </w:r>
          <w:r w:rsidR="00704525">
            <w:rPr>
              <w:rFonts w:eastAsia="Calibri"/>
              <w:i/>
              <w:color w:val="3B3838"/>
            </w:rPr>
            <w:t xml:space="preserve">      </w:t>
          </w:r>
          <w:r w:rsidR="00B63351" w:rsidRPr="00B63351">
            <w:rPr>
              <w:rFonts w:eastAsia="Calibri"/>
              <w:i/>
              <w:color w:val="3B3838"/>
            </w:rPr>
            <w:t xml:space="preserve">     </w:t>
          </w:r>
        </w:sdtContent>
      </w:sdt>
      <w:r w:rsidRPr="00BB626B">
        <w:rPr>
          <w:rFonts w:eastAsia="Times New Roman"/>
          <w:b/>
          <w:color w:val="000000"/>
        </w:rPr>
        <w:t xml:space="preserve">, </w:t>
      </w:r>
      <w:sdt>
        <w:sdtPr>
          <w:rPr>
            <w:rFonts w:eastAsia="Calibri"/>
            <w:szCs w:val="22"/>
          </w:rPr>
          <w:id w:val="-1989628996"/>
          <w:placeholder>
            <w:docPart w:val="81C8DC0712B7467A9B54CD6E76D8F216"/>
          </w:placeholder>
          <w:showingPlcHdr/>
          <w15:color w:val="3366FF"/>
          <w:text/>
        </w:sdtPr>
        <w:sdtEndPr>
          <w:rPr>
            <w:rFonts w:ascii="Calibri" w:hAnsi="Calibri"/>
            <w:i/>
            <w:sz w:val="22"/>
          </w:rPr>
        </w:sdtEndPr>
        <w:sdtContent>
          <w:r w:rsidR="00B63351">
            <w:rPr>
              <w:rFonts w:eastAsia="Calibri"/>
              <w:szCs w:val="22"/>
            </w:rPr>
            <w:t xml:space="preserve"> </w:t>
          </w:r>
          <w:r w:rsidR="00B63351">
            <w:rPr>
              <w:rFonts w:eastAsia="Calibri"/>
              <w:i/>
              <w:color w:val="3B3838"/>
            </w:rPr>
            <w:t>Name of Applicants(s)</w:t>
          </w:r>
          <w:r w:rsidR="00B63351" w:rsidRPr="00B63351">
            <w:rPr>
              <w:rFonts w:eastAsia="Calibri"/>
              <w:i/>
              <w:color w:val="3B3838"/>
            </w:rPr>
            <w:t xml:space="preserve">  </w:t>
          </w:r>
        </w:sdtContent>
      </w:sdt>
      <w:r w:rsidR="00B63351" w:rsidRPr="00BB626B">
        <w:rPr>
          <w:rFonts w:eastAsia="Times New Roman"/>
          <w:b/>
          <w:color w:val="000000"/>
        </w:rPr>
        <w:t xml:space="preserve"> </w:t>
      </w:r>
      <w:r w:rsidRPr="00BB626B">
        <w:rPr>
          <w:rFonts w:eastAsia="Times New Roman"/>
          <w:b/>
          <w:color w:val="000000"/>
        </w:rPr>
        <w:t xml:space="preserve">filed with the Pennsylvania Department of Banking and Securities, pursuant to the provisions of Section 112 of the Banking Code of 1965, as amended, an application for approval to purchase or otherwise acquire voting control of shares that will result in control of </w:t>
      </w:r>
      <w:r w:rsidR="00026531" w:rsidRPr="00CE5729">
        <w:rPr>
          <w:rFonts w:eastAsia="Times New Roman"/>
          <w:b/>
          <w:color w:val="000000"/>
          <w:highlight w:val="yellow"/>
        </w:rPr>
        <w:t>__</w:t>
      </w:r>
      <w:r w:rsidRPr="00CE5729">
        <w:rPr>
          <w:rFonts w:eastAsia="Times New Roman"/>
          <w:b/>
          <w:color w:val="000000"/>
          <w:highlight w:val="yellow"/>
        </w:rPr>
        <w:t>%</w:t>
      </w:r>
      <w:r w:rsidRPr="00BB626B">
        <w:rPr>
          <w:rFonts w:eastAsia="Times New Roman"/>
          <w:b/>
          <w:color w:val="000000"/>
        </w:rPr>
        <w:t xml:space="preserve"> or more of the shares of </w:t>
      </w:r>
      <w:sdt>
        <w:sdtPr>
          <w:rPr>
            <w:rFonts w:eastAsia="Calibri"/>
            <w:szCs w:val="22"/>
          </w:rPr>
          <w:id w:val="669225022"/>
          <w:placeholder>
            <w:docPart w:val="A63BEA5FAE3241FBA2FA43671C8B97EA"/>
          </w:placeholder>
          <w:showingPlcHdr/>
          <w15:color w:val="3366FF"/>
          <w:text/>
        </w:sdtPr>
        <w:sdtEndPr>
          <w:rPr>
            <w:rFonts w:ascii="Calibri" w:hAnsi="Calibri"/>
            <w:i/>
            <w:sz w:val="22"/>
          </w:rPr>
        </w:sdtEndPr>
        <w:sdtContent>
          <w:r w:rsidR="009612C2">
            <w:rPr>
              <w:rFonts w:eastAsia="Calibri"/>
              <w:szCs w:val="22"/>
            </w:rPr>
            <w:t xml:space="preserve">  </w:t>
          </w:r>
          <w:r w:rsidR="00B63351">
            <w:rPr>
              <w:rFonts w:eastAsia="Calibri"/>
              <w:i/>
              <w:color w:val="3B3838"/>
            </w:rPr>
            <w:t>common/preferred</w:t>
          </w:r>
          <w:r w:rsidR="00B63351" w:rsidRPr="00B63351">
            <w:rPr>
              <w:rFonts w:eastAsia="Calibri"/>
              <w:i/>
              <w:color w:val="3B3838"/>
            </w:rPr>
            <w:t xml:space="preserve">    </w:t>
          </w:r>
        </w:sdtContent>
      </w:sdt>
      <w:r w:rsidR="00B63351" w:rsidRPr="00BB626B">
        <w:rPr>
          <w:rFonts w:eastAsia="Times New Roman"/>
          <w:b/>
          <w:color w:val="000000"/>
        </w:rPr>
        <w:t xml:space="preserve"> </w:t>
      </w:r>
      <w:r w:rsidRPr="00BB626B">
        <w:rPr>
          <w:rFonts w:eastAsia="Times New Roman"/>
          <w:b/>
          <w:color w:val="000000"/>
        </w:rPr>
        <w:t>stock of</w:t>
      </w:r>
    </w:p>
    <w:p w14:paraId="7C85E112"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color w:val="000000"/>
        </w:rPr>
      </w:pPr>
    </w:p>
    <w:p w14:paraId="37187AC2" w14:textId="7286CF63" w:rsidR="00BB626B" w:rsidRPr="00BB626B" w:rsidRDefault="009321A7" w:rsidP="00BB626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sdt>
        <w:sdtPr>
          <w:rPr>
            <w:rFonts w:eastAsia="Calibri"/>
            <w:szCs w:val="22"/>
          </w:rPr>
          <w:id w:val="-375236201"/>
          <w:placeholder>
            <w:docPart w:val="A54CC6A6D4B54C15B75B67EECB82184E"/>
          </w:placeholder>
          <w:showingPlcHdr/>
          <w15:color w:val="3366FF"/>
          <w:text/>
        </w:sdtPr>
        <w:sdtEndPr>
          <w:rPr>
            <w:rFonts w:ascii="Calibri" w:hAnsi="Calibri"/>
            <w:i/>
            <w:sz w:val="22"/>
          </w:rPr>
        </w:sdtEndPr>
        <w:sdtContent>
          <w:r w:rsidR="009612C2">
            <w:rPr>
              <w:rFonts w:eastAsia="Calibri"/>
              <w:szCs w:val="22"/>
            </w:rPr>
            <w:t xml:space="preserve"> </w:t>
          </w:r>
          <w:r w:rsidR="009612C2">
            <w:rPr>
              <w:rFonts w:eastAsia="Calibri"/>
              <w:i/>
              <w:color w:val="3B3838"/>
            </w:rPr>
            <w:t>Name of Institution or Corporation</w:t>
          </w:r>
          <w:r w:rsidR="009612C2" w:rsidRPr="00B63351">
            <w:rPr>
              <w:rFonts w:eastAsia="Calibri"/>
              <w:i/>
              <w:color w:val="3B3838"/>
            </w:rPr>
            <w:t xml:space="preserve">   </w:t>
          </w:r>
        </w:sdtContent>
      </w:sdt>
    </w:p>
    <w:p w14:paraId="412A2AD6"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09BA1CBA" w14:textId="05A3F33D"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r w:rsidRPr="00BB626B">
        <w:rPr>
          <w:rFonts w:eastAsia="Times New Roman"/>
          <w:b/>
          <w:color w:val="000000"/>
        </w:rPr>
        <w:t xml:space="preserve">of </w:t>
      </w:r>
      <w:sdt>
        <w:sdtPr>
          <w:rPr>
            <w:rFonts w:eastAsia="Calibri"/>
            <w:szCs w:val="22"/>
          </w:rPr>
          <w:id w:val="-1393341743"/>
          <w:placeholder>
            <w:docPart w:val="1A0D1C135636427CA2EB61253015C580"/>
          </w:placeholder>
          <w:showingPlcHdr/>
          <w15:color w:val="3366FF"/>
          <w:text/>
        </w:sdtPr>
        <w:sdtEndPr>
          <w:rPr>
            <w:rFonts w:ascii="Calibri" w:hAnsi="Calibri"/>
            <w:i/>
            <w:sz w:val="22"/>
          </w:rPr>
        </w:sdtEndPr>
        <w:sdtContent>
          <w:r w:rsidR="009612C2">
            <w:rPr>
              <w:rFonts w:eastAsia="Calibri"/>
              <w:szCs w:val="22"/>
            </w:rPr>
            <w:t xml:space="preserve">  </w:t>
          </w:r>
          <w:r w:rsidR="009612C2">
            <w:rPr>
              <w:rFonts w:eastAsia="Calibri"/>
              <w:i/>
              <w:color w:val="3B3838"/>
            </w:rPr>
            <w:t>City, County, State</w:t>
          </w:r>
          <w:r w:rsidR="009612C2" w:rsidRPr="00B63351">
            <w:rPr>
              <w:rFonts w:eastAsia="Calibri"/>
              <w:i/>
              <w:color w:val="3B3838"/>
            </w:rPr>
            <w:t xml:space="preserve">   </w:t>
          </w:r>
        </w:sdtContent>
      </w:sdt>
      <w:r w:rsidR="009612C2" w:rsidRPr="00BB626B">
        <w:rPr>
          <w:rFonts w:eastAsia="Times New Roman"/>
          <w:b/>
          <w:color w:val="000000"/>
        </w:rPr>
        <w:t xml:space="preserve"> </w:t>
      </w:r>
    </w:p>
    <w:p w14:paraId="43ECBBE6"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6BF14676"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r w:rsidRPr="00BB626B">
        <w:rPr>
          <w:rFonts w:eastAsia="Times New Roman"/>
          <w:b/>
          <w:color w:val="000000"/>
        </w:rPr>
        <w:t xml:space="preserve">and thereby indirectly acquire 10% or more of the ownership or voting control of </w:t>
      </w:r>
    </w:p>
    <w:p w14:paraId="222909E4"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1B6D2E65" w14:textId="5B788FE3" w:rsidR="00BB626B" w:rsidRPr="00BB626B" w:rsidRDefault="009321A7" w:rsidP="00BB626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sdt>
        <w:sdtPr>
          <w:rPr>
            <w:rFonts w:eastAsia="Calibri"/>
            <w:szCs w:val="22"/>
          </w:rPr>
          <w:id w:val="1452588854"/>
          <w:placeholder>
            <w:docPart w:val="BEC6580C0D394F239138CB5EEF7EE342"/>
          </w:placeholder>
          <w:showingPlcHdr/>
          <w15:color w:val="3366FF"/>
          <w:text/>
        </w:sdtPr>
        <w:sdtEndPr>
          <w:rPr>
            <w:rFonts w:ascii="Calibri" w:hAnsi="Calibri"/>
            <w:i/>
            <w:sz w:val="22"/>
          </w:rPr>
        </w:sdtEndPr>
        <w:sdtContent>
          <w:r w:rsidR="009612C2">
            <w:rPr>
              <w:rFonts w:eastAsia="Calibri"/>
              <w:szCs w:val="22"/>
            </w:rPr>
            <w:t xml:space="preserve">    </w:t>
          </w:r>
          <w:r w:rsidR="009612C2">
            <w:rPr>
              <w:rFonts w:eastAsia="Calibri"/>
              <w:i/>
              <w:color w:val="3B3838"/>
            </w:rPr>
            <w:t>Name of Institution</w:t>
          </w:r>
          <w:r w:rsidR="009612C2" w:rsidRPr="00B63351">
            <w:rPr>
              <w:rFonts w:eastAsia="Calibri"/>
              <w:i/>
              <w:color w:val="3B3838"/>
            </w:rPr>
            <w:t xml:space="preserve">    </w:t>
          </w:r>
        </w:sdtContent>
      </w:sdt>
      <w:r w:rsidR="009612C2" w:rsidRPr="00BB626B">
        <w:rPr>
          <w:rFonts w:eastAsia="Times New Roman"/>
          <w:b/>
          <w:color w:val="000000"/>
        </w:rPr>
        <w:t xml:space="preserve"> </w:t>
      </w:r>
    </w:p>
    <w:p w14:paraId="4699A5DE"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0F7D12F0" w14:textId="655EF853"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r w:rsidRPr="00BB626B">
        <w:rPr>
          <w:rFonts w:eastAsia="Times New Roman"/>
          <w:b/>
          <w:color w:val="000000"/>
        </w:rPr>
        <w:t xml:space="preserve">of </w:t>
      </w:r>
      <w:sdt>
        <w:sdtPr>
          <w:rPr>
            <w:rFonts w:eastAsia="Calibri"/>
            <w:szCs w:val="22"/>
          </w:rPr>
          <w:id w:val="274835187"/>
          <w:placeholder>
            <w:docPart w:val="A7A68F39B45D4E4CAB358D3939CEAB0F"/>
          </w:placeholder>
          <w:showingPlcHdr/>
          <w15:color w:val="3366FF"/>
          <w:text/>
        </w:sdtPr>
        <w:sdtEndPr>
          <w:rPr>
            <w:rFonts w:ascii="Calibri" w:hAnsi="Calibri"/>
            <w:i/>
            <w:sz w:val="22"/>
          </w:rPr>
        </w:sdtEndPr>
        <w:sdtContent>
          <w:r w:rsidR="009612C2">
            <w:rPr>
              <w:rFonts w:eastAsia="Calibri"/>
              <w:szCs w:val="22"/>
            </w:rPr>
            <w:t xml:space="preserve">    </w:t>
          </w:r>
          <w:r w:rsidR="009612C2">
            <w:rPr>
              <w:rFonts w:eastAsia="Calibri"/>
              <w:i/>
              <w:color w:val="3B3838"/>
            </w:rPr>
            <w:t>City, County, State</w:t>
          </w:r>
          <w:r w:rsidR="009612C2" w:rsidRPr="00B63351">
            <w:rPr>
              <w:rFonts w:eastAsia="Calibri"/>
              <w:i/>
              <w:color w:val="3B3838"/>
            </w:rPr>
            <w:t xml:space="preserve">   </w:t>
          </w:r>
        </w:sdtContent>
      </w:sdt>
      <w:r w:rsidR="009612C2" w:rsidRPr="00BB626B">
        <w:rPr>
          <w:rFonts w:eastAsia="Times New Roman"/>
          <w:b/>
          <w:color w:val="000000"/>
        </w:rPr>
        <w:t xml:space="preserve"> </w:t>
      </w:r>
      <w:r w:rsidRPr="00BB626B">
        <w:rPr>
          <w:rFonts w:eastAsia="Times New Roman"/>
          <w:b/>
          <w:color w:val="000000"/>
        </w:rPr>
        <w:t>.</w:t>
      </w:r>
    </w:p>
    <w:p w14:paraId="4C4C3A22"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color w:val="000000"/>
        </w:rPr>
      </w:pPr>
    </w:p>
    <w:p w14:paraId="3A5A7BFF" w14:textId="77777777" w:rsidR="00093FA3" w:rsidRPr="00093FA3" w:rsidRDefault="00093FA3" w:rsidP="00093FA3">
      <w:pPr>
        <w:pBdr>
          <w:top w:val="single" w:sz="4" w:space="1" w:color="auto"/>
          <w:left w:val="single" w:sz="4" w:space="4" w:color="auto"/>
          <w:bottom w:val="single" w:sz="4" w:space="1" w:color="auto"/>
          <w:right w:val="single" w:sz="4" w:space="4" w:color="auto"/>
        </w:pBdr>
        <w:autoSpaceDE w:val="0"/>
        <w:autoSpaceDN w:val="0"/>
        <w:rPr>
          <w:rFonts w:eastAsia="Times New Roman"/>
          <w:b/>
          <w:bCs/>
          <w:color w:val="000000"/>
        </w:rPr>
      </w:pPr>
      <w:r w:rsidRPr="00093FA3">
        <w:rPr>
          <w:rFonts w:eastAsia="Times New Roman"/>
          <w:b/>
          <w:color w:val="000000"/>
        </w:rPr>
        <w:t xml:space="preserve">All interested persons may file comments regarding this application with the Pennsylvania Department of Banking and Securities, Bureau of Bank Supervision, </w:t>
      </w:r>
      <w:r w:rsidRPr="00093FA3">
        <w:rPr>
          <w:rFonts w:eastAsia="Times New Roman"/>
          <w:b/>
          <w:bCs/>
          <w:color w:val="000000"/>
        </w:rPr>
        <w:t xml:space="preserve">at </w:t>
      </w:r>
      <w:hyperlink r:id="rId20" w:history="1">
        <w:r w:rsidRPr="00093FA3">
          <w:rPr>
            <w:rStyle w:val="Hyperlink"/>
            <w:rFonts w:eastAsia="Times New Roman"/>
            <w:b/>
            <w:bCs/>
          </w:rPr>
          <w:t>ra-bnbnksbmssnsppt@pa.gov</w:t>
        </w:r>
      </w:hyperlink>
      <w:r w:rsidRPr="00093FA3">
        <w:rPr>
          <w:rFonts w:eastAsia="Times New Roman"/>
          <w:b/>
          <w:bCs/>
          <w:color w:val="000000"/>
        </w:rPr>
        <w:t xml:space="preserve">. </w:t>
      </w:r>
    </w:p>
    <w:p w14:paraId="0F759A5F"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rPr>
          <w:rFonts w:eastAsia="Times New Roman"/>
          <w:b/>
          <w:bCs/>
          <w:color w:val="000000"/>
        </w:rPr>
      </w:pPr>
    </w:p>
    <w:p w14:paraId="114AA290" w14:textId="58F8BD23" w:rsidR="00BB626B" w:rsidRPr="00FE3032" w:rsidRDefault="00BB626B" w:rsidP="00FE3032">
      <w:pPr>
        <w:pBdr>
          <w:top w:val="single" w:sz="4" w:space="1" w:color="auto"/>
          <w:left w:val="single" w:sz="4" w:space="4" w:color="auto"/>
          <w:bottom w:val="single" w:sz="4" w:space="1" w:color="auto"/>
          <w:right w:val="single" w:sz="4" w:space="4" w:color="auto"/>
        </w:pBdr>
        <w:rPr>
          <w:rFonts w:eastAsia="Times New Roman"/>
          <w:b/>
          <w:color w:val="000000"/>
        </w:rPr>
      </w:pPr>
      <w:proofErr w:type="gramStart"/>
      <w:r w:rsidRPr="00BB626B">
        <w:rPr>
          <w:rFonts w:eastAsia="Times New Roman"/>
          <w:b/>
        </w:rPr>
        <w:t>In order to</w:t>
      </w:r>
      <w:proofErr w:type="gramEnd"/>
      <w:r w:rsidRPr="00BB626B">
        <w:rPr>
          <w:rFonts w:eastAsia="Times New Roman"/>
          <w:b/>
        </w:rPr>
        <w:t xml:space="preserve"> be considered, comments regarding this </w:t>
      </w:r>
      <w:r w:rsidRPr="00BB626B">
        <w:rPr>
          <w:rFonts w:eastAsia="Times New Roman"/>
          <w:b/>
          <w:color w:val="000000"/>
        </w:rPr>
        <w:t>application</w:t>
      </w:r>
      <w:r w:rsidRPr="00BB626B">
        <w:rPr>
          <w:rFonts w:eastAsia="Times New Roman"/>
          <w:b/>
        </w:rPr>
        <w:t xml:space="preserve"> must be received by the Department of Banking and Securities no later than thirty (30) days after the date that notice of the filing of this </w:t>
      </w:r>
      <w:r w:rsidRPr="00BB626B">
        <w:rPr>
          <w:rFonts w:eastAsia="Times New Roman"/>
          <w:b/>
          <w:color w:val="000000"/>
        </w:rPr>
        <w:t>application</w:t>
      </w:r>
      <w:r w:rsidRPr="00BB626B">
        <w:rPr>
          <w:rFonts w:eastAsia="Times New Roman"/>
          <w:b/>
        </w:rPr>
        <w:t xml:space="preserve"> is published in the </w:t>
      </w:r>
      <w:r w:rsidRPr="00BB626B">
        <w:rPr>
          <w:rFonts w:eastAsia="Times New Roman"/>
          <w:b/>
          <w:i/>
        </w:rPr>
        <w:t>Pennsylvania Bulletin</w:t>
      </w:r>
      <w:r w:rsidRPr="00BB626B">
        <w:rPr>
          <w:rFonts w:eastAsia="Times New Roman"/>
          <w:b/>
        </w:rPr>
        <w:t xml:space="preserve">.  </w:t>
      </w:r>
      <w:r w:rsidRPr="00BB626B">
        <w:rPr>
          <w:rFonts w:eastAsia="Times New Roman"/>
          <w:b/>
          <w:color w:val="000000"/>
        </w:rPr>
        <w:t xml:space="preserve">Publication in the </w:t>
      </w:r>
      <w:r w:rsidRPr="00BB626B">
        <w:rPr>
          <w:rFonts w:eastAsia="Times New Roman"/>
          <w:b/>
          <w:i/>
          <w:color w:val="000000"/>
        </w:rPr>
        <w:t>Pennsylvania Bulletin</w:t>
      </w:r>
      <w:r w:rsidRPr="00BB626B">
        <w:rPr>
          <w:rFonts w:eastAsia="Times New Roman"/>
          <w:b/>
          <w:color w:val="000000"/>
        </w:rPr>
        <w:t xml:space="preserve"> may or may not appear contemporaneously with this notice.  Please check the </w:t>
      </w:r>
      <w:r w:rsidRPr="00BB626B">
        <w:rPr>
          <w:rFonts w:eastAsia="Times New Roman"/>
          <w:b/>
          <w:i/>
          <w:color w:val="000000"/>
        </w:rPr>
        <w:t xml:space="preserve">Pennsylvania Bulletin </w:t>
      </w:r>
      <w:r w:rsidRPr="00BB626B">
        <w:rPr>
          <w:rFonts w:eastAsia="Times New Roman"/>
          <w:b/>
          <w:color w:val="000000"/>
        </w:rPr>
        <w:t xml:space="preserve">Website at </w:t>
      </w:r>
      <w:hyperlink r:id="rId21" w:history="1">
        <w:r w:rsidRPr="00BB626B">
          <w:rPr>
            <w:rFonts w:eastAsia="Times New Roman"/>
            <w:b/>
            <w:color w:val="0000FF"/>
            <w:u w:val="single"/>
          </w:rPr>
          <w:t>www.pabulletin.com</w:t>
        </w:r>
      </w:hyperlink>
      <w:r w:rsidRPr="00BB626B">
        <w:rPr>
          <w:rFonts w:eastAsia="Times New Roman"/>
          <w:b/>
          <w:color w:val="000000"/>
        </w:rPr>
        <w:t xml:space="preserve"> to determine the due date for filing comments.</w:t>
      </w:r>
      <w:r w:rsidRPr="00BB626B">
        <w:rPr>
          <w:rFonts w:eastAsia="Times New Roman"/>
        </w:rPr>
        <w:br w:type="page"/>
      </w:r>
    </w:p>
    <w:p w14:paraId="16E944BE" w14:textId="77777777" w:rsidR="00BB626B" w:rsidRPr="00BB626B" w:rsidRDefault="00BB626B" w:rsidP="00BB626B">
      <w:pPr>
        <w:autoSpaceDE w:val="0"/>
        <w:autoSpaceDN w:val="0"/>
        <w:adjustRightInd w:val="0"/>
        <w:jc w:val="center"/>
        <w:rPr>
          <w:rFonts w:eastAsia="Times New Roman"/>
          <w:b/>
          <w:color w:val="000000"/>
        </w:rPr>
      </w:pPr>
      <w:r w:rsidRPr="00BB626B">
        <w:rPr>
          <w:rFonts w:eastAsia="Times New Roman"/>
          <w:b/>
          <w:color w:val="000000"/>
        </w:rPr>
        <w:lastRenderedPageBreak/>
        <w:t>Notice of an Application Filed by a Corporation</w:t>
      </w:r>
    </w:p>
    <w:p w14:paraId="0DFEDAA8" w14:textId="77777777" w:rsidR="00BB626B" w:rsidRDefault="00BB626B" w:rsidP="00BB626B">
      <w:pPr>
        <w:autoSpaceDE w:val="0"/>
        <w:autoSpaceDN w:val="0"/>
        <w:adjustRightInd w:val="0"/>
        <w:jc w:val="center"/>
        <w:rPr>
          <w:rFonts w:eastAsia="Times New Roman"/>
          <w:b/>
          <w:color w:val="000000"/>
        </w:rPr>
      </w:pPr>
      <w:r w:rsidRPr="00BB626B">
        <w:rPr>
          <w:rFonts w:eastAsia="Times New Roman"/>
          <w:b/>
          <w:color w:val="000000"/>
        </w:rPr>
        <w:t>to be Published in a Newspaper of General Circulation</w:t>
      </w:r>
    </w:p>
    <w:p w14:paraId="05172A43" w14:textId="77777777" w:rsidR="00CE5729" w:rsidRDefault="00CE5729" w:rsidP="00BB626B">
      <w:pPr>
        <w:autoSpaceDE w:val="0"/>
        <w:autoSpaceDN w:val="0"/>
        <w:adjustRightInd w:val="0"/>
        <w:jc w:val="center"/>
        <w:rPr>
          <w:rFonts w:eastAsia="Times New Roman"/>
          <w:b/>
          <w:color w:val="000000"/>
        </w:rPr>
      </w:pPr>
    </w:p>
    <w:p w14:paraId="64BD0DE6" w14:textId="344676F2" w:rsidR="00CE5729" w:rsidRPr="00BB626B" w:rsidRDefault="00CE5729" w:rsidP="00CE5729">
      <w:pPr>
        <w:autoSpaceDE w:val="0"/>
        <w:autoSpaceDN w:val="0"/>
        <w:adjustRightInd w:val="0"/>
        <w:rPr>
          <w:rFonts w:eastAsia="Times New Roman"/>
          <w:color w:val="000000"/>
        </w:rPr>
      </w:pPr>
      <w:r>
        <w:rPr>
          <w:rFonts w:eastAsia="Times New Roman"/>
          <w:b/>
          <w:color w:val="000000"/>
        </w:rPr>
        <w:t xml:space="preserve">Note: </w:t>
      </w:r>
      <w:r w:rsidRPr="00CE5729">
        <w:rPr>
          <w:rFonts w:eastAsia="Times New Roman"/>
          <w:i/>
          <w:color w:val="000000"/>
        </w:rPr>
        <w:t xml:space="preserve">The threshold percentage of control is dependent upon the condition of the institution and </w:t>
      </w:r>
      <w:r w:rsidR="0043054A">
        <w:rPr>
          <w:rFonts w:eastAsia="Times New Roman"/>
          <w:i/>
          <w:color w:val="000000"/>
        </w:rPr>
        <w:t>t</w:t>
      </w:r>
      <w:r w:rsidR="00E70D2F">
        <w:rPr>
          <w:rFonts w:eastAsia="Times New Roman"/>
          <w:i/>
          <w:color w:val="000000"/>
        </w:rPr>
        <w:t>he A</w:t>
      </w:r>
      <w:r w:rsidRPr="00CE5729">
        <w:rPr>
          <w:rFonts w:eastAsia="Times New Roman"/>
          <w:i/>
          <w:color w:val="000000"/>
        </w:rPr>
        <w:t>pplicant</w:t>
      </w:r>
      <w:r w:rsidR="00E70D2F">
        <w:rPr>
          <w:rFonts w:eastAsia="Times New Roman"/>
          <w:i/>
          <w:color w:val="000000"/>
        </w:rPr>
        <w:t>(</w:t>
      </w:r>
      <w:r w:rsidRPr="00CE5729">
        <w:rPr>
          <w:rFonts w:eastAsia="Times New Roman"/>
          <w:i/>
          <w:color w:val="000000"/>
        </w:rPr>
        <w:t>s</w:t>
      </w:r>
      <w:r w:rsidR="00E70D2F">
        <w:rPr>
          <w:rFonts w:eastAsia="Times New Roman"/>
          <w:i/>
          <w:color w:val="000000"/>
        </w:rPr>
        <w:t>)</w:t>
      </w:r>
      <w:r w:rsidRPr="00CE5729">
        <w:rPr>
          <w:rFonts w:eastAsia="Times New Roman"/>
          <w:i/>
          <w:color w:val="000000"/>
        </w:rPr>
        <w:t xml:space="preserve"> should consult Section 112 of the Banking Code of 1965 for the appropriate figure.</w:t>
      </w:r>
    </w:p>
    <w:p w14:paraId="43CB2E49" w14:textId="77777777" w:rsidR="00BB626B" w:rsidRPr="00BB626B" w:rsidRDefault="00BB626B" w:rsidP="00BB626B">
      <w:pPr>
        <w:autoSpaceDE w:val="0"/>
        <w:autoSpaceDN w:val="0"/>
        <w:adjustRightInd w:val="0"/>
        <w:rPr>
          <w:rFonts w:eastAsia="Times New Roman"/>
          <w:color w:val="000000"/>
        </w:rPr>
      </w:pPr>
    </w:p>
    <w:p w14:paraId="64BB786A" w14:textId="77777777" w:rsidR="00BB626B" w:rsidRPr="00BB626B" w:rsidRDefault="00BB626B" w:rsidP="00BB626B">
      <w:pPr>
        <w:pBdr>
          <w:top w:val="single" w:sz="4" w:space="1" w:color="auto"/>
          <w:left w:val="single" w:sz="4" w:space="4" w:color="auto"/>
          <w:bottom w:val="single" w:sz="4" w:space="1" w:color="auto"/>
          <w:right w:val="single" w:sz="4" w:space="4" w:color="auto"/>
        </w:pBdr>
        <w:rPr>
          <w:rFonts w:eastAsia="Times New Roman"/>
          <w:b/>
        </w:rPr>
      </w:pPr>
      <w:r w:rsidRPr="00BB626B">
        <w:rPr>
          <w:rFonts w:eastAsia="Times New Roman"/>
          <w:b/>
        </w:rPr>
        <w:t>NOTICE OF FILING AN APPLICATION</w:t>
      </w:r>
    </w:p>
    <w:p w14:paraId="070768CE" w14:textId="77777777" w:rsidR="00BB626B" w:rsidRPr="00BB626B" w:rsidRDefault="00BB626B" w:rsidP="00BB626B">
      <w:pPr>
        <w:pBdr>
          <w:top w:val="single" w:sz="4" w:space="1" w:color="auto"/>
          <w:left w:val="single" w:sz="4" w:space="4" w:color="auto"/>
          <w:bottom w:val="single" w:sz="4" w:space="1" w:color="auto"/>
          <w:right w:val="single" w:sz="4" w:space="4" w:color="auto"/>
        </w:pBdr>
        <w:rPr>
          <w:rFonts w:eastAsia="Times New Roman"/>
          <w:b/>
        </w:rPr>
      </w:pPr>
    </w:p>
    <w:p w14:paraId="424C68B3" w14:textId="456AA669"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color w:val="000000"/>
        </w:rPr>
      </w:pPr>
      <w:r w:rsidRPr="00BB626B">
        <w:rPr>
          <w:rFonts w:eastAsia="Times New Roman"/>
          <w:b/>
          <w:color w:val="000000"/>
        </w:rPr>
        <w:t xml:space="preserve">Notice is hereby given that on </w:t>
      </w:r>
      <w:sdt>
        <w:sdtPr>
          <w:rPr>
            <w:rFonts w:eastAsia="Calibri"/>
            <w:szCs w:val="22"/>
          </w:rPr>
          <w:id w:val="-373614565"/>
          <w:placeholder>
            <w:docPart w:val="7E75174CB664464EAFF3A0BE0C2E96D0"/>
          </w:placeholder>
          <w:showingPlcHdr/>
          <w15:color w:val="3366FF"/>
          <w:text/>
        </w:sdtPr>
        <w:sdtEndPr>
          <w:rPr>
            <w:rFonts w:ascii="Calibri" w:hAnsi="Calibri"/>
            <w:i/>
            <w:sz w:val="22"/>
          </w:rPr>
        </w:sdtEndPr>
        <w:sdtContent>
          <w:r w:rsidR="009612C2">
            <w:rPr>
              <w:rFonts w:eastAsia="Calibri"/>
              <w:szCs w:val="22"/>
            </w:rPr>
            <w:t xml:space="preserve">  </w:t>
          </w:r>
          <w:r w:rsidR="00704525">
            <w:rPr>
              <w:rFonts w:eastAsia="Calibri"/>
              <w:szCs w:val="22"/>
            </w:rPr>
            <w:t xml:space="preserve">    </w:t>
          </w:r>
          <w:r w:rsidR="009612C2">
            <w:rPr>
              <w:rFonts w:eastAsia="Calibri"/>
              <w:szCs w:val="22"/>
            </w:rPr>
            <w:t xml:space="preserve">  </w:t>
          </w:r>
          <w:r w:rsidR="009612C2">
            <w:rPr>
              <w:rFonts w:eastAsia="Calibri"/>
              <w:i/>
              <w:color w:val="3B3838"/>
            </w:rPr>
            <w:t>Date</w:t>
          </w:r>
          <w:r w:rsidR="009612C2" w:rsidRPr="00B63351">
            <w:rPr>
              <w:rFonts w:eastAsia="Calibri"/>
              <w:i/>
              <w:color w:val="3B3838"/>
            </w:rPr>
            <w:t xml:space="preserve">  </w:t>
          </w:r>
          <w:r w:rsidR="00704525">
            <w:rPr>
              <w:rFonts w:eastAsia="Calibri"/>
              <w:i/>
              <w:color w:val="3B3838"/>
            </w:rPr>
            <w:t xml:space="preserve">    </w:t>
          </w:r>
          <w:r w:rsidR="009612C2" w:rsidRPr="00B63351">
            <w:rPr>
              <w:rFonts w:eastAsia="Calibri"/>
              <w:i/>
              <w:color w:val="3B3838"/>
            </w:rPr>
            <w:t xml:space="preserve">    </w:t>
          </w:r>
        </w:sdtContent>
      </w:sdt>
      <w:r w:rsidR="009612C2" w:rsidRPr="00BB626B">
        <w:rPr>
          <w:rFonts w:eastAsia="Times New Roman"/>
          <w:b/>
          <w:color w:val="000000"/>
        </w:rPr>
        <w:t xml:space="preserve">, </w:t>
      </w:r>
      <w:sdt>
        <w:sdtPr>
          <w:rPr>
            <w:rFonts w:eastAsia="Calibri"/>
            <w:szCs w:val="22"/>
          </w:rPr>
          <w:id w:val="188646399"/>
          <w:placeholder>
            <w:docPart w:val="58890D56412E4131853B57AD009B5182"/>
          </w:placeholder>
          <w:showingPlcHdr/>
          <w15:color w:val="3366FF"/>
          <w:text/>
        </w:sdtPr>
        <w:sdtEndPr>
          <w:rPr>
            <w:rFonts w:ascii="Calibri" w:hAnsi="Calibri"/>
            <w:i/>
            <w:sz w:val="22"/>
          </w:rPr>
        </w:sdtEndPr>
        <w:sdtContent>
          <w:r w:rsidR="00704525">
            <w:rPr>
              <w:rFonts w:eastAsia="Calibri"/>
              <w:szCs w:val="22"/>
            </w:rPr>
            <w:t xml:space="preserve">  </w:t>
          </w:r>
          <w:r w:rsidR="009612C2">
            <w:rPr>
              <w:rFonts w:eastAsia="Calibri"/>
              <w:i/>
              <w:color w:val="3B3838"/>
            </w:rPr>
            <w:t>Name of Applicants(s)</w:t>
          </w:r>
          <w:r w:rsidR="00704525">
            <w:rPr>
              <w:rFonts w:eastAsia="Calibri"/>
              <w:i/>
              <w:color w:val="3B3838"/>
            </w:rPr>
            <w:t xml:space="preserve">  </w:t>
          </w:r>
          <w:r w:rsidR="009612C2" w:rsidRPr="00B63351">
            <w:rPr>
              <w:rFonts w:eastAsia="Calibri"/>
              <w:i/>
              <w:color w:val="3B3838"/>
            </w:rPr>
            <w:t xml:space="preserve">  </w:t>
          </w:r>
        </w:sdtContent>
      </w:sdt>
      <w:r w:rsidRPr="00BB626B">
        <w:rPr>
          <w:rFonts w:eastAsia="Times New Roman"/>
          <w:b/>
          <w:color w:val="000000"/>
        </w:rPr>
        <w:t xml:space="preserve">, with its principal place of business located at </w:t>
      </w:r>
      <w:sdt>
        <w:sdtPr>
          <w:rPr>
            <w:rFonts w:eastAsia="Calibri"/>
            <w:szCs w:val="22"/>
          </w:rPr>
          <w:id w:val="-1535345286"/>
          <w:placeholder>
            <w:docPart w:val="4148C06DF6E74536A13CD7AE6023AB89"/>
          </w:placeholder>
          <w:showingPlcHdr/>
          <w15:color w:val="3366FF"/>
          <w:text/>
        </w:sdtPr>
        <w:sdtEndPr>
          <w:rPr>
            <w:rFonts w:ascii="Calibri" w:hAnsi="Calibri"/>
            <w:i/>
            <w:sz w:val="22"/>
          </w:rPr>
        </w:sdtEndPr>
        <w:sdtContent>
          <w:r w:rsidR="009612C2">
            <w:rPr>
              <w:rFonts w:eastAsia="Calibri"/>
              <w:szCs w:val="22"/>
            </w:rPr>
            <w:t xml:space="preserve"> </w:t>
          </w:r>
          <w:r w:rsidR="009612C2">
            <w:rPr>
              <w:rFonts w:eastAsia="Calibri"/>
              <w:i/>
              <w:color w:val="3B3838"/>
            </w:rPr>
            <w:t>Address, County, State</w:t>
          </w:r>
          <w:r w:rsidR="009612C2" w:rsidRPr="00B63351">
            <w:rPr>
              <w:rFonts w:eastAsia="Calibri"/>
              <w:i/>
              <w:color w:val="3B3838"/>
            </w:rPr>
            <w:t xml:space="preserve">  </w:t>
          </w:r>
        </w:sdtContent>
      </w:sdt>
      <w:r w:rsidRPr="00BB626B">
        <w:rPr>
          <w:rFonts w:eastAsia="Times New Roman"/>
          <w:b/>
          <w:color w:val="000000"/>
        </w:rPr>
        <w:t xml:space="preserve">, filed with the Pennsylvania Department of Banking and Securities, pursuant to the provisions of Section 112 of the Banking Code of 1965, as amended, an application for approval to purchase or otherwise acquire voting control of shares that will result in control of </w:t>
      </w:r>
      <w:r w:rsidR="00CE5729" w:rsidRPr="00CE5729">
        <w:rPr>
          <w:rFonts w:eastAsia="Times New Roman"/>
          <w:b/>
          <w:color w:val="000000"/>
          <w:highlight w:val="yellow"/>
        </w:rPr>
        <w:t>___</w:t>
      </w:r>
      <w:r w:rsidRPr="00CE5729">
        <w:rPr>
          <w:rFonts w:eastAsia="Times New Roman"/>
          <w:b/>
          <w:color w:val="000000"/>
          <w:highlight w:val="yellow"/>
        </w:rPr>
        <w:t>%</w:t>
      </w:r>
      <w:r w:rsidRPr="00BB626B">
        <w:rPr>
          <w:rFonts w:eastAsia="Times New Roman"/>
          <w:b/>
          <w:color w:val="000000"/>
        </w:rPr>
        <w:t xml:space="preserve"> or more of the shares of </w:t>
      </w:r>
      <w:sdt>
        <w:sdtPr>
          <w:rPr>
            <w:rFonts w:eastAsia="Calibri"/>
            <w:szCs w:val="22"/>
          </w:rPr>
          <w:id w:val="1791161423"/>
          <w:placeholder>
            <w:docPart w:val="637A4A1BDCC5400A971FB0C1987BDD5C"/>
          </w:placeholder>
          <w:showingPlcHdr/>
          <w15:color w:val="3366FF"/>
          <w:text/>
        </w:sdtPr>
        <w:sdtEndPr>
          <w:rPr>
            <w:rFonts w:ascii="Calibri" w:hAnsi="Calibri"/>
            <w:i/>
            <w:sz w:val="22"/>
          </w:rPr>
        </w:sdtEndPr>
        <w:sdtContent>
          <w:r w:rsidR="009612C2">
            <w:rPr>
              <w:rFonts w:eastAsia="Calibri"/>
              <w:szCs w:val="22"/>
            </w:rPr>
            <w:t xml:space="preserve">  </w:t>
          </w:r>
          <w:r w:rsidR="009612C2">
            <w:rPr>
              <w:rFonts w:eastAsia="Calibri"/>
              <w:i/>
              <w:color w:val="3B3838"/>
            </w:rPr>
            <w:t>common/preferred</w:t>
          </w:r>
          <w:r w:rsidR="009612C2" w:rsidRPr="00B63351">
            <w:rPr>
              <w:rFonts w:eastAsia="Calibri"/>
              <w:i/>
              <w:color w:val="3B3838"/>
            </w:rPr>
            <w:t xml:space="preserve">    </w:t>
          </w:r>
        </w:sdtContent>
      </w:sdt>
      <w:r w:rsidR="009612C2" w:rsidRPr="00BB626B">
        <w:rPr>
          <w:rFonts w:eastAsia="Times New Roman"/>
          <w:b/>
          <w:color w:val="000000"/>
        </w:rPr>
        <w:t xml:space="preserve"> </w:t>
      </w:r>
      <w:r w:rsidRPr="00BB626B">
        <w:rPr>
          <w:rFonts w:eastAsia="Times New Roman"/>
          <w:b/>
          <w:color w:val="000000"/>
        </w:rPr>
        <w:t>stock of</w:t>
      </w:r>
    </w:p>
    <w:p w14:paraId="085967E8"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color w:val="000000"/>
        </w:rPr>
      </w:pPr>
    </w:p>
    <w:p w14:paraId="16985178" w14:textId="77777777" w:rsidR="009612C2" w:rsidRPr="00BB626B" w:rsidRDefault="009321A7" w:rsidP="009612C2">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sdt>
        <w:sdtPr>
          <w:rPr>
            <w:rFonts w:eastAsia="Calibri"/>
            <w:szCs w:val="22"/>
          </w:rPr>
          <w:id w:val="-264303320"/>
          <w:placeholder>
            <w:docPart w:val="2F5AC5DDDC54418BB4BD282DF821EA56"/>
          </w:placeholder>
          <w:showingPlcHdr/>
          <w15:color w:val="3366FF"/>
          <w:text/>
        </w:sdtPr>
        <w:sdtEndPr>
          <w:rPr>
            <w:rFonts w:ascii="Calibri" w:hAnsi="Calibri"/>
            <w:i/>
            <w:sz w:val="22"/>
          </w:rPr>
        </w:sdtEndPr>
        <w:sdtContent>
          <w:r w:rsidR="009612C2">
            <w:rPr>
              <w:rFonts w:eastAsia="Calibri"/>
              <w:szCs w:val="22"/>
            </w:rPr>
            <w:t xml:space="preserve"> </w:t>
          </w:r>
          <w:r w:rsidR="009612C2">
            <w:rPr>
              <w:rFonts w:eastAsia="Calibri"/>
              <w:i/>
              <w:color w:val="3B3838"/>
            </w:rPr>
            <w:t>Name of Institution or Corporation</w:t>
          </w:r>
          <w:r w:rsidR="009612C2" w:rsidRPr="00B63351">
            <w:rPr>
              <w:rFonts w:eastAsia="Calibri"/>
              <w:i/>
              <w:color w:val="3B3838"/>
            </w:rPr>
            <w:t xml:space="preserve">   </w:t>
          </w:r>
        </w:sdtContent>
      </w:sdt>
    </w:p>
    <w:p w14:paraId="6C7A37DE" w14:textId="77777777" w:rsidR="009612C2" w:rsidRPr="00BB626B" w:rsidRDefault="009612C2" w:rsidP="009612C2">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4F707F2E" w14:textId="7B6697C0" w:rsidR="00BB626B" w:rsidRDefault="009612C2" w:rsidP="009612C2">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eastAsia="Calibri" w:hAnsi="Calibri"/>
          <w:i/>
          <w:sz w:val="22"/>
          <w:szCs w:val="22"/>
        </w:rPr>
      </w:pPr>
      <w:r w:rsidRPr="00BB626B">
        <w:rPr>
          <w:rFonts w:eastAsia="Times New Roman"/>
          <w:b/>
          <w:color w:val="000000"/>
        </w:rPr>
        <w:t xml:space="preserve">of </w:t>
      </w:r>
      <w:sdt>
        <w:sdtPr>
          <w:rPr>
            <w:rFonts w:eastAsia="Calibri"/>
            <w:szCs w:val="22"/>
          </w:rPr>
          <w:id w:val="357247492"/>
          <w:placeholder>
            <w:docPart w:val="61ED2F740612418E84D2F3E6E2912F93"/>
          </w:placeholder>
          <w:showingPlcHdr/>
          <w15:color w:val="3366FF"/>
          <w:text/>
        </w:sdtPr>
        <w:sdtEndPr>
          <w:rPr>
            <w:rFonts w:ascii="Calibri" w:hAnsi="Calibri"/>
            <w:i/>
            <w:sz w:val="22"/>
          </w:rPr>
        </w:sdtEndPr>
        <w:sdtContent>
          <w:r>
            <w:rPr>
              <w:rFonts w:eastAsia="Calibri"/>
              <w:szCs w:val="22"/>
            </w:rPr>
            <w:t xml:space="preserve">  </w:t>
          </w:r>
          <w:r>
            <w:rPr>
              <w:rFonts w:eastAsia="Calibri"/>
              <w:i/>
              <w:color w:val="3B3838"/>
            </w:rPr>
            <w:t>City, County, State</w:t>
          </w:r>
          <w:r w:rsidRPr="00B63351">
            <w:rPr>
              <w:rFonts w:eastAsia="Calibri"/>
              <w:i/>
              <w:color w:val="3B3838"/>
            </w:rPr>
            <w:t xml:space="preserve">   </w:t>
          </w:r>
        </w:sdtContent>
      </w:sdt>
    </w:p>
    <w:p w14:paraId="29D88CE0" w14:textId="77777777" w:rsidR="009612C2" w:rsidRPr="00BB626B" w:rsidRDefault="009612C2" w:rsidP="009612C2">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29CBD796"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r w:rsidRPr="00BB626B">
        <w:rPr>
          <w:rFonts w:eastAsia="Times New Roman"/>
          <w:b/>
          <w:color w:val="000000"/>
        </w:rPr>
        <w:t xml:space="preserve">and thereby indirectly acquire 10% or more of the ownership or voting control of </w:t>
      </w:r>
    </w:p>
    <w:p w14:paraId="0C1A6119"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0823CA2A" w14:textId="77777777" w:rsidR="009612C2" w:rsidRPr="00BB626B" w:rsidRDefault="009321A7" w:rsidP="009612C2">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sdt>
        <w:sdtPr>
          <w:rPr>
            <w:rFonts w:eastAsia="Calibri"/>
            <w:szCs w:val="22"/>
          </w:rPr>
          <w:id w:val="-980691011"/>
          <w:placeholder>
            <w:docPart w:val="695144BFE28B473E966416E455933DD6"/>
          </w:placeholder>
          <w:showingPlcHdr/>
          <w15:color w:val="3366FF"/>
          <w:text/>
        </w:sdtPr>
        <w:sdtEndPr>
          <w:rPr>
            <w:rFonts w:ascii="Calibri" w:hAnsi="Calibri"/>
            <w:i/>
            <w:sz w:val="22"/>
          </w:rPr>
        </w:sdtEndPr>
        <w:sdtContent>
          <w:r w:rsidR="009612C2">
            <w:rPr>
              <w:rFonts w:eastAsia="Calibri"/>
              <w:szCs w:val="22"/>
            </w:rPr>
            <w:t xml:space="preserve">    </w:t>
          </w:r>
          <w:r w:rsidR="009612C2">
            <w:rPr>
              <w:rFonts w:eastAsia="Calibri"/>
              <w:i/>
              <w:color w:val="3B3838"/>
            </w:rPr>
            <w:t>Name of Institution</w:t>
          </w:r>
          <w:r w:rsidR="009612C2" w:rsidRPr="00B63351">
            <w:rPr>
              <w:rFonts w:eastAsia="Calibri"/>
              <w:i/>
              <w:color w:val="3B3838"/>
            </w:rPr>
            <w:t xml:space="preserve">    </w:t>
          </w:r>
        </w:sdtContent>
      </w:sdt>
      <w:r w:rsidR="009612C2" w:rsidRPr="00BB626B">
        <w:rPr>
          <w:rFonts w:eastAsia="Times New Roman"/>
          <w:b/>
          <w:color w:val="000000"/>
        </w:rPr>
        <w:t xml:space="preserve"> </w:t>
      </w:r>
    </w:p>
    <w:p w14:paraId="600F74AA" w14:textId="77777777" w:rsidR="009612C2" w:rsidRPr="00BB626B" w:rsidRDefault="009612C2" w:rsidP="009612C2">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p>
    <w:p w14:paraId="061749D0" w14:textId="4BFB7B91" w:rsidR="00BB626B" w:rsidRPr="00BB626B" w:rsidRDefault="009612C2" w:rsidP="009612C2">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imes New Roman"/>
          <w:b/>
          <w:color w:val="000000"/>
        </w:rPr>
      </w:pPr>
      <w:r w:rsidRPr="00BB626B">
        <w:rPr>
          <w:rFonts w:eastAsia="Times New Roman"/>
          <w:b/>
          <w:color w:val="000000"/>
        </w:rPr>
        <w:t xml:space="preserve">of </w:t>
      </w:r>
      <w:sdt>
        <w:sdtPr>
          <w:rPr>
            <w:rFonts w:eastAsia="Calibri"/>
            <w:szCs w:val="22"/>
          </w:rPr>
          <w:id w:val="-802682407"/>
          <w:placeholder>
            <w:docPart w:val="2F2F4BAD8B4A425D83FB3802BD8DB831"/>
          </w:placeholder>
          <w:showingPlcHdr/>
          <w15:color w:val="3366FF"/>
          <w:text/>
        </w:sdtPr>
        <w:sdtEndPr>
          <w:rPr>
            <w:rFonts w:ascii="Calibri" w:hAnsi="Calibri"/>
            <w:i/>
            <w:sz w:val="22"/>
          </w:rPr>
        </w:sdtEndPr>
        <w:sdtContent>
          <w:r>
            <w:rPr>
              <w:rFonts w:eastAsia="Calibri"/>
              <w:szCs w:val="22"/>
            </w:rPr>
            <w:t xml:space="preserve">    </w:t>
          </w:r>
          <w:r>
            <w:rPr>
              <w:rFonts w:eastAsia="Calibri"/>
              <w:i/>
              <w:color w:val="3B3838"/>
            </w:rPr>
            <w:t>City, County, State</w:t>
          </w:r>
          <w:r w:rsidRPr="00B63351">
            <w:rPr>
              <w:rFonts w:eastAsia="Calibri"/>
              <w:i/>
              <w:color w:val="3B3838"/>
            </w:rPr>
            <w:t xml:space="preserve">   </w:t>
          </w:r>
        </w:sdtContent>
      </w:sdt>
      <w:r w:rsidR="00BB626B" w:rsidRPr="00BB626B">
        <w:rPr>
          <w:rFonts w:eastAsia="Times New Roman"/>
          <w:b/>
          <w:color w:val="000000"/>
        </w:rPr>
        <w:t>.</w:t>
      </w:r>
    </w:p>
    <w:p w14:paraId="46776DDB"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adjustRightInd w:val="0"/>
        <w:rPr>
          <w:rFonts w:eastAsia="Times New Roman"/>
          <w:b/>
          <w:color w:val="000000"/>
        </w:rPr>
      </w:pPr>
    </w:p>
    <w:p w14:paraId="70CD1784" w14:textId="77777777" w:rsidR="00093FA3" w:rsidRPr="00093FA3" w:rsidRDefault="00093FA3" w:rsidP="00093FA3">
      <w:pPr>
        <w:pBdr>
          <w:top w:val="single" w:sz="4" w:space="1" w:color="auto"/>
          <w:left w:val="single" w:sz="4" w:space="4" w:color="auto"/>
          <w:bottom w:val="single" w:sz="4" w:space="1" w:color="auto"/>
          <w:right w:val="single" w:sz="4" w:space="4" w:color="auto"/>
        </w:pBdr>
        <w:autoSpaceDE w:val="0"/>
        <w:autoSpaceDN w:val="0"/>
        <w:rPr>
          <w:rFonts w:eastAsia="Times New Roman"/>
          <w:b/>
          <w:bCs/>
          <w:color w:val="000000"/>
        </w:rPr>
      </w:pPr>
      <w:r w:rsidRPr="00093FA3">
        <w:rPr>
          <w:rFonts w:eastAsia="Times New Roman"/>
          <w:b/>
          <w:color w:val="000000"/>
        </w:rPr>
        <w:t xml:space="preserve">All interested persons may file comments regarding this application with the Pennsylvania Department of Banking and Securities, Bureau of Bank Supervision, </w:t>
      </w:r>
      <w:r w:rsidRPr="00093FA3">
        <w:rPr>
          <w:rFonts w:eastAsia="Times New Roman"/>
          <w:b/>
          <w:bCs/>
          <w:color w:val="000000"/>
        </w:rPr>
        <w:t xml:space="preserve">at </w:t>
      </w:r>
      <w:hyperlink r:id="rId22" w:history="1">
        <w:r w:rsidRPr="00093FA3">
          <w:rPr>
            <w:rStyle w:val="Hyperlink"/>
            <w:rFonts w:eastAsia="Times New Roman"/>
            <w:b/>
            <w:bCs/>
          </w:rPr>
          <w:t>ra-bnbnksbmssnsppt@pa.gov</w:t>
        </w:r>
      </w:hyperlink>
      <w:r w:rsidRPr="00093FA3">
        <w:rPr>
          <w:rFonts w:eastAsia="Times New Roman"/>
          <w:b/>
          <w:bCs/>
          <w:color w:val="000000"/>
        </w:rPr>
        <w:t xml:space="preserve">. </w:t>
      </w:r>
    </w:p>
    <w:p w14:paraId="11EBAA68" w14:textId="77777777" w:rsidR="00BB626B" w:rsidRPr="00BB626B" w:rsidRDefault="00BB626B" w:rsidP="00BB626B">
      <w:pPr>
        <w:pBdr>
          <w:top w:val="single" w:sz="4" w:space="1" w:color="auto"/>
          <w:left w:val="single" w:sz="4" w:space="4" w:color="auto"/>
          <w:bottom w:val="single" w:sz="4" w:space="1" w:color="auto"/>
          <w:right w:val="single" w:sz="4" w:space="4" w:color="auto"/>
        </w:pBdr>
        <w:autoSpaceDE w:val="0"/>
        <w:autoSpaceDN w:val="0"/>
        <w:rPr>
          <w:rFonts w:eastAsia="Times New Roman"/>
          <w:b/>
          <w:bCs/>
          <w:color w:val="000000"/>
        </w:rPr>
      </w:pPr>
    </w:p>
    <w:p w14:paraId="18F50A5C" w14:textId="0E4DE0C8" w:rsidR="00BB626B" w:rsidRPr="00BB626B" w:rsidRDefault="00BB626B" w:rsidP="00BB626B">
      <w:pPr>
        <w:pBdr>
          <w:top w:val="single" w:sz="4" w:space="1" w:color="auto"/>
          <w:left w:val="single" w:sz="4" w:space="4" w:color="auto"/>
          <w:bottom w:val="single" w:sz="4" w:space="1" w:color="auto"/>
          <w:right w:val="single" w:sz="4" w:space="4" w:color="auto"/>
        </w:pBdr>
        <w:rPr>
          <w:rFonts w:eastAsia="Times New Roman"/>
          <w:b/>
          <w:color w:val="000000"/>
        </w:rPr>
      </w:pPr>
      <w:proofErr w:type="gramStart"/>
      <w:r w:rsidRPr="00BB626B">
        <w:rPr>
          <w:rFonts w:eastAsia="Times New Roman"/>
          <w:b/>
        </w:rPr>
        <w:t>In order to</w:t>
      </w:r>
      <w:proofErr w:type="gramEnd"/>
      <w:r w:rsidRPr="00BB626B">
        <w:rPr>
          <w:rFonts w:eastAsia="Times New Roman"/>
          <w:b/>
        </w:rPr>
        <w:t xml:space="preserve"> be considered, comments regarding this </w:t>
      </w:r>
      <w:r w:rsidRPr="00BB626B">
        <w:rPr>
          <w:rFonts w:eastAsia="Times New Roman"/>
          <w:b/>
          <w:color w:val="000000"/>
        </w:rPr>
        <w:t>application</w:t>
      </w:r>
      <w:r w:rsidRPr="00BB626B">
        <w:rPr>
          <w:rFonts w:eastAsia="Times New Roman"/>
          <w:b/>
        </w:rPr>
        <w:t xml:space="preserve"> must be received by the Department of Banking and Securities no later than thirty (30) days after the date that notice of the filing of this </w:t>
      </w:r>
      <w:r w:rsidRPr="00BB626B">
        <w:rPr>
          <w:rFonts w:eastAsia="Times New Roman"/>
          <w:b/>
          <w:color w:val="000000"/>
        </w:rPr>
        <w:t>application</w:t>
      </w:r>
      <w:r w:rsidRPr="00BB626B">
        <w:rPr>
          <w:rFonts w:eastAsia="Times New Roman"/>
          <w:b/>
        </w:rPr>
        <w:t xml:space="preserve"> is published in the </w:t>
      </w:r>
      <w:r w:rsidRPr="00BB626B">
        <w:rPr>
          <w:rFonts w:eastAsia="Times New Roman"/>
          <w:b/>
          <w:i/>
        </w:rPr>
        <w:t>Pennsylvania Bulletin</w:t>
      </w:r>
      <w:r w:rsidRPr="00BB626B">
        <w:rPr>
          <w:rFonts w:eastAsia="Times New Roman"/>
          <w:b/>
        </w:rPr>
        <w:t xml:space="preserve">.  </w:t>
      </w:r>
      <w:r w:rsidRPr="00BB626B">
        <w:rPr>
          <w:rFonts w:eastAsia="Times New Roman"/>
          <w:b/>
          <w:color w:val="000000"/>
        </w:rPr>
        <w:t xml:space="preserve">Publication in the </w:t>
      </w:r>
      <w:r w:rsidRPr="00BB626B">
        <w:rPr>
          <w:rFonts w:eastAsia="Times New Roman"/>
          <w:b/>
          <w:i/>
          <w:color w:val="000000"/>
        </w:rPr>
        <w:t>Pennsylvania Bulletin</w:t>
      </w:r>
      <w:r w:rsidRPr="00BB626B">
        <w:rPr>
          <w:rFonts w:eastAsia="Times New Roman"/>
          <w:b/>
          <w:color w:val="000000"/>
        </w:rPr>
        <w:t xml:space="preserve"> may or may not appear contemporaneously with this notice.  Please check the </w:t>
      </w:r>
      <w:r w:rsidRPr="00BB626B">
        <w:rPr>
          <w:rFonts w:eastAsia="Times New Roman"/>
          <w:b/>
          <w:i/>
          <w:color w:val="000000"/>
        </w:rPr>
        <w:t xml:space="preserve">Pennsylvania Bulletin </w:t>
      </w:r>
      <w:r w:rsidRPr="00BB626B">
        <w:rPr>
          <w:rFonts w:eastAsia="Times New Roman"/>
          <w:b/>
          <w:color w:val="000000"/>
        </w:rPr>
        <w:t xml:space="preserve">Website at </w:t>
      </w:r>
      <w:hyperlink r:id="rId23" w:history="1">
        <w:r w:rsidRPr="00BB626B">
          <w:rPr>
            <w:rFonts w:eastAsia="Times New Roman"/>
            <w:b/>
            <w:color w:val="0000FF"/>
            <w:u w:val="single"/>
          </w:rPr>
          <w:t>www.pabulletin.com</w:t>
        </w:r>
      </w:hyperlink>
      <w:r w:rsidRPr="00BB626B">
        <w:rPr>
          <w:rFonts w:eastAsia="Times New Roman"/>
          <w:b/>
          <w:color w:val="000000"/>
        </w:rPr>
        <w:t xml:space="preserve"> to determine the due date for filing comments.</w:t>
      </w:r>
    </w:p>
    <w:p w14:paraId="0B9B3634" w14:textId="77777777" w:rsidR="00BB626B" w:rsidRPr="00BB626B" w:rsidRDefault="00BB626B" w:rsidP="00BB626B">
      <w:pPr>
        <w:rPr>
          <w:rFonts w:eastAsia="Times New Roman"/>
        </w:rPr>
      </w:pPr>
    </w:p>
    <w:p w14:paraId="5C7B2701" w14:textId="77777777" w:rsidR="00861470" w:rsidRDefault="00861470">
      <w:r>
        <w:br w:type="page"/>
      </w:r>
    </w:p>
    <w:p w14:paraId="362C5558" w14:textId="39FB2CB2" w:rsidR="002F7047" w:rsidRDefault="002F7047" w:rsidP="002F7047">
      <w:pPr>
        <w:jc w:val="center"/>
      </w:pPr>
    </w:p>
    <w:p w14:paraId="7F3C1C3B" w14:textId="77777777" w:rsidR="002F7047" w:rsidRDefault="002F7047" w:rsidP="002F7047">
      <w:pPr>
        <w:jc w:val="center"/>
      </w:pPr>
    </w:p>
    <w:p w14:paraId="599A6472" w14:textId="77777777" w:rsidR="002F7047" w:rsidRDefault="002F7047" w:rsidP="002F7047">
      <w:pPr>
        <w:jc w:val="center"/>
      </w:pPr>
    </w:p>
    <w:p w14:paraId="59A4F8F7" w14:textId="77777777" w:rsidR="002F7047" w:rsidRDefault="002F7047" w:rsidP="002F7047">
      <w:pPr>
        <w:jc w:val="center"/>
      </w:pPr>
    </w:p>
    <w:p w14:paraId="183C98C2" w14:textId="77777777" w:rsidR="002F7047" w:rsidRDefault="002F7047" w:rsidP="002F7047">
      <w:pPr>
        <w:jc w:val="center"/>
      </w:pPr>
    </w:p>
    <w:p w14:paraId="596CDF8B" w14:textId="77777777" w:rsidR="002F7047" w:rsidRDefault="002F7047" w:rsidP="002F7047">
      <w:pPr>
        <w:jc w:val="center"/>
      </w:pPr>
    </w:p>
    <w:p w14:paraId="6F8153D1" w14:textId="77777777" w:rsidR="002F7047" w:rsidRDefault="002F7047" w:rsidP="002F7047">
      <w:pPr>
        <w:jc w:val="center"/>
      </w:pPr>
    </w:p>
    <w:p w14:paraId="7E040887" w14:textId="77777777" w:rsidR="002F7047" w:rsidRDefault="002F7047" w:rsidP="002F7047">
      <w:pPr>
        <w:jc w:val="center"/>
      </w:pPr>
    </w:p>
    <w:p w14:paraId="47EE9A5B" w14:textId="77777777" w:rsidR="002F7047" w:rsidRDefault="002F7047" w:rsidP="002F7047">
      <w:pPr>
        <w:jc w:val="center"/>
      </w:pPr>
    </w:p>
    <w:p w14:paraId="699E4677" w14:textId="77777777" w:rsidR="002F7047" w:rsidRDefault="002F7047" w:rsidP="002F7047">
      <w:pPr>
        <w:jc w:val="center"/>
      </w:pPr>
    </w:p>
    <w:p w14:paraId="09E78ABE" w14:textId="77777777" w:rsidR="002F7047" w:rsidRDefault="002F7047" w:rsidP="002F7047">
      <w:pPr>
        <w:jc w:val="center"/>
      </w:pPr>
    </w:p>
    <w:p w14:paraId="41FCE52D" w14:textId="77777777" w:rsidR="002F7047" w:rsidRDefault="002F7047" w:rsidP="002F7047">
      <w:pPr>
        <w:jc w:val="center"/>
      </w:pPr>
    </w:p>
    <w:p w14:paraId="36386C95" w14:textId="77777777" w:rsidR="002F7047" w:rsidRDefault="002F7047" w:rsidP="002F7047">
      <w:pPr>
        <w:jc w:val="center"/>
      </w:pPr>
    </w:p>
    <w:p w14:paraId="798E505B" w14:textId="77777777" w:rsidR="002F7047" w:rsidRDefault="002F7047" w:rsidP="002F7047">
      <w:pPr>
        <w:jc w:val="center"/>
      </w:pPr>
    </w:p>
    <w:p w14:paraId="16FFC2E7" w14:textId="77777777" w:rsidR="002F7047" w:rsidRDefault="002F7047" w:rsidP="002F7047">
      <w:pPr>
        <w:jc w:val="center"/>
      </w:pPr>
    </w:p>
    <w:p w14:paraId="23C86BEC" w14:textId="77777777" w:rsidR="002F7047" w:rsidRDefault="002F7047" w:rsidP="002F7047">
      <w:pPr>
        <w:jc w:val="center"/>
      </w:pPr>
    </w:p>
    <w:p w14:paraId="03B98A4B" w14:textId="77777777" w:rsidR="002F7047" w:rsidRDefault="002F7047" w:rsidP="002F7047">
      <w:pPr>
        <w:jc w:val="center"/>
      </w:pPr>
    </w:p>
    <w:p w14:paraId="5B52742D" w14:textId="77777777" w:rsidR="002F7047" w:rsidRDefault="002F7047" w:rsidP="002F7047">
      <w:pPr>
        <w:jc w:val="center"/>
      </w:pPr>
    </w:p>
    <w:p w14:paraId="790C5024" w14:textId="77777777" w:rsidR="002F7047" w:rsidRDefault="002F7047" w:rsidP="002F7047">
      <w:pPr>
        <w:jc w:val="center"/>
      </w:pPr>
    </w:p>
    <w:p w14:paraId="515CF7E3" w14:textId="053FBB97" w:rsidR="002F7047" w:rsidRDefault="002F7047" w:rsidP="002F7047">
      <w:pPr>
        <w:jc w:val="center"/>
      </w:pPr>
      <w:r>
        <w:t>Appendix B</w:t>
      </w:r>
    </w:p>
    <w:p w14:paraId="4596B1B0" w14:textId="3E92CF42" w:rsidR="002F7047" w:rsidRDefault="002F7047" w:rsidP="002F7047">
      <w:pPr>
        <w:pBdr>
          <w:bottom w:val="single" w:sz="4" w:space="1" w:color="auto"/>
        </w:pBdr>
        <w:jc w:val="center"/>
        <w:rPr>
          <w:b/>
          <w:color w:val="2E74B5" w:themeColor="accent1" w:themeShade="BF"/>
        </w:rPr>
      </w:pPr>
      <w:r>
        <w:br w:type="page"/>
      </w:r>
    </w:p>
    <w:p w14:paraId="412B77F1" w14:textId="77777777" w:rsidR="002F7047" w:rsidRPr="001B24D9" w:rsidRDefault="002F7047" w:rsidP="002F7047">
      <w:pPr>
        <w:pBdr>
          <w:bottom w:val="single" w:sz="4" w:space="1" w:color="auto"/>
        </w:pBdr>
        <w:jc w:val="center"/>
        <w:rPr>
          <w:b/>
          <w:color w:val="0070C0"/>
        </w:rPr>
      </w:pPr>
      <w:r w:rsidRPr="001B24D9">
        <w:rPr>
          <w:b/>
          <w:color w:val="0070C0"/>
        </w:rPr>
        <w:lastRenderedPageBreak/>
        <w:t>BIOGRAPHICAL AND FINANCIAL REPORT</w:t>
      </w:r>
    </w:p>
    <w:p w14:paraId="3BA52B92" w14:textId="77777777" w:rsidR="002F7047" w:rsidRPr="0051679F" w:rsidRDefault="002F7047" w:rsidP="002F7047">
      <w:pPr>
        <w:pBdr>
          <w:bottom w:val="single" w:sz="4" w:space="1" w:color="auto"/>
        </w:pBdr>
        <w:jc w:val="center"/>
        <w:rPr>
          <w:b/>
        </w:rPr>
      </w:pPr>
    </w:p>
    <w:p w14:paraId="4A8563C5" w14:textId="77777777" w:rsidR="002F7047" w:rsidRDefault="002F7047" w:rsidP="002F7047"/>
    <w:p w14:paraId="7A514D56" w14:textId="77777777" w:rsidR="002F7047" w:rsidRDefault="002F7047" w:rsidP="002F7047">
      <w:pPr>
        <w:pBdr>
          <w:bottom w:val="single" w:sz="4" w:space="1" w:color="auto"/>
        </w:pBdr>
      </w:pPr>
      <w:r>
        <w:t>This is filed with respect to</w:t>
      </w:r>
      <w:r w:rsidRPr="0053596E">
        <w:t>:</w:t>
      </w:r>
      <w:r w:rsidRPr="009112DC">
        <w:rPr>
          <w:rStyle w:val="Style1"/>
        </w:rPr>
        <w:t xml:space="preserve"> </w:t>
      </w:r>
      <w:sdt>
        <w:sdtPr>
          <w:rPr>
            <w:rStyle w:val="Style1"/>
          </w:rPr>
          <w:id w:val="2021964773"/>
          <w:placeholder>
            <w:docPart w:val="1BC4647687394EC686F72A43A7CC04FD"/>
          </w:placeholder>
          <w:showingPlcHdr/>
          <w15:color w:val="3366FF"/>
          <w:text/>
        </w:sdtPr>
        <w:sdtEndPr>
          <w:rPr>
            <w:rStyle w:val="DefaultParagraphFont"/>
            <w:i/>
          </w:rPr>
        </w:sdtEndPr>
        <w:sdtContent>
          <w:r>
            <w:rPr>
              <w:rStyle w:val="Style1"/>
            </w:rPr>
            <w:t xml:space="preserve">        </w:t>
          </w:r>
          <w:r w:rsidRPr="009112DC">
            <w:rPr>
              <w:rStyle w:val="PlaceholderText"/>
              <w:i/>
            </w:rPr>
            <w:t>Name</w:t>
          </w:r>
          <w:r>
            <w:rPr>
              <w:rStyle w:val="PlaceholderText"/>
              <w:i/>
            </w:rPr>
            <w:t xml:space="preserve"> of Bank/Holding Company                              </w:t>
          </w:r>
          <w:r w:rsidRPr="009112DC">
            <w:rPr>
              <w:rStyle w:val="PlaceholderText"/>
              <w:i/>
            </w:rPr>
            <w:t xml:space="preserve"> </w:t>
          </w:r>
        </w:sdtContent>
      </w:sdt>
    </w:p>
    <w:p w14:paraId="1C10D51B" w14:textId="77777777" w:rsidR="002F7047" w:rsidRPr="0053596E" w:rsidRDefault="002F7047" w:rsidP="002F7047">
      <w:pPr>
        <w:pBdr>
          <w:bottom w:val="single" w:sz="4" w:space="1" w:color="auto"/>
        </w:pBdr>
      </w:pPr>
    </w:p>
    <w:p w14:paraId="4CCC1FD6" w14:textId="77777777" w:rsidR="002F7047" w:rsidRPr="0053596E" w:rsidRDefault="002F7047" w:rsidP="002F7047"/>
    <w:p w14:paraId="4DEE22F8" w14:textId="77777777" w:rsidR="002F7047" w:rsidRPr="0053596E" w:rsidRDefault="002F7047" w:rsidP="002F7047">
      <w:r w:rsidRPr="0053596E">
        <w:rPr>
          <w:b/>
        </w:rPr>
        <w:t xml:space="preserve">Type of Filing:          </w:t>
      </w:r>
      <w:r w:rsidRPr="0053596E">
        <w:rPr>
          <w:b/>
        </w:rPr>
        <w:tab/>
      </w:r>
      <w:r w:rsidRPr="0053596E">
        <w:rPr>
          <w:b/>
        </w:rPr>
        <w:tab/>
      </w:r>
      <w:r>
        <w:rPr>
          <w:b/>
        </w:rPr>
        <w:t xml:space="preserve">                </w:t>
      </w:r>
      <w:r>
        <w:rPr>
          <w:b/>
        </w:rPr>
        <w:tab/>
      </w:r>
      <w:r w:rsidRPr="0053596E">
        <w:rPr>
          <w:b/>
        </w:rPr>
        <w:t>Position:</w:t>
      </w:r>
      <w:r w:rsidRPr="0053596E">
        <w:tab/>
      </w:r>
      <w:r w:rsidRPr="0053596E">
        <w:tab/>
      </w:r>
      <w:r w:rsidRPr="0053596E">
        <w:tab/>
        <w:t xml:space="preserve"> </w:t>
      </w:r>
    </w:p>
    <w:p w14:paraId="43C04FD9" w14:textId="77777777" w:rsidR="002F7047" w:rsidRDefault="002F7047" w:rsidP="002F7047"/>
    <w:p w14:paraId="43C403CF" w14:textId="582DBFD1" w:rsidR="002F7047" w:rsidRDefault="002F7047" w:rsidP="002F7047">
      <w:r>
        <w:object w:dxaOrig="225" w:dyaOrig="225" w14:anchorId="2559C88D">
          <v:shape id="_x0000_i1109" type="#_x0000_t75" style="width:108pt;height:18.25pt" o:ole="">
            <v:imagedata r:id="rId24" o:title=""/>
          </v:shape>
          <w:control r:id="rId25" w:name="CheckBox125" w:shapeid="_x0000_i1109"/>
        </w:object>
      </w:r>
      <w:r>
        <w:tab/>
      </w:r>
      <w:r>
        <w:tab/>
      </w:r>
      <w:r>
        <w:tab/>
      </w:r>
      <w:r>
        <w:object w:dxaOrig="225" w:dyaOrig="225" w14:anchorId="006F7D3A">
          <v:shape id="_x0000_i1111" type="#_x0000_t75" style="width:108pt;height:18.25pt" o:ole="">
            <v:imagedata r:id="rId26" o:title=""/>
          </v:shape>
          <w:control r:id="rId27" w:name="CheckBox121" w:shapeid="_x0000_i1111"/>
        </w:object>
      </w:r>
    </w:p>
    <w:p w14:paraId="51D2FD15" w14:textId="2AC423F7" w:rsidR="002F7047" w:rsidRDefault="002F7047" w:rsidP="002F7047">
      <w:r>
        <w:object w:dxaOrig="225" w:dyaOrig="225" w14:anchorId="5023CFCB">
          <v:shape id="_x0000_i1113" type="#_x0000_t75" style="width:108pt;height:18.25pt" o:ole="">
            <v:imagedata r:id="rId28" o:title=""/>
          </v:shape>
          <w:control r:id="rId29" w:name="CheckBox1121" w:shapeid="_x0000_i1113"/>
        </w:object>
      </w:r>
      <w:r>
        <w:tab/>
      </w:r>
      <w:r>
        <w:tab/>
      </w:r>
      <w:r>
        <w:tab/>
      </w:r>
      <w:r>
        <w:object w:dxaOrig="225" w:dyaOrig="225" w14:anchorId="08E781A8">
          <v:shape id="_x0000_i1115" type="#_x0000_t75" style="width:108pt;height:18.25pt" o:ole="">
            <v:imagedata r:id="rId30" o:title=""/>
          </v:shape>
          <w:control r:id="rId31" w:name="CheckBox122" w:shapeid="_x0000_i1115"/>
        </w:object>
      </w:r>
    </w:p>
    <w:p w14:paraId="2643E326" w14:textId="3D77E723" w:rsidR="002F7047" w:rsidRDefault="002F7047" w:rsidP="002F7047">
      <w:r>
        <w:object w:dxaOrig="225" w:dyaOrig="225" w14:anchorId="3465BFFB">
          <v:shape id="_x0000_i1117" type="#_x0000_t75" style="width:108pt;height:18.25pt" o:ole="">
            <v:imagedata r:id="rId32" o:title=""/>
          </v:shape>
          <w:control r:id="rId33" w:name="CheckBox1111" w:shapeid="_x0000_i1117"/>
        </w:object>
      </w:r>
      <w:r>
        <w:tab/>
      </w:r>
      <w:r>
        <w:tab/>
      </w:r>
      <w:r>
        <w:tab/>
      </w:r>
      <w:r>
        <w:object w:dxaOrig="225" w:dyaOrig="225" w14:anchorId="3E82D1A2">
          <v:shape id="_x0000_i1119" type="#_x0000_t75" style="width:178.15pt;height:18.25pt" o:ole="">
            <v:imagedata r:id="rId34" o:title=""/>
          </v:shape>
          <w:control r:id="rId35" w:name="CheckBox123" w:shapeid="_x0000_i1119"/>
        </w:object>
      </w:r>
    </w:p>
    <w:p w14:paraId="156DFE73" w14:textId="10FEA0EA" w:rsidR="002F7047" w:rsidRDefault="002F7047" w:rsidP="002F7047">
      <w:r>
        <w:object w:dxaOrig="225" w:dyaOrig="225" w14:anchorId="3BB0F856">
          <v:shape id="_x0000_i1121" type="#_x0000_t75" style="width:108pt;height:18.25pt" o:ole="">
            <v:imagedata r:id="rId36" o:title=""/>
          </v:shape>
          <w:control r:id="rId37" w:name="CheckBox11111" w:shapeid="_x0000_i1121"/>
        </w:object>
      </w:r>
      <w:r>
        <w:tab/>
      </w:r>
      <w:r>
        <w:tab/>
      </w:r>
      <w:r>
        <w:tab/>
        <w:t xml:space="preserve">      Title:  </w:t>
      </w:r>
      <w:sdt>
        <w:sdtPr>
          <w:rPr>
            <w:rStyle w:val="Style1"/>
          </w:rPr>
          <w:id w:val="-2136781178"/>
          <w:placeholder>
            <w:docPart w:val="F18C49CC2875412583B3961F437B47FE"/>
          </w:placeholder>
          <w:showingPlcHdr/>
          <w15:color w:val="3366FF"/>
          <w:text/>
        </w:sdtPr>
        <w:sdtEndPr>
          <w:rPr>
            <w:rStyle w:val="DefaultParagraphFont"/>
            <w:i/>
          </w:rPr>
        </w:sdtEndPr>
        <w:sdtContent>
          <w:r>
            <w:rPr>
              <w:rStyle w:val="Style1"/>
            </w:rPr>
            <w:t xml:space="preserve">        </w:t>
          </w:r>
          <w:r>
            <w:rPr>
              <w:rStyle w:val="PlaceholderText"/>
              <w:i/>
            </w:rPr>
            <w:t xml:space="preserve">Title                                </w:t>
          </w:r>
          <w:r w:rsidRPr="009112DC">
            <w:rPr>
              <w:rStyle w:val="PlaceholderText"/>
              <w:i/>
            </w:rPr>
            <w:t xml:space="preserve"> </w:t>
          </w:r>
        </w:sdtContent>
      </w:sdt>
    </w:p>
    <w:p w14:paraId="37C74CDB" w14:textId="747E2220" w:rsidR="002F7047" w:rsidRDefault="002F7047" w:rsidP="002F7047">
      <w:pPr>
        <w:ind w:left="3600" w:firstLine="720"/>
      </w:pPr>
      <w:r>
        <w:object w:dxaOrig="225" w:dyaOrig="225" w14:anchorId="0F33D5D5">
          <v:shape id="_x0000_i1123" type="#_x0000_t75" style="width:108pt;height:18.25pt" o:ole="">
            <v:imagedata r:id="rId38" o:title=""/>
          </v:shape>
          <w:control r:id="rId39" w:name="CheckBox124" w:shapeid="_x0000_i1123"/>
        </w:object>
      </w:r>
    </w:p>
    <w:p w14:paraId="73DC478B" w14:textId="1F1FA31E" w:rsidR="002F7047" w:rsidRPr="0051679F" w:rsidRDefault="002F7047" w:rsidP="002F7047">
      <w:pPr>
        <w:ind w:left="3600" w:firstLine="720"/>
      </w:pPr>
      <w:r>
        <w:object w:dxaOrig="225" w:dyaOrig="225" w14:anchorId="529F1702">
          <v:shape id="_x0000_i1125" type="#_x0000_t75" style="width:108pt;height:18.25pt" o:ole="">
            <v:imagedata r:id="rId36" o:title=""/>
          </v:shape>
          <w:control r:id="rId40" w:name="CheckBox111111" w:shapeid="_x0000_i1125"/>
        </w:object>
      </w:r>
    </w:p>
    <w:p w14:paraId="64B1A577" w14:textId="77777777" w:rsidR="002F7047" w:rsidRPr="0051679F" w:rsidRDefault="002F7047" w:rsidP="002F7047">
      <w:pPr>
        <w:pBdr>
          <w:top w:val="single" w:sz="4" w:space="1" w:color="auto"/>
        </w:pBdr>
      </w:pPr>
      <w:r w:rsidRPr="0051679F">
        <w:t xml:space="preserve"> </w:t>
      </w:r>
    </w:p>
    <w:p w14:paraId="0E25BDBF" w14:textId="77777777" w:rsidR="002F7047" w:rsidRPr="0053596E" w:rsidRDefault="002F7047" w:rsidP="002F7047">
      <w:pPr>
        <w:rPr>
          <w:rFonts w:eastAsia="Calibri"/>
          <w:b/>
        </w:rPr>
      </w:pPr>
      <w:r w:rsidRPr="0053596E">
        <w:rPr>
          <w:rFonts w:eastAsia="Calibri"/>
          <w:b/>
          <w:u w:val="single"/>
        </w:rPr>
        <w:t xml:space="preserve">Point of Contact for </w:t>
      </w:r>
      <w:r>
        <w:rPr>
          <w:rFonts w:eastAsia="Calibri"/>
          <w:b/>
          <w:u w:val="single"/>
        </w:rPr>
        <w:t>Report:</w:t>
      </w:r>
    </w:p>
    <w:p w14:paraId="58ECF0FF" w14:textId="77777777" w:rsidR="002F7047" w:rsidRPr="0053596E" w:rsidRDefault="002F7047" w:rsidP="002F7047">
      <w:pPr>
        <w:rPr>
          <w:rFonts w:eastAsia="Calibri"/>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2F7047" w:rsidRPr="00710D8A" w14:paraId="62D97C3F" w14:textId="77777777" w:rsidTr="00C868F8">
        <w:tc>
          <w:tcPr>
            <w:tcW w:w="9445" w:type="dxa"/>
            <w:gridSpan w:val="3"/>
          </w:tcPr>
          <w:p w14:paraId="14E651B6"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Name:  </w:t>
            </w:r>
            <w:sdt>
              <w:sdtPr>
                <w:rPr>
                  <w:rStyle w:val="Style1"/>
                </w:rPr>
                <w:id w:val="-1752040401"/>
                <w:placeholder>
                  <w:docPart w:val="2BA716972CD044F59003BCB921C7F159"/>
                </w:placeholder>
                <w:showingPlcHdr/>
                <w15:color w:val="3366FF"/>
                <w:text/>
              </w:sdtPr>
              <w:sdtEndPr>
                <w:rPr>
                  <w:rStyle w:val="DefaultParagraphFont"/>
                  <w:rFonts w:asciiTheme="minorHAnsi" w:hAnsiTheme="minorHAnsi"/>
                  <w:i/>
                  <w:sz w:val="22"/>
                </w:rPr>
              </w:sdtEndPr>
              <w:sdtContent>
                <w:r>
                  <w:rPr>
                    <w:rStyle w:val="Style1"/>
                  </w:rPr>
                  <w:t xml:space="preserve">        </w:t>
                </w:r>
                <w:r w:rsidRPr="009112DC">
                  <w:rPr>
                    <w:rStyle w:val="PlaceholderText"/>
                    <w:rFonts w:ascii="Times New Roman" w:hAnsi="Times New Roman" w:cs="Times New Roman"/>
                    <w:i/>
                    <w:sz w:val="24"/>
                    <w:szCs w:val="24"/>
                  </w:rPr>
                  <w:t>Name</w:t>
                </w:r>
                <w:r>
                  <w:rPr>
                    <w:rStyle w:val="PlaceholderText"/>
                    <w:rFonts w:ascii="Times New Roman" w:hAnsi="Times New Roman" w:cs="Times New Roman"/>
                    <w:i/>
                    <w:sz w:val="24"/>
                    <w:szCs w:val="24"/>
                  </w:rPr>
                  <w:t xml:space="preserve">                                </w:t>
                </w:r>
                <w:r w:rsidRPr="009112DC">
                  <w:rPr>
                    <w:rStyle w:val="PlaceholderText"/>
                    <w:rFonts w:ascii="Times New Roman" w:hAnsi="Times New Roman" w:cs="Times New Roman"/>
                    <w:i/>
                    <w:sz w:val="24"/>
                    <w:szCs w:val="24"/>
                  </w:rPr>
                  <w:t xml:space="preserve"> </w:t>
                </w:r>
              </w:sdtContent>
            </w:sdt>
          </w:p>
        </w:tc>
      </w:tr>
      <w:tr w:rsidR="002F7047" w:rsidRPr="00710D8A" w14:paraId="7429DC9E" w14:textId="77777777" w:rsidTr="00C868F8">
        <w:tc>
          <w:tcPr>
            <w:tcW w:w="9445" w:type="dxa"/>
            <w:gridSpan w:val="3"/>
          </w:tcPr>
          <w:p w14:paraId="4C806184"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Business:  </w:t>
            </w:r>
            <w:sdt>
              <w:sdtPr>
                <w:rPr>
                  <w:rStyle w:val="Style1"/>
                </w:rPr>
                <w:id w:val="125361180"/>
                <w:placeholder>
                  <w:docPart w:val="1F977B8DB9104D71B99A719B1F57B970"/>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Business                              </w:t>
                </w:r>
              </w:sdtContent>
            </w:sdt>
          </w:p>
        </w:tc>
      </w:tr>
      <w:tr w:rsidR="002F7047" w:rsidRPr="00710D8A" w14:paraId="26AB5A82" w14:textId="77777777" w:rsidTr="00C868F8">
        <w:tc>
          <w:tcPr>
            <w:tcW w:w="9445" w:type="dxa"/>
            <w:gridSpan w:val="3"/>
          </w:tcPr>
          <w:p w14:paraId="0501872C"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Street:  </w:t>
            </w:r>
            <w:sdt>
              <w:sdtPr>
                <w:rPr>
                  <w:rStyle w:val="Style1"/>
                </w:rPr>
                <w:id w:val="-1732463383"/>
                <w:placeholder>
                  <w:docPart w:val="A861075252A840389DDE12898FFB1559"/>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Street                                      </w:t>
                </w:r>
              </w:sdtContent>
            </w:sdt>
          </w:p>
        </w:tc>
      </w:tr>
      <w:tr w:rsidR="002F7047" w:rsidRPr="00710D8A" w14:paraId="21ACCCF6" w14:textId="77777777" w:rsidTr="00C868F8">
        <w:tc>
          <w:tcPr>
            <w:tcW w:w="3865" w:type="dxa"/>
          </w:tcPr>
          <w:p w14:paraId="16BBF78F" w14:textId="77777777" w:rsidR="002F7047" w:rsidRPr="00710D8A" w:rsidRDefault="002F7047" w:rsidP="00C868F8">
            <w:pPr>
              <w:rPr>
                <w:rFonts w:ascii="Times New Roman" w:eastAsia="Calibri" w:hAnsi="Times New Roman" w:cs="Times New Roman"/>
              </w:rPr>
            </w:pPr>
            <w:r>
              <w:rPr>
                <w:rFonts w:ascii="Times New Roman" w:eastAsia="Calibri" w:hAnsi="Times New Roman" w:cs="Times New Roman"/>
              </w:rPr>
              <w:t>City:</w:t>
            </w:r>
            <w:r w:rsidRPr="00710D8A">
              <w:rPr>
                <w:rFonts w:ascii="Times New Roman" w:eastAsia="Calibri" w:hAnsi="Times New Roman" w:cs="Times New Roman"/>
              </w:rPr>
              <w:t xml:space="preserve"> </w:t>
            </w:r>
            <w:sdt>
              <w:sdtPr>
                <w:rPr>
                  <w:rStyle w:val="Style1"/>
                </w:rPr>
                <w:id w:val="-1108889651"/>
                <w:placeholder>
                  <w:docPart w:val="FB7D39A485FD47E188C656D695DE5F33"/>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City                                </w:t>
                </w:r>
              </w:sdtContent>
            </w:sdt>
            <w:r w:rsidRPr="00710D8A">
              <w:rPr>
                <w:rFonts w:ascii="Times New Roman" w:eastAsia="Calibri" w:hAnsi="Times New Roman" w:cs="Times New Roman"/>
              </w:rPr>
              <w:t xml:space="preserve">  </w:t>
            </w:r>
          </w:p>
        </w:tc>
        <w:tc>
          <w:tcPr>
            <w:tcW w:w="2790" w:type="dxa"/>
          </w:tcPr>
          <w:p w14:paraId="4414E39E"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State:  </w:t>
            </w:r>
            <w:sdt>
              <w:sdtPr>
                <w:rPr>
                  <w:rStyle w:val="Style1"/>
                </w:rPr>
                <w:id w:val="-1202399394"/>
                <w:placeholder>
                  <w:docPart w:val="F704DC73D9C74AE0BC28A177F41946C2"/>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State             </w:t>
                </w:r>
              </w:sdtContent>
            </w:sdt>
          </w:p>
        </w:tc>
        <w:tc>
          <w:tcPr>
            <w:tcW w:w="2790" w:type="dxa"/>
          </w:tcPr>
          <w:p w14:paraId="706D06DA"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Zip Code:  </w:t>
            </w:r>
            <w:sdt>
              <w:sdtPr>
                <w:rPr>
                  <w:rStyle w:val="Style1"/>
                </w:rPr>
                <w:id w:val="-1651436866"/>
                <w:placeholder>
                  <w:docPart w:val="38BED88D91554A758AB9023B35822353"/>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Zip Code       </w:t>
                </w:r>
              </w:sdtContent>
            </w:sdt>
          </w:p>
        </w:tc>
      </w:tr>
      <w:tr w:rsidR="002F7047" w:rsidRPr="00710D8A" w14:paraId="4A4192D3" w14:textId="77777777" w:rsidTr="00C868F8">
        <w:tc>
          <w:tcPr>
            <w:tcW w:w="3865" w:type="dxa"/>
          </w:tcPr>
          <w:p w14:paraId="7D3FC544"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Phone:     </w:t>
            </w:r>
            <w:sdt>
              <w:sdtPr>
                <w:rPr>
                  <w:rStyle w:val="Style1"/>
                </w:rPr>
                <w:id w:val="1208678732"/>
                <w:placeholder>
                  <w:docPart w:val="AC44679DA7FD4EF4A907D092D7F2FED1"/>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Phone                       </w:t>
                </w:r>
              </w:sdtContent>
            </w:sdt>
            <w:r w:rsidRPr="00710D8A">
              <w:rPr>
                <w:rFonts w:ascii="Times New Roman" w:eastAsia="Calibri" w:hAnsi="Times New Roman" w:cs="Times New Roman"/>
              </w:rPr>
              <w:t xml:space="preserve">  </w:t>
            </w:r>
          </w:p>
        </w:tc>
        <w:tc>
          <w:tcPr>
            <w:tcW w:w="5580" w:type="dxa"/>
            <w:gridSpan w:val="2"/>
          </w:tcPr>
          <w:p w14:paraId="127FC1FC"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Email:  </w:t>
            </w:r>
            <w:sdt>
              <w:sdtPr>
                <w:rPr>
                  <w:rStyle w:val="Style1"/>
                </w:rPr>
                <w:id w:val="1138457078"/>
                <w:placeholder>
                  <w:docPart w:val="3C231ED3A82F408C9A29275077579080"/>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Email                              </w:t>
                </w:r>
              </w:sdtContent>
            </w:sdt>
          </w:p>
        </w:tc>
      </w:tr>
    </w:tbl>
    <w:p w14:paraId="50AA7DEC" w14:textId="77777777" w:rsidR="002F7047" w:rsidRDefault="002F7047" w:rsidP="002F7047">
      <w:pPr>
        <w:pBdr>
          <w:bottom w:val="single" w:sz="4" w:space="1" w:color="auto"/>
        </w:pBdr>
        <w:jc w:val="center"/>
        <w:rPr>
          <w:b/>
          <w:color w:val="0070C0"/>
        </w:rPr>
      </w:pPr>
    </w:p>
    <w:p w14:paraId="37AD9556" w14:textId="77777777" w:rsidR="002F7047" w:rsidRDefault="002F7047" w:rsidP="002F7047">
      <w:pPr>
        <w:jc w:val="center"/>
        <w:rPr>
          <w:b/>
          <w:color w:val="0070C0"/>
        </w:rPr>
      </w:pPr>
    </w:p>
    <w:p w14:paraId="1946CC7A" w14:textId="77777777" w:rsidR="002F7047" w:rsidRPr="0051679F" w:rsidRDefault="002F7047" w:rsidP="002F7047">
      <w:pPr>
        <w:jc w:val="center"/>
        <w:rPr>
          <w:b/>
          <w:color w:val="0070C0"/>
        </w:rPr>
      </w:pPr>
      <w:r>
        <w:rPr>
          <w:b/>
          <w:color w:val="0070C0"/>
        </w:rPr>
        <w:t>SECTION</w:t>
      </w:r>
      <w:r w:rsidRPr="0051679F">
        <w:rPr>
          <w:b/>
          <w:color w:val="0070C0"/>
        </w:rPr>
        <w:t xml:space="preserve"> I - General Information and Instructions</w:t>
      </w:r>
    </w:p>
    <w:p w14:paraId="4C1F1BB1" w14:textId="77777777" w:rsidR="002F7047" w:rsidRPr="0051679F" w:rsidRDefault="002F7047" w:rsidP="002F7047"/>
    <w:p w14:paraId="6076380E" w14:textId="77777777" w:rsidR="002F7047" w:rsidRPr="0051679F" w:rsidRDefault="002F7047" w:rsidP="002F7047">
      <w:pPr>
        <w:jc w:val="both"/>
      </w:pPr>
      <w:r w:rsidRPr="0051679F">
        <w:rPr>
          <w:b/>
        </w:rPr>
        <w:t>Confidential Information:</w:t>
      </w:r>
      <w:r w:rsidRPr="0051679F">
        <w:t xml:space="preserve">  Filers may designate all or portions of a document to be confidential to the extent the document contains trade secrets, confidential proprietary information, or other privileged or confidential information, the disclosure of which would cause substantial harm to a bank or impair the safety or soundness of a bank.  Designations of confidentiality must be prominently indicated.  </w:t>
      </w:r>
    </w:p>
    <w:p w14:paraId="32515A5D" w14:textId="77777777" w:rsidR="002F7047" w:rsidRPr="0051679F" w:rsidRDefault="002F7047" w:rsidP="002F7047">
      <w:pPr>
        <w:jc w:val="both"/>
      </w:pPr>
    </w:p>
    <w:p w14:paraId="76045D20" w14:textId="77777777" w:rsidR="002F7047" w:rsidRPr="0051679F" w:rsidRDefault="002F7047" w:rsidP="002F7047">
      <w:pPr>
        <w:jc w:val="both"/>
      </w:pPr>
      <w:r w:rsidRPr="0051679F">
        <w:rPr>
          <w:b/>
        </w:rPr>
        <w:t>Answers:</w:t>
      </w:r>
      <w:r w:rsidRPr="0051679F">
        <w:t xml:space="preserve">  All answers must be complete and accurate and are subject to verification.  If the answer is </w:t>
      </w:r>
      <w:r>
        <w:t>“</w:t>
      </w:r>
      <w:r w:rsidRPr="0051679F">
        <w:t>none</w:t>
      </w:r>
      <w:r>
        <w:t>”</w:t>
      </w:r>
      <w:r w:rsidRPr="0051679F">
        <w:t xml:space="preserve">, </w:t>
      </w:r>
      <w:r>
        <w:t>“</w:t>
      </w:r>
      <w:r w:rsidRPr="0051679F">
        <w:t>not applicable</w:t>
      </w:r>
      <w:r>
        <w:t>”</w:t>
      </w:r>
      <w:r w:rsidRPr="0051679F">
        <w:t xml:space="preserve">, or </w:t>
      </w:r>
      <w:r>
        <w:t>“</w:t>
      </w:r>
      <w:r w:rsidRPr="0051679F">
        <w:t>unknown</w:t>
      </w:r>
      <w:r>
        <w:t>”</w:t>
      </w:r>
      <w:r w:rsidRPr="0051679F">
        <w:t xml:space="preserve">, please state.  An answer of </w:t>
      </w:r>
      <w:r>
        <w:t>“</w:t>
      </w:r>
      <w:r w:rsidRPr="0051679F">
        <w:t>unknown</w:t>
      </w:r>
      <w:r>
        <w:t>”</w:t>
      </w:r>
      <w:r w:rsidRPr="0051679F">
        <w:t xml:space="preserve"> should be explained.  Cross-references may be made to other answers or to an exhibit so long as the cross-reference is made with a specific cite to the location in the documents to allow easy reference. </w:t>
      </w:r>
    </w:p>
    <w:p w14:paraId="20758F6F" w14:textId="77777777" w:rsidR="002F7047" w:rsidRPr="0051679F" w:rsidRDefault="002F7047" w:rsidP="002F7047">
      <w:pPr>
        <w:jc w:val="both"/>
      </w:pPr>
    </w:p>
    <w:p w14:paraId="590C6413" w14:textId="77777777" w:rsidR="002F7047" w:rsidRPr="0051679F" w:rsidRDefault="002F7047" w:rsidP="002F7047">
      <w:pPr>
        <w:jc w:val="both"/>
      </w:pPr>
      <w:r w:rsidRPr="0051679F">
        <w:t>All questions and requests for information/documentation should be answered in their entirety.  Missing or incomplete answers, or failure to submit the required supporting documentation will delay processing and may cause the Application to be returned to the Applicants.</w:t>
      </w:r>
    </w:p>
    <w:p w14:paraId="4B680312" w14:textId="77777777" w:rsidR="002F7047" w:rsidRDefault="002F7047" w:rsidP="002F7047">
      <w:pPr>
        <w:jc w:val="both"/>
        <w:sectPr w:rsidR="002F7047" w:rsidSect="00EF4D60">
          <w:headerReference w:type="default" r:id="rId41"/>
          <w:footerReference w:type="default" r:id="rId42"/>
          <w:pgSz w:w="12240" w:h="15840"/>
          <w:pgMar w:top="1440" w:right="1440" w:bottom="1440" w:left="1440" w:header="720" w:footer="720" w:gutter="0"/>
          <w:cols w:space="720"/>
          <w:docGrid w:linePitch="360"/>
        </w:sectPr>
      </w:pPr>
    </w:p>
    <w:p w14:paraId="704A9F08" w14:textId="77777777" w:rsidR="002F7047" w:rsidRPr="0051679F" w:rsidRDefault="002F7047" w:rsidP="002F7047">
      <w:pPr>
        <w:jc w:val="both"/>
      </w:pPr>
      <w:r w:rsidRPr="0051679F">
        <w:lastRenderedPageBreak/>
        <w:t>If circumstances or changes occur after the filing of the report that render answers or documentation submitted to be inaccurate, filers must promptly file with the Department an amendment disclosing the changes and specific areas of the previous report that are being updated.</w:t>
      </w:r>
    </w:p>
    <w:p w14:paraId="79C3D968" w14:textId="77777777" w:rsidR="002F7047" w:rsidRDefault="002F7047" w:rsidP="002F7047">
      <w:pPr>
        <w:pBdr>
          <w:bottom w:val="single" w:sz="4" w:space="1" w:color="auto"/>
        </w:pBdr>
        <w:jc w:val="both"/>
        <w:rPr>
          <w:b/>
        </w:rPr>
      </w:pPr>
    </w:p>
    <w:p w14:paraId="69787360" w14:textId="77777777" w:rsidR="002F7047" w:rsidRDefault="002F7047" w:rsidP="002F7047">
      <w:pPr>
        <w:jc w:val="center"/>
        <w:rPr>
          <w:b/>
          <w:color w:val="0070C0"/>
        </w:rPr>
      </w:pPr>
    </w:p>
    <w:p w14:paraId="4CEF08CF" w14:textId="77777777" w:rsidR="002F7047" w:rsidRDefault="002F7047" w:rsidP="002F7047">
      <w:pPr>
        <w:jc w:val="center"/>
        <w:rPr>
          <w:b/>
          <w:color w:val="0070C0"/>
        </w:rPr>
      </w:pPr>
      <w:r w:rsidRPr="00586A61">
        <w:rPr>
          <w:b/>
          <w:color w:val="0070C0"/>
        </w:rPr>
        <w:t xml:space="preserve">SECTION II – </w:t>
      </w:r>
      <w:r>
        <w:rPr>
          <w:b/>
          <w:color w:val="0070C0"/>
        </w:rPr>
        <w:t>Federal Applications</w:t>
      </w:r>
    </w:p>
    <w:p w14:paraId="0931CC5D" w14:textId="77777777" w:rsidR="002F7047" w:rsidRDefault="002F7047" w:rsidP="002F7047">
      <w:pPr>
        <w:rPr>
          <w:b/>
          <w:color w:val="0070C0"/>
        </w:rPr>
      </w:pPr>
    </w:p>
    <w:p w14:paraId="5679B31F" w14:textId="77777777" w:rsidR="002F7047" w:rsidRDefault="002F7047" w:rsidP="002F7047">
      <w:pPr>
        <w:jc w:val="both"/>
        <w:rPr>
          <w:i/>
          <w:color w:val="000000" w:themeColor="text1"/>
        </w:rPr>
      </w:pPr>
      <w:r w:rsidRPr="0053596E">
        <w:rPr>
          <w:i/>
          <w:color w:val="000000" w:themeColor="text1"/>
        </w:rPr>
        <w:t xml:space="preserve">If the filer is completing an Interagency Biographical and Financial Report (Federal Report) with a federal regulator that relates to the purpose of the filing of this Report, the filer can attach a copy of the fully completed and executed Federal Report in place of completing the remaining sections.  </w:t>
      </w:r>
      <w:r w:rsidRPr="0053596E">
        <w:rPr>
          <w:b/>
          <w:i/>
          <w:color w:val="000000" w:themeColor="text1"/>
        </w:rPr>
        <w:t>Filers must still complete the certification at the end of this Report.</w:t>
      </w:r>
      <w:r w:rsidRPr="0053596E">
        <w:rPr>
          <w:i/>
          <w:color w:val="000000" w:themeColor="text1"/>
        </w:rPr>
        <w:t xml:space="preserve">  </w:t>
      </w:r>
    </w:p>
    <w:p w14:paraId="15D993F7" w14:textId="77777777" w:rsidR="002F7047" w:rsidRPr="0053596E" w:rsidRDefault="002F7047" w:rsidP="002F7047">
      <w:pPr>
        <w:pBdr>
          <w:bottom w:val="single" w:sz="4" w:space="1" w:color="auto"/>
        </w:pBdr>
        <w:jc w:val="both"/>
        <w:rPr>
          <w:i/>
          <w:color w:val="000000" w:themeColor="text1"/>
        </w:rPr>
      </w:pPr>
    </w:p>
    <w:p w14:paraId="570E2D31" w14:textId="77777777" w:rsidR="002F7047" w:rsidRDefault="002F7047" w:rsidP="002F7047">
      <w:pPr>
        <w:jc w:val="both"/>
        <w:rPr>
          <w:b/>
        </w:rPr>
      </w:pPr>
    </w:p>
    <w:p w14:paraId="55E88F0F" w14:textId="77777777" w:rsidR="002F7047" w:rsidRPr="001B24D9" w:rsidRDefault="002F7047" w:rsidP="002F7047">
      <w:pPr>
        <w:jc w:val="center"/>
        <w:rPr>
          <w:b/>
          <w:color w:val="0070C0"/>
        </w:rPr>
      </w:pPr>
      <w:r w:rsidRPr="001B24D9">
        <w:rPr>
          <w:b/>
          <w:color w:val="0070C0"/>
        </w:rPr>
        <w:t>SECTION III – Definitions</w:t>
      </w:r>
    </w:p>
    <w:p w14:paraId="55C51F9E" w14:textId="77777777" w:rsidR="002F7047" w:rsidRPr="0051679F" w:rsidRDefault="002F7047" w:rsidP="002F7047"/>
    <w:p w14:paraId="065AE331" w14:textId="77777777" w:rsidR="002F7047" w:rsidRDefault="002F7047" w:rsidP="002F7047">
      <w:pPr>
        <w:jc w:val="both"/>
        <w:rPr>
          <w:i/>
        </w:rPr>
      </w:pPr>
      <w:r w:rsidRPr="0051679F">
        <w:t xml:space="preserve"> </w:t>
      </w:r>
      <w:r w:rsidRPr="0051679F">
        <w:rPr>
          <w:i/>
        </w:rPr>
        <w:t xml:space="preserve">(For the purposes of this Report)  </w:t>
      </w:r>
    </w:p>
    <w:p w14:paraId="67CA8CC4" w14:textId="77777777" w:rsidR="002F7047" w:rsidRPr="0051679F" w:rsidRDefault="002F7047" w:rsidP="002F7047">
      <w:pPr>
        <w:jc w:val="both"/>
        <w:rPr>
          <w:i/>
        </w:rPr>
      </w:pPr>
    </w:p>
    <w:p w14:paraId="60871D5C" w14:textId="77777777" w:rsidR="002F7047" w:rsidRPr="0051679F" w:rsidRDefault="002F7047" w:rsidP="002F7047">
      <w:pPr>
        <w:jc w:val="both"/>
      </w:pPr>
      <w:r w:rsidRPr="00586A61">
        <w:rPr>
          <w:i/>
        </w:rPr>
        <w:t>Affiliate</w:t>
      </w:r>
      <w:r w:rsidRPr="0051679F">
        <w:t xml:space="preserve"> means any company that owns or controls, is owned or controlled by, or is under common ownership or control with a depository institution or depository institution holding company.</w:t>
      </w:r>
    </w:p>
    <w:p w14:paraId="3A7E2A50" w14:textId="77777777" w:rsidR="002F7047" w:rsidRPr="0051679F" w:rsidRDefault="002F7047" w:rsidP="002F7047">
      <w:pPr>
        <w:jc w:val="both"/>
      </w:pPr>
    </w:p>
    <w:p w14:paraId="152A1B61" w14:textId="77777777" w:rsidR="002F7047" w:rsidRPr="0051679F" w:rsidRDefault="002F7047" w:rsidP="002F7047">
      <w:pPr>
        <w:jc w:val="both"/>
      </w:pPr>
      <w:r w:rsidRPr="00C03EE8">
        <w:rPr>
          <w:i/>
        </w:rPr>
        <w:t>Associated</w:t>
      </w:r>
      <w:r w:rsidRPr="0051679F">
        <w:t xml:space="preserve"> means associated as an officer, director, organizer, partner, trustee, or principal shareholder or owner.</w:t>
      </w:r>
    </w:p>
    <w:p w14:paraId="0B690353" w14:textId="77777777" w:rsidR="002F7047" w:rsidRPr="0051679F" w:rsidRDefault="002F7047" w:rsidP="002F7047">
      <w:pPr>
        <w:jc w:val="both"/>
      </w:pPr>
    </w:p>
    <w:p w14:paraId="56B14BA3" w14:textId="77777777" w:rsidR="002F7047" w:rsidRPr="0051679F" w:rsidRDefault="002F7047" w:rsidP="002F7047">
      <w:pPr>
        <w:jc w:val="both"/>
      </w:pPr>
      <w:r w:rsidRPr="00C03EE8">
        <w:rPr>
          <w:i/>
        </w:rPr>
        <w:t>Company</w:t>
      </w:r>
      <w:r w:rsidRPr="0051679F">
        <w:t xml:space="preserve"> means any corporation, association, partnership, limited liability company, business trust, sole proprietorship, joint venture, or other similar organization.</w:t>
      </w:r>
    </w:p>
    <w:p w14:paraId="6AAF86CD" w14:textId="77777777" w:rsidR="002F7047" w:rsidRPr="0051679F" w:rsidRDefault="002F7047" w:rsidP="002F7047">
      <w:pPr>
        <w:jc w:val="both"/>
      </w:pPr>
    </w:p>
    <w:p w14:paraId="6AD35776" w14:textId="77777777" w:rsidR="002F7047" w:rsidRPr="0051679F" w:rsidRDefault="002F7047" w:rsidP="002F7047">
      <w:pPr>
        <w:jc w:val="both"/>
      </w:pPr>
      <w:r w:rsidRPr="00C03EE8">
        <w:rPr>
          <w:i/>
        </w:rPr>
        <w:t>Depository</w:t>
      </w:r>
      <w:r w:rsidRPr="0051679F">
        <w:t xml:space="preserve"> institution means any bank (including a national, state, district, or foreign bank), savings association, savings bank, </w:t>
      </w:r>
      <w:proofErr w:type="gramStart"/>
      <w:r w:rsidRPr="0051679F">
        <w:t>savings</w:t>
      </w:r>
      <w:proofErr w:type="gramEnd"/>
      <w:r w:rsidRPr="0051679F">
        <w:t xml:space="preserve"> and loan association, building and loan association, homestead association, cooperative bank, trust company, industrial bank or loan company, or credit union. A United States office, including a branch or agency, of a foreign bank is a depository institution.</w:t>
      </w:r>
    </w:p>
    <w:p w14:paraId="48CF46C6" w14:textId="77777777" w:rsidR="002F7047" w:rsidRPr="0051679F" w:rsidRDefault="002F7047" w:rsidP="002F7047">
      <w:pPr>
        <w:jc w:val="both"/>
      </w:pPr>
    </w:p>
    <w:p w14:paraId="52DAEBFA" w14:textId="77777777" w:rsidR="002F7047" w:rsidRPr="0051679F" w:rsidRDefault="002F7047" w:rsidP="002F7047">
      <w:pPr>
        <w:jc w:val="both"/>
      </w:pPr>
      <w:r w:rsidRPr="00C03EE8">
        <w:rPr>
          <w:i/>
        </w:rPr>
        <w:t>Management official</w:t>
      </w:r>
      <w:r w:rsidRPr="0051679F">
        <w:t xml:space="preserve"> includes a senior executive officer; director; advisory or honorary director of a depository institution with total assets of $100 million or more; branch manager; trustee of a depository organization under the control of trustees; and any person who has a representative or nominee serving in any of those capacities.</w:t>
      </w:r>
    </w:p>
    <w:p w14:paraId="339BABB0" w14:textId="77777777" w:rsidR="002F7047" w:rsidRPr="0051679F" w:rsidRDefault="002F7047" w:rsidP="002F7047">
      <w:pPr>
        <w:jc w:val="both"/>
      </w:pPr>
    </w:p>
    <w:p w14:paraId="5344515C" w14:textId="27212CBA" w:rsidR="002F7047" w:rsidRDefault="002F7047" w:rsidP="002F7047">
      <w:pPr>
        <w:pBdr>
          <w:bottom w:val="single" w:sz="4" w:space="1" w:color="auto"/>
        </w:pBdr>
        <w:jc w:val="both"/>
      </w:pPr>
      <w:r w:rsidRPr="00C03EE8">
        <w:rPr>
          <w:i/>
        </w:rPr>
        <w:t>Principal shareholder</w:t>
      </w:r>
      <w:r w:rsidRPr="0051679F">
        <w:t xml:space="preserve"> or owner means a person who directly or indirectly owns, controls, or holds (either individually or as a member of a group) the power to vote 10 percent or more of any class of voting securities or other voting equity interest of the entity.</w:t>
      </w:r>
    </w:p>
    <w:p w14:paraId="4348E2D5" w14:textId="77777777" w:rsidR="002F7047" w:rsidRDefault="002F7047" w:rsidP="002F7047">
      <w:pPr>
        <w:pBdr>
          <w:bottom w:val="single" w:sz="4" w:space="1" w:color="auto"/>
        </w:pBdr>
        <w:jc w:val="center"/>
        <w:rPr>
          <w:b/>
          <w:color w:val="0070C0"/>
        </w:rPr>
      </w:pPr>
    </w:p>
    <w:p w14:paraId="5E32CBBC" w14:textId="77777777" w:rsidR="002F7047" w:rsidRDefault="002F7047" w:rsidP="002F7047">
      <w:pPr>
        <w:jc w:val="center"/>
        <w:rPr>
          <w:b/>
          <w:color w:val="0070C0"/>
        </w:rPr>
      </w:pPr>
    </w:p>
    <w:p w14:paraId="20A190EC" w14:textId="77777777" w:rsidR="00750E22" w:rsidRDefault="00750E22" w:rsidP="002F7047">
      <w:pPr>
        <w:jc w:val="center"/>
        <w:rPr>
          <w:b/>
          <w:color w:val="0070C0"/>
        </w:rPr>
      </w:pPr>
    </w:p>
    <w:p w14:paraId="19B3D70F" w14:textId="77777777" w:rsidR="00750E22" w:rsidRDefault="00750E22" w:rsidP="002F7047">
      <w:pPr>
        <w:jc w:val="center"/>
        <w:rPr>
          <w:b/>
          <w:color w:val="0070C0"/>
        </w:rPr>
      </w:pPr>
    </w:p>
    <w:p w14:paraId="01692CD6" w14:textId="77777777" w:rsidR="00750E22" w:rsidRDefault="00750E22" w:rsidP="002F7047">
      <w:pPr>
        <w:jc w:val="center"/>
        <w:rPr>
          <w:b/>
          <w:color w:val="0070C0"/>
        </w:rPr>
      </w:pPr>
    </w:p>
    <w:p w14:paraId="16AD78F8" w14:textId="77777777" w:rsidR="00750E22" w:rsidRDefault="00750E22" w:rsidP="002F7047">
      <w:pPr>
        <w:jc w:val="center"/>
        <w:rPr>
          <w:b/>
          <w:color w:val="0070C0"/>
        </w:rPr>
      </w:pPr>
    </w:p>
    <w:p w14:paraId="6F81EBEC" w14:textId="77777777" w:rsidR="00750E22" w:rsidRDefault="00750E22" w:rsidP="002F7047">
      <w:pPr>
        <w:jc w:val="center"/>
        <w:rPr>
          <w:b/>
          <w:color w:val="0070C0"/>
        </w:rPr>
      </w:pPr>
    </w:p>
    <w:p w14:paraId="5DBEDAA4" w14:textId="2C87C449" w:rsidR="002F7047" w:rsidRDefault="002F7047" w:rsidP="002F7047">
      <w:pPr>
        <w:jc w:val="center"/>
        <w:rPr>
          <w:b/>
          <w:color w:val="0070C0"/>
        </w:rPr>
      </w:pPr>
      <w:r>
        <w:rPr>
          <w:b/>
          <w:color w:val="0070C0"/>
        </w:rPr>
        <w:lastRenderedPageBreak/>
        <w:t xml:space="preserve">SECTION IV - </w:t>
      </w:r>
      <w:r w:rsidRPr="00586A61">
        <w:rPr>
          <w:b/>
          <w:color w:val="0070C0"/>
        </w:rPr>
        <w:t>Personal Information</w:t>
      </w:r>
    </w:p>
    <w:p w14:paraId="7DD69C44" w14:textId="77777777" w:rsidR="002F7047" w:rsidRPr="00586A61" w:rsidRDefault="002F7047" w:rsidP="002F7047">
      <w:pPr>
        <w:jc w:val="center"/>
        <w:rPr>
          <w:b/>
          <w:color w:val="0070C0"/>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2F7047" w:rsidRPr="00710D8A" w14:paraId="0751577B" w14:textId="77777777" w:rsidTr="00C868F8">
        <w:tc>
          <w:tcPr>
            <w:tcW w:w="9445" w:type="dxa"/>
            <w:gridSpan w:val="3"/>
          </w:tcPr>
          <w:p w14:paraId="2D35E2FA"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Name:  </w:t>
            </w:r>
            <w:sdt>
              <w:sdtPr>
                <w:rPr>
                  <w:rStyle w:val="Style1"/>
                </w:rPr>
                <w:id w:val="516120116"/>
                <w:placeholder>
                  <w:docPart w:val="088A31B3BFD04A7B9032610D117D1A87"/>
                </w:placeholder>
                <w:showingPlcHdr/>
                <w15:color w:val="3366FF"/>
                <w:text/>
              </w:sdtPr>
              <w:sdtEndPr>
                <w:rPr>
                  <w:rStyle w:val="DefaultParagraphFont"/>
                  <w:rFonts w:asciiTheme="minorHAnsi" w:hAnsiTheme="minorHAnsi"/>
                  <w:i/>
                  <w:sz w:val="22"/>
                </w:rPr>
              </w:sdtEndPr>
              <w:sdtContent>
                <w:r>
                  <w:rPr>
                    <w:rStyle w:val="Style1"/>
                  </w:rPr>
                  <w:t xml:space="preserve">        </w:t>
                </w:r>
                <w:r w:rsidRPr="009112DC">
                  <w:rPr>
                    <w:rStyle w:val="PlaceholderText"/>
                    <w:rFonts w:ascii="Times New Roman" w:hAnsi="Times New Roman" w:cs="Times New Roman"/>
                    <w:i/>
                    <w:sz w:val="24"/>
                    <w:szCs w:val="24"/>
                  </w:rPr>
                  <w:t>Name</w:t>
                </w:r>
                <w:r>
                  <w:rPr>
                    <w:rStyle w:val="PlaceholderText"/>
                    <w:rFonts w:ascii="Times New Roman" w:hAnsi="Times New Roman" w:cs="Times New Roman"/>
                    <w:i/>
                    <w:sz w:val="24"/>
                    <w:szCs w:val="24"/>
                  </w:rPr>
                  <w:t xml:space="preserve">                                </w:t>
                </w:r>
                <w:r w:rsidRPr="009112DC">
                  <w:rPr>
                    <w:rStyle w:val="PlaceholderText"/>
                    <w:rFonts w:ascii="Times New Roman" w:hAnsi="Times New Roman" w:cs="Times New Roman"/>
                    <w:i/>
                    <w:sz w:val="24"/>
                    <w:szCs w:val="24"/>
                  </w:rPr>
                  <w:t xml:space="preserve"> </w:t>
                </w:r>
              </w:sdtContent>
            </w:sdt>
          </w:p>
        </w:tc>
      </w:tr>
      <w:tr w:rsidR="002F7047" w:rsidRPr="00710D8A" w14:paraId="4B2D2C8E" w14:textId="77777777" w:rsidTr="00C868F8">
        <w:tc>
          <w:tcPr>
            <w:tcW w:w="9445" w:type="dxa"/>
            <w:gridSpan w:val="3"/>
          </w:tcPr>
          <w:p w14:paraId="5695C82C"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Business:  </w:t>
            </w:r>
            <w:sdt>
              <w:sdtPr>
                <w:rPr>
                  <w:rStyle w:val="Style1"/>
                </w:rPr>
                <w:id w:val="1171449316"/>
                <w:placeholder>
                  <w:docPart w:val="97884ACB609C4F3299BA009EC4D38603"/>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Business                              </w:t>
                </w:r>
              </w:sdtContent>
            </w:sdt>
          </w:p>
        </w:tc>
      </w:tr>
      <w:tr w:rsidR="002F7047" w:rsidRPr="00710D8A" w14:paraId="3C7F0335" w14:textId="77777777" w:rsidTr="00C868F8">
        <w:tc>
          <w:tcPr>
            <w:tcW w:w="9445" w:type="dxa"/>
            <w:gridSpan w:val="3"/>
          </w:tcPr>
          <w:p w14:paraId="1F1324FF"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Street:  </w:t>
            </w:r>
            <w:sdt>
              <w:sdtPr>
                <w:rPr>
                  <w:rStyle w:val="Style1"/>
                </w:rPr>
                <w:id w:val="-760066211"/>
                <w:placeholder>
                  <w:docPart w:val="DA4203BB41F742F69A94CFCFB9F17954"/>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Street                                      </w:t>
                </w:r>
              </w:sdtContent>
            </w:sdt>
          </w:p>
        </w:tc>
      </w:tr>
      <w:tr w:rsidR="002F7047" w:rsidRPr="00710D8A" w14:paraId="691B8455" w14:textId="77777777" w:rsidTr="00C868F8">
        <w:tc>
          <w:tcPr>
            <w:tcW w:w="3865" w:type="dxa"/>
          </w:tcPr>
          <w:p w14:paraId="6FAAE769" w14:textId="77777777" w:rsidR="002F7047" w:rsidRPr="00710D8A" w:rsidRDefault="002F7047" w:rsidP="00C868F8">
            <w:pPr>
              <w:rPr>
                <w:rFonts w:ascii="Times New Roman" w:eastAsia="Calibri" w:hAnsi="Times New Roman" w:cs="Times New Roman"/>
              </w:rPr>
            </w:pPr>
            <w:r>
              <w:rPr>
                <w:rFonts w:ascii="Times New Roman" w:eastAsia="Calibri" w:hAnsi="Times New Roman" w:cs="Times New Roman"/>
              </w:rPr>
              <w:t>City:</w:t>
            </w:r>
            <w:r w:rsidRPr="00710D8A">
              <w:rPr>
                <w:rFonts w:ascii="Times New Roman" w:eastAsia="Calibri" w:hAnsi="Times New Roman" w:cs="Times New Roman"/>
              </w:rPr>
              <w:t xml:space="preserve"> </w:t>
            </w:r>
            <w:sdt>
              <w:sdtPr>
                <w:rPr>
                  <w:rStyle w:val="Style1"/>
                </w:rPr>
                <w:id w:val="-65498010"/>
                <w:placeholder>
                  <w:docPart w:val="F541183F1B5143B49498BA1FD3A96BF5"/>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City                                </w:t>
                </w:r>
              </w:sdtContent>
            </w:sdt>
            <w:r w:rsidRPr="00710D8A">
              <w:rPr>
                <w:rFonts w:ascii="Times New Roman" w:eastAsia="Calibri" w:hAnsi="Times New Roman" w:cs="Times New Roman"/>
              </w:rPr>
              <w:t xml:space="preserve">  </w:t>
            </w:r>
          </w:p>
        </w:tc>
        <w:tc>
          <w:tcPr>
            <w:tcW w:w="2790" w:type="dxa"/>
          </w:tcPr>
          <w:p w14:paraId="0A7C9B36"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State:  </w:t>
            </w:r>
            <w:sdt>
              <w:sdtPr>
                <w:rPr>
                  <w:rStyle w:val="Style1"/>
                </w:rPr>
                <w:id w:val="2085181543"/>
                <w:placeholder>
                  <w:docPart w:val="1908601C660D46C88FADB87011AE55F2"/>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State             </w:t>
                </w:r>
              </w:sdtContent>
            </w:sdt>
          </w:p>
        </w:tc>
        <w:tc>
          <w:tcPr>
            <w:tcW w:w="2790" w:type="dxa"/>
          </w:tcPr>
          <w:p w14:paraId="695B2807"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Zip Code:  </w:t>
            </w:r>
            <w:sdt>
              <w:sdtPr>
                <w:rPr>
                  <w:rStyle w:val="Style1"/>
                </w:rPr>
                <w:id w:val="-787050780"/>
                <w:placeholder>
                  <w:docPart w:val="1B8C69CB84BB48B98C9E1EDB1F7D9E71"/>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Zip Code       </w:t>
                </w:r>
              </w:sdtContent>
            </w:sdt>
          </w:p>
        </w:tc>
      </w:tr>
      <w:tr w:rsidR="002F7047" w:rsidRPr="00710D8A" w14:paraId="2B10BEED" w14:textId="77777777" w:rsidTr="00C868F8">
        <w:tc>
          <w:tcPr>
            <w:tcW w:w="3865" w:type="dxa"/>
          </w:tcPr>
          <w:p w14:paraId="5FB0B161"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Phone:     </w:t>
            </w:r>
            <w:sdt>
              <w:sdtPr>
                <w:rPr>
                  <w:rStyle w:val="Style1"/>
                </w:rPr>
                <w:id w:val="446973421"/>
                <w:placeholder>
                  <w:docPart w:val="66D629408F1C4553BFEFE7629206B724"/>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Phone                       </w:t>
                </w:r>
              </w:sdtContent>
            </w:sdt>
            <w:r w:rsidRPr="00710D8A">
              <w:rPr>
                <w:rFonts w:ascii="Times New Roman" w:eastAsia="Calibri" w:hAnsi="Times New Roman" w:cs="Times New Roman"/>
              </w:rPr>
              <w:t xml:space="preserve">  </w:t>
            </w:r>
          </w:p>
        </w:tc>
        <w:tc>
          <w:tcPr>
            <w:tcW w:w="5580" w:type="dxa"/>
            <w:gridSpan w:val="2"/>
          </w:tcPr>
          <w:p w14:paraId="1891C3C9" w14:textId="77777777" w:rsidR="002F7047" w:rsidRPr="00710D8A" w:rsidRDefault="002F7047" w:rsidP="00C868F8">
            <w:pPr>
              <w:rPr>
                <w:rFonts w:ascii="Times New Roman" w:eastAsia="Calibri" w:hAnsi="Times New Roman" w:cs="Times New Roman"/>
              </w:rPr>
            </w:pPr>
            <w:r w:rsidRPr="00710D8A">
              <w:rPr>
                <w:rFonts w:ascii="Times New Roman" w:eastAsia="Calibri" w:hAnsi="Times New Roman" w:cs="Times New Roman"/>
              </w:rPr>
              <w:t xml:space="preserve">Email:  </w:t>
            </w:r>
            <w:sdt>
              <w:sdtPr>
                <w:rPr>
                  <w:rStyle w:val="Style1"/>
                </w:rPr>
                <w:id w:val="-103653255"/>
                <w:placeholder>
                  <w:docPart w:val="D99909DF408E4D95AEA6D7DB8683E7BE"/>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Email                              </w:t>
                </w:r>
              </w:sdtContent>
            </w:sdt>
          </w:p>
        </w:tc>
      </w:tr>
    </w:tbl>
    <w:p w14:paraId="3C7959D2" w14:textId="77777777" w:rsidR="002F7047" w:rsidRDefault="002F7047" w:rsidP="002F7047"/>
    <w:p w14:paraId="1677B152" w14:textId="77777777" w:rsidR="002F7047" w:rsidRPr="00586A61" w:rsidRDefault="002F7047" w:rsidP="002F7047">
      <w:r w:rsidRPr="00586A61">
        <w:t>If at residence less than five years, list addresses and dates occupied for past five years.</w:t>
      </w:r>
    </w:p>
    <w:p w14:paraId="08DA5D13" w14:textId="77777777" w:rsidR="002F7047" w:rsidRDefault="002F7047" w:rsidP="002F7047"/>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60"/>
        <w:gridCol w:w="1170"/>
        <w:gridCol w:w="2466"/>
        <w:gridCol w:w="1140"/>
        <w:gridCol w:w="1464"/>
        <w:gridCol w:w="1950"/>
      </w:tblGrid>
      <w:tr w:rsidR="002F7047" w14:paraId="0F24AC8F" w14:textId="77777777" w:rsidTr="00C868F8">
        <w:trPr>
          <w:trHeight w:val="444"/>
        </w:trPr>
        <w:tc>
          <w:tcPr>
            <w:tcW w:w="1260" w:type="dxa"/>
            <w:shd w:val="clear" w:color="auto" w:fill="9CC2E5" w:themeFill="accent1" w:themeFillTint="99"/>
            <w:vAlign w:val="center"/>
          </w:tcPr>
          <w:p w14:paraId="3C3163EA" w14:textId="77777777" w:rsidR="002F7047" w:rsidRPr="00AF2002" w:rsidRDefault="002F7047" w:rsidP="00C868F8">
            <w:pPr>
              <w:jc w:val="center"/>
              <w:rPr>
                <w:b/>
                <w:sz w:val="20"/>
                <w:szCs w:val="20"/>
              </w:rPr>
            </w:pPr>
            <w:r w:rsidRPr="00AF2002">
              <w:rPr>
                <w:b/>
                <w:sz w:val="20"/>
                <w:szCs w:val="20"/>
              </w:rPr>
              <w:t>Date From</w:t>
            </w:r>
          </w:p>
        </w:tc>
        <w:tc>
          <w:tcPr>
            <w:tcW w:w="1170" w:type="dxa"/>
            <w:shd w:val="clear" w:color="auto" w:fill="9CC2E5" w:themeFill="accent1" w:themeFillTint="99"/>
            <w:vAlign w:val="center"/>
          </w:tcPr>
          <w:p w14:paraId="4DD2E2D2" w14:textId="77777777" w:rsidR="002F7047" w:rsidRPr="00AF2002" w:rsidRDefault="002F7047" w:rsidP="00C868F8">
            <w:pPr>
              <w:jc w:val="center"/>
              <w:rPr>
                <w:b/>
                <w:sz w:val="20"/>
                <w:szCs w:val="20"/>
              </w:rPr>
            </w:pPr>
            <w:r w:rsidRPr="00AF2002">
              <w:rPr>
                <w:b/>
                <w:sz w:val="20"/>
                <w:szCs w:val="20"/>
              </w:rPr>
              <w:t>Date To</w:t>
            </w:r>
          </w:p>
        </w:tc>
        <w:tc>
          <w:tcPr>
            <w:tcW w:w="2466" w:type="dxa"/>
            <w:shd w:val="clear" w:color="auto" w:fill="9CC2E5" w:themeFill="accent1" w:themeFillTint="99"/>
            <w:vAlign w:val="center"/>
          </w:tcPr>
          <w:p w14:paraId="2E5471D3" w14:textId="77777777" w:rsidR="002F7047" w:rsidRPr="00AF2002" w:rsidRDefault="002F7047" w:rsidP="00C868F8">
            <w:pPr>
              <w:jc w:val="center"/>
              <w:rPr>
                <w:b/>
                <w:sz w:val="20"/>
                <w:szCs w:val="20"/>
              </w:rPr>
            </w:pPr>
            <w:r w:rsidRPr="00AF2002">
              <w:rPr>
                <w:b/>
                <w:sz w:val="20"/>
                <w:szCs w:val="20"/>
              </w:rPr>
              <w:t>Number and Street</w:t>
            </w:r>
          </w:p>
        </w:tc>
        <w:tc>
          <w:tcPr>
            <w:tcW w:w="1140" w:type="dxa"/>
            <w:shd w:val="clear" w:color="auto" w:fill="9CC2E5" w:themeFill="accent1" w:themeFillTint="99"/>
            <w:vAlign w:val="center"/>
          </w:tcPr>
          <w:p w14:paraId="789F75D4" w14:textId="77777777" w:rsidR="002F7047" w:rsidRPr="00AF2002" w:rsidRDefault="002F7047" w:rsidP="00C868F8">
            <w:pPr>
              <w:jc w:val="center"/>
              <w:rPr>
                <w:b/>
                <w:sz w:val="20"/>
                <w:szCs w:val="20"/>
              </w:rPr>
            </w:pPr>
            <w:r w:rsidRPr="00AF2002">
              <w:rPr>
                <w:b/>
                <w:sz w:val="20"/>
                <w:szCs w:val="20"/>
              </w:rPr>
              <w:t>State</w:t>
            </w:r>
          </w:p>
        </w:tc>
        <w:tc>
          <w:tcPr>
            <w:tcW w:w="1464" w:type="dxa"/>
            <w:shd w:val="clear" w:color="auto" w:fill="9CC2E5" w:themeFill="accent1" w:themeFillTint="99"/>
            <w:vAlign w:val="center"/>
          </w:tcPr>
          <w:p w14:paraId="18783F7A" w14:textId="77777777" w:rsidR="002F7047" w:rsidRPr="00AF2002" w:rsidRDefault="002F7047" w:rsidP="00C868F8">
            <w:pPr>
              <w:jc w:val="center"/>
              <w:rPr>
                <w:b/>
                <w:sz w:val="20"/>
                <w:szCs w:val="20"/>
              </w:rPr>
            </w:pPr>
            <w:r w:rsidRPr="00AF2002">
              <w:rPr>
                <w:b/>
                <w:sz w:val="20"/>
                <w:szCs w:val="20"/>
              </w:rPr>
              <w:t>ZIP Code</w:t>
            </w:r>
          </w:p>
        </w:tc>
        <w:tc>
          <w:tcPr>
            <w:tcW w:w="1950" w:type="dxa"/>
            <w:shd w:val="clear" w:color="auto" w:fill="9CC2E5" w:themeFill="accent1" w:themeFillTint="99"/>
            <w:vAlign w:val="center"/>
          </w:tcPr>
          <w:p w14:paraId="5827EFBB" w14:textId="77777777" w:rsidR="002F7047" w:rsidRPr="00AF2002" w:rsidRDefault="002F7047" w:rsidP="00C868F8">
            <w:pPr>
              <w:jc w:val="center"/>
              <w:rPr>
                <w:b/>
                <w:sz w:val="20"/>
                <w:szCs w:val="20"/>
              </w:rPr>
            </w:pPr>
            <w:r w:rsidRPr="00AF2002">
              <w:rPr>
                <w:b/>
                <w:sz w:val="20"/>
                <w:szCs w:val="20"/>
              </w:rPr>
              <w:t>Country</w:t>
            </w:r>
          </w:p>
        </w:tc>
      </w:tr>
      <w:tr w:rsidR="002F7047" w14:paraId="2E08E108" w14:textId="77777777" w:rsidTr="00C868F8">
        <w:trPr>
          <w:trHeight w:val="449"/>
        </w:trPr>
        <w:tc>
          <w:tcPr>
            <w:tcW w:w="1260" w:type="dxa"/>
            <w:vAlign w:val="center"/>
          </w:tcPr>
          <w:p w14:paraId="0CFC9257" w14:textId="77777777" w:rsidR="002F7047" w:rsidRPr="00586A61" w:rsidRDefault="009321A7" w:rsidP="00C868F8">
            <w:sdt>
              <w:sdtPr>
                <w:rPr>
                  <w:rStyle w:val="Style1"/>
                </w:rPr>
                <w:id w:val="1854527783"/>
                <w:placeholder>
                  <w:docPart w:val="332DD31CC8434E258321E58ACC2B8996"/>
                </w:placeholder>
                <w:showingPlcHdr/>
                <w15:color w:val="3366FF"/>
                <w:text/>
              </w:sdtPr>
              <w:sdtEndPr>
                <w:rPr>
                  <w:rStyle w:val="DefaultParagraphFont"/>
                  <w:i/>
                </w:rPr>
              </w:sdtEndPr>
              <w:sdtContent>
                <w:r w:rsidR="002F7047">
                  <w:rPr>
                    <w:rStyle w:val="PlaceholderText"/>
                    <w:i/>
                  </w:rPr>
                  <w:t xml:space="preserve">          </w:t>
                </w:r>
              </w:sdtContent>
            </w:sdt>
          </w:p>
        </w:tc>
        <w:tc>
          <w:tcPr>
            <w:tcW w:w="1170" w:type="dxa"/>
            <w:vAlign w:val="center"/>
          </w:tcPr>
          <w:p w14:paraId="5086C369" w14:textId="77777777" w:rsidR="002F7047" w:rsidRPr="00586A61" w:rsidRDefault="009321A7" w:rsidP="00C868F8">
            <w:sdt>
              <w:sdtPr>
                <w:rPr>
                  <w:rStyle w:val="Style1"/>
                </w:rPr>
                <w:id w:val="-465734736"/>
                <w:placeholder>
                  <w:docPart w:val="236724886B984D0896A756C19B4B3AEA"/>
                </w:placeholder>
                <w:showingPlcHdr/>
                <w15:color w:val="3366FF"/>
                <w:text/>
              </w:sdtPr>
              <w:sdtEndPr>
                <w:rPr>
                  <w:rStyle w:val="DefaultParagraphFont"/>
                  <w:i/>
                </w:rPr>
              </w:sdtEndPr>
              <w:sdtContent>
                <w:r w:rsidR="002F7047">
                  <w:rPr>
                    <w:rStyle w:val="PlaceholderText"/>
                    <w:i/>
                  </w:rPr>
                  <w:t xml:space="preserve">          </w:t>
                </w:r>
              </w:sdtContent>
            </w:sdt>
          </w:p>
        </w:tc>
        <w:tc>
          <w:tcPr>
            <w:tcW w:w="2466" w:type="dxa"/>
            <w:vAlign w:val="center"/>
          </w:tcPr>
          <w:p w14:paraId="5D0368A3" w14:textId="77777777" w:rsidR="002F7047" w:rsidRDefault="009321A7" w:rsidP="00C868F8">
            <w:sdt>
              <w:sdtPr>
                <w:rPr>
                  <w:rStyle w:val="Style1"/>
                </w:rPr>
                <w:id w:val="1406108289"/>
                <w:placeholder>
                  <w:docPart w:val="59AC927204CE4309AC39DACEED6B53A7"/>
                </w:placeholder>
                <w:showingPlcHdr/>
                <w15:color w:val="3366FF"/>
                <w:text/>
              </w:sdtPr>
              <w:sdtEndPr>
                <w:rPr>
                  <w:rStyle w:val="DefaultParagraphFont"/>
                  <w:i/>
                </w:rPr>
              </w:sdtEndPr>
              <w:sdtContent>
                <w:r w:rsidR="002F7047">
                  <w:rPr>
                    <w:rStyle w:val="PlaceholderText"/>
                    <w:i/>
                  </w:rPr>
                  <w:t xml:space="preserve">                           </w:t>
                </w:r>
              </w:sdtContent>
            </w:sdt>
          </w:p>
        </w:tc>
        <w:tc>
          <w:tcPr>
            <w:tcW w:w="1140" w:type="dxa"/>
            <w:vAlign w:val="center"/>
          </w:tcPr>
          <w:p w14:paraId="66D218B8" w14:textId="77777777" w:rsidR="002F7047" w:rsidRPr="00586A61" w:rsidRDefault="009321A7" w:rsidP="00C868F8">
            <w:sdt>
              <w:sdtPr>
                <w:rPr>
                  <w:rStyle w:val="Style1"/>
                </w:rPr>
                <w:id w:val="1499308295"/>
                <w:placeholder>
                  <w:docPart w:val="BE9D0B747CD943B2881D4A979F7424E5"/>
                </w:placeholder>
                <w:showingPlcHdr/>
                <w15:color w:val="3366FF"/>
                <w:text/>
              </w:sdtPr>
              <w:sdtEndPr>
                <w:rPr>
                  <w:rStyle w:val="DefaultParagraphFont"/>
                  <w:i/>
                </w:rPr>
              </w:sdtEndPr>
              <w:sdtContent>
                <w:r w:rsidR="002F7047">
                  <w:rPr>
                    <w:rStyle w:val="PlaceholderText"/>
                    <w:i/>
                  </w:rPr>
                  <w:t xml:space="preserve">          </w:t>
                </w:r>
              </w:sdtContent>
            </w:sdt>
          </w:p>
        </w:tc>
        <w:tc>
          <w:tcPr>
            <w:tcW w:w="1464" w:type="dxa"/>
            <w:vAlign w:val="center"/>
          </w:tcPr>
          <w:p w14:paraId="250B2D14" w14:textId="77777777" w:rsidR="002F7047" w:rsidRPr="00586A61" w:rsidRDefault="009321A7" w:rsidP="00C868F8">
            <w:sdt>
              <w:sdtPr>
                <w:rPr>
                  <w:rStyle w:val="Style1"/>
                </w:rPr>
                <w:id w:val="775746666"/>
                <w:placeholder>
                  <w:docPart w:val="C9EC03AF49F4432EA0892691F9ED1D1D"/>
                </w:placeholder>
                <w:showingPlcHdr/>
                <w15:color w:val="3366FF"/>
                <w:text/>
              </w:sdtPr>
              <w:sdtEndPr>
                <w:rPr>
                  <w:rStyle w:val="DefaultParagraphFont"/>
                  <w:i/>
                </w:rPr>
              </w:sdtEndPr>
              <w:sdtContent>
                <w:r w:rsidR="002F7047">
                  <w:rPr>
                    <w:rStyle w:val="PlaceholderText"/>
                    <w:i/>
                  </w:rPr>
                  <w:t xml:space="preserve">          </w:t>
                </w:r>
              </w:sdtContent>
            </w:sdt>
          </w:p>
        </w:tc>
        <w:tc>
          <w:tcPr>
            <w:tcW w:w="1950" w:type="dxa"/>
            <w:vAlign w:val="center"/>
          </w:tcPr>
          <w:p w14:paraId="38CD10C3" w14:textId="77777777" w:rsidR="002F7047" w:rsidRPr="00586A61" w:rsidRDefault="009321A7" w:rsidP="00C868F8">
            <w:sdt>
              <w:sdtPr>
                <w:rPr>
                  <w:rStyle w:val="Style1"/>
                </w:rPr>
                <w:id w:val="-1432273543"/>
                <w:placeholder>
                  <w:docPart w:val="90B3579D73FB40369C900C4034D76183"/>
                </w:placeholder>
                <w:showingPlcHdr/>
                <w15:color w:val="3366FF"/>
                <w:text/>
              </w:sdtPr>
              <w:sdtEndPr>
                <w:rPr>
                  <w:rStyle w:val="DefaultParagraphFont"/>
                  <w:i/>
                </w:rPr>
              </w:sdtEndPr>
              <w:sdtContent>
                <w:r w:rsidR="002F7047">
                  <w:rPr>
                    <w:rStyle w:val="PlaceholderText"/>
                    <w:i/>
                  </w:rPr>
                  <w:t xml:space="preserve">                  </w:t>
                </w:r>
              </w:sdtContent>
            </w:sdt>
          </w:p>
        </w:tc>
      </w:tr>
      <w:tr w:rsidR="002F7047" w14:paraId="20459B60" w14:textId="77777777" w:rsidTr="00C868F8">
        <w:trPr>
          <w:trHeight w:val="440"/>
        </w:trPr>
        <w:tc>
          <w:tcPr>
            <w:tcW w:w="1260" w:type="dxa"/>
            <w:vAlign w:val="center"/>
          </w:tcPr>
          <w:p w14:paraId="25ADC1BB" w14:textId="77777777" w:rsidR="002F7047" w:rsidRPr="00586A61" w:rsidRDefault="009321A7" w:rsidP="00C868F8">
            <w:sdt>
              <w:sdtPr>
                <w:rPr>
                  <w:rStyle w:val="Style1"/>
                </w:rPr>
                <w:id w:val="201368951"/>
                <w:placeholder>
                  <w:docPart w:val="236BB4D1B955414A96BCF661AB4873F4"/>
                </w:placeholder>
                <w:showingPlcHdr/>
                <w15:color w:val="3366FF"/>
                <w:text/>
              </w:sdtPr>
              <w:sdtEndPr>
                <w:rPr>
                  <w:rStyle w:val="DefaultParagraphFont"/>
                  <w:i/>
                </w:rPr>
              </w:sdtEndPr>
              <w:sdtContent>
                <w:r w:rsidR="002F7047">
                  <w:rPr>
                    <w:rStyle w:val="PlaceholderText"/>
                    <w:i/>
                  </w:rPr>
                  <w:t xml:space="preserve">          </w:t>
                </w:r>
              </w:sdtContent>
            </w:sdt>
          </w:p>
        </w:tc>
        <w:tc>
          <w:tcPr>
            <w:tcW w:w="1170" w:type="dxa"/>
            <w:vAlign w:val="center"/>
          </w:tcPr>
          <w:p w14:paraId="15EDE3E6" w14:textId="77777777" w:rsidR="002F7047" w:rsidRPr="00586A61" w:rsidRDefault="009321A7" w:rsidP="00C868F8">
            <w:sdt>
              <w:sdtPr>
                <w:rPr>
                  <w:rStyle w:val="Style1"/>
                </w:rPr>
                <w:id w:val="338281783"/>
                <w:placeholder>
                  <w:docPart w:val="EBBA7C1679B64E94B130AABD499650F2"/>
                </w:placeholder>
                <w:showingPlcHdr/>
                <w15:color w:val="3366FF"/>
                <w:text/>
              </w:sdtPr>
              <w:sdtEndPr>
                <w:rPr>
                  <w:rStyle w:val="DefaultParagraphFont"/>
                  <w:i/>
                </w:rPr>
              </w:sdtEndPr>
              <w:sdtContent>
                <w:r w:rsidR="002F7047">
                  <w:rPr>
                    <w:rStyle w:val="PlaceholderText"/>
                    <w:i/>
                  </w:rPr>
                  <w:t xml:space="preserve">          </w:t>
                </w:r>
              </w:sdtContent>
            </w:sdt>
          </w:p>
        </w:tc>
        <w:tc>
          <w:tcPr>
            <w:tcW w:w="2466" w:type="dxa"/>
            <w:vAlign w:val="center"/>
          </w:tcPr>
          <w:p w14:paraId="624CB489" w14:textId="77777777" w:rsidR="002F7047" w:rsidRDefault="009321A7" w:rsidP="00C868F8">
            <w:sdt>
              <w:sdtPr>
                <w:rPr>
                  <w:rStyle w:val="Style1"/>
                </w:rPr>
                <w:id w:val="-217511852"/>
                <w:placeholder>
                  <w:docPart w:val="C25F942AA0744FCBB7D87A366F0D4AA2"/>
                </w:placeholder>
                <w:showingPlcHdr/>
                <w15:color w:val="3366FF"/>
                <w:text/>
              </w:sdtPr>
              <w:sdtEndPr>
                <w:rPr>
                  <w:rStyle w:val="DefaultParagraphFont"/>
                  <w:i/>
                </w:rPr>
              </w:sdtEndPr>
              <w:sdtContent>
                <w:r w:rsidR="002F7047" w:rsidRPr="00C2241A">
                  <w:rPr>
                    <w:rStyle w:val="PlaceholderText"/>
                    <w:i/>
                  </w:rPr>
                  <w:t xml:space="preserve">                           </w:t>
                </w:r>
              </w:sdtContent>
            </w:sdt>
          </w:p>
        </w:tc>
        <w:tc>
          <w:tcPr>
            <w:tcW w:w="1140" w:type="dxa"/>
            <w:vAlign w:val="center"/>
          </w:tcPr>
          <w:p w14:paraId="33B6DEA3" w14:textId="77777777" w:rsidR="002F7047" w:rsidRPr="00586A61" w:rsidRDefault="009321A7" w:rsidP="00C868F8">
            <w:sdt>
              <w:sdtPr>
                <w:rPr>
                  <w:rStyle w:val="Style1"/>
                </w:rPr>
                <w:id w:val="-880931621"/>
                <w:placeholder>
                  <w:docPart w:val="8CA72B645E8240D98967025793772987"/>
                </w:placeholder>
                <w:showingPlcHdr/>
                <w15:color w:val="3366FF"/>
                <w:text/>
              </w:sdtPr>
              <w:sdtEndPr>
                <w:rPr>
                  <w:rStyle w:val="DefaultParagraphFont"/>
                  <w:i/>
                </w:rPr>
              </w:sdtEndPr>
              <w:sdtContent>
                <w:r w:rsidR="002F7047">
                  <w:rPr>
                    <w:rStyle w:val="PlaceholderText"/>
                    <w:i/>
                  </w:rPr>
                  <w:t xml:space="preserve">          </w:t>
                </w:r>
              </w:sdtContent>
            </w:sdt>
          </w:p>
        </w:tc>
        <w:tc>
          <w:tcPr>
            <w:tcW w:w="1464" w:type="dxa"/>
            <w:vAlign w:val="center"/>
          </w:tcPr>
          <w:p w14:paraId="0987D827" w14:textId="77777777" w:rsidR="002F7047" w:rsidRPr="00586A61" w:rsidRDefault="009321A7" w:rsidP="00C868F8">
            <w:sdt>
              <w:sdtPr>
                <w:rPr>
                  <w:rStyle w:val="Style1"/>
                </w:rPr>
                <w:id w:val="-1015528586"/>
                <w:placeholder>
                  <w:docPart w:val="505305A87CF040EFB1292E26CD1A7B52"/>
                </w:placeholder>
                <w:showingPlcHdr/>
                <w15:color w:val="3366FF"/>
                <w:text/>
              </w:sdtPr>
              <w:sdtEndPr>
                <w:rPr>
                  <w:rStyle w:val="DefaultParagraphFont"/>
                  <w:i/>
                </w:rPr>
              </w:sdtEndPr>
              <w:sdtContent>
                <w:r w:rsidR="002F7047">
                  <w:rPr>
                    <w:rStyle w:val="PlaceholderText"/>
                    <w:i/>
                  </w:rPr>
                  <w:t xml:space="preserve">          </w:t>
                </w:r>
              </w:sdtContent>
            </w:sdt>
          </w:p>
        </w:tc>
        <w:tc>
          <w:tcPr>
            <w:tcW w:w="1950" w:type="dxa"/>
            <w:vAlign w:val="center"/>
          </w:tcPr>
          <w:p w14:paraId="3B7C07D7" w14:textId="77777777" w:rsidR="002F7047" w:rsidRDefault="009321A7" w:rsidP="00C868F8">
            <w:sdt>
              <w:sdtPr>
                <w:rPr>
                  <w:rStyle w:val="Style1"/>
                </w:rPr>
                <w:id w:val="1725255184"/>
                <w:placeholder>
                  <w:docPart w:val="346FDA2F8D7F48889E6B7B7F78F8F0A8"/>
                </w:placeholder>
                <w:showingPlcHdr/>
                <w15:color w:val="3366FF"/>
                <w:text/>
              </w:sdtPr>
              <w:sdtEndPr>
                <w:rPr>
                  <w:rStyle w:val="DefaultParagraphFont"/>
                  <w:i/>
                </w:rPr>
              </w:sdtEndPr>
              <w:sdtContent>
                <w:r w:rsidR="002F7047" w:rsidRPr="00D460EF">
                  <w:rPr>
                    <w:rStyle w:val="PlaceholderText"/>
                    <w:i/>
                  </w:rPr>
                  <w:t xml:space="preserve">                  </w:t>
                </w:r>
              </w:sdtContent>
            </w:sdt>
          </w:p>
        </w:tc>
      </w:tr>
      <w:tr w:rsidR="002F7047" w14:paraId="0DCB8BE0" w14:textId="77777777" w:rsidTr="00C868F8">
        <w:trPr>
          <w:trHeight w:val="431"/>
        </w:trPr>
        <w:tc>
          <w:tcPr>
            <w:tcW w:w="1260" w:type="dxa"/>
            <w:vAlign w:val="center"/>
          </w:tcPr>
          <w:p w14:paraId="2966644E" w14:textId="77777777" w:rsidR="002F7047" w:rsidRPr="00586A61" w:rsidRDefault="009321A7" w:rsidP="00C868F8">
            <w:sdt>
              <w:sdtPr>
                <w:rPr>
                  <w:rStyle w:val="Style1"/>
                </w:rPr>
                <w:id w:val="-795761291"/>
                <w:placeholder>
                  <w:docPart w:val="FB246B7C23264A65ADEE1CF0186D628B"/>
                </w:placeholder>
                <w:showingPlcHdr/>
                <w15:color w:val="3366FF"/>
                <w:text/>
              </w:sdtPr>
              <w:sdtEndPr>
                <w:rPr>
                  <w:rStyle w:val="DefaultParagraphFont"/>
                  <w:i/>
                </w:rPr>
              </w:sdtEndPr>
              <w:sdtContent>
                <w:r w:rsidR="002F7047">
                  <w:rPr>
                    <w:rStyle w:val="PlaceholderText"/>
                    <w:i/>
                  </w:rPr>
                  <w:t xml:space="preserve">          </w:t>
                </w:r>
              </w:sdtContent>
            </w:sdt>
          </w:p>
        </w:tc>
        <w:tc>
          <w:tcPr>
            <w:tcW w:w="1170" w:type="dxa"/>
            <w:vAlign w:val="center"/>
          </w:tcPr>
          <w:p w14:paraId="5822C12D" w14:textId="77777777" w:rsidR="002F7047" w:rsidRPr="00586A61" w:rsidRDefault="009321A7" w:rsidP="00C868F8">
            <w:sdt>
              <w:sdtPr>
                <w:rPr>
                  <w:rStyle w:val="Style1"/>
                </w:rPr>
                <w:id w:val="847994275"/>
                <w:placeholder>
                  <w:docPart w:val="15FA8C3DDEBB4638903B233E7915B884"/>
                </w:placeholder>
                <w:showingPlcHdr/>
                <w15:color w:val="3366FF"/>
                <w:text/>
              </w:sdtPr>
              <w:sdtEndPr>
                <w:rPr>
                  <w:rStyle w:val="DefaultParagraphFont"/>
                  <w:i/>
                </w:rPr>
              </w:sdtEndPr>
              <w:sdtContent>
                <w:r w:rsidR="002F7047">
                  <w:rPr>
                    <w:rStyle w:val="PlaceholderText"/>
                    <w:i/>
                  </w:rPr>
                  <w:t xml:space="preserve">          </w:t>
                </w:r>
              </w:sdtContent>
            </w:sdt>
          </w:p>
        </w:tc>
        <w:tc>
          <w:tcPr>
            <w:tcW w:w="2466" w:type="dxa"/>
            <w:vAlign w:val="center"/>
          </w:tcPr>
          <w:p w14:paraId="4859C812" w14:textId="77777777" w:rsidR="002F7047" w:rsidRDefault="009321A7" w:rsidP="00C868F8">
            <w:sdt>
              <w:sdtPr>
                <w:rPr>
                  <w:rStyle w:val="Style1"/>
                </w:rPr>
                <w:id w:val="-615060592"/>
                <w:placeholder>
                  <w:docPart w:val="20A89A77254F48ED83F6F2F41234E9A5"/>
                </w:placeholder>
                <w:showingPlcHdr/>
                <w15:color w:val="3366FF"/>
                <w:text/>
              </w:sdtPr>
              <w:sdtEndPr>
                <w:rPr>
                  <w:rStyle w:val="DefaultParagraphFont"/>
                  <w:i/>
                </w:rPr>
              </w:sdtEndPr>
              <w:sdtContent>
                <w:r w:rsidR="002F7047" w:rsidRPr="00C2241A">
                  <w:rPr>
                    <w:rStyle w:val="PlaceholderText"/>
                    <w:i/>
                  </w:rPr>
                  <w:t xml:space="preserve">                           </w:t>
                </w:r>
              </w:sdtContent>
            </w:sdt>
          </w:p>
        </w:tc>
        <w:tc>
          <w:tcPr>
            <w:tcW w:w="1140" w:type="dxa"/>
            <w:vAlign w:val="center"/>
          </w:tcPr>
          <w:p w14:paraId="375D2385" w14:textId="77777777" w:rsidR="002F7047" w:rsidRPr="00586A61" w:rsidRDefault="009321A7" w:rsidP="00C868F8">
            <w:sdt>
              <w:sdtPr>
                <w:rPr>
                  <w:rStyle w:val="Style1"/>
                </w:rPr>
                <w:id w:val="1077713283"/>
                <w:placeholder>
                  <w:docPart w:val="86D317C6E7CA43D99E6106D7A383AA4A"/>
                </w:placeholder>
                <w:showingPlcHdr/>
                <w15:color w:val="3366FF"/>
                <w:text/>
              </w:sdtPr>
              <w:sdtEndPr>
                <w:rPr>
                  <w:rStyle w:val="DefaultParagraphFont"/>
                  <w:i/>
                </w:rPr>
              </w:sdtEndPr>
              <w:sdtContent>
                <w:r w:rsidR="002F7047">
                  <w:rPr>
                    <w:rStyle w:val="PlaceholderText"/>
                    <w:i/>
                  </w:rPr>
                  <w:t xml:space="preserve">          </w:t>
                </w:r>
              </w:sdtContent>
            </w:sdt>
          </w:p>
        </w:tc>
        <w:tc>
          <w:tcPr>
            <w:tcW w:w="1464" w:type="dxa"/>
            <w:vAlign w:val="center"/>
          </w:tcPr>
          <w:p w14:paraId="0B287C03" w14:textId="77777777" w:rsidR="002F7047" w:rsidRPr="00586A61" w:rsidRDefault="009321A7" w:rsidP="00C868F8">
            <w:sdt>
              <w:sdtPr>
                <w:rPr>
                  <w:rStyle w:val="Style1"/>
                </w:rPr>
                <w:id w:val="902108517"/>
                <w:placeholder>
                  <w:docPart w:val="45344C390BE94E3FA7A9714F347532B3"/>
                </w:placeholder>
                <w:showingPlcHdr/>
                <w15:color w:val="3366FF"/>
                <w:text/>
              </w:sdtPr>
              <w:sdtEndPr>
                <w:rPr>
                  <w:rStyle w:val="DefaultParagraphFont"/>
                  <w:i/>
                </w:rPr>
              </w:sdtEndPr>
              <w:sdtContent>
                <w:r w:rsidR="002F7047">
                  <w:rPr>
                    <w:rStyle w:val="PlaceholderText"/>
                    <w:i/>
                  </w:rPr>
                  <w:t xml:space="preserve">          </w:t>
                </w:r>
              </w:sdtContent>
            </w:sdt>
          </w:p>
        </w:tc>
        <w:tc>
          <w:tcPr>
            <w:tcW w:w="1950" w:type="dxa"/>
            <w:vAlign w:val="center"/>
          </w:tcPr>
          <w:p w14:paraId="2B2A38A3" w14:textId="77777777" w:rsidR="002F7047" w:rsidRDefault="009321A7" w:rsidP="00C868F8">
            <w:sdt>
              <w:sdtPr>
                <w:rPr>
                  <w:rStyle w:val="Style1"/>
                </w:rPr>
                <w:id w:val="-179431333"/>
                <w:placeholder>
                  <w:docPart w:val="F5C222B199164246A93E7825A60BD6C2"/>
                </w:placeholder>
                <w:showingPlcHdr/>
                <w15:color w:val="3366FF"/>
                <w:text/>
              </w:sdtPr>
              <w:sdtEndPr>
                <w:rPr>
                  <w:rStyle w:val="DefaultParagraphFont"/>
                  <w:i/>
                </w:rPr>
              </w:sdtEndPr>
              <w:sdtContent>
                <w:r w:rsidR="002F7047" w:rsidRPr="00D460EF">
                  <w:rPr>
                    <w:rStyle w:val="PlaceholderText"/>
                    <w:i/>
                  </w:rPr>
                  <w:t xml:space="preserve">                  </w:t>
                </w:r>
              </w:sdtContent>
            </w:sdt>
          </w:p>
        </w:tc>
      </w:tr>
    </w:tbl>
    <w:p w14:paraId="54C1CEDD" w14:textId="77777777" w:rsidR="002F7047" w:rsidRPr="00586A61" w:rsidRDefault="002F7047" w:rsidP="002F7047"/>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30"/>
        <w:gridCol w:w="2070"/>
        <w:gridCol w:w="265"/>
        <w:gridCol w:w="2345"/>
        <w:gridCol w:w="270"/>
        <w:gridCol w:w="2965"/>
      </w:tblGrid>
      <w:tr w:rsidR="002F7047" w:rsidRPr="00710D8A" w14:paraId="23A412F8" w14:textId="77777777" w:rsidTr="00C868F8">
        <w:tc>
          <w:tcPr>
            <w:tcW w:w="9445" w:type="dxa"/>
            <w:gridSpan w:val="6"/>
            <w:vAlign w:val="center"/>
          </w:tcPr>
          <w:p w14:paraId="2A29E0DC" w14:textId="77777777" w:rsidR="002F7047" w:rsidRPr="00710D8A" w:rsidRDefault="002F7047" w:rsidP="00C868F8">
            <w:pPr>
              <w:rPr>
                <w:rFonts w:ascii="Times New Roman" w:eastAsia="Calibri" w:hAnsi="Times New Roman" w:cs="Times New Roman"/>
              </w:rPr>
            </w:pPr>
            <w:r>
              <w:rPr>
                <w:rFonts w:ascii="Times New Roman" w:eastAsia="Calibri" w:hAnsi="Times New Roman" w:cs="Times New Roman"/>
              </w:rPr>
              <w:t>Date of Birth</w:t>
            </w:r>
            <w:r w:rsidRPr="00710D8A">
              <w:rPr>
                <w:rFonts w:ascii="Times New Roman" w:eastAsia="Calibri" w:hAnsi="Times New Roman" w:cs="Times New Roman"/>
              </w:rPr>
              <w:t xml:space="preserve">:  </w:t>
            </w:r>
            <w:sdt>
              <w:sdtPr>
                <w:rPr>
                  <w:rFonts w:eastAsia="Calibri"/>
                </w:rPr>
                <w:id w:val="1419603078"/>
                <w:placeholder>
                  <w:docPart w:val="97973D9375EE400087323A9B236DE2E5"/>
                </w:placeholder>
                <w:showingPlcHdr/>
                <w15:color w:val="3366FF"/>
                <w:text/>
              </w:sdtPr>
              <w:sdtEndPr>
                <w:rPr>
                  <w:i/>
                </w:rPr>
              </w:sdtEndPr>
              <w:sdtContent>
                <w:r w:rsidRPr="007D5576">
                  <w:rPr>
                    <w:rFonts w:ascii="Times New Roman" w:eastAsia="Calibri" w:hAnsi="Times New Roman" w:cs="Times New Roman"/>
                    <w:i/>
                  </w:rPr>
                  <w:t xml:space="preserve">         </w:t>
                </w:r>
                <w:r>
                  <w:rPr>
                    <w:rFonts w:ascii="Times New Roman" w:eastAsia="Calibri" w:hAnsi="Times New Roman" w:cs="Times New Roman"/>
                    <w:i/>
                  </w:rPr>
                  <w:t>Day/Month/Year</w:t>
                </w:r>
                <w:r w:rsidRPr="007D5576">
                  <w:rPr>
                    <w:rFonts w:ascii="Times New Roman" w:eastAsia="Calibri" w:hAnsi="Times New Roman" w:cs="Times New Roman"/>
                    <w:i/>
                  </w:rPr>
                  <w:t xml:space="preserve">                  </w:t>
                </w:r>
              </w:sdtContent>
            </w:sdt>
          </w:p>
        </w:tc>
      </w:tr>
      <w:tr w:rsidR="002F7047" w:rsidRPr="00710D8A" w14:paraId="6EED94EA" w14:textId="77777777" w:rsidTr="00C868F8">
        <w:tc>
          <w:tcPr>
            <w:tcW w:w="9445" w:type="dxa"/>
            <w:gridSpan w:val="6"/>
          </w:tcPr>
          <w:p w14:paraId="68786CAA" w14:textId="77777777" w:rsidR="002F7047" w:rsidRDefault="002F7047" w:rsidP="00C868F8">
            <w:pPr>
              <w:rPr>
                <w:rFonts w:ascii="Times New Roman" w:eastAsia="Calibri" w:hAnsi="Times New Roman" w:cs="Times New Roman"/>
              </w:rPr>
            </w:pPr>
          </w:p>
        </w:tc>
      </w:tr>
      <w:tr w:rsidR="002F7047" w:rsidRPr="00710D8A" w14:paraId="29FC6468" w14:textId="77777777" w:rsidTr="00C868F8">
        <w:tc>
          <w:tcPr>
            <w:tcW w:w="1530" w:type="dxa"/>
            <w:vAlign w:val="center"/>
          </w:tcPr>
          <w:p w14:paraId="2B76C913" w14:textId="77777777" w:rsidR="002F7047" w:rsidRPr="00710D8A" w:rsidRDefault="002F7047" w:rsidP="00C868F8">
            <w:pPr>
              <w:rPr>
                <w:rFonts w:ascii="Times New Roman" w:eastAsia="Calibri" w:hAnsi="Times New Roman" w:cs="Times New Roman"/>
              </w:rPr>
            </w:pPr>
            <w:r>
              <w:rPr>
                <w:rFonts w:ascii="Times New Roman" w:eastAsia="Calibri" w:hAnsi="Times New Roman" w:cs="Times New Roman"/>
              </w:rPr>
              <w:t>Place of Birth</w:t>
            </w:r>
            <w:r w:rsidRPr="00710D8A">
              <w:rPr>
                <w:rFonts w:ascii="Times New Roman" w:eastAsia="Calibri" w:hAnsi="Times New Roman" w:cs="Times New Roman"/>
              </w:rPr>
              <w:t>:</w:t>
            </w:r>
          </w:p>
        </w:tc>
        <w:tc>
          <w:tcPr>
            <w:tcW w:w="2070" w:type="dxa"/>
            <w:vAlign w:val="center"/>
          </w:tcPr>
          <w:p w14:paraId="070C9F52" w14:textId="77777777" w:rsidR="002F7047" w:rsidRPr="00710D8A" w:rsidRDefault="009321A7" w:rsidP="00C868F8">
            <w:pPr>
              <w:rPr>
                <w:rFonts w:ascii="Times New Roman" w:eastAsia="Calibri" w:hAnsi="Times New Roman" w:cs="Times New Roman"/>
              </w:rPr>
            </w:pPr>
            <w:sdt>
              <w:sdtPr>
                <w:rPr>
                  <w:rStyle w:val="Style1"/>
                </w:rPr>
                <w:id w:val="-149913156"/>
                <w:placeholder>
                  <w:docPart w:val="619FEFD17BBF4997A95B4C699D80EACC"/>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65" w:type="dxa"/>
            <w:vAlign w:val="center"/>
          </w:tcPr>
          <w:p w14:paraId="0A48AFDC" w14:textId="77777777" w:rsidR="002F7047" w:rsidRPr="00710D8A" w:rsidRDefault="002F7047" w:rsidP="00C868F8">
            <w:pPr>
              <w:rPr>
                <w:rFonts w:ascii="Times New Roman" w:eastAsia="Calibri" w:hAnsi="Times New Roman" w:cs="Times New Roman"/>
              </w:rPr>
            </w:pPr>
          </w:p>
        </w:tc>
        <w:tc>
          <w:tcPr>
            <w:tcW w:w="2345" w:type="dxa"/>
            <w:vAlign w:val="center"/>
          </w:tcPr>
          <w:p w14:paraId="218F3EB3" w14:textId="77777777" w:rsidR="002F7047" w:rsidRPr="00710D8A" w:rsidRDefault="009321A7" w:rsidP="00C868F8">
            <w:pPr>
              <w:rPr>
                <w:rFonts w:ascii="Times New Roman" w:eastAsia="Calibri" w:hAnsi="Times New Roman" w:cs="Times New Roman"/>
              </w:rPr>
            </w:pPr>
            <w:sdt>
              <w:sdtPr>
                <w:rPr>
                  <w:rStyle w:val="Style1"/>
                </w:rPr>
                <w:id w:val="1648784807"/>
                <w:placeholder>
                  <w:docPart w:val="1F5D1FA3DF7A4C7ABC5B43836144726F"/>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70" w:type="dxa"/>
            <w:vAlign w:val="center"/>
          </w:tcPr>
          <w:p w14:paraId="0F652036" w14:textId="77777777" w:rsidR="002F7047" w:rsidRPr="00710D8A" w:rsidRDefault="002F7047" w:rsidP="00C868F8">
            <w:pPr>
              <w:rPr>
                <w:rFonts w:ascii="Times New Roman" w:eastAsia="Calibri" w:hAnsi="Times New Roman" w:cs="Times New Roman"/>
              </w:rPr>
            </w:pPr>
          </w:p>
        </w:tc>
        <w:tc>
          <w:tcPr>
            <w:tcW w:w="2965" w:type="dxa"/>
            <w:vAlign w:val="center"/>
          </w:tcPr>
          <w:p w14:paraId="35918086" w14:textId="77777777" w:rsidR="002F7047" w:rsidRPr="00710D8A" w:rsidRDefault="009321A7" w:rsidP="00C868F8">
            <w:pPr>
              <w:rPr>
                <w:rFonts w:ascii="Times New Roman" w:eastAsia="Calibri" w:hAnsi="Times New Roman" w:cs="Times New Roman"/>
              </w:rPr>
            </w:pPr>
            <w:sdt>
              <w:sdtPr>
                <w:rPr>
                  <w:rStyle w:val="Style1"/>
                </w:rPr>
                <w:id w:val="-638567366"/>
                <w:placeholder>
                  <w:docPart w:val="DAF5689333A34399B56EAD35F6BB058E"/>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r w:rsidR="002F7047" w:rsidRPr="00710D8A" w14:paraId="2BFC18B3" w14:textId="77777777" w:rsidTr="00C868F8">
        <w:tc>
          <w:tcPr>
            <w:tcW w:w="1530" w:type="dxa"/>
          </w:tcPr>
          <w:p w14:paraId="52A4A772" w14:textId="77777777" w:rsidR="002F7047" w:rsidRPr="00710D8A" w:rsidRDefault="002F7047" w:rsidP="00C868F8">
            <w:pPr>
              <w:rPr>
                <w:rFonts w:ascii="Times New Roman" w:eastAsia="Calibri" w:hAnsi="Times New Roman" w:cs="Times New Roman"/>
              </w:rPr>
            </w:pPr>
          </w:p>
        </w:tc>
        <w:tc>
          <w:tcPr>
            <w:tcW w:w="2070" w:type="dxa"/>
            <w:tcBorders>
              <w:top w:val="single" w:sz="4" w:space="0" w:color="auto"/>
            </w:tcBorders>
          </w:tcPr>
          <w:p w14:paraId="11B8AD10" w14:textId="77777777" w:rsidR="002F7047" w:rsidRPr="00710D8A" w:rsidRDefault="002F7047" w:rsidP="00C868F8">
            <w:pPr>
              <w:rPr>
                <w:rFonts w:ascii="Times New Roman" w:eastAsia="Calibri" w:hAnsi="Times New Roman" w:cs="Times New Roman"/>
              </w:rPr>
            </w:pPr>
            <w:r>
              <w:rPr>
                <w:rFonts w:ascii="Times New Roman" w:eastAsia="Calibri" w:hAnsi="Times New Roman" w:cs="Times New Roman"/>
              </w:rPr>
              <w:t xml:space="preserve">            City</w:t>
            </w:r>
          </w:p>
        </w:tc>
        <w:tc>
          <w:tcPr>
            <w:tcW w:w="265" w:type="dxa"/>
          </w:tcPr>
          <w:p w14:paraId="74D400D2" w14:textId="77777777" w:rsidR="002F7047" w:rsidRPr="00710D8A" w:rsidRDefault="002F7047" w:rsidP="00C868F8">
            <w:pPr>
              <w:rPr>
                <w:rFonts w:ascii="Times New Roman" w:eastAsia="Calibri" w:hAnsi="Times New Roman" w:cs="Times New Roman"/>
              </w:rPr>
            </w:pPr>
          </w:p>
        </w:tc>
        <w:tc>
          <w:tcPr>
            <w:tcW w:w="2345" w:type="dxa"/>
            <w:tcBorders>
              <w:top w:val="single" w:sz="4" w:space="0" w:color="auto"/>
            </w:tcBorders>
          </w:tcPr>
          <w:p w14:paraId="04307978" w14:textId="77777777" w:rsidR="002F7047" w:rsidRPr="00710D8A" w:rsidRDefault="002F7047" w:rsidP="00C868F8">
            <w:pPr>
              <w:rPr>
                <w:rFonts w:ascii="Times New Roman" w:eastAsia="Calibri" w:hAnsi="Times New Roman" w:cs="Times New Roman"/>
              </w:rPr>
            </w:pPr>
            <w:r>
              <w:rPr>
                <w:rFonts w:ascii="Times New Roman" w:eastAsia="Calibri" w:hAnsi="Times New Roman" w:cs="Times New Roman"/>
              </w:rPr>
              <w:t xml:space="preserve">              State</w:t>
            </w:r>
          </w:p>
        </w:tc>
        <w:tc>
          <w:tcPr>
            <w:tcW w:w="270" w:type="dxa"/>
          </w:tcPr>
          <w:p w14:paraId="52B0A9C3" w14:textId="77777777" w:rsidR="002F7047" w:rsidRPr="00710D8A" w:rsidRDefault="002F7047" w:rsidP="00C868F8">
            <w:pPr>
              <w:rPr>
                <w:rFonts w:ascii="Times New Roman" w:eastAsia="Calibri" w:hAnsi="Times New Roman" w:cs="Times New Roman"/>
              </w:rPr>
            </w:pPr>
          </w:p>
        </w:tc>
        <w:tc>
          <w:tcPr>
            <w:tcW w:w="2965" w:type="dxa"/>
            <w:tcBorders>
              <w:top w:val="single" w:sz="4" w:space="0" w:color="auto"/>
            </w:tcBorders>
          </w:tcPr>
          <w:p w14:paraId="5E6D8E61" w14:textId="77777777" w:rsidR="002F7047" w:rsidRPr="00710D8A" w:rsidRDefault="002F7047" w:rsidP="00C868F8">
            <w:pPr>
              <w:rPr>
                <w:rFonts w:ascii="Times New Roman" w:eastAsia="Calibri" w:hAnsi="Times New Roman" w:cs="Times New Roman"/>
              </w:rPr>
            </w:pPr>
            <w:r>
              <w:rPr>
                <w:rFonts w:ascii="Times New Roman" w:eastAsia="Calibri" w:hAnsi="Times New Roman" w:cs="Times New Roman"/>
              </w:rPr>
              <w:t xml:space="preserve">         Country</w:t>
            </w:r>
          </w:p>
        </w:tc>
      </w:tr>
      <w:tr w:rsidR="002F7047" w:rsidRPr="00710D8A" w14:paraId="63E4C534" w14:textId="77777777" w:rsidTr="00C868F8">
        <w:tc>
          <w:tcPr>
            <w:tcW w:w="3865" w:type="dxa"/>
            <w:gridSpan w:val="3"/>
          </w:tcPr>
          <w:p w14:paraId="014C4F5E" w14:textId="77777777" w:rsidR="002F7047" w:rsidRDefault="002F7047" w:rsidP="00C868F8">
            <w:pPr>
              <w:rPr>
                <w:rFonts w:ascii="Times New Roman" w:eastAsia="Calibri" w:hAnsi="Times New Roman" w:cs="Times New Roman"/>
              </w:rPr>
            </w:pPr>
          </w:p>
        </w:tc>
        <w:tc>
          <w:tcPr>
            <w:tcW w:w="2615" w:type="dxa"/>
            <w:gridSpan w:val="2"/>
          </w:tcPr>
          <w:p w14:paraId="678D6F6F" w14:textId="77777777" w:rsidR="002F7047" w:rsidRDefault="002F7047" w:rsidP="00C868F8">
            <w:pPr>
              <w:rPr>
                <w:rFonts w:ascii="Times New Roman" w:eastAsia="Calibri" w:hAnsi="Times New Roman" w:cs="Times New Roman"/>
              </w:rPr>
            </w:pPr>
          </w:p>
        </w:tc>
        <w:tc>
          <w:tcPr>
            <w:tcW w:w="2965" w:type="dxa"/>
          </w:tcPr>
          <w:p w14:paraId="37F8EE8F" w14:textId="77777777" w:rsidR="002F7047" w:rsidRDefault="002F7047" w:rsidP="00C868F8">
            <w:pPr>
              <w:rPr>
                <w:rFonts w:ascii="Times New Roman" w:eastAsia="Calibri" w:hAnsi="Times New Roman" w:cs="Times New Roman"/>
              </w:rPr>
            </w:pPr>
          </w:p>
        </w:tc>
      </w:tr>
    </w:tbl>
    <w:p w14:paraId="5A6E5340" w14:textId="77777777" w:rsidR="002F7047" w:rsidRPr="00586A61" w:rsidRDefault="002F7047" w:rsidP="002F7047">
      <w:r w:rsidRPr="00586A61">
        <w:t xml:space="preserve">  </w:t>
      </w:r>
    </w:p>
    <w:p w14:paraId="557CA5A6" w14:textId="77777777" w:rsidR="002F7047" w:rsidRPr="00586A61" w:rsidRDefault="002F7047" w:rsidP="002F7047">
      <w:r w:rsidRPr="00586A61">
        <w:t>United States Social Security Number:</w:t>
      </w:r>
      <w:r>
        <w:t xml:space="preserve">  </w:t>
      </w:r>
      <w:sdt>
        <w:sdtPr>
          <w:rPr>
            <w:rStyle w:val="Style1"/>
          </w:rPr>
          <w:id w:val="-868614633"/>
          <w:placeholder>
            <w:docPart w:val="4738A948866C41548D23D77051CC0C68"/>
          </w:placeholder>
          <w:showingPlcHdr/>
          <w15:color w:val="3366FF"/>
          <w:text/>
        </w:sdtPr>
        <w:sdtEndPr>
          <w:rPr>
            <w:rStyle w:val="DefaultParagraphFont"/>
            <w:i/>
          </w:rPr>
        </w:sdtEndPr>
        <w:sdtContent>
          <w:r>
            <w:rPr>
              <w:rStyle w:val="PlaceholderText"/>
              <w:i/>
            </w:rPr>
            <w:t xml:space="preserve">                           </w:t>
          </w:r>
        </w:sdtContent>
      </w:sdt>
    </w:p>
    <w:p w14:paraId="29EBC49F" w14:textId="77777777" w:rsidR="002F7047" w:rsidRPr="00586A61" w:rsidRDefault="002F7047" w:rsidP="002F7047">
      <w:r w:rsidRPr="00586A61">
        <w:t>Citizenship</w:t>
      </w:r>
      <w:r>
        <w:t xml:space="preserve">:  </w:t>
      </w:r>
      <w:sdt>
        <w:sdtPr>
          <w:rPr>
            <w:rStyle w:val="Style1"/>
          </w:rPr>
          <w:id w:val="579329237"/>
          <w:placeholder>
            <w:docPart w:val="554ED63DF8F749A78D2B72413EBF2FBF"/>
          </w:placeholder>
          <w:showingPlcHdr/>
          <w15:color w:val="3366FF"/>
          <w:text/>
        </w:sdtPr>
        <w:sdtEndPr>
          <w:rPr>
            <w:rStyle w:val="DefaultParagraphFont"/>
            <w:i/>
          </w:rPr>
        </w:sdtEndPr>
        <w:sdtContent>
          <w:r>
            <w:rPr>
              <w:rStyle w:val="PlaceholderText"/>
              <w:i/>
            </w:rPr>
            <w:t xml:space="preserve">                           </w:t>
          </w:r>
        </w:sdtContent>
      </w:sdt>
    </w:p>
    <w:p w14:paraId="54E2D024" w14:textId="77777777" w:rsidR="002F7047" w:rsidRPr="00586A61" w:rsidRDefault="002F7047" w:rsidP="002F7047">
      <w:r w:rsidRPr="00586A61">
        <w:t>Date if Naturalized</w:t>
      </w:r>
      <w:r>
        <w:t xml:space="preserve">:  </w:t>
      </w:r>
      <w:sdt>
        <w:sdtPr>
          <w:rPr>
            <w:rStyle w:val="Style1"/>
          </w:rPr>
          <w:id w:val="1682617960"/>
          <w:placeholder>
            <w:docPart w:val="62353FE6796D4FE0B3E4C327AE98DA69"/>
          </w:placeholder>
          <w:showingPlcHdr/>
          <w15:color w:val="3366FF"/>
          <w:text/>
        </w:sdtPr>
        <w:sdtEndPr>
          <w:rPr>
            <w:rStyle w:val="DefaultParagraphFont"/>
            <w:i/>
          </w:rPr>
        </w:sdtEndPr>
        <w:sdtContent>
          <w:r>
            <w:rPr>
              <w:rStyle w:val="PlaceholderText"/>
              <w:i/>
            </w:rPr>
            <w:t xml:space="preserve">                           </w:t>
          </w:r>
        </w:sdtContent>
      </w:sdt>
    </w:p>
    <w:p w14:paraId="1C57E0C1" w14:textId="77777777" w:rsidR="002F7047" w:rsidRPr="00586A61" w:rsidRDefault="002F7047" w:rsidP="002F7047">
      <w:r w:rsidRPr="00586A61">
        <w:t>Country</w:t>
      </w:r>
      <w:r>
        <w:t xml:space="preserve">:  </w:t>
      </w:r>
      <w:sdt>
        <w:sdtPr>
          <w:rPr>
            <w:rStyle w:val="Style1"/>
          </w:rPr>
          <w:id w:val="1511261145"/>
          <w:placeholder>
            <w:docPart w:val="C793DAF2307C4EEB86393D98A5E1D91B"/>
          </w:placeholder>
          <w:showingPlcHdr/>
          <w15:color w:val="3366FF"/>
          <w:text/>
        </w:sdtPr>
        <w:sdtEndPr>
          <w:rPr>
            <w:rStyle w:val="DefaultParagraphFont"/>
            <w:i/>
          </w:rPr>
        </w:sdtEndPr>
        <w:sdtContent>
          <w:r>
            <w:rPr>
              <w:rStyle w:val="PlaceholderText"/>
              <w:i/>
            </w:rPr>
            <w:t xml:space="preserve">                           </w:t>
          </w:r>
        </w:sdtContent>
      </w:sdt>
    </w:p>
    <w:p w14:paraId="72560043" w14:textId="77777777" w:rsidR="002F7047" w:rsidRPr="00586A61" w:rsidRDefault="002F7047" w:rsidP="002F7047"/>
    <w:p w14:paraId="6854F45C" w14:textId="77777777" w:rsidR="002F7047" w:rsidRDefault="002F7047" w:rsidP="002F7047">
      <w:r w:rsidRPr="00586A61">
        <w:t xml:space="preserve">If not a United States citizen, provide: </w:t>
      </w:r>
    </w:p>
    <w:p w14:paraId="1E2F6E87" w14:textId="77777777" w:rsidR="002F7047" w:rsidRDefault="002F7047" w:rsidP="002F7047"/>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90"/>
        <w:gridCol w:w="720"/>
        <w:gridCol w:w="1170"/>
        <w:gridCol w:w="540"/>
        <w:gridCol w:w="4040"/>
      </w:tblGrid>
      <w:tr w:rsidR="002F7047" w14:paraId="7D332228" w14:textId="77777777" w:rsidTr="00C868F8">
        <w:tc>
          <w:tcPr>
            <w:tcW w:w="1980" w:type="dxa"/>
          </w:tcPr>
          <w:p w14:paraId="1CAFE33F" w14:textId="77777777" w:rsidR="002F7047" w:rsidRDefault="002F7047" w:rsidP="00C868F8">
            <w:pPr>
              <w:rPr>
                <w:rFonts w:ascii="Times New Roman" w:hAnsi="Times New Roman" w:cs="Times New Roman"/>
                <w:sz w:val="24"/>
                <w:szCs w:val="24"/>
              </w:rPr>
            </w:pPr>
            <w:r w:rsidRPr="00586A61">
              <w:rPr>
                <w:rFonts w:ascii="Times New Roman" w:hAnsi="Times New Roman" w:cs="Times New Roman"/>
                <w:sz w:val="24"/>
                <w:szCs w:val="24"/>
              </w:rPr>
              <w:t>Passport Number:</w:t>
            </w:r>
          </w:p>
        </w:tc>
        <w:tc>
          <w:tcPr>
            <w:tcW w:w="6560" w:type="dxa"/>
            <w:gridSpan w:val="5"/>
          </w:tcPr>
          <w:p w14:paraId="22ADB630" w14:textId="77777777" w:rsidR="002F7047" w:rsidRDefault="009321A7" w:rsidP="00C868F8">
            <w:pPr>
              <w:rPr>
                <w:rFonts w:ascii="Times New Roman" w:hAnsi="Times New Roman" w:cs="Times New Roman"/>
                <w:sz w:val="24"/>
                <w:szCs w:val="24"/>
              </w:rPr>
            </w:pPr>
            <w:sdt>
              <w:sdtPr>
                <w:rPr>
                  <w:rStyle w:val="Style1"/>
                </w:rPr>
                <w:id w:val="-295456465"/>
                <w:placeholder>
                  <w:docPart w:val="DAA796265DBD47F5B015C1DFAC279094"/>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r w:rsidR="002F7047" w14:paraId="60A29E98" w14:textId="77777777" w:rsidTr="00C868F8">
        <w:tc>
          <w:tcPr>
            <w:tcW w:w="3960" w:type="dxa"/>
            <w:gridSpan w:val="4"/>
          </w:tcPr>
          <w:p w14:paraId="2DB246C1" w14:textId="77777777" w:rsidR="002F7047" w:rsidRDefault="002F7047" w:rsidP="00C868F8">
            <w:pPr>
              <w:rPr>
                <w:rFonts w:ascii="Times New Roman" w:hAnsi="Times New Roman" w:cs="Times New Roman"/>
                <w:sz w:val="24"/>
                <w:szCs w:val="24"/>
              </w:rPr>
            </w:pPr>
            <w:r w:rsidRPr="00586A61">
              <w:rPr>
                <w:rFonts w:ascii="Times New Roman" w:hAnsi="Times New Roman" w:cs="Times New Roman"/>
                <w:sz w:val="24"/>
                <w:szCs w:val="24"/>
              </w:rPr>
              <w:t xml:space="preserve">Home Country Identification Number:  </w:t>
            </w:r>
          </w:p>
        </w:tc>
        <w:tc>
          <w:tcPr>
            <w:tcW w:w="4580" w:type="dxa"/>
            <w:gridSpan w:val="2"/>
          </w:tcPr>
          <w:p w14:paraId="2B511515" w14:textId="77777777" w:rsidR="002F7047" w:rsidRDefault="009321A7" w:rsidP="00C868F8">
            <w:pPr>
              <w:rPr>
                <w:rFonts w:ascii="Times New Roman" w:hAnsi="Times New Roman" w:cs="Times New Roman"/>
                <w:sz w:val="24"/>
                <w:szCs w:val="24"/>
              </w:rPr>
            </w:pPr>
            <w:sdt>
              <w:sdtPr>
                <w:rPr>
                  <w:rStyle w:val="Style1"/>
                </w:rPr>
                <w:id w:val="1787921099"/>
                <w:placeholder>
                  <w:docPart w:val="020024E931A94459989EC6E4B9AF84B2"/>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r w:rsidR="002F7047" w14:paraId="572C48E0" w14:textId="77777777" w:rsidTr="00C868F8">
        <w:tc>
          <w:tcPr>
            <w:tcW w:w="2790" w:type="dxa"/>
            <w:gridSpan w:val="3"/>
          </w:tcPr>
          <w:p w14:paraId="59AB107F" w14:textId="77777777" w:rsidR="002F7047" w:rsidRDefault="002F7047" w:rsidP="00C868F8">
            <w:pPr>
              <w:rPr>
                <w:rFonts w:ascii="Times New Roman" w:hAnsi="Times New Roman" w:cs="Times New Roman"/>
                <w:sz w:val="24"/>
                <w:szCs w:val="24"/>
              </w:rPr>
            </w:pPr>
            <w:r w:rsidRPr="00586A61">
              <w:rPr>
                <w:rFonts w:ascii="Times New Roman" w:hAnsi="Times New Roman" w:cs="Times New Roman"/>
                <w:sz w:val="24"/>
                <w:szCs w:val="24"/>
              </w:rPr>
              <w:t>Immigration File Number:</w:t>
            </w:r>
          </w:p>
        </w:tc>
        <w:tc>
          <w:tcPr>
            <w:tcW w:w="5750" w:type="dxa"/>
            <w:gridSpan w:val="3"/>
          </w:tcPr>
          <w:p w14:paraId="12A4CBD4" w14:textId="77777777" w:rsidR="002F7047" w:rsidRDefault="009321A7" w:rsidP="00C868F8">
            <w:pPr>
              <w:rPr>
                <w:rFonts w:ascii="Times New Roman" w:hAnsi="Times New Roman" w:cs="Times New Roman"/>
                <w:sz w:val="24"/>
                <w:szCs w:val="24"/>
              </w:rPr>
            </w:pPr>
            <w:sdt>
              <w:sdtPr>
                <w:rPr>
                  <w:rStyle w:val="Style1"/>
                </w:rPr>
                <w:id w:val="163519528"/>
                <w:placeholder>
                  <w:docPart w:val="7471275CB1544519A9CBAFC6C3952D95"/>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r w:rsidR="002F7047" w14:paraId="3767701B" w14:textId="77777777" w:rsidTr="00C868F8">
        <w:tc>
          <w:tcPr>
            <w:tcW w:w="2070" w:type="dxa"/>
            <w:gridSpan w:val="2"/>
          </w:tcPr>
          <w:p w14:paraId="58F49071" w14:textId="77777777" w:rsidR="002F7047" w:rsidRDefault="002F7047" w:rsidP="00C868F8">
            <w:pPr>
              <w:rPr>
                <w:rFonts w:ascii="Times New Roman" w:hAnsi="Times New Roman" w:cs="Times New Roman"/>
                <w:sz w:val="24"/>
                <w:szCs w:val="24"/>
              </w:rPr>
            </w:pPr>
            <w:r w:rsidRPr="00586A61">
              <w:rPr>
                <w:rFonts w:ascii="Times New Roman" w:hAnsi="Times New Roman" w:cs="Times New Roman"/>
                <w:sz w:val="24"/>
                <w:szCs w:val="24"/>
              </w:rPr>
              <w:t>Father's full name</w:t>
            </w:r>
            <w:r>
              <w:rPr>
                <w:rFonts w:ascii="Times New Roman" w:hAnsi="Times New Roman" w:cs="Times New Roman"/>
                <w:sz w:val="24"/>
                <w:szCs w:val="24"/>
              </w:rPr>
              <w:t>:</w:t>
            </w:r>
            <w:r w:rsidRPr="00586A61">
              <w:rPr>
                <w:rFonts w:ascii="Times New Roman" w:hAnsi="Times New Roman" w:cs="Times New Roman"/>
                <w:sz w:val="24"/>
                <w:szCs w:val="24"/>
              </w:rPr>
              <w:t xml:space="preserve">  </w:t>
            </w:r>
          </w:p>
        </w:tc>
        <w:tc>
          <w:tcPr>
            <w:tcW w:w="6470" w:type="dxa"/>
            <w:gridSpan w:val="4"/>
          </w:tcPr>
          <w:p w14:paraId="39561B70" w14:textId="77777777" w:rsidR="002F7047" w:rsidRDefault="009321A7" w:rsidP="00C868F8">
            <w:pPr>
              <w:rPr>
                <w:rFonts w:ascii="Times New Roman" w:hAnsi="Times New Roman" w:cs="Times New Roman"/>
                <w:sz w:val="24"/>
                <w:szCs w:val="24"/>
              </w:rPr>
            </w:pPr>
            <w:sdt>
              <w:sdtPr>
                <w:rPr>
                  <w:rStyle w:val="Style1"/>
                </w:rPr>
                <w:id w:val="421063731"/>
                <w:placeholder>
                  <w:docPart w:val="05A1D679E05B481D88ABA2E4B4D7DDFD"/>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r w:rsidR="002F7047" w14:paraId="637EF762" w14:textId="77777777" w:rsidTr="00C868F8">
        <w:tc>
          <w:tcPr>
            <w:tcW w:w="4500" w:type="dxa"/>
            <w:gridSpan w:val="5"/>
          </w:tcPr>
          <w:p w14:paraId="16447C2D" w14:textId="77777777" w:rsidR="002F7047" w:rsidRDefault="002F7047" w:rsidP="00C868F8">
            <w:pPr>
              <w:rPr>
                <w:rFonts w:ascii="Times New Roman" w:hAnsi="Times New Roman" w:cs="Times New Roman"/>
                <w:sz w:val="24"/>
                <w:szCs w:val="24"/>
              </w:rPr>
            </w:pPr>
            <w:r w:rsidRPr="00586A61">
              <w:rPr>
                <w:rFonts w:ascii="Times New Roman" w:hAnsi="Times New Roman" w:cs="Times New Roman"/>
                <w:sz w:val="24"/>
                <w:szCs w:val="24"/>
              </w:rPr>
              <w:t>Mother's full name, including maiden name</w:t>
            </w:r>
            <w:r>
              <w:rPr>
                <w:rFonts w:ascii="Times New Roman" w:hAnsi="Times New Roman" w:cs="Times New Roman"/>
                <w:sz w:val="24"/>
                <w:szCs w:val="24"/>
              </w:rPr>
              <w:t>:</w:t>
            </w:r>
          </w:p>
        </w:tc>
        <w:tc>
          <w:tcPr>
            <w:tcW w:w="4040" w:type="dxa"/>
          </w:tcPr>
          <w:p w14:paraId="5C5C7EF2" w14:textId="77777777" w:rsidR="002F7047" w:rsidRDefault="009321A7" w:rsidP="00C868F8">
            <w:pPr>
              <w:rPr>
                <w:rFonts w:ascii="Times New Roman" w:hAnsi="Times New Roman" w:cs="Times New Roman"/>
                <w:sz w:val="24"/>
                <w:szCs w:val="24"/>
              </w:rPr>
            </w:pPr>
            <w:sdt>
              <w:sdtPr>
                <w:rPr>
                  <w:rStyle w:val="Style1"/>
                </w:rPr>
                <w:id w:val="-1572812394"/>
                <w:placeholder>
                  <w:docPart w:val="16B3ECB0847745A69DB13AA0C7024E1E"/>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bl>
    <w:p w14:paraId="18E552E8" w14:textId="77777777" w:rsidR="002F7047" w:rsidRPr="00586A61" w:rsidRDefault="002F7047" w:rsidP="002F7047"/>
    <w:p w14:paraId="30AA3BC4" w14:textId="77777777" w:rsidR="002F7047" w:rsidRDefault="002F7047" w:rsidP="002F7047">
      <w:pPr>
        <w:pBdr>
          <w:bottom w:val="single" w:sz="4" w:space="1" w:color="auto"/>
        </w:pBdr>
        <w:jc w:val="both"/>
      </w:pPr>
      <w:r w:rsidRPr="00586A61">
        <w:t xml:space="preserve">List other names you used and the </w:t>
      </w:r>
      <w:proofErr w:type="gramStart"/>
      <w:r w:rsidRPr="00586A61">
        <w:t>period of time</w:t>
      </w:r>
      <w:proofErr w:type="gramEnd"/>
      <w:r w:rsidRPr="00586A61">
        <w:t xml:space="preserve"> you used them (for example, your maiden name, name by a former marriage, former name, alias, or nickname).  If the other name is your maiden</w:t>
      </w:r>
      <w:r>
        <w:t xml:space="preserve"> name, put "nee" in front of it:</w:t>
      </w:r>
    </w:p>
    <w:p w14:paraId="0DC38B7F" w14:textId="77777777" w:rsidR="002F7047" w:rsidRDefault="002F7047" w:rsidP="002F7047">
      <w:pPr>
        <w:pBdr>
          <w:bottom w:val="single" w:sz="4" w:space="1" w:color="auto"/>
        </w:pBdr>
        <w:jc w:val="both"/>
      </w:pPr>
    </w:p>
    <w:tbl>
      <w:tblPr>
        <w:tblStyle w:val="TableGrid"/>
        <w:tblW w:w="935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350"/>
      </w:tblGrid>
      <w:tr w:rsidR="002F7047" w14:paraId="0FED042C" w14:textId="77777777" w:rsidTr="00C868F8">
        <w:trPr>
          <w:trHeight w:val="648"/>
        </w:trPr>
        <w:tc>
          <w:tcPr>
            <w:tcW w:w="9350" w:type="dxa"/>
          </w:tcPr>
          <w:p w14:paraId="21CB50F1" w14:textId="77777777" w:rsidR="002F7047" w:rsidRDefault="009321A7" w:rsidP="00C868F8">
            <w:pPr>
              <w:rPr>
                <w:rFonts w:ascii="Times New Roman" w:hAnsi="Times New Roman" w:cs="Times New Roman"/>
                <w:sz w:val="24"/>
                <w:szCs w:val="24"/>
              </w:rPr>
            </w:pPr>
            <w:sdt>
              <w:sdtPr>
                <w:rPr>
                  <w:rStyle w:val="Style1"/>
                </w:rPr>
                <w:id w:val="-666788020"/>
                <w:placeholder>
                  <w:docPart w:val="45320278F00D45BEB8CB772D841F4C6C"/>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bl>
    <w:p w14:paraId="12C5BE90" w14:textId="77777777" w:rsidR="002F7047" w:rsidRDefault="002F7047" w:rsidP="002F7047">
      <w:pPr>
        <w:pBdr>
          <w:bottom w:val="single" w:sz="4" w:space="1" w:color="auto"/>
        </w:pBdr>
        <w:jc w:val="both"/>
      </w:pPr>
    </w:p>
    <w:p w14:paraId="472C6517" w14:textId="77777777" w:rsidR="002F7047" w:rsidRDefault="002F7047" w:rsidP="002F7047">
      <w:pPr>
        <w:pBdr>
          <w:bottom w:val="single" w:sz="4" w:space="1" w:color="auto"/>
        </w:pBdr>
        <w:jc w:val="both"/>
      </w:pPr>
    </w:p>
    <w:p w14:paraId="0D2F07D6" w14:textId="77777777" w:rsidR="002F7047" w:rsidRDefault="002F7047" w:rsidP="002F7047">
      <w:pPr>
        <w:jc w:val="both"/>
      </w:pPr>
    </w:p>
    <w:p w14:paraId="2CD66EE5" w14:textId="77777777" w:rsidR="00750E22" w:rsidRDefault="00750E22" w:rsidP="002F7047">
      <w:pPr>
        <w:jc w:val="center"/>
        <w:rPr>
          <w:b/>
          <w:color w:val="0070C0"/>
        </w:rPr>
      </w:pPr>
    </w:p>
    <w:p w14:paraId="5976C90E" w14:textId="77777777" w:rsidR="00750E22" w:rsidRDefault="00750E22" w:rsidP="002F7047">
      <w:pPr>
        <w:jc w:val="center"/>
        <w:rPr>
          <w:b/>
          <w:color w:val="0070C0"/>
        </w:rPr>
      </w:pPr>
    </w:p>
    <w:p w14:paraId="604C6678" w14:textId="7B2F1CF4" w:rsidR="002F7047" w:rsidRDefault="002F7047" w:rsidP="002F7047">
      <w:pPr>
        <w:jc w:val="center"/>
        <w:rPr>
          <w:b/>
          <w:color w:val="0070C0"/>
        </w:rPr>
      </w:pPr>
      <w:r>
        <w:rPr>
          <w:b/>
          <w:color w:val="0070C0"/>
        </w:rPr>
        <w:t>SECTION V – Employment Record</w:t>
      </w:r>
    </w:p>
    <w:p w14:paraId="6E03FF9A" w14:textId="77777777" w:rsidR="002F7047" w:rsidRDefault="002F7047" w:rsidP="002F7047">
      <w:pPr>
        <w:jc w:val="center"/>
        <w:rPr>
          <w:b/>
          <w:color w:val="0070C0"/>
        </w:rPr>
      </w:pPr>
    </w:p>
    <w:p w14:paraId="2A71BA5F" w14:textId="77777777" w:rsidR="002F7047" w:rsidRDefault="002F7047" w:rsidP="002F7047">
      <w:pPr>
        <w:jc w:val="both"/>
      </w:pPr>
      <w:r>
        <w:t>L</w:t>
      </w:r>
      <w:r w:rsidRPr="00586A61">
        <w:t xml:space="preserve">ist employment in reverse chronological order for the last five years. </w:t>
      </w:r>
      <w:r>
        <w:t xml:space="preserve"> </w:t>
      </w:r>
      <w:r w:rsidRPr="00586A61">
        <w:t xml:space="preserve">The list should include the beginning and ending dates of employment, the employer's </w:t>
      </w:r>
      <w:proofErr w:type="gramStart"/>
      <w:r w:rsidRPr="00586A61">
        <w:t>name</w:t>
      </w:r>
      <w:proofErr w:type="gramEnd"/>
      <w:r w:rsidRPr="00586A61">
        <w:t xml:space="preserve"> and location (city, state), nature of business, title or position, nature of duties, and reason for leaving.</w:t>
      </w:r>
    </w:p>
    <w:p w14:paraId="68079910" w14:textId="77777777" w:rsidR="002F7047" w:rsidRDefault="002F7047" w:rsidP="002F7047">
      <w:pPr>
        <w:jc w:val="both"/>
      </w:pPr>
    </w:p>
    <w:tbl>
      <w:tblPr>
        <w:tblW w:w="943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94"/>
        <w:gridCol w:w="1170"/>
        <w:gridCol w:w="1890"/>
        <w:gridCol w:w="2478"/>
      </w:tblGrid>
      <w:tr w:rsidR="002F7047" w14:paraId="542A7645" w14:textId="77777777" w:rsidTr="00C868F8">
        <w:trPr>
          <w:trHeight w:val="548"/>
        </w:trPr>
        <w:tc>
          <w:tcPr>
            <w:tcW w:w="3894" w:type="dxa"/>
            <w:shd w:val="clear" w:color="auto" w:fill="9CC2E5" w:themeFill="accent1" w:themeFillTint="99"/>
            <w:vAlign w:val="center"/>
          </w:tcPr>
          <w:p w14:paraId="0687F0C1" w14:textId="77777777" w:rsidR="002F7047" w:rsidRPr="008D4158" w:rsidRDefault="002F7047" w:rsidP="00C868F8">
            <w:pPr>
              <w:ind w:left="24"/>
              <w:jc w:val="center"/>
              <w:rPr>
                <w:b/>
                <w:sz w:val="20"/>
                <w:szCs w:val="20"/>
              </w:rPr>
            </w:pPr>
            <w:r w:rsidRPr="008D4158">
              <w:rPr>
                <w:b/>
                <w:sz w:val="20"/>
                <w:szCs w:val="20"/>
              </w:rPr>
              <w:t>Name/Address of Employer</w:t>
            </w:r>
          </w:p>
          <w:p w14:paraId="282BCBD8" w14:textId="77777777" w:rsidR="002F7047" w:rsidRPr="008D4158" w:rsidRDefault="002F7047" w:rsidP="00C868F8">
            <w:pPr>
              <w:ind w:left="24"/>
              <w:jc w:val="center"/>
              <w:rPr>
                <w:b/>
                <w:sz w:val="20"/>
                <w:szCs w:val="20"/>
              </w:rPr>
            </w:pPr>
            <w:r w:rsidRPr="008D4158">
              <w:rPr>
                <w:b/>
                <w:sz w:val="20"/>
                <w:szCs w:val="20"/>
              </w:rPr>
              <w:t>Nature of Business</w:t>
            </w:r>
          </w:p>
        </w:tc>
        <w:tc>
          <w:tcPr>
            <w:tcW w:w="1170" w:type="dxa"/>
            <w:shd w:val="clear" w:color="auto" w:fill="9CC2E5" w:themeFill="accent1" w:themeFillTint="99"/>
            <w:vAlign w:val="center"/>
          </w:tcPr>
          <w:p w14:paraId="3337EBFF" w14:textId="77777777" w:rsidR="002F7047" w:rsidRPr="008D4158" w:rsidRDefault="002F7047" w:rsidP="00C868F8">
            <w:pPr>
              <w:jc w:val="center"/>
              <w:rPr>
                <w:b/>
                <w:sz w:val="20"/>
                <w:szCs w:val="20"/>
              </w:rPr>
            </w:pPr>
            <w:r w:rsidRPr="008D4158">
              <w:rPr>
                <w:b/>
                <w:sz w:val="20"/>
                <w:szCs w:val="20"/>
              </w:rPr>
              <w:t>From/To</w:t>
            </w:r>
          </w:p>
          <w:p w14:paraId="036556E7" w14:textId="77777777" w:rsidR="002F7047" w:rsidRPr="008D4158" w:rsidRDefault="002F7047" w:rsidP="00C868F8">
            <w:pPr>
              <w:jc w:val="center"/>
              <w:rPr>
                <w:b/>
                <w:sz w:val="20"/>
                <w:szCs w:val="20"/>
              </w:rPr>
            </w:pPr>
            <w:r w:rsidRPr="008D4158">
              <w:rPr>
                <w:b/>
                <w:sz w:val="20"/>
                <w:szCs w:val="20"/>
              </w:rPr>
              <w:t>Mo./Yr.</w:t>
            </w:r>
          </w:p>
        </w:tc>
        <w:tc>
          <w:tcPr>
            <w:tcW w:w="1890" w:type="dxa"/>
            <w:shd w:val="clear" w:color="auto" w:fill="9CC2E5" w:themeFill="accent1" w:themeFillTint="99"/>
            <w:vAlign w:val="center"/>
          </w:tcPr>
          <w:p w14:paraId="61C39769" w14:textId="77777777" w:rsidR="002F7047" w:rsidRPr="008D4158" w:rsidRDefault="002F7047" w:rsidP="00C868F8">
            <w:pPr>
              <w:jc w:val="center"/>
              <w:rPr>
                <w:b/>
                <w:sz w:val="20"/>
                <w:szCs w:val="20"/>
              </w:rPr>
            </w:pPr>
            <w:r w:rsidRPr="008D4158">
              <w:rPr>
                <w:b/>
                <w:sz w:val="20"/>
                <w:szCs w:val="20"/>
              </w:rPr>
              <w:t>Title or Position</w:t>
            </w:r>
          </w:p>
          <w:p w14:paraId="27947987" w14:textId="77777777" w:rsidR="002F7047" w:rsidRPr="008D4158" w:rsidRDefault="002F7047" w:rsidP="00C868F8">
            <w:pPr>
              <w:jc w:val="center"/>
              <w:rPr>
                <w:b/>
                <w:sz w:val="20"/>
                <w:szCs w:val="20"/>
              </w:rPr>
            </w:pPr>
            <w:r w:rsidRPr="008D4158">
              <w:rPr>
                <w:b/>
                <w:sz w:val="20"/>
                <w:szCs w:val="20"/>
              </w:rPr>
              <w:t>Nature of Duties</w:t>
            </w:r>
          </w:p>
        </w:tc>
        <w:tc>
          <w:tcPr>
            <w:tcW w:w="2478" w:type="dxa"/>
            <w:shd w:val="clear" w:color="auto" w:fill="9CC2E5" w:themeFill="accent1" w:themeFillTint="99"/>
            <w:vAlign w:val="center"/>
          </w:tcPr>
          <w:p w14:paraId="0606F67B" w14:textId="77777777" w:rsidR="002F7047" w:rsidRPr="008D4158" w:rsidRDefault="002F7047" w:rsidP="00C868F8">
            <w:pPr>
              <w:jc w:val="center"/>
              <w:rPr>
                <w:b/>
                <w:sz w:val="20"/>
                <w:szCs w:val="20"/>
              </w:rPr>
            </w:pPr>
            <w:r w:rsidRPr="008D4158">
              <w:rPr>
                <w:b/>
                <w:sz w:val="20"/>
                <w:szCs w:val="20"/>
              </w:rPr>
              <w:t>Reason for Leaving</w:t>
            </w:r>
          </w:p>
        </w:tc>
      </w:tr>
      <w:tr w:rsidR="002F7047" w14:paraId="1D3CA134" w14:textId="77777777" w:rsidTr="00C868F8">
        <w:trPr>
          <w:trHeight w:val="449"/>
        </w:trPr>
        <w:tc>
          <w:tcPr>
            <w:tcW w:w="3894" w:type="dxa"/>
            <w:vAlign w:val="center"/>
          </w:tcPr>
          <w:p w14:paraId="7C0807A2" w14:textId="77777777" w:rsidR="002F7047" w:rsidRDefault="009321A7" w:rsidP="00C868F8">
            <w:sdt>
              <w:sdtPr>
                <w:rPr>
                  <w:rStyle w:val="Style1"/>
                </w:rPr>
                <w:id w:val="-2075735257"/>
                <w:placeholder>
                  <w:docPart w:val="BE0BB93E08AA4518B8F3B5A2554D87ED"/>
                </w:placeholder>
                <w:showingPlcHdr/>
                <w15:color w:val="3366FF"/>
                <w:text/>
              </w:sdtPr>
              <w:sdtEndPr>
                <w:rPr>
                  <w:rStyle w:val="DefaultParagraphFont"/>
                  <w:i/>
                </w:rPr>
              </w:sdtEndPr>
              <w:sdtContent>
                <w:r w:rsidR="002F7047">
                  <w:rPr>
                    <w:rStyle w:val="PlaceholderText"/>
                    <w:i/>
                  </w:rPr>
                  <w:t xml:space="preserve">                                                    </w:t>
                </w:r>
              </w:sdtContent>
            </w:sdt>
          </w:p>
        </w:tc>
        <w:tc>
          <w:tcPr>
            <w:tcW w:w="1170" w:type="dxa"/>
            <w:vAlign w:val="center"/>
          </w:tcPr>
          <w:p w14:paraId="5B19D87F" w14:textId="77777777" w:rsidR="002F7047" w:rsidRPr="00586A61" w:rsidRDefault="009321A7" w:rsidP="00C868F8">
            <w:sdt>
              <w:sdtPr>
                <w:rPr>
                  <w:rStyle w:val="Style1"/>
                </w:rPr>
                <w:id w:val="270286021"/>
                <w:placeholder>
                  <w:docPart w:val="75DBBB5260E3493AA7D11D1CB047E5AF"/>
                </w:placeholder>
                <w:showingPlcHdr/>
                <w15:color w:val="3366FF"/>
                <w:text/>
              </w:sdtPr>
              <w:sdtEndPr>
                <w:rPr>
                  <w:rStyle w:val="DefaultParagraphFont"/>
                  <w:i/>
                </w:rPr>
              </w:sdtEndPr>
              <w:sdtContent>
                <w:r w:rsidR="002F7047">
                  <w:rPr>
                    <w:rStyle w:val="PlaceholderText"/>
                    <w:i/>
                  </w:rPr>
                  <w:t xml:space="preserve">       </w:t>
                </w:r>
              </w:sdtContent>
            </w:sdt>
          </w:p>
        </w:tc>
        <w:tc>
          <w:tcPr>
            <w:tcW w:w="1890" w:type="dxa"/>
            <w:vAlign w:val="center"/>
          </w:tcPr>
          <w:p w14:paraId="099369B7" w14:textId="77777777" w:rsidR="002F7047" w:rsidRDefault="009321A7" w:rsidP="00C868F8">
            <w:sdt>
              <w:sdtPr>
                <w:rPr>
                  <w:rStyle w:val="Style1"/>
                </w:rPr>
                <w:id w:val="-1364044261"/>
                <w:placeholder>
                  <w:docPart w:val="056FA1C7A499446183A0BB94D9293378"/>
                </w:placeholder>
                <w:showingPlcHdr/>
                <w15:color w:val="3366FF"/>
                <w:text/>
              </w:sdtPr>
              <w:sdtEndPr>
                <w:rPr>
                  <w:rStyle w:val="DefaultParagraphFont"/>
                  <w:i/>
                </w:rPr>
              </w:sdtEndPr>
              <w:sdtContent>
                <w:r w:rsidR="002F7047" w:rsidRPr="000A53DC">
                  <w:rPr>
                    <w:rStyle w:val="PlaceholderText"/>
                    <w:i/>
                  </w:rPr>
                  <w:t xml:space="preserve">       </w:t>
                </w:r>
              </w:sdtContent>
            </w:sdt>
          </w:p>
        </w:tc>
        <w:tc>
          <w:tcPr>
            <w:tcW w:w="2478" w:type="dxa"/>
            <w:vAlign w:val="center"/>
          </w:tcPr>
          <w:p w14:paraId="774B4255" w14:textId="77777777" w:rsidR="002F7047" w:rsidRPr="00586A61" w:rsidRDefault="009321A7" w:rsidP="00C868F8">
            <w:pPr>
              <w:ind w:left="24"/>
              <w:rPr>
                <w:u w:val="single"/>
              </w:rPr>
            </w:pPr>
            <w:sdt>
              <w:sdtPr>
                <w:rPr>
                  <w:rStyle w:val="Style1"/>
                </w:rPr>
                <w:id w:val="-1475366425"/>
                <w:placeholder>
                  <w:docPart w:val="F576576686F248ED9331370031A85F30"/>
                </w:placeholder>
                <w:showingPlcHdr/>
                <w15:color w:val="3366FF"/>
                <w:text/>
              </w:sdtPr>
              <w:sdtEndPr>
                <w:rPr>
                  <w:rStyle w:val="DefaultParagraphFont"/>
                  <w:i/>
                </w:rPr>
              </w:sdtEndPr>
              <w:sdtContent>
                <w:r w:rsidR="002F7047">
                  <w:rPr>
                    <w:rStyle w:val="PlaceholderText"/>
                    <w:i/>
                  </w:rPr>
                  <w:t xml:space="preserve">                              </w:t>
                </w:r>
              </w:sdtContent>
            </w:sdt>
          </w:p>
        </w:tc>
      </w:tr>
      <w:tr w:rsidR="002F7047" w14:paraId="3C476623" w14:textId="77777777" w:rsidTr="00C868F8">
        <w:trPr>
          <w:trHeight w:val="431"/>
        </w:trPr>
        <w:tc>
          <w:tcPr>
            <w:tcW w:w="3894" w:type="dxa"/>
            <w:vAlign w:val="center"/>
          </w:tcPr>
          <w:p w14:paraId="3A011824" w14:textId="77777777" w:rsidR="002F7047" w:rsidRDefault="009321A7" w:rsidP="00C868F8">
            <w:sdt>
              <w:sdtPr>
                <w:rPr>
                  <w:rStyle w:val="Style1"/>
                </w:rPr>
                <w:id w:val="-1143729346"/>
                <w:placeholder>
                  <w:docPart w:val="944DB045D9724FD384A17B0E2F06E8C6"/>
                </w:placeholder>
                <w:showingPlcHdr/>
                <w15:color w:val="3366FF"/>
                <w:text/>
              </w:sdtPr>
              <w:sdtEndPr>
                <w:rPr>
                  <w:rStyle w:val="DefaultParagraphFont"/>
                  <w:i/>
                </w:rPr>
              </w:sdtEndPr>
              <w:sdtContent>
                <w:r w:rsidR="002F7047" w:rsidRPr="00BD5F44">
                  <w:rPr>
                    <w:rStyle w:val="PlaceholderText"/>
                    <w:i/>
                  </w:rPr>
                  <w:t xml:space="preserve">                                                    </w:t>
                </w:r>
              </w:sdtContent>
            </w:sdt>
          </w:p>
        </w:tc>
        <w:tc>
          <w:tcPr>
            <w:tcW w:w="1170" w:type="dxa"/>
            <w:vAlign w:val="center"/>
          </w:tcPr>
          <w:p w14:paraId="5707E528" w14:textId="77777777" w:rsidR="002F7047" w:rsidRDefault="009321A7" w:rsidP="00C868F8">
            <w:sdt>
              <w:sdtPr>
                <w:rPr>
                  <w:rStyle w:val="Style1"/>
                </w:rPr>
                <w:id w:val="-2112431844"/>
                <w:placeholder>
                  <w:docPart w:val="E510A77EB6594F938DA61ADEDD39D6B7"/>
                </w:placeholder>
                <w:showingPlcHdr/>
                <w15:color w:val="3366FF"/>
                <w:text/>
              </w:sdtPr>
              <w:sdtEndPr>
                <w:rPr>
                  <w:rStyle w:val="DefaultParagraphFont"/>
                  <w:i/>
                </w:rPr>
              </w:sdtEndPr>
              <w:sdtContent>
                <w:r w:rsidR="002F7047" w:rsidRPr="008718C8">
                  <w:rPr>
                    <w:rStyle w:val="PlaceholderText"/>
                    <w:i/>
                  </w:rPr>
                  <w:t xml:space="preserve">       </w:t>
                </w:r>
              </w:sdtContent>
            </w:sdt>
          </w:p>
        </w:tc>
        <w:tc>
          <w:tcPr>
            <w:tcW w:w="1890" w:type="dxa"/>
            <w:vAlign w:val="center"/>
          </w:tcPr>
          <w:p w14:paraId="64EF25B1" w14:textId="77777777" w:rsidR="002F7047" w:rsidRDefault="009321A7" w:rsidP="00C868F8">
            <w:sdt>
              <w:sdtPr>
                <w:rPr>
                  <w:rStyle w:val="Style1"/>
                </w:rPr>
                <w:id w:val="1850444050"/>
                <w:placeholder>
                  <w:docPart w:val="5CAD39FF13534AA88E4EF19771C65523"/>
                </w:placeholder>
                <w:showingPlcHdr/>
                <w15:color w:val="3366FF"/>
                <w:text/>
              </w:sdtPr>
              <w:sdtEndPr>
                <w:rPr>
                  <w:rStyle w:val="DefaultParagraphFont"/>
                  <w:i/>
                </w:rPr>
              </w:sdtEndPr>
              <w:sdtContent>
                <w:r w:rsidR="002F7047" w:rsidRPr="000A53DC">
                  <w:rPr>
                    <w:rStyle w:val="PlaceholderText"/>
                    <w:i/>
                  </w:rPr>
                  <w:t xml:space="preserve">       </w:t>
                </w:r>
              </w:sdtContent>
            </w:sdt>
          </w:p>
        </w:tc>
        <w:tc>
          <w:tcPr>
            <w:tcW w:w="2478" w:type="dxa"/>
            <w:vAlign w:val="center"/>
          </w:tcPr>
          <w:p w14:paraId="4585E24C" w14:textId="77777777" w:rsidR="002F7047" w:rsidRDefault="009321A7" w:rsidP="00C868F8">
            <w:sdt>
              <w:sdtPr>
                <w:rPr>
                  <w:rStyle w:val="Style1"/>
                </w:rPr>
                <w:id w:val="-716886816"/>
                <w:placeholder>
                  <w:docPart w:val="CA6FD94935E548889411886631E07313"/>
                </w:placeholder>
                <w:showingPlcHdr/>
                <w15:color w:val="3366FF"/>
                <w:text/>
              </w:sdtPr>
              <w:sdtEndPr>
                <w:rPr>
                  <w:rStyle w:val="DefaultParagraphFont"/>
                  <w:i/>
                </w:rPr>
              </w:sdtEndPr>
              <w:sdtContent>
                <w:r w:rsidR="002F7047" w:rsidRPr="00D470AF">
                  <w:rPr>
                    <w:rStyle w:val="PlaceholderText"/>
                    <w:i/>
                  </w:rPr>
                  <w:t xml:space="preserve">                               </w:t>
                </w:r>
              </w:sdtContent>
            </w:sdt>
          </w:p>
        </w:tc>
      </w:tr>
      <w:tr w:rsidR="002F7047" w14:paraId="21159822" w14:textId="77777777" w:rsidTr="00C868F8">
        <w:trPr>
          <w:trHeight w:val="449"/>
        </w:trPr>
        <w:tc>
          <w:tcPr>
            <w:tcW w:w="3894" w:type="dxa"/>
            <w:vAlign w:val="center"/>
          </w:tcPr>
          <w:p w14:paraId="1A260F1B" w14:textId="77777777" w:rsidR="002F7047" w:rsidRDefault="009321A7" w:rsidP="00C868F8">
            <w:sdt>
              <w:sdtPr>
                <w:rPr>
                  <w:rStyle w:val="Style1"/>
                </w:rPr>
                <w:id w:val="-737469284"/>
                <w:placeholder>
                  <w:docPart w:val="BA5A5E798CC248F197A103BF982E00BD"/>
                </w:placeholder>
                <w:showingPlcHdr/>
                <w15:color w:val="3366FF"/>
                <w:text/>
              </w:sdtPr>
              <w:sdtEndPr>
                <w:rPr>
                  <w:rStyle w:val="DefaultParagraphFont"/>
                  <w:i/>
                </w:rPr>
              </w:sdtEndPr>
              <w:sdtContent>
                <w:r w:rsidR="002F7047" w:rsidRPr="00BD5F44">
                  <w:rPr>
                    <w:rStyle w:val="PlaceholderText"/>
                    <w:i/>
                  </w:rPr>
                  <w:t xml:space="preserve">                                                    </w:t>
                </w:r>
              </w:sdtContent>
            </w:sdt>
          </w:p>
        </w:tc>
        <w:tc>
          <w:tcPr>
            <w:tcW w:w="1170" w:type="dxa"/>
            <w:vAlign w:val="center"/>
          </w:tcPr>
          <w:p w14:paraId="411E2FBD" w14:textId="77777777" w:rsidR="002F7047" w:rsidRDefault="009321A7" w:rsidP="00C868F8">
            <w:sdt>
              <w:sdtPr>
                <w:rPr>
                  <w:rStyle w:val="Style1"/>
                </w:rPr>
                <w:id w:val="-829595833"/>
                <w:placeholder>
                  <w:docPart w:val="29DB8BC3427D4B76BE05542DF24C45BD"/>
                </w:placeholder>
                <w:showingPlcHdr/>
                <w15:color w:val="3366FF"/>
                <w:text/>
              </w:sdtPr>
              <w:sdtEndPr>
                <w:rPr>
                  <w:rStyle w:val="DefaultParagraphFont"/>
                  <w:i/>
                </w:rPr>
              </w:sdtEndPr>
              <w:sdtContent>
                <w:r w:rsidR="002F7047" w:rsidRPr="008718C8">
                  <w:rPr>
                    <w:rStyle w:val="PlaceholderText"/>
                    <w:i/>
                  </w:rPr>
                  <w:t xml:space="preserve">       </w:t>
                </w:r>
              </w:sdtContent>
            </w:sdt>
          </w:p>
        </w:tc>
        <w:tc>
          <w:tcPr>
            <w:tcW w:w="1890" w:type="dxa"/>
            <w:vAlign w:val="center"/>
          </w:tcPr>
          <w:p w14:paraId="3E1A3097" w14:textId="77777777" w:rsidR="002F7047" w:rsidRDefault="009321A7" w:rsidP="00C868F8">
            <w:sdt>
              <w:sdtPr>
                <w:rPr>
                  <w:rStyle w:val="Style1"/>
                </w:rPr>
                <w:id w:val="-1866196577"/>
                <w:placeholder>
                  <w:docPart w:val="EBCE9568CA9146CEB401B49867D92056"/>
                </w:placeholder>
                <w:showingPlcHdr/>
                <w15:color w:val="3366FF"/>
                <w:text/>
              </w:sdtPr>
              <w:sdtEndPr>
                <w:rPr>
                  <w:rStyle w:val="DefaultParagraphFont"/>
                  <w:i/>
                </w:rPr>
              </w:sdtEndPr>
              <w:sdtContent>
                <w:r w:rsidR="002F7047" w:rsidRPr="000A53DC">
                  <w:rPr>
                    <w:rStyle w:val="PlaceholderText"/>
                    <w:i/>
                  </w:rPr>
                  <w:t xml:space="preserve">       </w:t>
                </w:r>
              </w:sdtContent>
            </w:sdt>
          </w:p>
        </w:tc>
        <w:tc>
          <w:tcPr>
            <w:tcW w:w="2478" w:type="dxa"/>
            <w:vAlign w:val="center"/>
          </w:tcPr>
          <w:p w14:paraId="0DC6DCE9" w14:textId="77777777" w:rsidR="002F7047" w:rsidRDefault="009321A7" w:rsidP="00C868F8">
            <w:sdt>
              <w:sdtPr>
                <w:rPr>
                  <w:rStyle w:val="Style1"/>
                </w:rPr>
                <w:id w:val="601611076"/>
                <w:placeholder>
                  <w:docPart w:val="F684584486264BCAAD0C9F0255ED5A15"/>
                </w:placeholder>
                <w:showingPlcHdr/>
                <w15:color w:val="3366FF"/>
                <w:text/>
              </w:sdtPr>
              <w:sdtEndPr>
                <w:rPr>
                  <w:rStyle w:val="DefaultParagraphFont"/>
                  <w:i/>
                </w:rPr>
              </w:sdtEndPr>
              <w:sdtContent>
                <w:r w:rsidR="002F7047" w:rsidRPr="00D470AF">
                  <w:rPr>
                    <w:rStyle w:val="PlaceholderText"/>
                    <w:i/>
                  </w:rPr>
                  <w:t xml:space="preserve">                             </w:t>
                </w:r>
              </w:sdtContent>
            </w:sdt>
          </w:p>
        </w:tc>
      </w:tr>
      <w:tr w:rsidR="002F7047" w14:paraId="72835714" w14:textId="77777777" w:rsidTr="00C868F8">
        <w:trPr>
          <w:trHeight w:val="431"/>
        </w:trPr>
        <w:tc>
          <w:tcPr>
            <w:tcW w:w="3894" w:type="dxa"/>
            <w:vAlign w:val="center"/>
          </w:tcPr>
          <w:p w14:paraId="547A20C0" w14:textId="77777777" w:rsidR="002F7047" w:rsidRDefault="009321A7" w:rsidP="00C868F8">
            <w:sdt>
              <w:sdtPr>
                <w:rPr>
                  <w:rStyle w:val="Style1"/>
                </w:rPr>
                <w:id w:val="708463572"/>
                <w:placeholder>
                  <w:docPart w:val="16578A4884684ED7B106CCB65E26E785"/>
                </w:placeholder>
                <w:showingPlcHdr/>
                <w15:color w:val="3366FF"/>
                <w:text/>
              </w:sdtPr>
              <w:sdtEndPr>
                <w:rPr>
                  <w:rStyle w:val="DefaultParagraphFont"/>
                  <w:i/>
                </w:rPr>
              </w:sdtEndPr>
              <w:sdtContent>
                <w:r w:rsidR="002F7047" w:rsidRPr="00BD5F44">
                  <w:rPr>
                    <w:rStyle w:val="PlaceholderText"/>
                    <w:i/>
                  </w:rPr>
                  <w:t xml:space="preserve">                                                    </w:t>
                </w:r>
              </w:sdtContent>
            </w:sdt>
          </w:p>
        </w:tc>
        <w:tc>
          <w:tcPr>
            <w:tcW w:w="1170" w:type="dxa"/>
            <w:vAlign w:val="center"/>
          </w:tcPr>
          <w:p w14:paraId="6C473BC4" w14:textId="77777777" w:rsidR="002F7047" w:rsidRDefault="009321A7" w:rsidP="00C868F8">
            <w:sdt>
              <w:sdtPr>
                <w:rPr>
                  <w:rStyle w:val="Style1"/>
                </w:rPr>
                <w:id w:val="1335032146"/>
                <w:placeholder>
                  <w:docPart w:val="14E35221E15A46D48F95477E4290FAA5"/>
                </w:placeholder>
                <w:showingPlcHdr/>
                <w15:color w:val="3366FF"/>
                <w:text/>
              </w:sdtPr>
              <w:sdtEndPr>
                <w:rPr>
                  <w:rStyle w:val="DefaultParagraphFont"/>
                  <w:i/>
                </w:rPr>
              </w:sdtEndPr>
              <w:sdtContent>
                <w:r w:rsidR="002F7047" w:rsidRPr="008718C8">
                  <w:rPr>
                    <w:rStyle w:val="PlaceholderText"/>
                    <w:i/>
                  </w:rPr>
                  <w:t xml:space="preserve">       </w:t>
                </w:r>
              </w:sdtContent>
            </w:sdt>
          </w:p>
        </w:tc>
        <w:tc>
          <w:tcPr>
            <w:tcW w:w="1890" w:type="dxa"/>
            <w:vAlign w:val="center"/>
          </w:tcPr>
          <w:p w14:paraId="03CCBC20" w14:textId="77777777" w:rsidR="002F7047" w:rsidRDefault="009321A7" w:rsidP="00C868F8">
            <w:sdt>
              <w:sdtPr>
                <w:rPr>
                  <w:rStyle w:val="Style1"/>
                </w:rPr>
                <w:id w:val="577337006"/>
                <w:placeholder>
                  <w:docPart w:val="DDBFA4DC91F94C9F9026FBCB1E837BD5"/>
                </w:placeholder>
                <w:showingPlcHdr/>
                <w15:color w:val="3366FF"/>
                <w:text/>
              </w:sdtPr>
              <w:sdtEndPr>
                <w:rPr>
                  <w:rStyle w:val="DefaultParagraphFont"/>
                  <w:i/>
                </w:rPr>
              </w:sdtEndPr>
              <w:sdtContent>
                <w:r w:rsidR="002F7047" w:rsidRPr="000A53DC">
                  <w:rPr>
                    <w:rStyle w:val="PlaceholderText"/>
                    <w:i/>
                  </w:rPr>
                  <w:t xml:space="preserve">       </w:t>
                </w:r>
              </w:sdtContent>
            </w:sdt>
          </w:p>
        </w:tc>
        <w:tc>
          <w:tcPr>
            <w:tcW w:w="2478" w:type="dxa"/>
            <w:vAlign w:val="center"/>
          </w:tcPr>
          <w:p w14:paraId="6059DD15" w14:textId="77777777" w:rsidR="002F7047" w:rsidRDefault="009321A7" w:rsidP="00C868F8">
            <w:sdt>
              <w:sdtPr>
                <w:rPr>
                  <w:rStyle w:val="Style1"/>
                </w:rPr>
                <w:id w:val="1330871615"/>
                <w:placeholder>
                  <w:docPart w:val="4EC029D67BFD495D80B90C76DFE9E271"/>
                </w:placeholder>
                <w:showingPlcHdr/>
                <w15:color w:val="3366FF"/>
                <w:text/>
              </w:sdtPr>
              <w:sdtEndPr>
                <w:rPr>
                  <w:rStyle w:val="DefaultParagraphFont"/>
                  <w:i/>
                </w:rPr>
              </w:sdtEndPr>
              <w:sdtContent>
                <w:r w:rsidR="002F7047" w:rsidRPr="00D470AF">
                  <w:rPr>
                    <w:rStyle w:val="PlaceholderText"/>
                    <w:i/>
                  </w:rPr>
                  <w:t xml:space="preserve">                               </w:t>
                </w:r>
              </w:sdtContent>
            </w:sdt>
          </w:p>
        </w:tc>
      </w:tr>
      <w:tr w:rsidR="002F7047" w14:paraId="2CDF730F" w14:textId="77777777" w:rsidTr="00C868F8">
        <w:trPr>
          <w:trHeight w:val="449"/>
        </w:trPr>
        <w:tc>
          <w:tcPr>
            <w:tcW w:w="3894" w:type="dxa"/>
            <w:vAlign w:val="center"/>
          </w:tcPr>
          <w:p w14:paraId="33B07C0C" w14:textId="77777777" w:rsidR="002F7047" w:rsidRDefault="009321A7" w:rsidP="00C868F8">
            <w:sdt>
              <w:sdtPr>
                <w:rPr>
                  <w:rStyle w:val="Style1"/>
                </w:rPr>
                <w:id w:val="1224792912"/>
                <w:placeholder>
                  <w:docPart w:val="3CBC34C51E944EA090D117E23A6EF07C"/>
                </w:placeholder>
                <w:showingPlcHdr/>
                <w15:color w:val="3366FF"/>
                <w:text/>
              </w:sdtPr>
              <w:sdtEndPr>
                <w:rPr>
                  <w:rStyle w:val="DefaultParagraphFont"/>
                  <w:i/>
                </w:rPr>
              </w:sdtEndPr>
              <w:sdtContent>
                <w:r w:rsidR="002F7047" w:rsidRPr="00BD5F44">
                  <w:rPr>
                    <w:rStyle w:val="PlaceholderText"/>
                    <w:i/>
                  </w:rPr>
                  <w:t xml:space="preserve">                                                    </w:t>
                </w:r>
              </w:sdtContent>
            </w:sdt>
          </w:p>
        </w:tc>
        <w:tc>
          <w:tcPr>
            <w:tcW w:w="1170" w:type="dxa"/>
            <w:vAlign w:val="center"/>
          </w:tcPr>
          <w:p w14:paraId="1493B3DA" w14:textId="77777777" w:rsidR="002F7047" w:rsidRDefault="009321A7" w:rsidP="00C868F8">
            <w:sdt>
              <w:sdtPr>
                <w:rPr>
                  <w:rStyle w:val="Style1"/>
                </w:rPr>
                <w:id w:val="8196778"/>
                <w:placeholder>
                  <w:docPart w:val="6C594B87C8BD46E798A282BE0DF39D2E"/>
                </w:placeholder>
                <w:showingPlcHdr/>
                <w15:color w:val="3366FF"/>
                <w:text/>
              </w:sdtPr>
              <w:sdtEndPr>
                <w:rPr>
                  <w:rStyle w:val="DefaultParagraphFont"/>
                  <w:i/>
                </w:rPr>
              </w:sdtEndPr>
              <w:sdtContent>
                <w:r w:rsidR="002F7047" w:rsidRPr="008718C8">
                  <w:rPr>
                    <w:rStyle w:val="PlaceholderText"/>
                    <w:i/>
                  </w:rPr>
                  <w:t xml:space="preserve">       </w:t>
                </w:r>
              </w:sdtContent>
            </w:sdt>
          </w:p>
        </w:tc>
        <w:tc>
          <w:tcPr>
            <w:tcW w:w="1890" w:type="dxa"/>
            <w:vAlign w:val="center"/>
          </w:tcPr>
          <w:p w14:paraId="01675D5C" w14:textId="77777777" w:rsidR="002F7047" w:rsidRDefault="009321A7" w:rsidP="00C868F8">
            <w:sdt>
              <w:sdtPr>
                <w:rPr>
                  <w:rStyle w:val="Style1"/>
                </w:rPr>
                <w:id w:val="1440564838"/>
                <w:placeholder>
                  <w:docPart w:val="E39E75D6E52C44FEB04BC4421A6A475D"/>
                </w:placeholder>
                <w:showingPlcHdr/>
                <w15:color w:val="3366FF"/>
                <w:text/>
              </w:sdtPr>
              <w:sdtEndPr>
                <w:rPr>
                  <w:rStyle w:val="DefaultParagraphFont"/>
                  <w:i/>
                </w:rPr>
              </w:sdtEndPr>
              <w:sdtContent>
                <w:r w:rsidR="002F7047" w:rsidRPr="000A53DC">
                  <w:rPr>
                    <w:rStyle w:val="PlaceholderText"/>
                    <w:i/>
                  </w:rPr>
                  <w:t xml:space="preserve">       </w:t>
                </w:r>
              </w:sdtContent>
            </w:sdt>
          </w:p>
        </w:tc>
        <w:tc>
          <w:tcPr>
            <w:tcW w:w="2478" w:type="dxa"/>
            <w:vAlign w:val="center"/>
          </w:tcPr>
          <w:p w14:paraId="75753782" w14:textId="77777777" w:rsidR="002F7047" w:rsidRDefault="009321A7" w:rsidP="00C868F8">
            <w:sdt>
              <w:sdtPr>
                <w:rPr>
                  <w:rStyle w:val="Style1"/>
                </w:rPr>
                <w:id w:val="431859954"/>
                <w:placeholder>
                  <w:docPart w:val="0A2049E209254C908AE2523401271923"/>
                </w:placeholder>
                <w:showingPlcHdr/>
                <w15:color w:val="3366FF"/>
                <w:text/>
              </w:sdtPr>
              <w:sdtEndPr>
                <w:rPr>
                  <w:rStyle w:val="DefaultParagraphFont"/>
                  <w:i/>
                </w:rPr>
              </w:sdtEndPr>
              <w:sdtContent>
                <w:r w:rsidR="002F7047" w:rsidRPr="00D470AF">
                  <w:rPr>
                    <w:rStyle w:val="PlaceholderText"/>
                    <w:i/>
                  </w:rPr>
                  <w:t xml:space="preserve">                              </w:t>
                </w:r>
              </w:sdtContent>
            </w:sdt>
          </w:p>
        </w:tc>
      </w:tr>
    </w:tbl>
    <w:p w14:paraId="134DDCFF" w14:textId="77777777" w:rsidR="002F7047" w:rsidRPr="00586A61" w:rsidRDefault="002F7047" w:rsidP="002F7047">
      <w:pPr>
        <w:jc w:val="both"/>
      </w:pPr>
    </w:p>
    <w:p w14:paraId="2D23CE3F" w14:textId="77777777" w:rsidR="002F7047" w:rsidRPr="00586A61" w:rsidRDefault="002F7047" w:rsidP="002F7047">
      <w:pPr>
        <w:jc w:val="both"/>
      </w:pPr>
      <w:r w:rsidRPr="00586A61">
        <w:t xml:space="preserve">Have you ever been dismissed or asked to resign from any past employment, including a less than honorable discharge from military service?  </w:t>
      </w:r>
      <w:sdt>
        <w:sdtPr>
          <w:id w:val="-139423381"/>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86A61">
        <w:t xml:space="preserve"> Yes  </w:t>
      </w:r>
      <w:sdt>
        <w:sdtPr>
          <w:id w:val="542026892"/>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86A61">
        <w:t xml:space="preserve"> No</w:t>
      </w:r>
    </w:p>
    <w:p w14:paraId="51AC15C9" w14:textId="77777777" w:rsidR="002F7047" w:rsidRPr="00586A61" w:rsidRDefault="002F7047" w:rsidP="002F7047">
      <w:pPr>
        <w:jc w:val="both"/>
      </w:pPr>
    </w:p>
    <w:p w14:paraId="51CCA41F" w14:textId="77777777" w:rsidR="002F7047" w:rsidRDefault="002F7047" w:rsidP="002F7047">
      <w:pPr>
        <w:pBdr>
          <w:bottom w:val="single" w:sz="4" w:space="1" w:color="auto"/>
        </w:pBdr>
        <w:jc w:val="both"/>
      </w:pPr>
      <w:r w:rsidRPr="00586A61">
        <w:t>If "yes," provide the employer's name, address, and telephone number; title or position; date of discharge; and explanation.</w:t>
      </w:r>
    </w:p>
    <w:p w14:paraId="32C12CE1" w14:textId="77777777" w:rsidR="002F7047" w:rsidRDefault="002F7047" w:rsidP="002F7047">
      <w:pPr>
        <w:pBdr>
          <w:bottom w:val="single" w:sz="4" w:space="1" w:color="auto"/>
        </w:pBdr>
        <w:jc w:val="both"/>
      </w:pPr>
    </w:p>
    <w:tbl>
      <w:tblPr>
        <w:tblStyle w:val="TableGrid"/>
        <w:tblW w:w="935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350"/>
      </w:tblGrid>
      <w:tr w:rsidR="002F7047" w14:paraId="2B8B08AD" w14:textId="77777777" w:rsidTr="00C868F8">
        <w:trPr>
          <w:trHeight w:val="648"/>
        </w:trPr>
        <w:tc>
          <w:tcPr>
            <w:tcW w:w="9350" w:type="dxa"/>
          </w:tcPr>
          <w:p w14:paraId="37E371A1" w14:textId="77777777" w:rsidR="002F7047" w:rsidRDefault="009321A7" w:rsidP="00C868F8">
            <w:pPr>
              <w:rPr>
                <w:rFonts w:ascii="Times New Roman" w:hAnsi="Times New Roman" w:cs="Times New Roman"/>
                <w:sz w:val="24"/>
                <w:szCs w:val="24"/>
              </w:rPr>
            </w:pPr>
            <w:sdt>
              <w:sdtPr>
                <w:rPr>
                  <w:rStyle w:val="Style1"/>
                </w:rPr>
                <w:id w:val="1934167713"/>
                <w:placeholder>
                  <w:docPart w:val="C217F44A6C4D47F2A2F548A3A93D42AA"/>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bl>
    <w:p w14:paraId="0FD8B0DD" w14:textId="77777777" w:rsidR="002F7047" w:rsidRDefault="002F7047" w:rsidP="002F7047">
      <w:pPr>
        <w:pBdr>
          <w:bottom w:val="single" w:sz="4" w:space="1" w:color="auto"/>
        </w:pBdr>
        <w:jc w:val="both"/>
      </w:pPr>
    </w:p>
    <w:p w14:paraId="0705C3DD" w14:textId="77777777" w:rsidR="002F7047" w:rsidRDefault="002F7047" w:rsidP="002F7047">
      <w:pPr>
        <w:pBdr>
          <w:bottom w:val="single" w:sz="4" w:space="1" w:color="auto"/>
        </w:pBdr>
        <w:jc w:val="both"/>
      </w:pPr>
    </w:p>
    <w:p w14:paraId="0337A3E5" w14:textId="77777777" w:rsidR="002F7047" w:rsidRDefault="002F7047" w:rsidP="002F7047"/>
    <w:p w14:paraId="08973AEC" w14:textId="77777777" w:rsidR="002F7047" w:rsidRPr="00586A61" w:rsidRDefault="002F7047" w:rsidP="002F7047">
      <w:pPr>
        <w:jc w:val="center"/>
        <w:rPr>
          <w:b/>
          <w:color w:val="0070C0"/>
        </w:rPr>
      </w:pPr>
      <w:r>
        <w:rPr>
          <w:b/>
          <w:color w:val="0070C0"/>
        </w:rPr>
        <w:t xml:space="preserve">SECTION VI – </w:t>
      </w:r>
      <w:r w:rsidRPr="00586A61">
        <w:rPr>
          <w:b/>
          <w:color w:val="0070C0"/>
        </w:rPr>
        <w:t>Education</w:t>
      </w:r>
      <w:r>
        <w:rPr>
          <w:b/>
          <w:color w:val="0070C0"/>
        </w:rPr>
        <w:t xml:space="preserve"> </w:t>
      </w:r>
      <w:r w:rsidRPr="00586A61">
        <w:rPr>
          <w:b/>
          <w:color w:val="0070C0"/>
        </w:rPr>
        <w:t>and Professional Credentials</w:t>
      </w:r>
      <w:r>
        <w:rPr>
          <w:b/>
          <w:color w:val="0070C0"/>
        </w:rPr>
        <w:t xml:space="preserve"> </w:t>
      </w:r>
    </w:p>
    <w:p w14:paraId="2CBC2217" w14:textId="77777777" w:rsidR="002F7047" w:rsidRPr="00586A61" w:rsidRDefault="002F7047" w:rsidP="002F7047"/>
    <w:p w14:paraId="48749939" w14:textId="77777777" w:rsidR="002F7047" w:rsidRPr="00586A61" w:rsidRDefault="002F7047" w:rsidP="002F7047">
      <w:r w:rsidRPr="00586A61">
        <w:t>List each diploma or degree from high schools, colleges, universities, or other schools.</w:t>
      </w:r>
    </w:p>
    <w:p w14:paraId="3C26F83C" w14:textId="77777777" w:rsidR="002F7047" w:rsidRPr="00586A61" w:rsidRDefault="002F7047" w:rsidP="002F7047"/>
    <w:tbl>
      <w:tblPr>
        <w:tblW w:w="943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74"/>
        <w:gridCol w:w="1170"/>
        <w:gridCol w:w="1157"/>
        <w:gridCol w:w="3031"/>
      </w:tblGrid>
      <w:tr w:rsidR="002F7047" w14:paraId="5F8DCD11" w14:textId="77777777" w:rsidTr="00C868F8">
        <w:trPr>
          <w:trHeight w:val="548"/>
        </w:trPr>
        <w:tc>
          <w:tcPr>
            <w:tcW w:w="4074" w:type="dxa"/>
            <w:shd w:val="clear" w:color="auto" w:fill="9CC2E5" w:themeFill="accent1" w:themeFillTint="99"/>
            <w:vAlign w:val="center"/>
          </w:tcPr>
          <w:p w14:paraId="3E0DF3C2" w14:textId="77777777" w:rsidR="002F7047" w:rsidRPr="008D4158" w:rsidRDefault="002F7047" w:rsidP="00C868F8">
            <w:pPr>
              <w:ind w:left="24"/>
              <w:jc w:val="center"/>
              <w:rPr>
                <w:b/>
                <w:sz w:val="20"/>
                <w:szCs w:val="20"/>
              </w:rPr>
            </w:pPr>
            <w:r w:rsidRPr="008D4158">
              <w:rPr>
                <w:b/>
                <w:sz w:val="20"/>
                <w:szCs w:val="20"/>
              </w:rPr>
              <w:t>School's Name/Location</w:t>
            </w:r>
          </w:p>
        </w:tc>
        <w:tc>
          <w:tcPr>
            <w:tcW w:w="1170" w:type="dxa"/>
            <w:shd w:val="clear" w:color="auto" w:fill="9CC2E5" w:themeFill="accent1" w:themeFillTint="99"/>
            <w:vAlign w:val="center"/>
          </w:tcPr>
          <w:p w14:paraId="384D2AC6" w14:textId="77777777" w:rsidR="002F7047" w:rsidRPr="008D4158" w:rsidRDefault="002F7047" w:rsidP="00C868F8">
            <w:pPr>
              <w:jc w:val="center"/>
              <w:rPr>
                <w:b/>
                <w:sz w:val="20"/>
                <w:szCs w:val="20"/>
              </w:rPr>
            </w:pPr>
            <w:r w:rsidRPr="008D4158">
              <w:rPr>
                <w:b/>
                <w:sz w:val="20"/>
                <w:szCs w:val="20"/>
              </w:rPr>
              <w:t>From</w:t>
            </w:r>
          </w:p>
        </w:tc>
        <w:tc>
          <w:tcPr>
            <w:tcW w:w="1157" w:type="dxa"/>
            <w:shd w:val="clear" w:color="auto" w:fill="9CC2E5" w:themeFill="accent1" w:themeFillTint="99"/>
            <w:vAlign w:val="center"/>
          </w:tcPr>
          <w:p w14:paraId="036ECAD8" w14:textId="77777777" w:rsidR="002F7047" w:rsidRPr="008D4158" w:rsidRDefault="002F7047" w:rsidP="00C868F8">
            <w:pPr>
              <w:jc w:val="center"/>
              <w:rPr>
                <w:b/>
                <w:sz w:val="20"/>
                <w:szCs w:val="20"/>
              </w:rPr>
            </w:pPr>
            <w:r w:rsidRPr="008D4158">
              <w:rPr>
                <w:b/>
                <w:sz w:val="20"/>
                <w:szCs w:val="20"/>
              </w:rPr>
              <w:t>To</w:t>
            </w:r>
          </w:p>
        </w:tc>
        <w:tc>
          <w:tcPr>
            <w:tcW w:w="3031" w:type="dxa"/>
            <w:shd w:val="clear" w:color="auto" w:fill="9CC2E5" w:themeFill="accent1" w:themeFillTint="99"/>
            <w:vAlign w:val="center"/>
          </w:tcPr>
          <w:p w14:paraId="4C687CEF" w14:textId="77777777" w:rsidR="002F7047" w:rsidRPr="008D4158" w:rsidRDefault="002F7047" w:rsidP="00C868F8">
            <w:pPr>
              <w:jc w:val="center"/>
              <w:rPr>
                <w:b/>
                <w:sz w:val="20"/>
                <w:szCs w:val="20"/>
              </w:rPr>
            </w:pPr>
            <w:r w:rsidRPr="008D4158">
              <w:rPr>
                <w:b/>
                <w:sz w:val="20"/>
                <w:szCs w:val="20"/>
              </w:rPr>
              <w:t>Degree</w:t>
            </w:r>
          </w:p>
        </w:tc>
      </w:tr>
      <w:tr w:rsidR="002F7047" w14:paraId="46AF0D6A" w14:textId="77777777" w:rsidTr="00C868F8">
        <w:trPr>
          <w:trHeight w:val="449"/>
        </w:trPr>
        <w:tc>
          <w:tcPr>
            <w:tcW w:w="4074" w:type="dxa"/>
            <w:vAlign w:val="center"/>
          </w:tcPr>
          <w:p w14:paraId="5E00E2C2" w14:textId="77777777" w:rsidR="002F7047" w:rsidRDefault="009321A7" w:rsidP="00C868F8">
            <w:sdt>
              <w:sdtPr>
                <w:rPr>
                  <w:rStyle w:val="Style1"/>
                </w:rPr>
                <w:id w:val="1577548182"/>
                <w:placeholder>
                  <w:docPart w:val="766F51C02E3F49C5A4452167BD128305"/>
                </w:placeholder>
                <w:showingPlcHdr/>
                <w15:color w:val="3366FF"/>
                <w:text/>
              </w:sdtPr>
              <w:sdtEndPr>
                <w:rPr>
                  <w:rStyle w:val="DefaultParagraphFont"/>
                  <w:i/>
                </w:rPr>
              </w:sdtEndPr>
              <w:sdtContent>
                <w:r w:rsidR="002F7047">
                  <w:rPr>
                    <w:rStyle w:val="PlaceholderText"/>
                    <w:i/>
                  </w:rPr>
                  <w:t xml:space="preserve">                                                    </w:t>
                </w:r>
              </w:sdtContent>
            </w:sdt>
          </w:p>
        </w:tc>
        <w:tc>
          <w:tcPr>
            <w:tcW w:w="1170" w:type="dxa"/>
            <w:vAlign w:val="center"/>
          </w:tcPr>
          <w:p w14:paraId="630827A8" w14:textId="77777777" w:rsidR="002F7047" w:rsidRPr="00586A61" w:rsidRDefault="009321A7" w:rsidP="00C868F8">
            <w:sdt>
              <w:sdtPr>
                <w:rPr>
                  <w:rStyle w:val="Style1"/>
                </w:rPr>
                <w:id w:val="-957791755"/>
                <w:placeholder>
                  <w:docPart w:val="005C74E6E97B49EF8803C204AD9ADB44"/>
                </w:placeholder>
                <w:showingPlcHdr/>
                <w15:color w:val="3366FF"/>
                <w:text/>
              </w:sdtPr>
              <w:sdtEndPr>
                <w:rPr>
                  <w:rStyle w:val="DefaultParagraphFont"/>
                  <w:i/>
                </w:rPr>
              </w:sdtEndPr>
              <w:sdtContent>
                <w:r w:rsidR="002F7047">
                  <w:rPr>
                    <w:rStyle w:val="PlaceholderText"/>
                    <w:i/>
                  </w:rPr>
                  <w:t xml:space="preserve">       </w:t>
                </w:r>
              </w:sdtContent>
            </w:sdt>
          </w:p>
        </w:tc>
        <w:tc>
          <w:tcPr>
            <w:tcW w:w="1157" w:type="dxa"/>
            <w:vAlign w:val="center"/>
          </w:tcPr>
          <w:p w14:paraId="4AE6498C" w14:textId="77777777" w:rsidR="002F7047" w:rsidRDefault="009321A7" w:rsidP="00C868F8">
            <w:sdt>
              <w:sdtPr>
                <w:rPr>
                  <w:rStyle w:val="Style1"/>
                </w:rPr>
                <w:id w:val="-1715644854"/>
                <w:placeholder>
                  <w:docPart w:val="7123B0121E3347D0AC54E04FD5F6E58C"/>
                </w:placeholder>
                <w:showingPlcHdr/>
                <w15:color w:val="3366FF"/>
                <w:text/>
              </w:sdtPr>
              <w:sdtEndPr>
                <w:rPr>
                  <w:rStyle w:val="DefaultParagraphFont"/>
                  <w:i/>
                </w:rPr>
              </w:sdtEndPr>
              <w:sdtContent>
                <w:r w:rsidR="002F7047" w:rsidRPr="000A53DC">
                  <w:rPr>
                    <w:rStyle w:val="PlaceholderText"/>
                    <w:i/>
                  </w:rPr>
                  <w:t xml:space="preserve">       </w:t>
                </w:r>
              </w:sdtContent>
            </w:sdt>
          </w:p>
        </w:tc>
        <w:tc>
          <w:tcPr>
            <w:tcW w:w="3031" w:type="dxa"/>
            <w:vAlign w:val="center"/>
          </w:tcPr>
          <w:p w14:paraId="7FA060D0" w14:textId="77777777" w:rsidR="002F7047" w:rsidRPr="00586A61" w:rsidRDefault="009321A7" w:rsidP="00C868F8">
            <w:pPr>
              <w:ind w:left="24"/>
              <w:rPr>
                <w:u w:val="single"/>
              </w:rPr>
            </w:pPr>
            <w:sdt>
              <w:sdtPr>
                <w:rPr>
                  <w:rStyle w:val="Style1"/>
                </w:rPr>
                <w:id w:val="-1159301387"/>
                <w:placeholder>
                  <w:docPart w:val="3EA9253EB725413B95E757D322FE33FE"/>
                </w:placeholder>
                <w:showingPlcHdr/>
                <w15:color w:val="3366FF"/>
                <w:text/>
              </w:sdtPr>
              <w:sdtEndPr>
                <w:rPr>
                  <w:rStyle w:val="DefaultParagraphFont"/>
                  <w:i/>
                </w:rPr>
              </w:sdtEndPr>
              <w:sdtContent>
                <w:r w:rsidR="002F7047">
                  <w:rPr>
                    <w:rStyle w:val="PlaceholderText"/>
                    <w:i/>
                  </w:rPr>
                  <w:t xml:space="preserve">                                       </w:t>
                </w:r>
              </w:sdtContent>
            </w:sdt>
          </w:p>
        </w:tc>
      </w:tr>
      <w:tr w:rsidR="002F7047" w14:paraId="5CB060C4" w14:textId="77777777" w:rsidTr="00C868F8">
        <w:trPr>
          <w:trHeight w:val="431"/>
        </w:trPr>
        <w:tc>
          <w:tcPr>
            <w:tcW w:w="4074" w:type="dxa"/>
            <w:vAlign w:val="center"/>
          </w:tcPr>
          <w:p w14:paraId="44A26D1B" w14:textId="77777777" w:rsidR="002F7047" w:rsidRDefault="009321A7" w:rsidP="00C868F8">
            <w:sdt>
              <w:sdtPr>
                <w:rPr>
                  <w:rStyle w:val="Style1"/>
                </w:rPr>
                <w:id w:val="-128634290"/>
                <w:placeholder>
                  <w:docPart w:val="B6CD21AFF9A44D99A90CA0BEF2B76D02"/>
                </w:placeholder>
                <w:showingPlcHdr/>
                <w15:color w:val="3366FF"/>
                <w:text/>
              </w:sdtPr>
              <w:sdtEndPr>
                <w:rPr>
                  <w:rStyle w:val="DefaultParagraphFont"/>
                  <w:i/>
                </w:rPr>
              </w:sdtEndPr>
              <w:sdtContent>
                <w:r w:rsidR="002F7047" w:rsidRPr="00BD5F44">
                  <w:rPr>
                    <w:rStyle w:val="PlaceholderText"/>
                    <w:i/>
                  </w:rPr>
                  <w:t xml:space="preserve">                                                    </w:t>
                </w:r>
              </w:sdtContent>
            </w:sdt>
          </w:p>
        </w:tc>
        <w:tc>
          <w:tcPr>
            <w:tcW w:w="1170" w:type="dxa"/>
            <w:vAlign w:val="center"/>
          </w:tcPr>
          <w:p w14:paraId="2640773B" w14:textId="77777777" w:rsidR="002F7047" w:rsidRDefault="009321A7" w:rsidP="00C868F8">
            <w:sdt>
              <w:sdtPr>
                <w:rPr>
                  <w:rStyle w:val="Style1"/>
                </w:rPr>
                <w:id w:val="843895159"/>
                <w:placeholder>
                  <w:docPart w:val="E3E8E3E91DEF4394B22492541FD62E7F"/>
                </w:placeholder>
                <w:showingPlcHdr/>
                <w15:color w:val="3366FF"/>
                <w:text/>
              </w:sdtPr>
              <w:sdtEndPr>
                <w:rPr>
                  <w:rStyle w:val="DefaultParagraphFont"/>
                  <w:i/>
                </w:rPr>
              </w:sdtEndPr>
              <w:sdtContent>
                <w:r w:rsidR="002F7047" w:rsidRPr="008718C8">
                  <w:rPr>
                    <w:rStyle w:val="PlaceholderText"/>
                    <w:i/>
                  </w:rPr>
                  <w:t xml:space="preserve">       </w:t>
                </w:r>
              </w:sdtContent>
            </w:sdt>
          </w:p>
        </w:tc>
        <w:tc>
          <w:tcPr>
            <w:tcW w:w="1157" w:type="dxa"/>
            <w:vAlign w:val="center"/>
          </w:tcPr>
          <w:p w14:paraId="122AE4C8" w14:textId="77777777" w:rsidR="002F7047" w:rsidRDefault="009321A7" w:rsidP="00C868F8">
            <w:sdt>
              <w:sdtPr>
                <w:rPr>
                  <w:rStyle w:val="Style1"/>
                </w:rPr>
                <w:id w:val="952207246"/>
                <w:placeholder>
                  <w:docPart w:val="723A4EC8B0204A19B4FE81FBAF687080"/>
                </w:placeholder>
                <w:showingPlcHdr/>
                <w15:color w:val="3366FF"/>
                <w:text/>
              </w:sdtPr>
              <w:sdtEndPr>
                <w:rPr>
                  <w:rStyle w:val="DefaultParagraphFont"/>
                  <w:i/>
                </w:rPr>
              </w:sdtEndPr>
              <w:sdtContent>
                <w:r w:rsidR="002F7047" w:rsidRPr="000A53DC">
                  <w:rPr>
                    <w:rStyle w:val="PlaceholderText"/>
                    <w:i/>
                  </w:rPr>
                  <w:t xml:space="preserve">       </w:t>
                </w:r>
              </w:sdtContent>
            </w:sdt>
          </w:p>
        </w:tc>
        <w:tc>
          <w:tcPr>
            <w:tcW w:w="3031" w:type="dxa"/>
            <w:vAlign w:val="center"/>
          </w:tcPr>
          <w:p w14:paraId="1297980A" w14:textId="77777777" w:rsidR="002F7047" w:rsidRDefault="009321A7" w:rsidP="00C868F8">
            <w:sdt>
              <w:sdtPr>
                <w:rPr>
                  <w:rStyle w:val="Style1"/>
                </w:rPr>
                <w:id w:val="-1351256492"/>
                <w:placeholder>
                  <w:docPart w:val="D81624F950BD4ED484C0DBED0D7B27E5"/>
                </w:placeholder>
                <w:showingPlcHdr/>
                <w15:color w:val="3366FF"/>
                <w:text/>
              </w:sdtPr>
              <w:sdtEndPr>
                <w:rPr>
                  <w:rStyle w:val="DefaultParagraphFont"/>
                  <w:i/>
                </w:rPr>
              </w:sdtEndPr>
              <w:sdtContent>
                <w:r w:rsidR="002F7047" w:rsidRPr="00D470AF">
                  <w:rPr>
                    <w:rStyle w:val="PlaceholderText"/>
                    <w:i/>
                  </w:rPr>
                  <w:t xml:space="preserve">                                       </w:t>
                </w:r>
              </w:sdtContent>
            </w:sdt>
          </w:p>
        </w:tc>
      </w:tr>
      <w:tr w:rsidR="002F7047" w14:paraId="0B8606BB" w14:textId="77777777" w:rsidTr="00C868F8">
        <w:trPr>
          <w:trHeight w:val="449"/>
        </w:trPr>
        <w:tc>
          <w:tcPr>
            <w:tcW w:w="4074" w:type="dxa"/>
            <w:vAlign w:val="center"/>
          </w:tcPr>
          <w:p w14:paraId="757D34B0" w14:textId="77777777" w:rsidR="002F7047" w:rsidRDefault="009321A7" w:rsidP="00C868F8">
            <w:sdt>
              <w:sdtPr>
                <w:rPr>
                  <w:rStyle w:val="Style1"/>
                </w:rPr>
                <w:id w:val="-743946884"/>
                <w:placeholder>
                  <w:docPart w:val="CD48D546974C405487ECB21DE7B06AB4"/>
                </w:placeholder>
                <w:showingPlcHdr/>
                <w15:color w:val="3366FF"/>
                <w:text/>
              </w:sdtPr>
              <w:sdtEndPr>
                <w:rPr>
                  <w:rStyle w:val="DefaultParagraphFont"/>
                  <w:i/>
                </w:rPr>
              </w:sdtEndPr>
              <w:sdtContent>
                <w:r w:rsidR="002F7047" w:rsidRPr="00BD5F44">
                  <w:rPr>
                    <w:rStyle w:val="PlaceholderText"/>
                    <w:i/>
                  </w:rPr>
                  <w:t xml:space="preserve">                                                    </w:t>
                </w:r>
              </w:sdtContent>
            </w:sdt>
          </w:p>
        </w:tc>
        <w:tc>
          <w:tcPr>
            <w:tcW w:w="1170" w:type="dxa"/>
            <w:vAlign w:val="center"/>
          </w:tcPr>
          <w:p w14:paraId="5F5B3CF2" w14:textId="77777777" w:rsidR="002F7047" w:rsidRDefault="009321A7" w:rsidP="00C868F8">
            <w:sdt>
              <w:sdtPr>
                <w:rPr>
                  <w:rStyle w:val="Style1"/>
                </w:rPr>
                <w:id w:val="-119763116"/>
                <w:placeholder>
                  <w:docPart w:val="33CFFB2E47EC4644A1038D256E05289F"/>
                </w:placeholder>
                <w:showingPlcHdr/>
                <w15:color w:val="3366FF"/>
                <w:text/>
              </w:sdtPr>
              <w:sdtEndPr>
                <w:rPr>
                  <w:rStyle w:val="DefaultParagraphFont"/>
                  <w:i/>
                </w:rPr>
              </w:sdtEndPr>
              <w:sdtContent>
                <w:r w:rsidR="002F7047" w:rsidRPr="008718C8">
                  <w:rPr>
                    <w:rStyle w:val="PlaceholderText"/>
                    <w:i/>
                  </w:rPr>
                  <w:t xml:space="preserve">       </w:t>
                </w:r>
              </w:sdtContent>
            </w:sdt>
          </w:p>
        </w:tc>
        <w:tc>
          <w:tcPr>
            <w:tcW w:w="1157" w:type="dxa"/>
            <w:vAlign w:val="center"/>
          </w:tcPr>
          <w:p w14:paraId="4A3DF73D" w14:textId="77777777" w:rsidR="002F7047" w:rsidRDefault="009321A7" w:rsidP="00C868F8">
            <w:sdt>
              <w:sdtPr>
                <w:rPr>
                  <w:rStyle w:val="Style1"/>
                </w:rPr>
                <w:id w:val="-525339510"/>
                <w:placeholder>
                  <w:docPart w:val="6B6681C8936340F4840DA36ECE99DA8A"/>
                </w:placeholder>
                <w:showingPlcHdr/>
                <w15:color w:val="3366FF"/>
                <w:text/>
              </w:sdtPr>
              <w:sdtEndPr>
                <w:rPr>
                  <w:rStyle w:val="DefaultParagraphFont"/>
                  <w:i/>
                </w:rPr>
              </w:sdtEndPr>
              <w:sdtContent>
                <w:r w:rsidR="002F7047" w:rsidRPr="000A53DC">
                  <w:rPr>
                    <w:rStyle w:val="PlaceholderText"/>
                    <w:i/>
                  </w:rPr>
                  <w:t xml:space="preserve">       </w:t>
                </w:r>
              </w:sdtContent>
            </w:sdt>
          </w:p>
        </w:tc>
        <w:tc>
          <w:tcPr>
            <w:tcW w:w="3031" w:type="dxa"/>
            <w:vAlign w:val="center"/>
          </w:tcPr>
          <w:p w14:paraId="4642CB82" w14:textId="77777777" w:rsidR="002F7047" w:rsidRDefault="009321A7" w:rsidP="00C868F8">
            <w:sdt>
              <w:sdtPr>
                <w:rPr>
                  <w:rStyle w:val="Style1"/>
                </w:rPr>
                <w:id w:val="-1355022181"/>
                <w:placeholder>
                  <w:docPart w:val="58E9AA8AC115468AB7FD72C9CB7506FC"/>
                </w:placeholder>
                <w:showingPlcHdr/>
                <w15:color w:val="3366FF"/>
                <w:text/>
              </w:sdtPr>
              <w:sdtEndPr>
                <w:rPr>
                  <w:rStyle w:val="DefaultParagraphFont"/>
                  <w:i/>
                </w:rPr>
              </w:sdtEndPr>
              <w:sdtContent>
                <w:r w:rsidR="002F7047" w:rsidRPr="00D470AF">
                  <w:rPr>
                    <w:rStyle w:val="PlaceholderText"/>
                    <w:i/>
                  </w:rPr>
                  <w:t xml:space="preserve">                                       </w:t>
                </w:r>
              </w:sdtContent>
            </w:sdt>
          </w:p>
        </w:tc>
      </w:tr>
      <w:tr w:rsidR="002F7047" w14:paraId="1CB23F24" w14:textId="77777777" w:rsidTr="00C868F8">
        <w:trPr>
          <w:trHeight w:val="431"/>
        </w:trPr>
        <w:tc>
          <w:tcPr>
            <w:tcW w:w="4074" w:type="dxa"/>
            <w:vAlign w:val="center"/>
          </w:tcPr>
          <w:p w14:paraId="2FBCF8DE" w14:textId="77777777" w:rsidR="002F7047" w:rsidRDefault="009321A7" w:rsidP="00C868F8">
            <w:sdt>
              <w:sdtPr>
                <w:rPr>
                  <w:rStyle w:val="Style1"/>
                </w:rPr>
                <w:id w:val="2074382175"/>
                <w:placeholder>
                  <w:docPart w:val="FB189BDB52654A50AFC73EF5D473E17A"/>
                </w:placeholder>
                <w:showingPlcHdr/>
                <w15:color w:val="3366FF"/>
                <w:text/>
              </w:sdtPr>
              <w:sdtEndPr>
                <w:rPr>
                  <w:rStyle w:val="DefaultParagraphFont"/>
                  <w:i/>
                </w:rPr>
              </w:sdtEndPr>
              <w:sdtContent>
                <w:r w:rsidR="002F7047" w:rsidRPr="00BD5F44">
                  <w:rPr>
                    <w:rStyle w:val="PlaceholderText"/>
                    <w:i/>
                  </w:rPr>
                  <w:t xml:space="preserve">                                                    </w:t>
                </w:r>
              </w:sdtContent>
            </w:sdt>
          </w:p>
        </w:tc>
        <w:tc>
          <w:tcPr>
            <w:tcW w:w="1170" w:type="dxa"/>
            <w:vAlign w:val="center"/>
          </w:tcPr>
          <w:p w14:paraId="7FA43AAE" w14:textId="77777777" w:rsidR="002F7047" w:rsidRDefault="009321A7" w:rsidP="00C868F8">
            <w:sdt>
              <w:sdtPr>
                <w:rPr>
                  <w:rStyle w:val="Style1"/>
                </w:rPr>
                <w:id w:val="-1806222715"/>
                <w:placeholder>
                  <w:docPart w:val="FA2E9B57A03E4925B79A23E925917ADC"/>
                </w:placeholder>
                <w:showingPlcHdr/>
                <w15:color w:val="3366FF"/>
                <w:text/>
              </w:sdtPr>
              <w:sdtEndPr>
                <w:rPr>
                  <w:rStyle w:val="DefaultParagraphFont"/>
                  <w:i/>
                </w:rPr>
              </w:sdtEndPr>
              <w:sdtContent>
                <w:r w:rsidR="002F7047" w:rsidRPr="008718C8">
                  <w:rPr>
                    <w:rStyle w:val="PlaceholderText"/>
                    <w:i/>
                  </w:rPr>
                  <w:t xml:space="preserve">       </w:t>
                </w:r>
              </w:sdtContent>
            </w:sdt>
          </w:p>
        </w:tc>
        <w:tc>
          <w:tcPr>
            <w:tcW w:w="1157" w:type="dxa"/>
            <w:vAlign w:val="center"/>
          </w:tcPr>
          <w:p w14:paraId="5A6C23D7" w14:textId="77777777" w:rsidR="002F7047" w:rsidRDefault="009321A7" w:rsidP="00C868F8">
            <w:sdt>
              <w:sdtPr>
                <w:rPr>
                  <w:rStyle w:val="Style1"/>
                </w:rPr>
                <w:id w:val="1655413045"/>
                <w:placeholder>
                  <w:docPart w:val="1B9D43B9C8D347E9B3F89CAF2997F94A"/>
                </w:placeholder>
                <w:showingPlcHdr/>
                <w15:color w:val="3366FF"/>
                <w:text/>
              </w:sdtPr>
              <w:sdtEndPr>
                <w:rPr>
                  <w:rStyle w:val="DefaultParagraphFont"/>
                  <w:i/>
                </w:rPr>
              </w:sdtEndPr>
              <w:sdtContent>
                <w:r w:rsidR="002F7047" w:rsidRPr="000A53DC">
                  <w:rPr>
                    <w:rStyle w:val="PlaceholderText"/>
                    <w:i/>
                  </w:rPr>
                  <w:t xml:space="preserve">       </w:t>
                </w:r>
              </w:sdtContent>
            </w:sdt>
          </w:p>
        </w:tc>
        <w:tc>
          <w:tcPr>
            <w:tcW w:w="3031" w:type="dxa"/>
            <w:vAlign w:val="center"/>
          </w:tcPr>
          <w:p w14:paraId="01A7C80D" w14:textId="77777777" w:rsidR="002F7047" w:rsidRDefault="009321A7" w:rsidP="00C868F8">
            <w:sdt>
              <w:sdtPr>
                <w:rPr>
                  <w:rStyle w:val="Style1"/>
                </w:rPr>
                <w:id w:val="-133094651"/>
                <w:placeholder>
                  <w:docPart w:val="001240C8A0A54CCCB9AA975EDC3C01E9"/>
                </w:placeholder>
                <w:showingPlcHdr/>
                <w15:color w:val="3366FF"/>
                <w:text/>
              </w:sdtPr>
              <w:sdtEndPr>
                <w:rPr>
                  <w:rStyle w:val="DefaultParagraphFont"/>
                  <w:i/>
                </w:rPr>
              </w:sdtEndPr>
              <w:sdtContent>
                <w:r w:rsidR="002F7047" w:rsidRPr="00D470AF">
                  <w:rPr>
                    <w:rStyle w:val="PlaceholderText"/>
                    <w:i/>
                  </w:rPr>
                  <w:t xml:space="preserve">                                       </w:t>
                </w:r>
              </w:sdtContent>
            </w:sdt>
          </w:p>
        </w:tc>
      </w:tr>
      <w:tr w:rsidR="002F7047" w14:paraId="12A0923F" w14:textId="77777777" w:rsidTr="00C868F8">
        <w:trPr>
          <w:trHeight w:val="449"/>
        </w:trPr>
        <w:tc>
          <w:tcPr>
            <w:tcW w:w="4074" w:type="dxa"/>
            <w:vAlign w:val="center"/>
          </w:tcPr>
          <w:p w14:paraId="7D2D0631" w14:textId="77777777" w:rsidR="002F7047" w:rsidRDefault="009321A7" w:rsidP="00C868F8">
            <w:sdt>
              <w:sdtPr>
                <w:rPr>
                  <w:rStyle w:val="Style1"/>
                </w:rPr>
                <w:id w:val="-1304694486"/>
                <w:placeholder>
                  <w:docPart w:val="A4E07B9C0044464699CB6E50BED8652D"/>
                </w:placeholder>
                <w:showingPlcHdr/>
                <w15:color w:val="3366FF"/>
                <w:text/>
              </w:sdtPr>
              <w:sdtEndPr>
                <w:rPr>
                  <w:rStyle w:val="DefaultParagraphFont"/>
                  <w:i/>
                </w:rPr>
              </w:sdtEndPr>
              <w:sdtContent>
                <w:r w:rsidR="002F7047" w:rsidRPr="00BD5F44">
                  <w:rPr>
                    <w:rStyle w:val="PlaceholderText"/>
                    <w:i/>
                  </w:rPr>
                  <w:t xml:space="preserve">                                                    </w:t>
                </w:r>
              </w:sdtContent>
            </w:sdt>
          </w:p>
        </w:tc>
        <w:tc>
          <w:tcPr>
            <w:tcW w:w="1170" w:type="dxa"/>
            <w:vAlign w:val="center"/>
          </w:tcPr>
          <w:p w14:paraId="43538165" w14:textId="77777777" w:rsidR="002F7047" w:rsidRDefault="009321A7" w:rsidP="00C868F8">
            <w:sdt>
              <w:sdtPr>
                <w:rPr>
                  <w:rStyle w:val="Style1"/>
                </w:rPr>
                <w:id w:val="1064218199"/>
                <w:placeholder>
                  <w:docPart w:val="1B066C7A484D4ABA84EB9DC4EE31591B"/>
                </w:placeholder>
                <w:showingPlcHdr/>
                <w15:color w:val="3366FF"/>
                <w:text/>
              </w:sdtPr>
              <w:sdtEndPr>
                <w:rPr>
                  <w:rStyle w:val="DefaultParagraphFont"/>
                  <w:i/>
                </w:rPr>
              </w:sdtEndPr>
              <w:sdtContent>
                <w:r w:rsidR="002F7047" w:rsidRPr="008718C8">
                  <w:rPr>
                    <w:rStyle w:val="PlaceholderText"/>
                    <w:i/>
                  </w:rPr>
                  <w:t xml:space="preserve">       </w:t>
                </w:r>
              </w:sdtContent>
            </w:sdt>
          </w:p>
        </w:tc>
        <w:tc>
          <w:tcPr>
            <w:tcW w:w="1157" w:type="dxa"/>
            <w:vAlign w:val="center"/>
          </w:tcPr>
          <w:p w14:paraId="7597DE06" w14:textId="77777777" w:rsidR="002F7047" w:rsidRDefault="009321A7" w:rsidP="00C868F8">
            <w:sdt>
              <w:sdtPr>
                <w:rPr>
                  <w:rStyle w:val="Style1"/>
                </w:rPr>
                <w:id w:val="-1267457510"/>
                <w:placeholder>
                  <w:docPart w:val="C3BD8C4211E6490B9A68863B725BD02D"/>
                </w:placeholder>
                <w:showingPlcHdr/>
                <w15:color w:val="3366FF"/>
                <w:text/>
              </w:sdtPr>
              <w:sdtEndPr>
                <w:rPr>
                  <w:rStyle w:val="DefaultParagraphFont"/>
                  <w:i/>
                </w:rPr>
              </w:sdtEndPr>
              <w:sdtContent>
                <w:r w:rsidR="002F7047" w:rsidRPr="000A53DC">
                  <w:rPr>
                    <w:rStyle w:val="PlaceholderText"/>
                    <w:i/>
                  </w:rPr>
                  <w:t xml:space="preserve">       </w:t>
                </w:r>
              </w:sdtContent>
            </w:sdt>
          </w:p>
        </w:tc>
        <w:tc>
          <w:tcPr>
            <w:tcW w:w="3031" w:type="dxa"/>
            <w:vAlign w:val="center"/>
          </w:tcPr>
          <w:p w14:paraId="5E2D8051" w14:textId="77777777" w:rsidR="002F7047" w:rsidRDefault="009321A7" w:rsidP="00C868F8">
            <w:sdt>
              <w:sdtPr>
                <w:rPr>
                  <w:rStyle w:val="Style1"/>
                </w:rPr>
                <w:id w:val="-1930503095"/>
                <w:placeholder>
                  <w:docPart w:val="81AF76233A8543DBAED04979AFB3B158"/>
                </w:placeholder>
                <w:showingPlcHdr/>
                <w15:color w:val="3366FF"/>
                <w:text/>
              </w:sdtPr>
              <w:sdtEndPr>
                <w:rPr>
                  <w:rStyle w:val="DefaultParagraphFont"/>
                  <w:i/>
                </w:rPr>
              </w:sdtEndPr>
              <w:sdtContent>
                <w:r w:rsidR="002F7047" w:rsidRPr="00D470AF">
                  <w:rPr>
                    <w:rStyle w:val="PlaceholderText"/>
                    <w:i/>
                  </w:rPr>
                  <w:t xml:space="preserve">                                       </w:t>
                </w:r>
              </w:sdtContent>
            </w:sdt>
          </w:p>
        </w:tc>
      </w:tr>
    </w:tbl>
    <w:p w14:paraId="3517472A" w14:textId="77777777" w:rsidR="002F7047" w:rsidRPr="00586A61" w:rsidRDefault="002F7047" w:rsidP="002F7047">
      <w:pPr>
        <w:jc w:val="both"/>
      </w:pPr>
      <w:r w:rsidRPr="00586A61">
        <w:t>List each professional license or similar certificate you now hold or have held (for example,</w:t>
      </w:r>
      <w:r>
        <w:t xml:space="preserve"> Attorney, Physician, CPA, </w:t>
      </w:r>
      <w:proofErr w:type="gramStart"/>
      <w:r>
        <w:t>NASD</w:t>
      </w:r>
      <w:proofErr w:type="gramEnd"/>
      <w:r>
        <w:t xml:space="preserve"> </w:t>
      </w:r>
      <w:r w:rsidRPr="00586A61">
        <w:t>or SEC registration).</w:t>
      </w:r>
    </w:p>
    <w:p w14:paraId="5911ECA6" w14:textId="77777777" w:rsidR="002F7047" w:rsidRPr="00586A61" w:rsidRDefault="002F7047" w:rsidP="002F7047">
      <w:pPr>
        <w:jc w:val="both"/>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36"/>
        <w:gridCol w:w="2088"/>
        <w:gridCol w:w="1620"/>
        <w:gridCol w:w="1296"/>
        <w:gridCol w:w="3048"/>
      </w:tblGrid>
      <w:tr w:rsidR="002F7047" w14:paraId="7CEA4394" w14:textId="77777777" w:rsidTr="00C868F8">
        <w:trPr>
          <w:trHeight w:val="444"/>
        </w:trPr>
        <w:tc>
          <w:tcPr>
            <w:tcW w:w="1236" w:type="dxa"/>
            <w:shd w:val="clear" w:color="auto" w:fill="9CC2E5" w:themeFill="accent1" w:themeFillTint="99"/>
            <w:vAlign w:val="center"/>
          </w:tcPr>
          <w:p w14:paraId="1FB086B5" w14:textId="77777777" w:rsidR="002F7047" w:rsidRPr="008D4158" w:rsidRDefault="002F7047" w:rsidP="00C868F8">
            <w:pPr>
              <w:ind w:left="-60"/>
              <w:jc w:val="center"/>
              <w:rPr>
                <w:b/>
                <w:sz w:val="20"/>
                <w:szCs w:val="20"/>
              </w:rPr>
            </w:pPr>
            <w:r w:rsidRPr="008D4158">
              <w:rPr>
                <w:b/>
                <w:sz w:val="20"/>
                <w:szCs w:val="20"/>
              </w:rPr>
              <w:lastRenderedPageBreak/>
              <w:t>License</w:t>
            </w:r>
          </w:p>
        </w:tc>
        <w:tc>
          <w:tcPr>
            <w:tcW w:w="2088" w:type="dxa"/>
            <w:shd w:val="clear" w:color="auto" w:fill="9CC2E5" w:themeFill="accent1" w:themeFillTint="99"/>
            <w:vAlign w:val="center"/>
          </w:tcPr>
          <w:p w14:paraId="522C7E88" w14:textId="77777777" w:rsidR="002F7047" w:rsidRPr="008D4158" w:rsidRDefault="002F7047" w:rsidP="00C868F8">
            <w:pPr>
              <w:jc w:val="center"/>
              <w:rPr>
                <w:b/>
                <w:sz w:val="20"/>
                <w:szCs w:val="20"/>
              </w:rPr>
            </w:pPr>
            <w:r w:rsidRPr="008D4158">
              <w:rPr>
                <w:b/>
                <w:sz w:val="20"/>
                <w:szCs w:val="20"/>
              </w:rPr>
              <w:t>Issuing Authority</w:t>
            </w:r>
          </w:p>
        </w:tc>
        <w:tc>
          <w:tcPr>
            <w:tcW w:w="1620" w:type="dxa"/>
            <w:shd w:val="clear" w:color="auto" w:fill="9CC2E5" w:themeFill="accent1" w:themeFillTint="99"/>
            <w:vAlign w:val="center"/>
          </w:tcPr>
          <w:p w14:paraId="0FFF0AC4" w14:textId="77777777" w:rsidR="002F7047" w:rsidRPr="008D4158" w:rsidRDefault="002F7047" w:rsidP="00C868F8">
            <w:pPr>
              <w:jc w:val="center"/>
              <w:rPr>
                <w:b/>
                <w:sz w:val="20"/>
                <w:szCs w:val="20"/>
              </w:rPr>
            </w:pPr>
            <w:r w:rsidRPr="008D4158">
              <w:rPr>
                <w:b/>
                <w:sz w:val="20"/>
                <w:szCs w:val="20"/>
              </w:rPr>
              <w:t>Date Issued</w:t>
            </w:r>
          </w:p>
        </w:tc>
        <w:tc>
          <w:tcPr>
            <w:tcW w:w="1296" w:type="dxa"/>
            <w:shd w:val="clear" w:color="auto" w:fill="9CC2E5" w:themeFill="accent1" w:themeFillTint="99"/>
            <w:vAlign w:val="center"/>
          </w:tcPr>
          <w:p w14:paraId="464CAF22" w14:textId="77777777" w:rsidR="002F7047" w:rsidRPr="008D4158" w:rsidRDefault="002F7047" w:rsidP="00C868F8">
            <w:pPr>
              <w:jc w:val="center"/>
              <w:rPr>
                <w:b/>
                <w:sz w:val="20"/>
                <w:szCs w:val="20"/>
              </w:rPr>
            </w:pPr>
            <w:r w:rsidRPr="008D4158">
              <w:rPr>
                <w:b/>
                <w:sz w:val="20"/>
                <w:szCs w:val="20"/>
              </w:rPr>
              <w:t>Status</w:t>
            </w:r>
          </w:p>
        </w:tc>
        <w:tc>
          <w:tcPr>
            <w:tcW w:w="3048" w:type="dxa"/>
            <w:shd w:val="clear" w:color="auto" w:fill="9CC2E5" w:themeFill="accent1" w:themeFillTint="99"/>
            <w:vAlign w:val="center"/>
          </w:tcPr>
          <w:p w14:paraId="06E79275" w14:textId="77777777" w:rsidR="002F7047" w:rsidRPr="008D4158" w:rsidRDefault="002F7047" w:rsidP="00C868F8">
            <w:pPr>
              <w:jc w:val="center"/>
              <w:rPr>
                <w:b/>
                <w:sz w:val="20"/>
                <w:szCs w:val="20"/>
              </w:rPr>
            </w:pPr>
            <w:r w:rsidRPr="008D4158">
              <w:rPr>
                <w:b/>
                <w:sz w:val="20"/>
                <w:szCs w:val="20"/>
              </w:rPr>
              <w:t>Expiration</w:t>
            </w:r>
          </w:p>
        </w:tc>
      </w:tr>
      <w:tr w:rsidR="002F7047" w14:paraId="41A0778E" w14:textId="77777777" w:rsidTr="00C868F8">
        <w:trPr>
          <w:trHeight w:val="348"/>
        </w:trPr>
        <w:tc>
          <w:tcPr>
            <w:tcW w:w="1236" w:type="dxa"/>
            <w:vAlign w:val="center"/>
          </w:tcPr>
          <w:p w14:paraId="422F83FE" w14:textId="77777777" w:rsidR="002F7047" w:rsidRPr="00586A61" w:rsidRDefault="009321A7" w:rsidP="00C868F8">
            <w:sdt>
              <w:sdtPr>
                <w:rPr>
                  <w:rStyle w:val="Style1"/>
                </w:rPr>
                <w:id w:val="1809059391"/>
                <w:placeholder>
                  <w:docPart w:val="65F2AD8B19CC4997A58414DA5ED5AFDD"/>
                </w:placeholder>
                <w:showingPlcHdr/>
                <w15:color w:val="3366FF"/>
                <w:text/>
              </w:sdtPr>
              <w:sdtEndPr>
                <w:rPr>
                  <w:rStyle w:val="DefaultParagraphFont"/>
                  <w:i/>
                </w:rPr>
              </w:sdtEndPr>
              <w:sdtContent>
                <w:r w:rsidR="002F7047">
                  <w:rPr>
                    <w:rStyle w:val="PlaceholderText"/>
                    <w:i/>
                  </w:rPr>
                  <w:t xml:space="preserve">       </w:t>
                </w:r>
              </w:sdtContent>
            </w:sdt>
          </w:p>
        </w:tc>
        <w:tc>
          <w:tcPr>
            <w:tcW w:w="2088" w:type="dxa"/>
            <w:vAlign w:val="center"/>
          </w:tcPr>
          <w:p w14:paraId="33E79199" w14:textId="77777777" w:rsidR="002F7047" w:rsidRPr="00586A61" w:rsidRDefault="009321A7" w:rsidP="00C868F8">
            <w:sdt>
              <w:sdtPr>
                <w:rPr>
                  <w:rStyle w:val="Style1"/>
                </w:rPr>
                <w:id w:val="1655189708"/>
                <w:placeholder>
                  <w:docPart w:val="7AC692E8082A4D2EB6A97238E243A6D4"/>
                </w:placeholder>
                <w:showingPlcHdr/>
                <w15:color w:val="3366FF"/>
                <w:text/>
              </w:sdtPr>
              <w:sdtEndPr>
                <w:rPr>
                  <w:rStyle w:val="DefaultParagraphFont"/>
                  <w:i/>
                </w:rPr>
              </w:sdtEndPr>
              <w:sdtContent>
                <w:r w:rsidR="002F7047">
                  <w:rPr>
                    <w:rStyle w:val="PlaceholderText"/>
                    <w:i/>
                  </w:rPr>
                  <w:t xml:space="preserve">                    </w:t>
                </w:r>
              </w:sdtContent>
            </w:sdt>
          </w:p>
        </w:tc>
        <w:tc>
          <w:tcPr>
            <w:tcW w:w="1620" w:type="dxa"/>
            <w:vAlign w:val="center"/>
          </w:tcPr>
          <w:p w14:paraId="55C96AC1" w14:textId="77777777" w:rsidR="002F7047" w:rsidRDefault="009321A7" w:rsidP="00C868F8">
            <w:sdt>
              <w:sdtPr>
                <w:rPr>
                  <w:rStyle w:val="Style1"/>
                </w:rPr>
                <w:id w:val="1028908119"/>
                <w:placeholder>
                  <w:docPart w:val="80A5F17A54EF4B43BE060BE380215FA3"/>
                </w:placeholder>
                <w:showingPlcHdr/>
                <w15:color w:val="3366FF"/>
                <w:text/>
              </w:sdtPr>
              <w:sdtEndPr>
                <w:rPr>
                  <w:rStyle w:val="DefaultParagraphFont"/>
                  <w:i/>
                </w:rPr>
              </w:sdtEndPr>
              <w:sdtContent>
                <w:r w:rsidR="002F7047" w:rsidRPr="00AA1F9A">
                  <w:rPr>
                    <w:rStyle w:val="PlaceholderText"/>
                    <w:i/>
                  </w:rPr>
                  <w:t xml:space="preserve">       </w:t>
                </w:r>
              </w:sdtContent>
            </w:sdt>
          </w:p>
        </w:tc>
        <w:tc>
          <w:tcPr>
            <w:tcW w:w="1296" w:type="dxa"/>
            <w:vAlign w:val="center"/>
          </w:tcPr>
          <w:p w14:paraId="2B115597" w14:textId="77777777" w:rsidR="002F7047" w:rsidRDefault="009321A7" w:rsidP="00C868F8">
            <w:sdt>
              <w:sdtPr>
                <w:rPr>
                  <w:rStyle w:val="Style1"/>
                </w:rPr>
                <w:id w:val="-2044208710"/>
                <w:placeholder>
                  <w:docPart w:val="964F9EB7568D42DC90EED335417785E9"/>
                </w:placeholder>
                <w:showingPlcHdr/>
                <w15:color w:val="3366FF"/>
                <w:text/>
              </w:sdtPr>
              <w:sdtEndPr>
                <w:rPr>
                  <w:rStyle w:val="DefaultParagraphFont"/>
                  <w:i/>
                </w:rPr>
              </w:sdtEndPr>
              <w:sdtContent>
                <w:r w:rsidR="002F7047" w:rsidRPr="00C56DD0">
                  <w:rPr>
                    <w:rStyle w:val="PlaceholderText"/>
                    <w:i/>
                  </w:rPr>
                  <w:t xml:space="preserve">       </w:t>
                </w:r>
              </w:sdtContent>
            </w:sdt>
          </w:p>
        </w:tc>
        <w:tc>
          <w:tcPr>
            <w:tcW w:w="3048" w:type="dxa"/>
            <w:vAlign w:val="center"/>
          </w:tcPr>
          <w:p w14:paraId="530D55C6" w14:textId="77777777" w:rsidR="002F7047" w:rsidRPr="00586A61" w:rsidRDefault="009321A7" w:rsidP="00C868F8">
            <w:sdt>
              <w:sdtPr>
                <w:rPr>
                  <w:rStyle w:val="Style1"/>
                </w:rPr>
                <w:id w:val="-15475884"/>
                <w:placeholder>
                  <w:docPart w:val="717111260C7C4227BF456D42E0E9F6AD"/>
                </w:placeholder>
                <w:showingPlcHdr/>
                <w15:color w:val="3366FF"/>
                <w:text/>
              </w:sdtPr>
              <w:sdtEndPr>
                <w:rPr>
                  <w:rStyle w:val="DefaultParagraphFont"/>
                  <w:i/>
                </w:rPr>
              </w:sdtEndPr>
              <w:sdtContent>
                <w:r w:rsidR="002F7047">
                  <w:rPr>
                    <w:rStyle w:val="PlaceholderText"/>
                    <w:i/>
                  </w:rPr>
                  <w:t xml:space="preserve">                                   </w:t>
                </w:r>
              </w:sdtContent>
            </w:sdt>
          </w:p>
        </w:tc>
      </w:tr>
      <w:tr w:rsidR="002F7047" w14:paraId="7A7E4414" w14:textId="77777777" w:rsidTr="00C868F8">
        <w:trPr>
          <w:trHeight w:val="336"/>
        </w:trPr>
        <w:tc>
          <w:tcPr>
            <w:tcW w:w="1236" w:type="dxa"/>
            <w:vAlign w:val="center"/>
          </w:tcPr>
          <w:p w14:paraId="44174845" w14:textId="77777777" w:rsidR="002F7047" w:rsidRDefault="009321A7" w:rsidP="00C868F8">
            <w:sdt>
              <w:sdtPr>
                <w:rPr>
                  <w:rStyle w:val="Style1"/>
                </w:rPr>
                <w:id w:val="601842640"/>
                <w:placeholder>
                  <w:docPart w:val="649099D65EFE44ABB3EFD1515D80A769"/>
                </w:placeholder>
                <w:showingPlcHdr/>
                <w15:color w:val="3366FF"/>
                <w:text/>
              </w:sdtPr>
              <w:sdtEndPr>
                <w:rPr>
                  <w:rStyle w:val="DefaultParagraphFont"/>
                  <w:i/>
                </w:rPr>
              </w:sdtEndPr>
              <w:sdtContent>
                <w:r w:rsidR="002F7047" w:rsidRPr="000C0A0C">
                  <w:rPr>
                    <w:rStyle w:val="PlaceholderText"/>
                    <w:i/>
                  </w:rPr>
                  <w:t xml:space="preserve">       </w:t>
                </w:r>
              </w:sdtContent>
            </w:sdt>
          </w:p>
        </w:tc>
        <w:tc>
          <w:tcPr>
            <w:tcW w:w="2088" w:type="dxa"/>
            <w:vAlign w:val="center"/>
          </w:tcPr>
          <w:p w14:paraId="4C3C560F" w14:textId="77777777" w:rsidR="002F7047" w:rsidRDefault="009321A7" w:rsidP="00C868F8">
            <w:sdt>
              <w:sdtPr>
                <w:rPr>
                  <w:rStyle w:val="Style1"/>
                </w:rPr>
                <w:id w:val="1102222512"/>
                <w:placeholder>
                  <w:docPart w:val="611CCB1103924B15B2125DDA85526FB6"/>
                </w:placeholder>
                <w:showingPlcHdr/>
                <w15:color w:val="3366FF"/>
                <w:text/>
              </w:sdtPr>
              <w:sdtEndPr>
                <w:rPr>
                  <w:rStyle w:val="DefaultParagraphFont"/>
                  <w:i/>
                </w:rPr>
              </w:sdtEndPr>
              <w:sdtContent>
                <w:r w:rsidR="002F7047" w:rsidRPr="00CE239C">
                  <w:rPr>
                    <w:rStyle w:val="PlaceholderText"/>
                    <w:i/>
                  </w:rPr>
                  <w:t xml:space="preserve">                    </w:t>
                </w:r>
              </w:sdtContent>
            </w:sdt>
          </w:p>
        </w:tc>
        <w:tc>
          <w:tcPr>
            <w:tcW w:w="1620" w:type="dxa"/>
            <w:vAlign w:val="center"/>
          </w:tcPr>
          <w:p w14:paraId="41BE52DE" w14:textId="77777777" w:rsidR="002F7047" w:rsidRDefault="009321A7" w:rsidP="00C868F8">
            <w:sdt>
              <w:sdtPr>
                <w:rPr>
                  <w:rStyle w:val="Style1"/>
                </w:rPr>
                <w:id w:val="-1084218406"/>
                <w:placeholder>
                  <w:docPart w:val="C40186890122413287B9B7C307D9CB55"/>
                </w:placeholder>
                <w:showingPlcHdr/>
                <w15:color w:val="3366FF"/>
                <w:text/>
              </w:sdtPr>
              <w:sdtEndPr>
                <w:rPr>
                  <w:rStyle w:val="DefaultParagraphFont"/>
                  <w:i/>
                </w:rPr>
              </w:sdtEndPr>
              <w:sdtContent>
                <w:r w:rsidR="002F7047" w:rsidRPr="00AA1F9A">
                  <w:rPr>
                    <w:rStyle w:val="PlaceholderText"/>
                    <w:i/>
                  </w:rPr>
                  <w:t xml:space="preserve">       </w:t>
                </w:r>
              </w:sdtContent>
            </w:sdt>
          </w:p>
        </w:tc>
        <w:tc>
          <w:tcPr>
            <w:tcW w:w="1296" w:type="dxa"/>
            <w:vAlign w:val="center"/>
          </w:tcPr>
          <w:p w14:paraId="3D7DEB2F" w14:textId="77777777" w:rsidR="002F7047" w:rsidRDefault="009321A7" w:rsidP="00C868F8">
            <w:sdt>
              <w:sdtPr>
                <w:rPr>
                  <w:rStyle w:val="Style1"/>
                </w:rPr>
                <w:id w:val="1291861566"/>
                <w:placeholder>
                  <w:docPart w:val="6563E9E8D0AB451E8E40C16F6BDEA02B"/>
                </w:placeholder>
                <w:showingPlcHdr/>
                <w15:color w:val="3366FF"/>
                <w:text/>
              </w:sdtPr>
              <w:sdtEndPr>
                <w:rPr>
                  <w:rStyle w:val="DefaultParagraphFont"/>
                  <w:i/>
                </w:rPr>
              </w:sdtEndPr>
              <w:sdtContent>
                <w:r w:rsidR="002F7047" w:rsidRPr="00C56DD0">
                  <w:rPr>
                    <w:rStyle w:val="PlaceholderText"/>
                    <w:i/>
                  </w:rPr>
                  <w:t xml:space="preserve">       </w:t>
                </w:r>
              </w:sdtContent>
            </w:sdt>
          </w:p>
        </w:tc>
        <w:tc>
          <w:tcPr>
            <w:tcW w:w="3048" w:type="dxa"/>
            <w:vAlign w:val="center"/>
          </w:tcPr>
          <w:p w14:paraId="22B4506E" w14:textId="77777777" w:rsidR="002F7047" w:rsidRDefault="009321A7" w:rsidP="00C868F8">
            <w:sdt>
              <w:sdtPr>
                <w:rPr>
                  <w:rStyle w:val="Style1"/>
                </w:rPr>
                <w:id w:val="1224418418"/>
                <w:placeholder>
                  <w:docPart w:val="E0E70D6876C84BB1A78F1E72B435B8AC"/>
                </w:placeholder>
                <w:showingPlcHdr/>
                <w15:color w:val="3366FF"/>
                <w:text/>
              </w:sdtPr>
              <w:sdtEndPr>
                <w:rPr>
                  <w:rStyle w:val="DefaultParagraphFont"/>
                  <w:i/>
                </w:rPr>
              </w:sdtEndPr>
              <w:sdtContent>
                <w:r w:rsidR="002F7047" w:rsidRPr="00633673">
                  <w:rPr>
                    <w:rStyle w:val="PlaceholderText"/>
                    <w:i/>
                  </w:rPr>
                  <w:t xml:space="preserve">                                   </w:t>
                </w:r>
              </w:sdtContent>
            </w:sdt>
          </w:p>
        </w:tc>
      </w:tr>
      <w:tr w:rsidR="002F7047" w14:paraId="1675978B" w14:textId="77777777" w:rsidTr="00C868F8">
        <w:trPr>
          <w:trHeight w:val="228"/>
        </w:trPr>
        <w:tc>
          <w:tcPr>
            <w:tcW w:w="1236" w:type="dxa"/>
            <w:vAlign w:val="center"/>
          </w:tcPr>
          <w:p w14:paraId="5906B557" w14:textId="77777777" w:rsidR="002F7047" w:rsidRDefault="009321A7" w:rsidP="00C868F8">
            <w:sdt>
              <w:sdtPr>
                <w:rPr>
                  <w:rStyle w:val="Style1"/>
                </w:rPr>
                <w:id w:val="2080013053"/>
                <w:placeholder>
                  <w:docPart w:val="CCB477040E2A49CA9B138A29283234E1"/>
                </w:placeholder>
                <w:showingPlcHdr/>
                <w15:color w:val="3366FF"/>
                <w:text/>
              </w:sdtPr>
              <w:sdtEndPr>
                <w:rPr>
                  <w:rStyle w:val="DefaultParagraphFont"/>
                  <w:i/>
                </w:rPr>
              </w:sdtEndPr>
              <w:sdtContent>
                <w:r w:rsidR="002F7047" w:rsidRPr="000C0A0C">
                  <w:rPr>
                    <w:rStyle w:val="PlaceholderText"/>
                    <w:i/>
                  </w:rPr>
                  <w:t xml:space="preserve">       </w:t>
                </w:r>
              </w:sdtContent>
            </w:sdt>
          </w:p>
        </w:tc>
        <w:tc>
          <w:tcPr>
            <w:tcW w:w="2088" w:type="dxa"/>
            <w:vAlign w:val="center"/>
          </w:tcPr>
          <w:p w14:paraId="7167B108" w14:textId="77777777" w:rsidR="002F7047" w:rsidRDefault="009321A7" w:rsidP="00C868F8">
            <w:sdt>
              <w:sdtPr>
                <w:rPr>
                  <w:rStyle w:val="Style1"/>
                </w:rPr>
                <w:id w:val="-1598471541"/>
                <w:placeholder>
                  <w:docPart w:val="2654772E9C85489D8B115BD03CE3F791"/>
                </w:placeholder>
                <w:showingPlcHdr/>
                <w15:color w:val="3366FF"/>
                <w:text/>
              </w:sdtPr>
              <w:sdtEndPr>
                <w:rPr>
                  <w:rStyle w:val="DefaultParagraphFont"/>
                  <w:i/>
                </w:rPr>
              </w:sdtEndPr>
              <w:sdtContent>
                <w:r w:rsidR="002F7047" w:rsidRPr="00CE239C">
                  <w:rPr>
                    <w:rStyle w:val="PlaceholderText"/>
                    <w:i/>
                  </w:rPr>
                  <w:t xml:space="preserve">                    </w:t>
                </w:r>
              </w:sdtContent>
            </w:sdt>
          </w:p>
        </w:tc>
        <w:tc>
          <w:tcPr>
            <w:tcW w:w="1620" w:type="dxa"/>
            <w:vAlign w:val="center"/>
          </w:tcPr>
          <w:p w14:paraId="31FF655C" w14:textId="77777777" w:rsidR="002F7047" w:rsidRDefault="009321A7" w:rsidP="00C868F8">
            <w:sdt>
              <w:sdtPr>
                <w:rPr>
                  <w:rStyle w:val="Style1"/>
                </w:rPr>
                <w:id w:val="1170519009"/>
                <w:placeholder>
                  <w:docPart w:val="D85A75ED2EA147CF937189184806D3D6"/>
                </w:placeholder>
                <w:showingPlcHdr/>
                <w15:color w:val="3366FF"/>
                <w:text/>
              </w:sdtPr>
              <w:sdtEndPr>
                <w:rPr>
                  <w:rStyle w:val="DefaultParagraphFont"/>
                  <w:i/>
                </w:rPr>
              </w:sdtEndPr>
              <w:sdtContent>
                <w:r w:rsidR="002F7047" w:rsidRPr="00AA1F9A">
                  <w:rPr>
                    <w:rStyle w:val="PlaceholderText"/>
                    <w:i/>
                  </w:rPr>
                  <w:t xml:space="preserve">       </w:t>
                </w:r>
              </w:sdtContent>
            </w:sdt>
          </w:p>
        </w:tc>
        <w:tc>
          <w:tcPr>
            <w:tcW w:w="1296" w:type="dxa"/>
            <w:vAlign w:val="center"/>
          </w:tcPr>
          <w:p w14:paraId="2DE0522A" w14:textId="77777777" w:rsidR="002F7047" w:rsidRDefault="009321A7" w:rsidP="00C868F8">
            <w:sdt>
              <w:sdtPr>
                <w:rPr>
                  <w:rStyle w:val="Style1"/>
                </w:rPr>
                <w:id w:val="-398136858"/>
                <w:placeholder>
                  <w:docPart w:val="8F9E01CB94C6426DBB675579949D71EA"/>
                </w:placeholder>
                <w:showingPlcHdr/>
                <w15:color w:val="3366FF"/>
                <w:text/>
              </w:sdtPr>
              <w:sdtEndPr>
                <w:rPr>
                  <w:rStyle w:val="DefaultParagraphFont"/>
                  <w:i/>
                </w:rPr>
              </w:sdtEndPr>
              <w:sdtContent>
                <w:r w:rsidR="002F7047" w:rsidRPr="00C56DD0">
                  <w:rPr>
                    <w:rStyle w:val="PlaceholderText"/>
                    <w:i/>
                  </w:rPr>
                  <w:t xml:space="preserve">       </w:t>
                </w:r>
              </w:sdtContent>
            </w:sdt>
          </w:p>
        </w:tc>
        <w:tc>
          <w:tcPr>
            <w:tcW w:w="3048" w:type="dxa"/>
            <w:vAlign w:val="center"/>
          </w:tcPr>
          <w:p w14:paraId="11BCE3A3" w14:textId="77777777" w:rsidR="002F7047" w:rsidRDefault="009321A7" w:rsidP="00C868F8">
            <w:sdt>
              <w:sdtPr>
                <w:rPr>
                  <w:rStyle w:val="Style1"/>
                </w:rPr>
                <w:id w:val="-990480792"/>
                <w:placeholder>
                  <w:docPart w:val="D195015D593348898B928663D63C205C"/>
                </w:placeholder>
                <w:showingPlcHdr/>
                <w15:color w:val="3366FF"/>
                <w:text/>
              </w:sdtPr>
              <w:sdtEndPr>
                <w:rPr>
                  <w:rStyle w:val="DefaultParagraphFont"/>
                  <w:i/>
                </w:rPr>
              </w:sdtEndPr>
              <w:sdtContent>
                <w:r w:rsidR="002F7047" w:rsidRPr="00633673">
                  <w:rPr>
                    <w:rStyle w:val="PlaceholderText"/>
                    <w:i/>
                  </w:rPr>
                  <w:t xml:space="preserve">                                   </w:t>
                </w:r>
              </w:sdtContent>
            </w:sdt>
          </w:p>
        </w:tc>
      </w:tr>
      <w:tr w:rsidR="002F7047" w14:paraId="4D5D0818" w14:textId="77777777" w:rsidTr="00C868F8">
        <w:trPr>
          <w:trHeight w:val="288"/>
        </w:trPr>
        <w:tc>
          <w:tcPr>
            <w:tcW w:w="1236" w:type="dxa"/>
            <w:vAlign w:val="center"/>
          </w:tcPr>
          <w:p w14:paraId="3843733B" w14:textId="77777777" w:rsidR="002F7047" w:rsidRDefault="009321A7" w:rsidP="00C868F8">
            <w:sdt>
              <w:sdtPr>
                <w:rPr>
                  <w:rStyle w:val="Style1"/>
                </w:rPr>
                <w:id w:val="-318123444"/>
                <w:placeholder>
                  <w:docPart w:val="EC0996168B2B49B6B40E6FBE1199A55C"/>
                </w:placeholder>
                <w:showingPlcHdr/>
                <w15:color w:val="3366FF"/>
                <w:text/>
              </w:sdtPr>
              <w:sdtEndPr>
                <w:rPr>
                  <w:rStyle w:val="DefaultParagraphFont"/>
                  <w:i/>
                </w:rPr>
              </w:sdtEndPr>
              <w:sdtContent>
                <w:r w:rsidR="002F7047" w:rsidRPr="000C0A0C">
                  <w:rPr>
                    <w:rStyle w:val="PlaceholderText"/>
                    <w:i/>
                  </w:rPr>
                  <w:t xml:space="preserve">       </w:t>
                </w:r>
              </w:sdtContent>
            </w:sdt>
          </w:p>
        </w:tc>
        <w:tc>
          <w:tcPr>
            <w:tcW w:w="2088" w:type="dxa"/>
            <w:vAlign w:val="center"/>
          </w:tcPr>
          <w:p w14:paraId="0EA88012" w14:textId="77777777" w:rsidR="002F7047" w:rsidRDefault="009321A7" w:rsidP="00C868F8">
            <w:sdt>
              <w:sdtPr>
                <w:rPr>
                  <w:rStyle w:val="Style1"/>
                </w:rPr>
                <w:id w:val="1354534361"/>
                <w:placeholder>
                  <w:docPart w:val="0E7D40EB921A4D579C17D3778D8DB42F"/>
                </w:placeholder>
                <w:showingPlcHdr/>
                <w15:color w:val="3366FF"/>
                <w:text/>
              </w:sdtPr>
              <w:sdtEndPr>
                <w:rPr>
                  <w:rStyle w:val="DefaultParagraphFont"/>
                  <w:i/>
                </w:rPr>
              </w:sdtEndPr>
              <w:sdtContent>
                <w:r w:rsidR="002F7047" w:rsidRPr="00CE239C">
                  <w:rPr>
                    <w:rStyle w:val="PlaceholderText"/>
                    <w:i/>
                  </w:rPr>
                  <w:t xml:space="preserve">                    </w:t>
                </w:r>
              </w:sdtContent>
            </w:sdt>
          </w:p>
        </w:tc>
        <w:tc>
          <w:tcPr>
            <w:tcW w:w="1620" w:type="dxa"/>
            <w:vAlign w:val="center"/>
          </w:tcPr>
          <w:p w14:paraId="7145D9A6" w14:textId="77777777" w:rsidR="002F7047" w:rsidRDefault="009321A7" w:rsidP="00C868F8">
            <w:sdt>
              <w:sdtPr>
                <w:rPr>
                  <w:rStyle w:val="Style1"/>
                </w:rPr>
                <w:id w:val="1310440266"/>
                <w:placeholder>
                  <w:docPart w:val="961BC97B82DF4A10B8AF0028B501A6D9"/>
                </w:placeholder>
                <w:showingPlcHdr/>
                <w15:color w:val="3366FF"/>
                <w:text/>
              </w:sdtPr>
              <w:sdtEndPr>
                <w:rPr>
                  <w:rStyle w:val="DefaultParagraphFont"/>
                  <w:i/>
                </w:rPr>
              </w:sdtEndPr>
              <w:sdtContent>
                <w:r w:rsidR="002F7047" w:rsidRPr="00AA1F9A">
                  <w:rPr>
                    <w:rStyle w:val="PlaceholderText"/>
                    <w:i/>
                  </w:rPr>
                  <w:t xml:space="preserve">       </w:t>
                </w:r>
              </w:sdtContent>
            </w:sdt>
          </w:p>
        </w:tc>
        <w:tc>
          <w:tcPr>
            <w:tcW w:w="1296" w:type="dxa"/>
            <w:vAlign w:val="center"/>
          </w:tcPr>
          <w:p w14:paraId="1FBBAE77" w14:textId="77777777" w:rsidR="002F7047" w:rsidRDefault="009321A7" w:rsidP="00C868F8">
            <w:sdt>
              <w:sdtPr>
                <w:rPr>
                  <w:rStyle w:val="Style1"/>
                </w:rPr>
                <w:id w:val="2111538818"/>
                <w:placeholder>
                  <w:docPart w:val="11C5A54C82004E2C854502BCD3510131"/>
                </w:placeholder>
                <w:showingPlcHdr/>
                <w15:color w:val="3366FF"/>
                <w:text/>
              </w:sdtPr>
              <w:sdtEndPr>
                <w:rPr>
                  <w:rStyle w:val="DefaultParagraphFont"/>
                  <w:i/>
                </w:rPr>
              </w:sdtEndPr>
              <w:sdtContent>
                <w:r w:rsidR="002F7047" w:rsidRPr="00C56DD0">
                  <w:rPr>
                    <w:rStyle w:val="PlaceholderText"/>
                    <w:i/>
                  </w:rPr>
                  <w:t xml:space="preserve">       </w:t>
                </w:r>
              </w:sdtContent>
            </w:sdt>
          </w:p>
        </w:tc>
        <w:tc>
          <w:tcPr>
            <w:tcW w:w="3048" w:type="dxa"/>
            <w:vAlign w:val="center"/>
          </w:tcPr>
          <w:p w14:paraId="7E20DA20" w14:textId="77777777" w:rsidR="002F7047" w:rsidRDefault="009321A7" w:rsidP="00C868F8">
            <w:sdt>
              <w:sdtPr>
                <w:rPr>
                  <w:rStyle w:val="Style1"/>
                </w:rPr>
                <w:id w:val="-996572853"/>
                <w:placeholder>
                  <w:docPart w:val="92BE47BAD135450F904A48C65B6BE860"/>
                </w:placeholder>
                <w:showingPlcHdr/>
                <w15:color w:val="3366FF"/>
                <w:text/>
              </w:sdtPr>
              <w:sdtEndPr>
                <w:rPr>
                  <w:rStyle w:val="DefaultParagraphFont"/>
                  <w:i/>
                </w:rPr>
              </w:sdtEndPr>
              <w:sdtContent>
                <w:r w:rsidR="002F7047" w:rsidRPr="00633673">
                  <w:rPr>
                    <w:rStyle w:val="PlaceholderText"/>
                    <w:i/>
                  </w:rPr>
                  <w:t xml:space="preserve">                                   </w:t>
                </w:r>
              </w:sdtContent>
            </w:sdt>
          </w:p>
        </w:tc>
      </w:tr>
    </w:tbl>
    <w:p w14:paraId="050C4DF9" w14:textId="77777777" w:rsidR="002F7047" w:rsidRDefault="002F7047" w:rsidP="002F7047">
      <w:pPr>
        <w:rPr>
          <w:u w:val="single"/>
        </w:rPr>
      </w:pPr>
    </w:p>
    <w:p w14:paraId="44180759" w14:textId="77777777" w:rsidR="002F7047" w:rsidRPr="00586A61" w:rsidRDefault="002F7047" w:rsidP="002F7047">
      <w:pPr>
        <w:pBdr>
          <w:bottom w:val="single" w:sz="4" w:space="1" w:color="auto"/>
        </w:pBdr>
        <w:rPr>
          <w:u w:val="single"/>
        </w:rPr>
      </w:pPr>
    </w:p>
    <w:p w14:paraId="68DEBC85" w14:textId="77777777" w:rsidR="002F7047" w:rsidRDefault="002F7047" w:rsidP="002F7047"/>
    <w:p w14:paraId="43F31654" w14:textId="77777777" w:rsidR="002F7047" w:rsidRPr="006735D1" w:rsidRDefault="002F7047" w:rsidP="002F7047">
      <w:pPr>
        <w:jc w:val="center"/>
        <w:rPr>
          <w:b/>
          <w:color w:val="0070C0"/>
        </w:rPr>
      </w:pPr>
      <w:r>
        <w:rPr>
          <w:b/>
          <w:color w:val="0070C0"/>
        </w:rPr>
        <w:t>SECTION VII</w:t>
      </w:r>
      <w:r w:rsidRPr="006735D1">
        <w:rPr>
          <w:b/>
          <w:color w:val="0070C0"/>
        </w:rPr>
        <w:t xml:space="preserve"> </w:t>
      </w:r>
      <w:r>
        <w:rPr>
          <w:b/>
          <w:color w:val="0070C0"/>
        </w:rPr>
        <w:t xml:space="preserve">– </w:t>
      </w:r>
      <w:r w:rsidRPr="006735D1">
        <w:rPr>
          <w:b/>
          <w:color w:val="0070C0"/>
        </w:rPr>
        <w:t>Business</w:t>
      </w:r>
      <w:r>
        <w:rPr>
          <w:b/>
          <w:color w:val="0070C0"/>
        </w:rPr>
        <w:t xml:space="preserve"> </w:t>
      </w:r>
      <w:r w:rsidRPr="006735D1">
        <w:rPr>
          <w:b/>
          <w:color w:val="0070C0"/>
        </w:rPr>
        <w:t>and Banking Affiliates</w:t>
      </w:r>
    </w:p>
    <w:p w14:paraId="5FAC7073" w14:textId="77777777" w:rsidR="002F7047" w:rsidRDefault="002F7047" w:rsidP="002F7047"/>
    <w:p w14:paraId="7562E71B" w14:textId="77777777" w:rsidR="002F7047" w:rsidRDefault="002F7047" w:rsidP="002F7047">
      <w:pPr>
        <w:ind w:left="720" w:hanging="720"/>
        <w:jc w:val="both"/>
      </w:pPr>
      <w:r>
        <w:t>1.</w:t>
      </w:r>
      <w:r>
        <w:tab/>
      </w:r>
      <w:r w:rsidRPr="006735D1">
        <w:t>List any company with which you are associated, providing the company name, location, nature or type of business, position held or relationship to the company, ownership percentage, and beginning date of the relationship.</w:t>
      </w:r>
    </w:p>
    <w:p w14:paraId="6E48F642" w14:textId="77777777" w:rsidR="002F7047" w:rsidRDefault="002F7047" w:rsidP="002F7047">
      <w:pPr>
        <w:ind w:left="720" w:hanging="720"/>
        <w:jc w:val="both"/>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2F7047" w14:paraId="56FB7244" w14:textId="77777777" w:rsidTr="00C868F8">
        <w:trPr>
          <w:trHeight w:val="648"/>
        </w:trPr>
        <w:tc>
          <w:tcPr>
            <w:tcW w:w="8527" w:type="dxa"/>
          </w:tcPr>
          <w:p w14:paraId="001C4122" w14:textId="77777777" w:rsidR="002F7047" w:rsidRDefault="009321A7" w:rsidP="00C868F8">
            <w:pPr>
              <w:jc w:val="both"/>
              <w:rPr>
                <w:rFonts w:ascii="Times New Roman" w:hAnsi="Times New Roman" w:cs="Times New Roman"/>
                <w:sz w:val="24"/>
                <w:szCs w:val="24"/>
              </w:rPr>
            </w:pPr>
            <w:sdt>
              <w:sdtPr>
                <w:rPr>
                  <w:rStyle w:val="Style1"/>
                </w:rPr>
                <w:id w:val="-1978370720"/>
                <w:placeholder>
                  <w:docPart w:val="722322201F2A4730A672CA23046A63EB"/>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bl>
    <w:p w14:paraId="075B8E66" w14:textId="77777777" w:rsidR="002F7047" w:rsidRDefault="002F7047" w:rsidP="002F7047">
      <w:pPr>
        <w:jc w:val="both"/>
      </w:pPr>
      <w:r>
        <w:tab/>
      </w:r>
    </w:p>
    <w:p w14:paraId="5E728BEF" w14:textId="77777777" w:rsidR="002F7047" w:rsidRDefault="002F7047" w:rsidP="002F7047">
      <w:pPr>
        <w:ind w:left="720" w:hanging="720"/>
        <w:jc w:val="both"/>
      </w:pPr>
      <w:r>
        <w:t>2.</w:t>
      </w:r>
      <w:r>
        <w:tab/>
      </w:r>
      <w:r w:rsidRPr="006735D1">
        <w:t>List the name of any depository institution or depository institution holding company with which you are or were associated.  Also list the location, nature of banking activity, position held or relationship, ownership percentage, and beginning and ending dates of the relationship.</w:t>
      </w:r>
    </w:p>
    <w:p w14:paraId="6B6F4875" w14:textId="77777777" w:rsidR="002F7047" w:rsidRDefault="002F7047" w:rsidP="002F7047">
      <w:pPr>
        <w:ind w:left="720" w:hanging="720"/>
        <w:jc w:val="both"/>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2F7047" w14:paraId="34C0C67D" w14:textId="77777777" w:rsidTr="00C868F8">
        <w:trPr>
          <w:trHeight w:val="648"/>
        </w:trPr>
        <w:tc>
          <w:tcPr>
            <w:tcW w:w="8527" w:type="dxa"/>
          </w:tcPr>
          <w:p w14:paraId="273B9B47" w14:textId="77777777" w:rsidR="002F7047" w:rsidRDefault="009321A7" w:rsidP="00C868F8">
            <w:pPr>
              <w:jc w:val="both"/>
              <w:rPr>
                <w:rFonts w:ascii="Times New Roman" w:hAnsi="Times New Roman" w:cs="Times New Roman"/>
                <w:sz w:val="24"/>
                <w:szCs w:val="24"/>
              </w:rPr>
            </w:pPr>
            <w:sdt>
              <w:sdtPr>
                <w:rPr>
                  <w:rStyle w:val="Style1"/>
                </w:rPr>
                <w:id w:val="1572622935"/>
                <w:placeholder>
                  <w:docPart w:val="7D641C6BCD71400A89931603B1F95856"/>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bl>
    <w:p w14:paraId="628B7F20" w14:textId="77777777" w:rsidR="002F7047" w:rsidRDefault="002F7047" w:rsidP="002F7047">
      <w:pPr>
        <w:ind w:left="720" w:hanging="720"/>
        <w:jc w:val="both"/>
      </w:pPr>
    </w:p>
    <w:p w14:paraId="1C98E70A" w14:textId="77777777" w:rsidR="002F7047" w:rsidRDefault="002F7047" w:rsidP="002F7047">
      <w:pPr>
        <w:ind w:left="720" w:hanging="720"/>
        <w:jc w:val="both"/>
      </w:pPr>
    </w:p>
    <w:p w14:paraId="30E41A23" w14:textId="77777777" w:rsidR="002F7047" w:rsidRDefault="002F7047" w:rsidP="002F7047">
      <w:pPr>
        <w:ind w:left="720" w:hanging="720"/>
        <w:jc w:val="both"/>
      </w:pPr>
    </w:p>
    <w:p w14:paraId="39CB90B3" w14:textId="77777777" w:rsidR="002F7047" w:rsidRDefault="002F7047" w:rsidP="002F7047">
      <w:pPr>
        <w:ind w:left="720" w:hanging="720"/>
        <w:jc w:val="both"/>
      </w:pPr>
    </w:p>
    <w:p w14:paraId="517AF0A7" w14:textId="77777777" w:rsidR="002F7047" w:rsidRPr="006735D1" w:rsidRDefault="002F7047" w:rsidP="002F7047">
      <w:pPr>
        <w:ind w:left="720" w:hanging="720"/>
        <w:jc w:val="both"/>
      </w:pPr>
      <w:r>
        <w:t>3.</w:t>
      </w:r>
      <w:r>
        <w:tab/>
      </w:r>
      <w:r w:rsidRPr="006735D1">
        <w:t xml:space="preserve">Are you in the process of being considered for a senior executive officer or director position at another depository institution or depository institution holding company?  </w:t>
      </w:r>
      <w:sdt>
        <w:sdtPr>
          <w:id w:val="332573402"/>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Yes </w:t>
      </w:r>
      <w:sdt>
        <w:sdtPr>
          <w:id w:val="-510443582"/>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746F1766" w14:textId="77777777" w:rsidR="002F7047" w:rsidRPr="006735D1" w:rsidRDefault="002F7047" w:rsidP="002F7047">
      <w:pPr>
        <w:ind w:left="720" w:hanging="720"/>
        <w:jc w:val="both"/>
      </w:pPr>
    </w:p>
    <w:p w14:paraId="64E19100" w14:textId="77777777" w:rsidR="002F7047" w:rsidRPr="006735D1" w:rsidRDefault="002F7047" w:rsidP="002F7047">
      <w:pPr>
        <w:ind w:left="720"/>
        <w:jc w:val="both"/>
        <w:rPr>
          <w:i/>
        </w:rPr>
      </w:pPr>
      <w:r w:rsidRPr="006735D1">
        <w:rPr>
          <w:i/>
        </w:rPr>
        <w:t>If "yes," provide the name of the depository institution or depository institution holding company and the position.  If the application has been submitted for regulatory review, provide the name of the regulatory agency.</w:t>
      </w:r>
    </w:p>
    <w:p w14:paraId="3C848B09" w14:textId="77777777" w:rsidR="002F7047" w:rsidRDefault="002F7047" w:rsidP="002F7047">
      <w:pPr>
        <w:ind w:left="720" w:hanging="720"/>
        <w:jc w:val="both"/>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2F7047" w14:paraId="1E3F5090" w14:textId="77777777" w:rsidTr="00C868F8">
        <w:trPr>
          <w:trHeight w:val="648"/>
        </w:trPr>
        <w:tc>
          <w:tcPr>
            <w:tcW w:w="8527" w:type="dxa"/>
          </w:tcPr>
          <w:p w14:paraId="43D6B089" w14:textId="77777777" w:rsidR="002F7047" w:rsidRDefault="009321A7" w:rsidP="00C868F8">
            <w:pPr>
              <w:jc w:val="both"/>
              <w:rPr>
                <w:rFonts w:ascii="Times New Roman" w:hAnsi="Times New Roman" w:cs="Times New Roman"/>
                <w:sz w:val="24"/>
                <w:szCs w:val="24"/>
              </w:rPr>
            </w:pPr>
            <w:sdt>
              <w:sdtPr>
                <w:rPr>
                  <w:rStyle w:val="Style1"/>
                </w:rPr>
                <w:id w:val="-1317333379"/>
                <w:placeholder>
                  <w:docPart w:val="5D52E7360BD447E18228A8521DB66D60"/>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bl>
    <w:p w14:paraId="7E026127" w14:textId="77777777" w:rsidR="002F7047" w:rsidRPr="006735D1" w:rsidRDefault="002F7047" w:rsidP="002F7047">
      <w:pPr>
        <w:ind w:left="720" w:hanging="720"/>
        <w:jc w:val="both"/>
      </w:pPr>
    </w:p>
    <w:p w14:paraId="3C5601E4" w14:textId="77777777" w:rsidR="002F7047" w:rsidRDefault="002F7047" w:rsidP="002F7047">
      <w:pPr>
        <w:ind w:left="720" w:hanging="720"/>
        <w:jc w:val="both"/>
      </w:pPr>
    </w:p>
    <w:p w14:paraId="4A9350E2" w14:textId="77777777" w:rsidR="002F7047" w:rsidRDefault="002F7047" w:rsidP="002F7047">
      <w:pPr>
        <w:ind w:left="720" w:hanging="720"/>
        <w:jc w:val="both"/>
      </w:pPr>
    </w:p>
    <w:p w14:paraId="151665A7" w14:textId="617942BA" w:rsidR="002F7047" w:rsidRDefault="002F7047" w:rsidP="002F7047">
      <w:pPr>
        <w:ind w:left="720" w:hanging="720"/>
        <w:jc w:val="both"/>
      </w:pPr>
    </w:p>
    <w:p w14:paraId="0401BF67" w14:textId="523EBC30" w:rsidR="00750E22" w:rsidRDefault="00750E22" w:rsidP="002F7047">
      <w:pPr>
        <w:ind w:left="720" w:hanging="720"/>
        <w:jc w:val="both"/>
      </w:pPr>
    </w:p>
    <w:p w14:paraId="4BC66151" w14:textId="700D36CF" w:rsidR="00750E22" w:rsidRDefault="00750E22" w:rsidP="002F7047">
      <w:pPr>
        <w:ind w:left="720" w:hanging="720"/>
        <w:jc w:val="both"/>
      </w:pPr>
    </w:p>
    <w:p w14:paraId="45FCA619" w14:textId="3D0297E6" w:rsidR="00750E22" w:rsidRDefault="00750E22" w:rsidP="002F7047">
      <w:pPr>
        <w:ind w:left="720" w:hanging="720"/>
        <w:jc w:val="both"/>
      </w:pPr>
    </w:p>
    <w:p w14:paraId="278A2401" w14:textId="4E3D6450" w:rsidR="00750E22" w:rsidRDefault="00750E22" w:rsidP="002F7047">
      <w:pPr>
        <w:ind w:left="720" w:hanging="720"/>
        <w:jc w:val="both"/>
      </w:pPr>
    </w:p>
    <w:p w14:paraId="243E3252" w14:textId="427CDAEA" w:rsidR="00750E22" w:rsidRDefault="00750E22" w:rsidP="002F7047">
      <w:pPr>
        <w:ind w:left="720" w:hanging="720"/>
        <w:jc w:val="both"/>
      </w:pPr>
    </w:p>
    <w:p w14:paraId="4AE72217" w14:textId="4A5696DF" w:rsidR="00750E22" w:rsidRDefault="00750E22" w:rsidP="002F7047">
      <w:pPr>
        <w:ind w:left="720" w:hanging="720"/>
        <w:jc w:val="both"/>
      </w:pPr>
    </w:p>
    <w:p w14:paraId="76E6BCDA" w14:textId="09B1D790" w:rsidR="00750E22" w:rsidRDefault="00750E22" w:rsidP="002F7047">
      <w:pPr>
        <w:ind w:left="720" w:hanging="720"/>
        <w:jc w:val="both"/>
      </w:pPr>
    </w:p>
    <w:p w14:paraId="06A760C5" w14:textId="77777777" w:rsidR="00750E22" w:rsidRDefault="00750E22" w:rsidP="002F7047">
      <w:pPr>
        <w:ind w:left="720" w:hanging="720"/>
        <w:jc w:val="both"/>
      </w:pPr>
    </w:p>
    <w:p w14:paraId="17466946" w14:textId="77777777" w:rsidR="002F7047" w:rsidRPr="006735D1" w:rsidRDefault="002F7047" w:rsidP="002F7047">
      <w:pPr>
        <w:ind w:left="720" w:hanging="720"/>
        <w:jc w:val="both"/>
      </w:pPr>
      <w:r>
        <w:lastRenderedPageBreak/>
        <w:t>4.</w:t>
      </w:r>
      <w:r>
        <w:tab/>
      </w:r>
      <w:r w:rsidRPr="006735D1">
        <w:t xml:space="preserve">Are you now or are you proposed to be a “management official” of another insured depository institution or depository institution holding company?   </w:t>
      </w:r>
      <w:sdt>
        <w:sdtPr>
          <w:id w:val="124430203"/>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Yes   </w:t>
      </w:r>
      <w:sdt>
        <w:sdtPr>
          <w:id w:val="1976099278"/>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03415F5A" w14:textId="77777777" w:rsidR="002F7047" w:rsidRPr="006735D1" w:rsidRDefault="002F7047" w:rsidP="002F7047">
      <w:pPr>
        <w:ind w:left="720" w:hanging="720"/>
        <w:jc w:val="both"/>
      </w:pPr>
    </w:p>
    <w:p w14:paraId="7DF3A6A8" w14:textId="77777777" w:rsidR="002F7047" w:rsidRDefault="002F7047" w:rsidP="002F7047">
      <w:pPr>
        <w:ind w:left="720"/>
        <w:jc w:val="both"/>
        <w:rPr>
          <w:i/>
        </w:rPr>
      </w:pPr>
      <w:r w:rsidRPr="00AA145C">
        <w:rPr>
          <w:i/>
        </w:rPr>
        <w:t>If "yes," explain either why the potential interlock is not a violation of the Depository Institution Management Interlocks Act (12 U.S.C. §§ 3201-3208) or what action will be taken to prevent a violation.</w:t>
      </w:r>
    </w:p>
    <w:p w14:paraId="074D6642" w14:textId="77777777" w:rsidR="002F7047" w:rsidRPr="00AA145C" w:rsidRDefault="002F7047" w:rsidP="002F7047">
      <w:pPr>
        <w:ind w:left="720"/>
        <w:jc w:val="both"/>
        <w:rPr>
          <w:i/>
        </w:rPr>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2F7047" w14:paraId="49D841E5" w14:textId="77777777" w:rsidTr="00C868F8">
        <w:trPr>
          <w:trHeight w:val="648"/>
        </w:trPr>
        <w:tc>
          <w:tcPr>
            <w:tcW w:w="8527" w:type="dxa"/>
          </w:tcPr>
          <w:p w14:paraId="3F58B9AF" w14:textId="77777777" w:rsidR="002F7047" w:rsidRDefault="009321A7" w:rsidP="00C868F8">
            <w:pPr>
              <w:jc w:val="both"/>
              <w:rPr>
                <w:rFonts w:ascii="Times New Roman" w:hAnsi="Times New Roman" w:cs="Times New Roman"/>
                <w:sz w:val="24"/>
                <w:szCs w:val="24"/>
              </w:rPr>
            </w:pPr>
            <w:sdt>
              <w:sdtPr>
                <w:rPr>
                  <w:rStyle w:val="Style1"/>
                </w:rPr>
                <w:id w:val="998469856"/>
                <w:placeholder>
                  <w:docPart w:val="B4F474911E8741E7A0A454B953A1E807"/>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bl>
    <w:p w14:paraId="0864C76F" w14:textId="77777777" w:rsidR="002F7047" w:rsidRDefault="002F7047" w:rsidP="002F7047">
      <w:pPr>
        <w:pBdr>
          <w:bottom w:val="single" w:sz="4" w:space="1" w:color="auto"/>
        </w:pBdr>
        <w:jc w:val="both"/>
      </w:pPr>
    </w:p>
    <w:p w14:paraId="1D43AD9D" w14:textId="77777777" w:rsidR="002F7047" w:rsidRDefault="002F7047" w:rsidP="002F7047">
      <w:pPr>
        <w:pBdr>
          <w:bottom w:val="single" w:sz="4" w:space="1" w:color="auto"/>
        </w:pBdr>
        <w:jc w:val="both"/>
      </w:pPr>
    </w:p>
    <w:p w14:paraId="48683408" w14:textId="77777777" w:rsidR="002F7047" w:rsidRDefault="002F7047" w:rsidP="002F7047">
      <w:pPr>
        <w:pBdr>
          <w:bottom w:val="single" w:sz="4" w:space="1" w:color="auto"/>
        </w:pBdr>
        <w:jc w:val="both"/>
      </w:pPr>
    </w:p>
    <w:p w14:paraId="60A0E222" w14:textId="77777777" w:rsidR="002F7047" w:rsidRDefault="002F7047" w:rsidP="002F7047">
      <w:pPr>
        <w:pBdr>
          <w:bottom w:val="single" w:sz="4" w:space="1" w:color="auto"/>
        </w:pBdr>
        <w:jc w:val="both"/>
      </w:pPr>
    </w:p>
    <w:p w14:paraId="17101A48" w14:textId="77777777" w:rsidR="002F7047" w:rsidRDefault="002F7047" w:rsidP="002F7047"/>
    <w:p w14:paraId="5FCCED28" w14:textId="77777777" w:rsidR="002F7047" w:rsidRPr="006735D1" w:rsidRDefault="002F7047" w:rsidP="002F7047">
      <w:pPr>
        <w:jc w:val="center"/>
        <w:rPr>
          <w:b/>
          <w:color w:val="0070C0"/>
        </w:rPr>
      </w:pPr>
      <w:r>
        <w:rPr>
          <w:b/>
          <w:color w:val="0070C0"/>
        </w:rPr>
        <w:t xml:space="preserve">SECTION </w:t>
      </w:r>
      <w:r w:rsidRPr="006735D1">
        <w:rPr>
          <w:b/>
          <w:color w:val="0070C0"/>
        </w:rPr>
        <w:t>V</w:t>
      </w:r>
      <w:r>
        <w:rPr>
          <w:b/>
          <w:color w:val="0070C0"/>
        </w:rPr>
        <w:t>III</w:t>
      </w:r>
      <w:r w:rsidRPr="006735D1">
        <w:rPr>
          <w:b/>
          <w:color w:val="0070C0"/>
        </w:rPr>
        <w:t xml:space="preserve"> </w:t>
      </w:r>
      <w:r>
        <w:rPr>
          <w:b/>
          <w:color w:val="0070C0"/>
        </w:rPr>
        <w:t xml:space="preserve">– </w:t>
      </w:r>
      <w:r w:rsidRPr="006735D1">
        <w:rPr>
          <w:b/>
          <w:color w:val="0070C0"/>
        </w:rPr>
        <w:t>Legal</w:t>
      </w:r>
      <w:r>
        <w:rPr>
          <w:b/>
          <w:color w:val="0070C0"/>
        </w:rPr>
        <w:t xml:space="preserve"> </w:t>
      </w:r>
      <w:r w:rsidRPr="006735D1">
        <w:rPr>
          <w:b/>
          <w:color w:val="0070C0"/>
        </w:rPr>
        <w:t>and Related Matters</w:t>
      </w:r>
    </w:p>
    <w:p w14:paraId="53B30FCA" w14:textId="77777777" w:rsidR="002F7047" w:rsidRDefault="002F7047" w:rsidP="002F7047"/>
    <w:p w14:paraId="1771A6AE" w14:textId="77777777" w:rsidR="002F7047" w:rsidRPr="006735D1" w:rsidRDefault="002F7047" w:rsidP="002F7047">
      <w:pPr>
        <w:ind w:left="720" w:hanging="720"/>
        <w:jc w:val="both"/>
      </w:pPr>
      <w:r>
        <w:t>5.</w:t>
      </w:r>
      <w:r>
        <w:tab/>
      </w:r>
      <w:r w:rsidRPr="006735D1">
        <w:t>Have you been involved in any of the following filings where the filing was denied, disapproved, withdrawn, or otherwise returned without favorable action by a federal or state regulatory authority or a self-regulatory organization:</w:t>
      </w:r>
    </w:p>
    <w:p w14:paraId="7E142312" w14:textId="77777777" w:rsidR="002F7047" w:rsidRDefault="002F7047" w:rsidP="002F7047">
      <w:pPr>
        <w:ind w:left="720" w:hanging="720"/>
        <w:jc w:val="both"/>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2F7047" w14:paraId="3AFE2638" w14:textId="77777777" w:rsidTr="00C868F8">
        <w:trPr>
          <w:trHeight w:val="648"/>
        </w:trPr>
        <w:tc>
          <w:tcPr>
            <w:tcW w:w="8527" w:type="dxa"/>
          </w:tcPr>
          <w:p w14:paraId="65925CC7" w14:textId="77777777" w:rsidR="002F7047" w:rsidRDefault="009321A7" w:rsidP="00C868F8">
            <w:pPr>
              <w:jc w:val="both"/>
              <w:rPr>
                <w:rFonts w:ascii="Times New Roman" w:hAnsi="Times New Roman" w:cs="Times New Roman"/>
                <w:sz w:val="24"/>
                <w:szCs w:val="24"/>
              </w:rPr>
            </w:pPr>
            <w:sdt>
              <w:sdtPr>
                <w:rPr>
                  <w:rStyle w:val="Style1"/>
                </w:rPr>
                <w:id w:val="81275811"/>
                <w:placeholder>
                  <w:docPart w:val="FE6C2A4D3B3C42F2A102B940B66A3185"/>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bl>
    <w:p w14:paraId="430D09B6" w14:textId="77777777" w:rsidR="002F7047" w:rsidRDefault="002F7047" w:rsidP="002F7047">
      <w:pPr>
        <w:ind w:left="720" w:hanging="720"/>
        <w:jc w:val="both"/>
      </w:pPr>
    </w:p>
    <w:p w14:paraId="663A5D03" w14:textId="77777777" w:rsidR="002F7047" w:rsidRDefault="002F7047" w:rsidP="002F7047">
      <w:pPr>
        <w:ind w:left="720" w:hanging="720"/>
        <w:jc w:val="both"/>
      </w:pPr>
    </w:p>
    <w:p w14:paraId="680F2A62" w14:textId="77777777" w:rsidR="002F7047" w:rsidRDefault="002F7047" w:rsidP="002F7047">
      <w:pPr>
        <w:ind w:left="720" w:hanging="720"/>
        <w:jc w:val="both"/>
      </w:pPr>
    </w:p>
    <w:p w14:paraId="28D9D9D4" w14:textId="77777777" w:rsidR="002F7047" w:rsidRDefault="002F7047" w:rsidP="002F7047">
      <w:pPr>
        <w:ind w:left="720" w:hanging="720"/>
        <w:jc w:val="both"/>
      </w:pPr>
    </w:p>
    <w:p w14:paraId="488666E4" w14:textId="77777777" w:rsidR="002F7047" w:rsidRPr="006735D1" w:rsidRDefault="002F7047" w:rsidP="002F7047">
      <w:pPr>
        <w:ind w:left="720" w:hanging="720"/>
        <w:jc w:val="both"/>
      </w:pPr>
      <w:r>
        <w:t>6.</w:t>
      </w:r>
      <w:r>
        <w:tab/>
      </w:r>
      <w:r w:rsidRPr="006735D1">
        <w:t>A charter or license application, a depository institution holding company application, or a federal deposit insurance application, in which you were listed as an organizer, director, senior executive officer, or a person that would own or control (either individually or as a member of a group) 10 percent or more of any class of voting securities or other voting equity interest of the institution, or similar position?</w:t>
      </w:r>
      <w:r w:rsidRPr="006735D1">
        <w:tab/>
      </w:r>
      <w:r>
        <w:t xml:space="preserve"> </w:t>
      </w:r>
      <w:sdt>
        <w:sdtPr>
          <w:id w:val="-365211978"/>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Yes   </w:t>
      </w:r>
      <w:sdt>
        <w:sdtPr>
          <w:id w:val="-312259911"/>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6726209A" w14:textId="77777777" w:rsidR="002F7047" w:rsidRPr="006735D1" w:rsidRDefault="002F7047" w:rsidP="002F7047">
      <w:pPr>
        <w:ind w:left="720" w:hanging="720"/>
        <w:jc w:val="both"/>
      </w:pPr>
    </w:p>
    <w:p w14:paraId="3CBDA3BD" w14:textId="77777777" w:rsidR="002F7047" w:rsidRPr="006735D1" w:rsidRDefault="002F7047" w:rsidP="002F7047">
      <w:pPr>
        <w:ind w:left="720" w:hanging="720"/>
        <w:jc w:val="both"/>
      </w:pPr>
      <w:r>
        <w:t>7.</w:t>
      </w:r>
      <w:r>
        <w:tab/>
      </w:r>
      <w:r w:rsidRPr="006735D1">
        <w:t>A merger application in which you were listed as a director, senior executiv</w:t>
      </w:r>
      <w:r>
        <w:t xml:space="preserve">e officer, or similar position?  </w:t>
      </w:r>
      <w:sdt>
        <w:sdtPr>
          <w:id w:val="-310948079"/>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Yes   </w:t>
      </w:r>
      <w:sdt>
        <w:sdtPr>
          <w:id w:val="-2115743258"/>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523F63CC" w14:textId="77777777" w:rsidR="002F7047" w:rsidRPr="006735D1" w:rsidRDefault="002F7047" w:rsidP="002F7047">
      <w:pPr>
        <w:ind w:left="720" w:hanging="720"/>
        <w:jc w:val="both"/>
      </w:pPr>
    </w:p>
    <w:p w14:paraId="64E476A7" w14:textId="77777777" w:rsidR="002F7047" w:rsidRPr="006735D1" w:rsidRDefault="002F7047" w:rsidP="002F7047">
      <w:pPr>
        <w:ind w:left="720" w:hanging="720"/>
        <w:jc w:val="both"/>
      </w:pPr>
      <w:r>
        <w:t>8.</w:t>
      </w:r>
      <w:r>
        <w:tab/>
      </w:r>
      <w:r w:rsidRPr="006735D1">
        <w:t>A notice of change in director or senior executive officer, or similar form, in which you were listed as a director, senior executive officer, or similar position?</w:t>
      </w:r>
      <w:r>
        <w:t xml:space="preserve">  </w:t>
      </w:r>
      <w:sdt>
        <w:sdtPr>
          <w:rPr>
            <w:rFonts w:ascii="Segoe UI Symbol" w:hAnsi="Segoe UI Symbol" w:cs="Segoe UI Symbol"/>
          </w:rPr>
          <w:id w:val="1147702207"/>
          <w15:color w:val="3366FF"/>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6735D1">
        <w:t xml:space="preserve"> Yes </w:t>
      </w:r>
      <w:sdt>
        <w:sdtPr>
          <w:id w:val="1902714613"/>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2BA8D3F0" w14:textId="77777777" w:rsidR="002F7047" w:rsidRPr="006735D1" w:rsidRDefault="002F7047" w:rsidP="002F7047">
      <w:pPr>
        <w:ind w:left="720" w:hanging="720"/>
        <w:jc w:val="both"/>
      </w:pPr>
    </w:p>
    <w:p w14:paraId="06D76DEA" w14:textId="77777777" w:rsidR="002F7047" w:rsidRPr="006735D1" w:rsidRDefault="002F7047" w:rsidP="002F7047">
      <w:pPr>
        <w:ind w:left="720" w:hanging="720"/>
        <w:jc w:val="both"/>
      </w:pPr>
      <w:r>
        <w:t>9.</w:t>
      </w:r>
      <w:r>
        <w:tab/>
      </w:r>
      <w:r w:rsidRPr="006735D1">
        <w:t>A notice of change in control for a depository institution or other company, or a similar form, in which you were listed (either individually or as a member of a group</w:t>
      </w:r>
      <w:r>
        <w:t xml:space="preserve">) as an acquirer or transferee?  </w:t>
      </w:r>
      <w:sdt>
        <w:sdtPr>
          <w:id w:val="-412322798"/>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Yes   </w:t>
      </w:r>
      <w:sdt>
        <w:sdtPr>
          <w:id w:val="994843340"/>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11A067AD" w14:textId="77777777" w:rsidR="002F7047" w:rsidRPr="006735D1" w:rsidRDefault="002F7047" w:rsidP="002F7047">
      <w:pPr>
        <w:ind w:left="720" w:hanging="720"/>
        <w:jc w:val="both"/>
      </w:pPr>
    </w:p>
    <w:p w14:paraId="51B61E21" w14:textId="77777777" w:rsidR="002F7047" w:rsidRDefault="002F7047" w:rsidP="002F7047">
      <w:pPr>
        <w:ind w:left="720" w:hanging="720"/>
        <w:jc w:val="both"/>
      </w:pPr>
      <w:r>
        <w:t>10.</w:t>
      </w:r>
      <w:r>
        <w:tab/>
      </w:r>
      <w:r w:rsidRPr="006735D1">
        <w:t>Any other application, notice, or other regulatory or administrative request which was filed with a federal or state regulatory authority or a self-regulatory organization in which yo</w:t>
      </w:r>
      <w:r>
        <w:t xml:space="preserve">u were listed in some capacity?  </w:t>
      </w:r>
      <w:sdt>
        <w:sdtPr>
          <w:id w:val="1056432764"/>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Yes   </w:t>
      </w:r>
      <w:sdt>
        <w:sdtPr>
          <w:id w:val="598689684"/>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52AEC05D" w14:textId="18172767" w:rsidR="002F7047" w:rsidRDefault="002F7047" w:rsidP="002F7047">
      <w:pPr>
        <w:ind w:left="720" w:hanging="720"/>
        <w:jc w:val="both"/>
      </w:pPr>
    </w:p>
    <w:p w14:paraId="4B4F5131" w14:textId="270E7041" w:rsidR="00750E22" w:rsidRDefault="00750E22" w:rsidP="002F7047">
      <w:pPr>
        <w:ind w:left="720" w:hanging="720"/>
        <w:jc w:val="both"/>
      </w:pPr>
    </w:p>
    <w:p w14:paraId="6FF52ECC" w14:textId="57396A37" w:rsidR="00750E22" w:rsidRDefault="00750E22" w:rsidP="002F7047">
      <w:pPr>
        <w:ind w:left="720" w:hanging="720"/>
        <w:jc w:val="both"/>
      </w:pPr>
    </w:p>
    <w:p w14:paraId="50AC95FF" w14:textId="301A3AF2" w:rsidR="00750E22" w:rsidRDefault="00750E22" w:rsidP="002F7047">
      <w:pPr>
        <w:ind w:left="720" w:hanging="720"/>
        <w:jc w:val="both"/>
      </w:pPr>
    </w:p>
    <w:p w14:paraId="7954355F" w14:textId="77777777" w:rsidR="00750E22" w:rsidRPr="006735D1" w:rsidRDefault="00750E22" w:rsidP="002F7047">
      <w:pPr>
        <w:ind w:left="720" w:hanging="720"/>
        <w:jc w:val="both"/>
      </w:pPr>
    </w:p>
    <w:p w14:paraId="15168A9A" w14:textId="77777777" w:rsidR="002F7047" w:rsidRDefault="002F7047" w:rsidP="002F7047">
      <w:pPr>
        <w:ind w:left="720" w:hanging="720"/>
        <w:jc w:val="both"/>
      </w:pPr>
      <w:r>
        <w:lastRenderedPageBreak/>
        <w:t>11.</w:t>
      </w:r>
      <w:r>
        <w:tab/>
      </w:r>
      <w:r w:rsidRPr="006735D1">
        <w:t xml:space="preserve">Have you or any depository institution or depository institution holding company with which you are or were associated been subject to any supervisory agreement, enforcement action, civil money penalty, </w:t>
      </w:r>
      <w:proofErr w:type="gramStart"/>
      <w:r w:rsidRPr="006735D1">
        <w:t>prohibition</w:t>
      </w:r>
      <w:proofErr w:type="gramEnd"/>
      <w:r w:rsidRPr="006735D1">
        <w:t xml:space="preserve"> or removal order, or other supervisory or administrative action taken or imposed by any federal or state regulatory authority or other governmental entity?</w:t>
      </w:r>
      <w:r>
        <w:t xml:space="preserve">  </w:t>
      </w:r>
      <w:sdt>
        <w:sdtPr>
          <w:id w:val="971019839"/>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Yes   </w:t>
      </w:r>
      <w:sdt>
        <w:sdtPr>
          <w:id w:val="1561127583"/>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1CCFEF1E" w14:textId="77777777" w:rsidR="002F7047" w:rsidRPr="006735D1" w:rsidRDefault="002F7047" w:rsidP="002F7047">
      <w:pPr>
        <w:ind w:left="720" w:hanging="720"/>
        <w:jc w:val="both"/>
      </w:pPr>
    </w:p>
    <w:p w14:paraId="70151C13" w14:textId="77777777" w:rsidR="002F7047" w:rsidRDefault="002F7047" w:rsidP="002F7047">
      <w:pPr>
        <w:jc w:val="both"/>
      </w:pPr>
      <w:r>
        <w:t>12.</w:t>
      </w:r>
      <w:r>
        <w:tab/>
      </w:r>
      <w:r w:rsidRPr="006735D1">
        <w:t>Has any depository institution with which you are or were associated:</w:t>
      </w:r>
    </w:p>
    <w:p w14:paraId="74E2FE5C" w14:textId="77777777" w:rsidR="002F7047" w:rsidRDefault="002F7047" w:rsidP="002F7047">
      <w:pPr>
        <w:jc w:val="both"/>
      </w:pPr>
    </w:p>
    <w:p w14:paraId="4344FA32" w14:textId="77777777" w:rsidR="002F7047" w:rsidRPr="00CB7DAF" w:rsidRDefault="002F7047" w:rsidP="002F7047">
      <w:pPr>
        <w:pStyle w:val="ListParagraph"/>
        <w:numPr>
          <w:ilvl w:val="0"/>
          <w:numId w:val="35"/>
        </w:numPr>
        <w:ind w:left="1440" w:hanging="720"/>
        <w:jc w:val="both"/>
      </w:pPr>
      <w:r w:rsidRPr="00CB7DAF">
        <w:t xml:space="preserve">Been placed into conservatorship or receivership or otherwise failed?  </w:t>
      </w:r>
    </w:p>
    <w:p w14:paraId="483F23DC" w14:textId="77777777" w:rsidR="002F7047" w:rsidRDefault="009321A7" w:rsidP="002F7047">
      <w:pPr>
        <w:ind w:left="720" w:firstLine="720"/>
        <w:jc w:val="both"/>
      </w:pPr>
      <w:sdt>
        <w:sdtPr>
          <w:rPr>
            <w:rFonts w:ascii="MS Gothic" w:eastAsia="MS Gothic" w:hAnsi="MS Gothic"/>
          </w:rPr>
          <w:id w:val="1367028117"/>
          <w15:color w:val="3366FF"/>
          <w14:checkbox>
            <w14:checked w14:val="0"/>
            <w14:checkedState w14:val="2612" w14:font="MS Gothic"/>
            <w14:uncheckedState w14:val="2610" w14:font="MS Gothic"/>
          </w14:checkbox>
        </w:sdtPr>
        <w:sdtEndPr/>
        <w:sdtContent>
          <w:r w:rsidR="002F7047" w:rsidRPr="00D014AD">
            <w:rPr>
              <w:rFonts w:ascii="MS Gothic" w:eastAsia="MS Gothic" w:hAnsi="MS Gothic" w:hint="eastAsia"/>
            </w:rPr>
            <w:t>☐</w:t>
          </w:r>
        </w:sdtContent>
      </w:sdt>
      <w:r w:rsidR="002F7047" w:rsidRPr="00D014AD">
        <w:t xml:space="preserve"> Yes </w:t>
      </w:r>
      <w:sdt>
        <w:sdtPr>
          <w:rPr>
            <w:rFonts w:ascii="MS Gothic" w:eastAsia="MS Gothic" w:hAnsi="MS Gothic"/>
          </w:rPr>
          <w:id w:val="1693729113"/>
          <w15:color w:val="3366FF"/>
          <w14:checkbox>
            <w14:checked w14:val="0"/>
            <w14:checkedState w14:val="2612" w14:font="MS Gothic"/>
            <w14:uncheckedState w14:val="2610" w14:font="MS Gothic"/>
          </w14:checkbox>
        </w:sdtPr>
        <w:sdtEndPr/>
        <w:sdtContent>
          <w:r w:rsidR="002F7047" w:rsidRPr="00D014AD">
            <w:rPr>
              <w:rFonts w:ascii="MS Gothic" w:eastAsia="MS Gothic" w:hAnsi="MS Gothic" w:hint="eastAsia"/>
            </w:rPr>
            <w:t>☐</w:t>
          </w:r>
        </w:sdtContent>
      </w:sdt>
      <w:r w:rsidR="002F7047" w:rsidRPr="00D014AD">
        <w:t xml:space="preserve"> No</w:t>
      </w:r>
    </w:p>
    <w:p w14:paraId="394F84A4" w14:textId="77777777" w:rsidR="002F7047" w:rsidRDefault="002F7047" w:rsidP="002F7047">
      <w:pPr>
        <w:jc w:val="both"/>
      </w:pPr>
    </w:p>
    <w:p w14:paraId="3AA059A0" w14:textId="77777777" w:rsidR="002F7047" w:rsidRPr="00CB7DAF" w:rsidRDefault="002F7047" w:rsidP="002F7047">
      <w:pPr>
        <w:pStyle w:val="ListParagraph"/>
        <w:numPr>
          <w:ilvl w:val="0"/>
          <w:numId w:val="35"/>
        </w:numPr>
        <w:ind w:left="1440" w:hanging="720"/>
        <w:jc w:val="both"/>
      </w:pPr>
      <w:r w:rsidRPr="00CB7DAF">
        <w:t xml:space="preserve">Received financial assistance from a federal agency or instrumentality (for </w:t>
      </w:r>
    </w:p>
    <w:p w14:paraId="349B24FE" w14:textId="77777777" w:rsidR="002F7047" w:rsidRPr="00CB7DAF" w:rsidRDefault="002F7047" w:rsidP="002F7047">
      <w:pPr>
        <w:ind w:left="1440"/>
        <w:jc w:val="both"/>
      </w:pPr>
      <w:r w:rsidRPr="00CB7DAF">
        <w:t xml:space="preserve">example, FDIC, Resolution Trust Corporation, Federal Savings and Loan Insurance Corporation)?  </w:t>
      </w:r>
      <w:sdt>
        <w:sdtPr>
          <w:rPr>
            <w:rFonts w:ascii="MS Gothic" w:eastAsia="MS Gothic" w:hAnsi="MS Gothic"/>
          </w:rPr>
          <w:id w:val="1119035197"/>
          <w15:color w:val="3366FF"/>
          <w14:checkbox>
            <w14:checked w14:val="0"/>
            <w14:checkedState w14:val="2612" w14:font="MS Gothic"/>
            <w14:uncheckedState w14:val="2610" w14:font="MS Gothic"/>
          </w14:checkbox>
        </w:sdtPr>
        <w:sdtEndPr/>
        <w:sdtContent>
          <w:r w:rsidRPr="00CB7DAF">
            <w:rPr>
              <w:rFonts w:ascii="MS Gothic" w:eastAsia="MS Gothic" w:hAnsi="MS Gothic" w:hint="eastAsia"/>
            </w:rPr>
            <w:t>☐</w:t>
          </w:r>
        </w:sdtContent>
      </w:sdt>
      <w:r w:rsidRPr="00CB7DAF">
        <w:t xml:space="preserve"> Yes   </w:t>
      </w:r>
      <w:sdt>
        <w:sdtPr>
          <w:rPr>
            <w:rFonts w:ascii="MS Gothic" w:eastAsia="MS Gothic" w:hAnsi="MS Gothic"/>
          </w:rPr>
          <w:id w:val="-951086058"/>
          <w15:color w:val="3366FF"/>
          <w14:checkbox>
            <w14:checked w14:val="0"/>
            <w14:checkedState w14:val="2612" w14:font="MS Gothic"/>
            <w14:uncheckedState w14:val="2610" w14:font="MS Gothic"/>
          </w14:checkbox>
        </w:sdtPr>
        <w:sdtEndPr/>
        <w:sdtContent>
          <w:r w:rsidRPr="00CB7DAF">
            <w:rPr>
              <w:rFonts w:ascii="MS Gothic" w:eastAsia="MS Gothic" w:hAnsi="MS Gothic" w:hint="eastAsia"/>
            </w:rPr>
            <w:t>☐</w:t>
          </w:r>
        </w:sdtContent>
      </w:sdt>
      <w:r w:rsidRPr="00CB7DAF">
        <w:t xml:space="preserve"> No</w:t>
      </w:r>
    </w:p>
    <w:p w14:paraId="3EE70442" w14:textId="77777777" w:rsidR="002F7047" w:rsidRDefault="002F7047" w:rsidP="002F7047">
      <w:pPr>
        <w:jc w:val="both"/>
      </w:pPr>
    </w:p>
    <w:p w14:paraId="3F9B259A" w14:textId="77777777" w:rsidR="002F7047" w:rsidRPr="00CB7DAF" w:rsidRDefault="002F7047" w:rsidP="002F7047">
      <w:pPr>
        <w:pStyle w:val="ListParagraph"/>
        <w:numPr>
          <w:ilvl w:val="0"/>
          <w:numId w:val="35"/>
        </w:numPr>
        <w:ind w:left="1440" w:hanging="720"/>
        <w:jc w:val="both"/>
      </w:pPr>
      <w:r w:rsidRPr="00CB7DAF">
        <w:t xml:space="preserve">Merged with or been acquired by an institution that received financial assistance from a federal agency or instrumentality in connection with the transaction?  </w:t>
      </w:r>
      <w:sdt>
        <w:sdtPr>
          <w:rPr>
            <w:rFonts w:ascii="MS Gothic" w:eastAsia="MS Gothic" w:hAnsi="MS Gothic"/>
          </w:rPr>
          <w:id w:val="1594202192"/>
          <w15:color w:val="3366FF"/>
          <w14:checkbox>
            <w14:checked w14:val="0"/>
            <w14:checkedState w14:val="2612" w14:font="MS Gothic"/>
            <w14:uncheckedState w14:val="2610" w14:font="MS Gothic"/>
          </w14:checkbox>
        </w:sdtPr>
        <w:sdtEndPr/>
        <w:sdtContent>
          <w:r w:rsidRPr="00CB7DAF">
            <w:rPr>
              <w:rFonts w:ascii="MS Gothic" w:eastAsia="MS Gothic" w:hAnsi="MS Gothic" w:hint="eastAsia"/>
            </w:rPr>
            <w:t>☐</w:t>
          </w:r>
        </w:sdtContent>
      </w:sdt>
      <w:r w:rsidRPr="00CB7DAF">
        <w:t xml:space="preserve"> Yes  </w:t>
      </w:r>
      <w:sdt>
        <w:sdtPr>
          <w:rPr>
            <w:rFonts w:ascii="MS Gothic" w:eastAsia="MS Gothic" w:hAnsi="MS Gothic"/>
          </w:rPr>
          <w:id w:val="-1540044749"/>
          <w15:color w:val="3366FF"/>
          <w14:checkbox>
            <w14:checked w14:val="0"/>
            <w14:checkedState w14:val="2612" w14:font="MS Gothic"/>
            <w14:uncheckedState w14:val="2610" w14:font="MS Gothic"/>
          </w14:checkbox>
        </w:sdtPr>
        <w:sdtEndPr/>
        <w:sdtContent>
          <w:r w:rsidRPr="00CB7DAF">
            <w:rPr>
              <w:rFonts w:ascii="MS Gothic" w:eastAsia="MS Gothic" w:hAnsi="MS Gothic" w:hint="eastAsia"/>
            </w:rPr>
            <w:t>☐</w:t>
          </w:r>
        </w:sdtContent>
      </w:sdt>
      <w:r w:rsidRPr="00CB7DAF">
        <w:t xml:space="preserve"> No</w:t>
      </w:r>
    </w:p>
    <w:p w14:paraId="3DFE65AE" w14:textId="77777777" w:rsidR="002F7047" w:rsidRDefault="002F7047" w:rsidP="002F7047">
      <w:pPr>
        <w:jc w:val="both"/>
      </w:pPr>
    </w:p>
    <w:p w14:paraId="638F8ACB" w14:textId="77777777" w:rsidR="002F7047" w:rsidRPr="006735D1" w:rsidRDefault="002F7047" w:rsidP="002F7047">
      <w:pPr>
        <w:jc w:val="both"/>
      </w:pPr>
      <w:r>
        <w:t>13.</w:t>
      </w:r>
      <w:r>
        <w:tab/>
      </w:r>
      <w:r w:rsidRPr="006735D1">
        <w:t>Have you or any company with which you are or were associated:</w:t>
      </w:r>
    </w:p>
    <w:p w14:paraId="14CC6BA2" w14:textId="77777777" w:rsidR="002F7047" w:rsidRPr="006735D1" w:rsidRDefault="002F7047" w:rsidP="002F7047">
      <w:pPr>
        <w:jc w:val="both"/>
      </w:pPr>
    </w:p>
    <w:p w14:paraId="0149F02F" w14:textId="77777777" w:rsidR="002F7047" w:rsidRPr="006735D1" w:rsidRDefault="002F7047" w:rsidP="002F7047">
      <w:pPr>
        <w:ind w:left="1440" w:hanging="720"/>
        <w:jc w:val="both"/>
      </w:pPr>
      <w:r>
        <w:t>(a)</w:t>
      </w:r>
      <w:r>
        <w:tab/>
      </w:r>
      <w:r w:rsidRPr="006735D1">
        <w:t>Filed a petition under any chapter of the Bankruptcy Code or had an involuntary bankruptcy petition filed against you or the company?</w:t>
      </w:r>
      <w:r>
        <w:t xml:space="preserve">  </w:t>
      </w:r>
      <w:sdt>
        <w:sdtPr>
          <w:id w:val="-358198444"/>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Yes   </w:t>
      </w:r>
      <w:sdt>
        <w:sdtPr>
          <w:id w:val="573625216"/>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0C8FF5BF" w14:textId="77777777" w:rsidR="002F7047" w:rsidRDefault="002F7047" w:rsidP="002F7047">
      <w:pPr>
        <w:ind w:left="720"/>
        <w:jc w:val="both"/>
      </w:pPr>
    </w:p>
    <w:p w14:paraId="09D35C7C" w14:textId="77777777" w:rsidR="002F7047" w:rsidRPr="006735D1" w:rsidRDefault="002F7047" w:rsidP="002F7047">
      <w:pPr>
        <w:ind w:left="1440" w:hanging="720"/>
        <w:jc w:val="both"/>
      </w:pPr>
      <w:r>
        <w:t>(b)</w:t>
      </w:r>
      <w:r>
        <w:tab/>
      </w:r>
      <w:r w:rsidRPr="006735D1">
        <w:t>Defaulted on a loan or financial obligation of any sort, whether as o</w:t>
      </w:r>
      <w:r>
        <w:t xml:space="preserve">bligor, cosigner, or guarantor?  </w:t>
      </w:r>
      <w:sdt>
        <w:sdtPr>
          <w:id w:val="903492479"/>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Yes   </w:t>
      </w:r>
      <w:sdt>
        <w:sdtPr>
          <w:id w:val="-608426154"/>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0C8FB397" w14:textId="77777777" w:rsidR="002F7047" w:rsidRPr="006735D1" w:rsidRDefault="002F7047" w:rsidP="002F7047">
      <w:pPr>
        <w:ind w:left="720"/>
        <w:jc w:val="both"/>
      </w:pPr>
    </w:p>
    <w:p w14:paraId="7FE95BF7" w14:textId="77777777" w:rsidR="002F7047" w:rsidRDefault="002F7047" w:rsidP="002F7047">
      <w:pPr>
        <w:ind w:left="720"/>
        <w:jc w:val="both"/>
      </w:pPr>
      <w:r>
        <w:t>(c)</w:t>
      </w:r>
      <w:r>
        <w:tab/>
        <w:t>F</w:t>
      </w:r>
      <w:r w:rsidRPr="006735D1">
        <w:t>orfeited property in full or partial satisfaction of any financial obligation</w:t>
      </w:r>
      <w:r>
        <w:t xml:space="preserve">?    </w:t>
      </w:r>
    </w:p>
    <w:p w14:paraId="367A0C74" w14:textId="77777777" w:rsidR="002F7047" w:rsidRPr="006735D1" w:rsidRDefault="002F7047" w:rsidP="002F7047">
      <w:pPr>
        <w:ind w:left="720" w:firstLine="720"/>
        <w:jc w:val="both"/>
      </w:pPr>
      <w:r>
        <w:t xml:space="preserve"> </w:t>
      </w:r>
      <w:sdt>
        <w:sdtPr>
          <w:id w:val="1542170055"/>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Yes </w:t>
      </w:r>
      <w:sdt>
        <w:sdtPr>
          <w:id w:val="439110813"/>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033C87CD" w14:textId="77777777" w:rsidR="002F7047" w:rsidRPr="006735D1" w:rsidRDefault="002F7047" w:rsidP="002F7047">
      <w:pPr>
        <w:ind w:left="720"/>
        <w:jc w:val="both"/>
      </w:pPr>
    </w:p>
    <w:p w14:paraId="443265CA" w14:textId="77777777" w:rsidR="002F7047" w:rsidRDefault="002F7047" w:rsidP="002F7047">
      <w:pPr>
        <w:ind w:left="720"/>
        <w:jc w:val="both"/>
      </w:pPr>
      <w:r>
        <w:t>(d)</w:t>
      </w:r>
      <w:r>
        <w:tab/>
      </w:r>
      <w:r w:rsidRPr="006735D1">
        <w:t>Had a lien placed against property for failure to pay taxes or other debts?</w:t>
      </w:r>
      <w:r>
        <w:t xml:space="preserve">    </w:t>
      </w:r>
    </w:p>
    <w:p w14:paraId="5C77D791" w14:textId="77777777" w:rsidR="002F7047" w:rsidRPr="006735D1" w:rsidRDefault="002F7047" w:rsidP="002F7047">
      <w:pPr>
        <w:ind w:left="720" w:firstLine="720"/>
        <w:jc w:val="both"/>
      </w:pPr>
      <w:r>
        <w:t xml:space="preserve"> </w:t>
      </w:r>
      <w:sdt>
        <w:sdtPr>
          <w:id w:val="1711304562"/>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Yes </w:t>
      </w:r>
      <w:sdt>
        <w:sdtPr>
          <w:id w:val="-1266695536"/>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7C95B6B4" w14:textId="77777777" w:rsidR="002F7047" w:rsidRPr="006735D1" w:rsidRDefault="002F7047" w:rsidP="002F7047">
      <w:pPr>
        <w:ind w:left="720"/>
        <w:jc w:val="both"/>
      </w:pPr>
    </w:p>
    <w:p w14:paraId="168F2036" w14:textId="77777777" w:rsidR="002F7047" w:rsidRDefault="002F7047" w:rsidP="002F7047">
      <w:pPr>
        <w:ind w:left="720"/>
        <w:jc w:val="both"/>
      </w:pPr>
      <w:r>
        <w:t>(e)</w:t>
      </w:r>
      <w:r>
        <w:tab/>
      </w:r>
      <w:r w:rsidRPr="006735D1">
        <w:t>Had wages or income garnished for any reason?</w:t>
      </w:r>
      <w:r>
        <w:t xml:space="preserve">  </w:t>
      </w:r>
      <w:sdt>
        <w:sdtPr>
          <w:id w:val="1852986285"/>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Yes </w:t>
      </w:r>
      <w:sdt>
        <w:sdtPr>
          <w:id w:val="1690561994"/>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735D1">
        <w:t xml:space="preserve">   No</w:t>
      </w:r>
    </w:p>
    <w:p w14:paraId="0BD3852C" w14:textId="77777777" w:rsidR="002F7047" w:rsidRDefault="002F7047" w:rsidP="002F7047">
      <w:pPr>
        <w:ind w:left="720"/>
        <w:jc w:val="both"/>
      </w:pPr>
    </w:p>
    <w:p w14:paraId="4CA89C62" w14:textId="77777777" w:rsidR="002F7047" w:rsidRPr="00D014AD" w:rsidRDefault="002F7047" w:rsidP="002F7047">
      <w:pPr>
        <w:ind w:left="720"/>
        <w:jc w:val="both"/>
      </w:pPr>
      <w:r>
        <w:t>(f)</w:t>
      </w:r>
      <w:r>
        <w:tab/>
      </w:r>
      <w:r w:rsidRPr="00D014AD">
        <w:t>Failed or refused to pay any outstanding judgments?</w:t>
      </w:r>
      <w:r>
        <w:t xml:space="preserve">  </w:t>
      </w:r>
      <w:sdt>
        <w:sdtPr>
          <w:id w:val="1317767375"/>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14AD">
        <w:t xml:space="preserve"> Yes </w:t>
      </w:r>
      <w:r>
        <w:t xml:space="preserve">  </w:t>
      </w:r>
      <w:sdt>
        <w:sdtPr>
          <w:id w:val="-917553982"/>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14AD">
        <w:t xml:space="preserve"> No</w:t>
      </w:r>
    </w:p>
    <w:p w14:paraId="7B844CAA" w14:textId="77777777" w:rsidR="002F7047" w:rsidRPr="00D014AD" w:rsidRDefault="002F7047" w:rsidP="002F7047">
      <w:pPr>
        <w:jc w:val="both"/>
      </w:pPr>
    </w:p>
    <w:p w14:paraId="1D7E19A2" w14:textId="77777777" w:rsidR="002F7047" w:rsidRPr="00D014AD" w:rsidRDefault="002F7047" w:rsidP="002F7047">
      <w:pPr>
        <w:ind w:left="720" w:hanging="720"/>
        <w:jc w:val="both"/>
      </w:pPr>
      <w:r>
        <w:t>14.</w:t>
      </w:r>
      <w:r>
        <w:tab/>
      </w:r>
      <w:r w:rsidRPr="00D014AD">
        <w:t>Have you or any company or depository institution with which you are or were associated been involved in any lawsuit, formal or informal investigation, examination, or administrative proceeding that may result in, or resulted in, any penalty (including, but  not limited to, any sanction, fine, order to pay damages, loss of right or benefit, forfeiture of property interest, or revocation of license), agreement, undertaking, consent, judgment, or order imposed by or entered into with any of the following entities:</w:t>
      </w:r>
    </w:p>
    <w:p w14:paraId="09AA29B5" w14:textId="26728CD6" w:rsidR="002F7047" w:rsidRDefault="002F7047" w:rsidP="002F7047">
      <w:pPr>
        <w:ind w:left="1440" w:hanging="720"/>
        <w:jc w:val="both"/>
      </w:pPr>
    </w:p>
    <w:p w14:paraId="1391A93D" w14:textId="59FF09F6" w:rsidR="00750E22" w:rsidRDefault="00750E22" w:rsidP="002F7047">
      <w:pPr>
        <w:ind w:left="1440" w:hanging="720"/>
        <w:jc w:val="both"/>
      </w:pPr>
    </w:p>
    <w:p w14:paraId="282DF58A" w14:textId="77777777" w:rsidR="00750E22" w:rsidRPr="00D014AD" w:rsidRDefault="00750E22" w:rsidP="002F7047">
      <w:pPr>
        <w:ind w:left="1440" w:hanging="720"/>
        <w:jc w:val="both"/>
      </w:pPr>
    </w:p>
    <w:p w14:paraId="600EADAA" w14:textId="77777777" w:rsidR="002F7047" w:rsidRPr="00D014AD" w:rsidRDefault="002F7047" w:rsidP="002F7047">
      <w:pPr>
        <w:ind w:left="1440" w:hanging="720"/>
        <w:jc w:val="both"/>
      </w:pPr>
      <w:r>
        <w:lastRenderedPageBreak/>
        <w:t>(a)</w:t>
      </w:r>
      <w:r>
        <w:tab/>
      </w:r>
      <w:r w:rsidRPr="00D014AD">
        <w:t>Any federal or state court?</w:t>
      </w:r>
      <w:r>
        <w:t xml:space="preserve">  </w:t>
      </w:r>
      <w:sdt>
        <w:sdtPr>
          <w:id w:val="736908684"/>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14AD">
        <w:t xml:space="preserve"> Yes </w:t>
      </w:r>
      <w:sdt>
        <w:sdtPr>
          <w:id w:val="858699366"/>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14AD">
        <w:t xml:space="preserve"> No</w:t>
      </w:r>
    </w:p>
    <w:p w14:paraId="2E293357" w14:textId="77777777" w:rsidR="002F7047" w:rsidRDefault="002F7047" w:rsidP="002F7047">
      <w:pPr>
        <w:ind w:left="1440" w:hanging="720"/>
        <w:jc w:val="both"/>
      </w:pPr>
    </w:p>
    <w:p w14:paraId="7DA36F9C" w14:textId="77777777" w:rsidR="002F7047" w:rsidRDefault="002F7047" w:rsidP="002F7047">
      <w:pPr>
        <w:ind w:left="1440" w:hanging="720"/>
        <w:jc w:val="both"/>
      </w:pPr>
      <w:r>
        <w:t>(b)</w:t>
      </w:r>
      <w:r>
        <w:tab/>
      </w:r>
      <w:r w:rsidRPr="00D014AD">
        <w:t>Any department, agency, or commission o</w:t>
      </w:r>
      <w:r>
        <w:t xml:space="preserve">f the United States government?  </w:t>
      </w:r>
    </w:p>
    <w:p w14:paraId="01FDC02B" w14:textId="77777777" w:rsidR="002F7047" w:rsidRPr="00D014AD" w:rsidRDefault="002F7047" w:rsidP="002F7047">
      <w:pPr>
        <w:ind w:left="1440" w:hanging="720"/>
        <w:jc w:val="both"/>
      </w:pPr>
      <w:r>
        <w:tab/>
      </w:r>
      <w:sdt>
        <w:sdtPr>
          <w:id w:val="-573810918"/>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14AD">
        <w:t xml:space="preserve"> Yes </w:t>
      </w:r>
      <w:sdt>
        <w:sdtPr>
          <w:id w:val="-549693199"/>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14AD">
        <w:t xml:space="preserve"> No</w:t>
      </w:r>
    </w:p>
    <w:p w14:paraId="7EC1D4E9" w14:textId="77777777" w:rsidR="002F7047" w:rsidRDefault="002F7047" w:rsidP="002F7047">
      <w:pPr>
        <w:ind w:left="1440" w:hanging="720"/>
        <w:jc w:val="both"/>
      </w:pPr>
    </w:p>
    <w:p w14:paraId="6172A132" w14:textId="77777777" w:rsidR="002F7047" w:rsidRDefault="002F7047" w:rsidP="002F7047">
      <w:pPr>
        <w:ind w:left="1440" w:hanging="720"/>
        <w:jc w:val="both"/>
      </w:pPr>
      <w:r>
        <w:t>(c)</w:t>
      </w:r>
      <w:r>
        <w:tab/>
      </w:r>
      <w:r w:rsidRPr="00D014AD">
        <w:t>Any self-regulatory organization (for example, NASO, FASB, state bar)?</w:t>
      </w:r>
      <w:r>
        <w:t xml:space="preserve">    </w:t>
      </w:r>
    </w:p>
    <w:p w14:paraId="059EE98A" w14:textId="77777777" w:rsidR="002F7047" w:rsidRPr="00D014AD" w:rsidRDefault="002F7047" w:rsidP="002F7047">
      <w:pPr>
        <w:jc w:val="both"/>
      </w:pPr>
      <w:r>
        <w:t xml:space="preserve">                        </w:t>
      </w:r>
      <w:sdt>
        <w:sdtPr>
          <w:id w:val="1736978308"/>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14AD">
        <w:t xml:space="preserve"> Yes </w:t>
      </w:r>
      <w:sdt>
        <w:sdtPr>
          <w:id w:val="783147412"/>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14AD">
        <w:t xml:space="preserve"> No</w:t>
      </w:r>
    </w:p>
    <w:p w14:paraId="3C71F59A" w14:textId="77777777" w:rsidR="002F7047" w:rsidRPr="00D014AD" w:rsidRDefault="002F7047" w:rsidP="002F7047">
      <w:pPr>
        <w:jc w:val="both"/>
      </w:pPr>
    </w:p>
    <w:p w14:paraId="7AE7DDB3" w14:textId="77777777" w:rsidR="002F7047" w:rsidRPr="00D014AD" w:rsidRDefault="002F7047" w:rsidP="002F7047">
      <w:pPr>
        <w:ind w:left="720" w:hanging="720"/>
        <w:jc w:val="both"/>
      </w:pPr>
      <w:r>
        <w:t>15.</w:t>
      </w:r>
      <w:r>
        <w:tab/>
      </w:r>
      <w:r w:rsidRPr="00D014AD">
        <w:t>Have you or any company or depository institution with which you are or were associated been arrested for, charged with, indicted for, or convicted of (including a conviction where the record was expunged), or ever pleaded nolo contendere to, any criminal matter (other than minor traffic violations)?</w:t>
      </w:r>
      <w:r>
        <w:t xml:space="preserve">  </w:t>
      </w:r>
      <w:sdt>
        <w:sdtPr>
          <w:id w:val="1269034723"/>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14AD">
        <w:t xml:space="preserve"> Yes   </w:t>
      </w:r>
      <w:sdt>
        <w:sdtPr>
          <w:id w:val="-214205984"/>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014AD">
        <w:t xml:space="preserve"> No</w:t>
      </w:r>
    </w:p>
    <w:p w14:paraId="2C31042E" w14:textId="77777777" w:rsidR="002F7047" w:rsidRPr="00D014AD" w:rsidRDefault="002F7047" w:rsidP="002F7047">
      <w:pPr>
        <w:ind w:left="720" w:hanging="720"/>
        <w:jc w:val="both"/>
      </w:pPr>
    </w:p>
    <w:p w14:paraId="6F7A1EC4" w14:textId="77777777" w:rsidR="002F7047" w:rsidRPr="00D014AD" w:rsidRDefault="002F7047" w:rsidP="002F7047">
      <w:pPr>
        <w:ind w:left="720" w:hanging="720"/>
        <w:jc w:val="both"/>
      </w:pPr>
      <w:r>
        <w:t>16.</w:t>
      </w:r>
      <w:r>
        <w:tab/>
      </w:r>
      <w:r w:rsidRPr="00D014AD">
        <w:t>If you a</w:t>
      </w:r>
      <w:r>
        <w:t>nswer "yes" to any question in 5</w:t>
      </w:r>
      <w:r w:rsidRPr="00D014AD">
        <w:t xml:space="preserve"> through </w:t>
      </w:r>
      <w:r>
        <w:t>15</w:t>
      </w:r>
      <w:r w:rsidRPr="00D014AD">
        <w:t>, provide your explanation by identifying the number of the question, describing the situation in detail, and, where relevant, including the:</w:t>
      </w:r>
    </w:p>
    <w:p w14:paraId="3AFB3F0A" w14:textId="77777777" w:rsidR="002F7047" w:rsidRPr="00D014AD" w:rsidRDefault="002F7047" w:rsidP="002F7047">
      <w:pPr>
        <w:ind w:left="720"/>
        <w:jc w:val="both"/>
      </w:pPr>
    </w:p>
    <w:p w14:paraId="53AE2398" w14:textId="77777777" w:rsidR="002F7047" w:rsidRPr="00D014AD" w:rsidRDefault="002F7047" w:rsidP="002F7047">
      <w:pPr>
        <w:pStyle w:val="ListParagraph"/>
        <w:numPr>
          <w:ilvl w:val="0"/>
          <w:numId w:val="34"/>
        </w:numPr>
        <w:jc w:val="both"/>
      </w:pPr>
      <w:r w:rsidRPr="00D014AD">
        <w:t>Name and location of any institution, company, party, court, regulatory agency, or self-regulatory organization involved.</w:t>
      </w:r>
    </w:p>
    <w:p w14:paraId="5A986A90" w14:textId="77777777" w:rsidR="002F7047" w:rsidRPr="00D014AD" w:rsidRDefault="002F7047" w:rsidP="002F7047">
      <w:pPr>
        <w:pStyle w:val="ListParagraph"/>
        <w:numPr>
          <w:ilvl w:val="0"/>
          <w:numId w:val="34"/>
        </w:numPr>
        <w:jc w:val="both"/>
      </w:pPr>
      <w:r w:rsidRPr="00D014AD">
        <w:t>Nature of your association with any institution or company (for example, officer, director, organizer, principal shareholder, or owner).</w:t>
      </w:r>
    </w:p>
    <w:p w14:paraId="243D092E" w14:textId="77777777" w:rsidR="002F7047" w:rsidRPr="00D014AD" w:rsidRDefault="002F7047" w:rsidP="002F7047">
      <w:pPr>
        <w:pStyle w:val="ListParagraph"/>
        <w:numPr>
          <w:ilvl w:val="0"/>
          <w:numId w:val="34"/>
        </w:numPr>
        <w:jc w:val="both"/>
      </w:pPr>
      <w:r w:rsidRPr="00D014AD">
        <w:t>Type of any application, notice, or other regulatory or administrative request.</w:t>
      </w:r>
    </w:p>
    <w:p w14:paraId="5495EEA5" w14:textId="77777777" w:rsidR="002F7047" w:rsidRPr="00D014AD" w:rsidRDefault="002F7047" w:rsidP="002F7047">
      <w:pPr>
        <w:pStyle w:val="ListParagraph"/>
        <w:numPr>
          <w:ilvl w:val="0"/>
          <w:numId w:val="34"/>
        </w:numPr>
        <w:jc w:val="both"/>
      </w:pPr>
      <w:r w:rsidRPr="00D014AD">
        <w:t>Nature of any supervisory, enforcement, or administrative action.</w:t>
      </w:r>
    </w:p>
    <w:p w14:paraId="16F10DFB" w14:textId="77777777" w:rsidR="002F7047" w:rsidRPr="00D014AD" w:rsidRDefault="002F7047" w:rsidP="002F7047">
      <w:pPr>
        <w:pStyle w:val="ListParagraph"/>
        <w:numPr>
          <w:ilvl w:val="0"/>
          <w:numId w:val="34"/>
        </w:numPr>
        <w:jc w:val="both"/>
      </w:pPr>
      <w:r w:rsidRPr="00D014AD">
        <w:t>Direct and indirect debt terms, defaulted amount, and creditor regarding any financial obligation.</w:t>
      </w:r>
    </w:p>
    <w:p w14:paraId="38B20816" w14:textId="77777777" w:rsidR="002F7047" w:rsidRPr="00D014AD" w:rsidRDefault="002F7047" w:rsidP="002F7047">
      <w:pPr>
        <w:pStyle w:val="ListParagraph"/>
        <w:numPr>
          <w:ilvl w:val="0"/>
          <w:numId w:val="34"/>
        </w:numPr>
        <w:jc w:val="both"/>
      </w:pPr>
      <w:r w:rsidRPr="00D014AD">
        <w:t>Date of any relevant event.</w:t>
      </w:r>
    </w:p>
    <w:p w14:paraId="20ED0CC9" w14:textId="77777777" w:rsidR="002F7047" w:rsidRPr="00D014AD" w:rsidRDefault="002F7047" w:rsidP="002F7047">
      <w:pPr>
        <w:pStyle w:val="ListParagraph"/>
        <w:numPr>
          <w:ilvl w:val="0"/>
          <w:numId w:val="34"/>
        </w:numPr>
        <w:jc w:val="both"/>
      </w:pPr>
      <w:r w:rsidRPr="00D014AD">
        <w:t>Nature of any lawsuit, charge, or proceeding.</w:t>
      </w:r>
    </w:p>
    <w:p w14:paraId="411037DD" w14:textId="77777777" w:rsidR="002F7047" w:rsidRPr="00D014AD" w:rsidRDefault="002F7047" w:rsidP="002F7047">
      <w:pPr>
        <w:pStyle w:val="ListParagraph"/>
        <w:numPr>
          <w:ilvl w:val="0"/>
          <w:numId w:val="34"/>
        </w:numPr>
        <w:jc w:val="both"/>
      </w:pPr>
      <w:r w:rsidRPr="00D014AD">
        <w:t>Jurisdiction in which any legal proceeding occurred.</w:t>
      </w:r>
    </w:p>
    <w:p w14:paraId="263BDFA5" w14:textId="77777777" w:rsidR="002F7047" w:rsidRPr="00D014AD" w:rsidRDefault="002F7047" w:rsidP="002F7047">
      <w:pPr>
        <w:pStyle w:val="ListParagraph"/>
        <w:numPr>
          <w:ilvl w:val="0"/>
          <w:numId w:val="34"/>
        </w:numPr>
        <w:jc w:val="both"/>
      </w:pPr>
      <w:r w:rsidRPr="00D014AD">
        <w:t>Resolution or disposition of the matter.</w:t>
      </w:r>
    </w:p>
    <w:p w14:paraId="61FF85EB" w14:textId="77777777" w:rsidR="002F7047" w:rsidRPr="00D014AD" w:rsidRDefault="002F7047" w:rsidP="002F7047">
      <w:pPr>
        <w:ind w:left="720" w:hanging="720"/>
        <w:jc w:val="both"/>
      </w:pPr>
    </w:p>
    <w:p w14:paraId="22C1856E" w14:textId="77777777" w:rsidR="002F7047" w:rsidRDefault="002F7047" w:rsidP="002F7047">
      <w:pPr>
        <w:jc w:val="both"/>
      </w:pPr>
      <w:r w:rsidRPr="00D014AD">
        <w:t xml:space="preserve">Present any other information you believe is important to evaluate your filing. </w:t>
      </w:r>
      <w:r>
        <w:t xml:space="preserve"> </w:t>
      </w:r>
      <w:r w:rsidRPr="00D014AD">
        <w:t xml:space="preserve">If you are </w:t>
      </w:r>
      <w:r>
        <w:t xml:space="preserve">involved </w:t>
      </w:r>
      <w:r w:rsidRPr="00D014AD">
        <w:t>in the organization of a new depository institution or depository institution holding</w:t>
      </w:r>
      <w:r>
        <w:t xml:space="preserve"> </w:t>
      </w:r>
      <w:r w:rsidRPr="00D014AD">
        <w:t>company, discuss your specific role.</w:t>
      </w:r>
    </w:p>
    <w:p w14:paraId="75288681" w14:textId="77777777" w:rsidR="002F7047" w:rsidRDefault="002F7047" w:rsidP="002F7047">
      <w:pPr>
        <w:jc w:val="both"/>
      </w:pPr>
    </w:p>
    <w:tbl>
      <w:tblPr>
        <w:tblStyle w:val="TableGrid"/>
        <w:tblpPr w:leftFromText="180" w:rightFromText="180" w:vertAnchor="text" w:horzAnchor="page" w:tblpX="1532" w:tblpY="16"/>
        <w:tblW w:w="918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180"/>
      </w:tblGrid>
      <w:tr w:rsidR="002F7047" w14:paraId="214B9608" w14:textId="77777777" w:rsidTr="00C868F8">
        <w:trPr>
          <w:trHeight w:val="648"/>
        </w:trPr>
        <w:tc>
          <w:tcPr>
            <w:tcW w:w="9180" w:type="dxa"/>
          </w:tcPr>
          <w:p w14:paraId="2EBCEFE3" w14:textId="77777777" w:rsidR="002F7047" w:rsidRDefault="009321A7" w:rsidP="00C868F8">
            <w:pPr>
              <w:jc w:val="both"/>
              <w:rPr>
                <w:rFonts w:ascii="Times New Roman" w:hAnsi="Times New Roman" w:cs="Times New Roman"/>
                <w:sz w:val="24"/>
                <w:szCs w:val="24"/>
              </w:rPr>
            </w:pPr>
            <w:sdt>
              <w:sdtPr>
                <w:rPr>
                  <w:rStyle w:val="Style1"/>
                </w:rPr>
                <w:id w:val="1110710476"/>
                <w:placeholder>
                  <w:docPart w:val="FD35EB1783B744DCB34D493B2448ED97"/>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bl>
    <w:p w14:paraId="6BC77E14" w14:textId="77777777" w:rsidR="002F7047" w:rsidRDefault="002F7047" w:rsidP="002F7047">
      <w:pPr>
        <w:pBdr>
          <w:bottom w:val="single" w:sz="4" w:space="1" w:color="auto"/>
        </w:pBdr>
        <w:jc w:val="both"/>
      </w:pPr>
    </w:p>
    <w:p w14:paraId="5F3CC8EA" w14:textId="77777777" w:rsidR="002F7047" w:rsidRDefault="002F7047" w:rsidP="002F7047">
      <w:pPr>
        <w:jc w:val="center"/>
        <w:rPr>
          <w:b/>
          <w:color w:val="0070C0"/>
        </w:rPr>
      </w:pPr>
    </w:p>
    <w:p w14:paraId="39F49864" w14:textId="77777777" w:rsidR="002F7047" w:rsidRDefault="002F7047" w:rsidP="002F7047">
      <w:pPr>
        <w:jc w:val="center"/>
        <w:rPr>
          <w:b/>
          <w:color w:val="0070C0"/>
        </w:rPr>
      </w:pPr>
      <w:r>
        <w:rPr>
          <w:b/>
          <w:color w:val="0070C0"/>
        </w:rPr>
        <w:t>SECTION IX</w:t>
      </w:r>
      <w:r w:rsidRPr="006735D1">
        <w:rPr>
          <w:b/>
          <w:color w:val="0070C0"/>
        </w:rPr>
        <w:t xml:space="preserve"> </w:t>
      </w:r>
      <w:r>
        <w:rPr>
          <w:b/>
          <w:color w:val="0070C0"/>
        </w:rPr>
        <w:t>– Financial Information</w:t>
      </w:r>
    </w:p>
    <w:p w14:paraId="778716EE" w14:textId="77777777" w:rsidR="002F7047" w:rsidRDefault="002F7047" w:rsidP="002F7047">
      <w:pPr>
        <w:jc w:val="center"/>
        <w:rPr>
          <w:b/>
          <w:color w:val="0070C0"/>
        </w:rPr>
      </w:pPr>
    </w:p>
    <w:p w14:paraId="1487AA2A" w14:textId="77777777" w:rsidR="002F7047" w:rsidRPr="006735D1" w:rsidRDefault="002F7047" w:rsidP="002F7047">
      <w:pPr>
        <w:jc w:val="both"/>
        <w:rPr>
          <w:b/>
          <w:color w:val="0070C0"/>
        </w:rPr>
      </w:pPr>
      <w:r w:rsidRPr="0051679F">
        <w:rPr>
          <w:b/>
        </w:rPr>
        <w:t xml:space="preserve">Financial Statements:  </w:t>
      </w:r>
      <w:r w:rsidRPr="0051679F">
        <w:t>Financial statements fr</w:t>
      </w:r>
      <w:r>
        <w:t>om individuals must have “as of”</w:t>
      </w:r>
      <w:r w:rsidRPr="0051679F">
        <w:t xml:space="preserve"> dates of not more than 90 days prior to the date the financial report is submitted. </w:t>
      </w:r>
      <w:r>
        <w:t xml:space="preserve"> </w:t>
      </w:r>
      <w:r w:rsidRPr="0051679F">
        <w:t xml:space="preserve">All amounts in this report must be based on current market </w:t>
      </w:r>
      <w:r>
        <w:t>value in United States dollars</w:t>
      </w:r>
      <w:r>
        <w:rPr>
          <w:rStyle w:val="FootnoteReference"/>
        </w:rPr>
        <w:footnoteReference w:id="1"/>
      </w:r>
      <w:r>
        <w:t xml:space="preserve"> </w:t>
      </w:r>
      <w:r w:rsidRPr="0051679F">
        <w:t xml:space="preserve">and agree with any totals in the </w:t>
      </w:r>
      <w:r w:rsidRPr="0051679F">
        <w:lastRenderedPageBreak/>
        <w:t xml:space="preserve">supplementary schedules. </w:t>
      </w:r>
      <w:r>
        <w:t xml:space="preserve"> </w:t>
      </w:r>
      <w:r w:rsidRPr="0051679F">
        <w:t xml:space="preserve">In addition to the sample financial schedules, you may wish to provide supplementary schedules for other items on the financial statement. </w:t>
      </w:r>
      <w:r>
        <w:t xml:space="preserve"> </w:t>
      </w:r>
      <w:r w:rsidRPr="0051679F">
        <w:t xml:space="preserve">If the sample financial statement is used, an answer is required to each item. </w:t>
      </w:r>
      <w:r>
        <w:t xml:space="preserve"> </w:t>
      </w:r>
      <w:r w:rsidRPr="0051679F">
        <w:t>If you submit an alternative Financial Report format, the information must respond to each request for information contained in the sample Financial Report.</w:t>
      </w:r>
    </w:p>
    <w:p w14:paraId="3397D0EB" w14:textId="77777777" w:rsidR="002F7047" w:rsidRDefault="002F7047" w:rsidP="002F7047">
      <w:pPr>
        <w:jc w:val="both"/>
      </w:pPr>
    </w:p>
    <w:p w14:paraId="6236A208" w14:textId="77777777" w:rsidR="002F7047" w:rsidRDefault="002F7047" w:rsidP="002F7047">
      <w:pPr>
        <w:rPr>
          <w:b/>
        </w:rPr>
      </w:pPr>
      <w:r w:rsidRPr="008B72F6">
        <w:rPr>
          <w:b/>
        </w:rPr>
        <w:t xml:space="preserve">Financial information “as of date:”  </w:t>
      </w:r>
      <w:sdt>
        <w:sdtPr>
          <w:rPr>
            <w:b/>
          </w:rPr>
          <w:id w:val="1681085462"/>
          <w:placeholder>
            <w:docPart w:val="C6A1C637C79D43258D25B0D289748E78"/>
          </w:placeholder>
          <w:showingPlcHdr/>
          <w15:color w:val="3366FF"/>
          <w:date>
            <w:dateFormat w:val="M/d/yyyy"/>
            <w:lid w:val="en-US"/>
            <w:storeMappedDataAs w:val="dateTime"/>
            <w:calendar w:val="gregorian"/>
          </w:date>
        </w:sdtPr>
        <w:sdtEndPr/>
        <w:sdtContent>
          <w:r>
            <w:rPr>
              <w:rStyle w:val="PlaceholderText"/>
              <w:i/>
            </w:rPr>
            <w:t xml:space="preserve">        As of Date    </w:t>
          </w:r>
        </w:sdtContent>
      </w:sdt>
    </w:p>
    <w:p w14:paraId="64F304DD" w14:textId="77777777" w:rsidR="002F7047" w:rsidRDefault="002F7047" w:rsidP="002F7047"/>
    <w:tbl>
      <w:tblPr>
        <w:tblStyle w:val="TableGrid"/>
        <w:tblW w:w="0" w:type="auto"/>
        <w:tblLayout w:type="fixed"/>
        <w:tblCellMar>
          <w:left w:w="115" w:type="dxa"/>
          <w:right w:w="115" w:type="dxa"/>
        </w:tblCellMar>
        <w:tblLook w:val="04A0" w:firstRow="1" w:lastRow="0" w:firstColumn="1" w:lastColumn="0" w:noHBand="0" w:noVBand="1"/>
      </w:tblPr>
      <w:tblGrid>
        <w:gridCol w:w="3685"/>
        <w:gridCol w:w="1440"/>
        <w:gridCol w:w="2790"/>
        <w:gridCol w:w="1435"/>
      </w:tblGrid>
      <w:tr w:rsidR="002F7047" w:rsidRPr="00D014AD" w14:paraId="391CA7F6" w14:textId="77777777" w:rsidTr="00C868F8">
        <w:trPr>
          <w:trHeight w:val="665"/>
        </w:trPr>
        <w:tc>
          <w:tcPr>
            <w:tcW w:w="3685" w:type="dxa"/>
            <w:shd w:val="clear" w:color="auto" w:fill="9CC2E5" w:themeFill="accent1" w:themeFillTint="99"/>
            <w:vAlign w:val="center"/>
          </w:tcPr>
          <w:p w14:paraId="5A0E8B11"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ASSETS</w:t>
            </w:r>
          </w:p>
        </w:tc>
        <w:tc>
          <w:tcPr>
            <w:tcW w:w="1440" w:type="dxa"/>
            <w:shd w:val="clear" w:color="auto" w:fill="9CC2E5" w:themeFill="accent1" w:themeFillTint="99"/>
            <w:vAlign w:val="center"/>
          </w:tcPr>
          <w:p w14:paraId="7AFA03E2"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w:t>
            </w:r>
          </w:p>
        </w:tc>
        <w:tc>
          <w:tcPr>
            <w:tcW w:w="2790" w:type="dxa"/>
            <w:shd w:val="clear" w:color="auto" w:fill="9CC2E5" w:themeFill="accent1" w:themeFillTint="99"/>
            <w:vAlign w:val="center"/>
          </w:tcPr>
          <w:p w14:paraId="6473E6D7"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LIABILITIES AND NET</w:t>
            </w:r>
          </w:p>
        </w:tc>
        <w:tc>
          <w:tcPr>
            <w:tcW w:w="1435" w:type="dxa"/>
            <w:shd w:val="clear" w:color="auto" w:fill="9CC2E5" w:themeFill="accent1" w:themeFillTint="99"/>
            <w:vAlign w:val="center"/>
          </w:tcPr>
          <w:p w14:paraId="4D6BBC1E"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w:t>
            </w:r>
          </w:p>
        </w:tc>
      </w:tr>
      <w:tr w:rsidR="002F7047" w:rsidRPr="00D014AD" w14:paraId="648160D3" w14:textId="77777777" w:rsidTr="00C868F8">
        <w:tc>
          <w:tcPr>
            <w:tcW w:w="3685" w:type="dxa"/>
            <w:vAlign w:val="center"/>
          </w:tcPr>
          <w:p w14:paraId="1B6452C6" w14:textId="77777777" w:rsidR="002F7047" w:rsidRPr="00D014AD" w:rsidRDefault="002F7047" w:rsidP="00C868F8">
            <w:pPr>
              <w:rPr>
                <w:rFonts w:ascii="Times New Roman" w:hAnsi="Times New Roman" w:cs="Times New Roman"/>
              </w:rPr>
            </w:pPr>
            <w:r w:rsidRPr="00D014AD">
              <w:rPr>
                <w:rFonts w:ascii="Times New Roman" w:hAnsi="Times New Roman" w:cs="Times New Roman"/>
              </w:rPr>
              <w:t>Cash on hand and in depository institutions</w:t>
            </w:r>
          </w:p>
        </w:tc>
        <w:tc>
          <w:tcPr>
            <w:tcW w:w="1440" w:type="dxa"/>
            <w:vAlign w:val="center"/>
          </w:tcPr>
          <w:p w14:paraId="72C83790" w14:textId="77777777" w:rsidR="002F7047" w:rsidRPr="0057329E" w:rsidRDefault="009321A7" w:rsidP="00C868F8">
            <w:pPr>
              <w:rPr>
                <w:rFonts w:ascii="Times New Roman" w:hAnsi="Times New Roman" w:cs="Times New Roman"/>
              </w:rPr>
            </w:pPr>
            <w:sdt>
              <w:sdtPr>
                <w:rPr>
                  <w:rStyle w:val="Style1"/>
                </w:rPr>
                <w:id w:val="-1584679529"/>
                <w:placeholder>
                  <w:docPart w:val="B572368CBBFE4ECABDB9DD626ECC2714"/>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790" w:type="dxa"/>
            <w:vAlign w:val="center"/>
          </w:tcPr>
          <w:p w14:paraId="06089404" w14:textId="77777777" w:rsidR="002F7047" w:rsidRPr="00D014AD" w:rsidRDefault="002F7047" w:rsidP="00C868F8">
            <w:pPr>
              <w:rPr>
                <w:rFonts w:ascii="Times New Roman" w:hAnsi="Times New Roman" w:cs="Times New Roman"/>
              </w:rPr>
            </w:pPr>
            <w:r w:rsidRPr="00D014AD">
              <w:rPr>
                <w:rFonts w:ascii="Times New Roman" w:hAnsi="Times New Roman" w:cs="Times New Roman"/>
              </w:rPr>
              <w:t>Accounts payable</w:t>
            </w:r>
          </w:p>
        </w:tc>
        <w:tc>
          <w:tcPr>
            <w:tcW w:w="1435" w:type="dxa"/>
            <w:vAlign w:val="center"/>
          </w:tcPr>
          <w:p w14:paraId="122304F2" w14:textId="77777777" w:rsidR="002F7047" w:rsidRDefault="009321A7" w:rsidP="00C868F8">
            <w:sdt>
              <w:sdtPr>
                <w:rPr>
                  <w:rStyle w:val="Style1"/>
                </w:rPr>
                <w:id w:val="1029995392"/>
                <w:placeholder>
                  <w:docPart w:val="B112A4E0DC7344C5BB7B8338C01709DD"/>
                </w:placeholder>
                <w:showingPlcHdr/>
                <w15:color w:val="3366FF"/>
                <w:text/>
              </w:sdtPr>
              <w:sdtEndPr>
                <w:rPr>
                  <w:rStyle w:val="DefaultParagraphFont"/>
                  <w:rFonts w:asciiTheme="minorHAnsi" w:hAnsiTheme="minorHAnsi"/>
                  <w:i/>
                  <w:sz w:val="22"/>
                </w:rPr>
              </w:sdtEndPr>
              <w:sdtContent>
                <w:r w:rsidR="002F7047" w:rsidRPr="00F40C26">
                  <w:rPr>
                    <w:rStyle w:val="PlaceholderText"/>
                    <w:rFonts w:ascii="Times New Roman" w:hAnsi="Times New Roman" w:cs="Times New Roman"/>
                    <w:i/>
                    <w:sz w:val="24"/>
                    <w:szCs w:val="24"/>
                  </w:rPr>
                  <w:t xml:space="preserve">            </w:t>
                </w:r>
              </w:sdtContent>
            </w:sdt>
          </w:p>
        </w:tc>
      </w:tr>
      <w:tr w:rsidR="002F7047" w:rsidRPr="00D014AD" w14:paraId="543DEF3B" w14:textId="77777777" w:rsidTr="00C868F8">
        <w:tc>
          <w:tcPr>
            <w:tcW w:w="3685" w:type="dxa"/>
            <w:vAlign w:val="center"/>
          </w:tcPr>
          <w:p w14:paraId="526C5F3C" w14:textId="77777777" w:rsidR="002F7047" w:rsidRDefault="002F7047" w:rsidP="00C868F8">
            <w:pPr>
              <w:rPr>
                <w:rFonts w:ascii="Times New Roman" w:hAnsi="Times New Roman" w:cs="Times New Roman"/>
              </w:rPr>
            </w:pPr>
            <w:r w:rsidRPr="00D014AD">
              <w:rPr>
                <w:rFonts w:ascii="Times New Roman" w:hAnsi="Times New Roman" w:cs="Times New Roman"/>
              </w:rPr>
              <w:t xml:space="preserve">Marketable securities </w:t>
            </w:r>
          </w:p>
          <w:p w14:paraId="228E5FCF" w14:textId="77777777" w:rsidR="002F7047" w:rsidRPr="00D014AD" w:rsidRDefault="002F7047" w:rsidP="00C868F8">
            <w:pPr>
              <w:rPr>
                <w:rFonts w:ascii="Times New Roman" w:hAnsi="Times New Roman" w:cs="Times New Roman"/>
              </w:rPr>
            </w:pPr>
            <w:r w:rsidRPr="00D014AD">
              <w:rPr>
                <w:rFonts w:ascii="Times New Roman" w:hAnsi="Times New Roman" w:cs="Times New Roman"/>
              </w:rPr>
              <w:t>(Schedule A)</w:t>
            </w:r>
          </w:p>
        </w:tc>
        <w:tc>
          <w:tcPr>
            <w:tcW w:w="1440" w:type="dxa"/>
            <w:vAlign w:val="center"/>
          </w:tcPr>
          <w:p w14:paraId="4AFE47F6" w14:textId="77777777" w:rsidR="002F7047" w:rsidRDefault="009321A7" w:rsidP="00C868F8">
            <w:sdt>
              <w:sdtPr>
                <w:rPr>
                  <w:rStyle w:val="Style1"/>
                </w:rPr>
                <w:id w:val="582261069"/>
                <w:placeholder>
                  <w:docPart w:val="D098951BE8D34EBA98D070176D0F0B9C"/>
                </w:placeholder>
                <w:showingPlcHdr/>
                <w15:color w:val="3366FF"/>
                <w:text/>
              </w:sdtPr>
              <w:sdtEndPr>
                <w:rPr>
                  <w:rStyle w:val="DefaultParagraphFont"/>
                  <w:rFonts w:asciiTheme="minorHAnsi" w:hAnsiTheme="minorHAnsi"/>
                  <w:i/>
                  <w:sz w:val="22"/>
                </w:rPr>
              </w:sdtEndPr>
              <w:sdtContent>
                <w:r w:rsidR="002F7047" w:rsidRPr="00B31C57">
                  <w:rPr>
                    <w:rStyle w:val="PlaceholderText"/>
                    <w:rFonts w:ascii="Times New Roman" w:hAnsi="Times New Roman" w:cs="Times New Roman"/>
                    <w:i/>
                    <w:sz w:val="24"/>
                    <w:szCs w:val="24"/>
                  </w:rPr>
                  <w:t xml:space="preserve">            </w:t>
                </w:r>
              </w:sdtContent>
            </w:sdt>
          </w:p>
        </w:tc>
        <w:tc>
          <w:tcPr>
            <w:tcW w:w="2790" w:type="dxa"/>
            <w:vAlign w:val="center"/>
          </w:tcPr>
          <w:p w14:paraId="181B9850" w14:textId="77777777" w:rsidR="002F7047" w:rsidRPr="00D014AD" w:rsidRDefault="002F7047" w:rsidP="00C868F8">
            <w:pPr>
              <w:rPr>
                <w:rFonts w:ascii="Times New Roman" w:hAnsi="Times New Roman" w:cs="Times New Roman"/>
              </w:rPr>
            </w:pPr>
            <w:r w:rsidRPr="00D014AD">
              <w:rPr>
                <w:rFonts w:ascii="Times New Roman" w:hAnsi="Times New Roman" w:cs="Times New Roman"/>
              </w:rPr>
              <w:t>Notes payable and other loans (Schedule F)</w:t>
            </w:r>
          </w:p>
        </w:tc>
        <w:tc>
          <w:tcPr>
            <w:tcW w:w="1435" w:type="dxa"/>
            <w:vAlign w:val="center"/>
          </w:tcPr>
          <w:p w14:paraId="75AEF6C6" w14:textId="77777777" w:rsidR="002F7047" w:rsidRDefault="009321A7" w:rsidP="00C868F8">
            <w:sdt>
              <w:sdtPr>
                <w:rPr>
                  <w:rStyle w:val="Style1"/>
                </w:rPr>
                <w:id w:val="1965146874"/>
                <w:placeholder>
                  <w:docPart w:val="92E6424AC95B4C48AE37260B8E6B1E51"/>
                </w:placeholder>
                <w:showingPlcHdr/>
                <w15:color w:val="3366FF"/>
                <w:text/>
              </w:sdtPr>
              <w:sdtEndPr>
                <w:rPr>
                  <w:rStyle w:val="DefaultParagraphFont"/>
                  <w:rFonts w:asciiTheme="minorHAnsi" w:hAnsiTheme="minorHAnsi"/>
                  <w:i/>
                  <w:sz w:val="22"/>
                </w:rPr>
              </w:sdtEndPr>
              <w:sdtContent>
                <w:r w:rsidR="002F7047" w:rsidRPr="00F40C26">
                  <w:rPr>
                    <w:rStyle w:val="PlaceholderText"/>
                    <w:rFonts w:ascii="Times New Roman" w:hAnsi="Times New Roman" w:cs="Times New Roman"/>
                    <w:i/>
                    <w:sz w:val="24"/>
                    <w:szCs w:val="24"/>
                  </w:rPr>
                  <w:t xml:space="preserve">            </w:t>
                </w:r>
              </w:sdtContent>
            </w:sdt>
          </w:p>
        </w:tc>
      </w:tr>
      <w:tr w:rsidR="002F7047" w:rsidRPr="00D014AD" w14:paraId="0FAE2E1E" w14:textId="77777777" w:rsidTr="00C868F8">
        <w:tc>
          <w:tcPr>
            <w:tcW w:w="3685" w:type="dxa"/>
            <w:vAlign w:val="center"/>
          </w:tcPr>
          <w:p w14:paraId="670F9A73" w14:textId="77777777" w:rsidR="002F7047" w:rsidRDefault="002F7047" w:rsidP="00C868F8">
            <w:pPr>
              <w:rPr>
                <w:rFonts w:ascii="Times New Roman" w:hAnsi="Times New Roman" w:cs="Times New Roman"/>
              </w:rPr>
            </w:pPr>
            <w:r w:rsidRPr="00D014AD">
              <w:rPr>
                <w:rFonts w:ascii="Times New Roman" w:hAnsi="Times New Roman" w:cs="Times New Roman"/>
              </w:rPr>
              <w:t xml:space="preserve">Notes receivable </w:t>
            </w:r>
          </w:p>
          <w:p w14:paraId="5CA51CD2" w14:textId="77777777" w:rsidR="002F7047" w:rsidRPr="00D014AD" w:rsidRDefault="002F7047" w:rsidP="00C868F8">
            <w:pPr>
              <w:rPr>
                <w:rFonts w:ascii="Times New Roman" w:hAnsi="Times New Roman" w:cs="Times New Roman"/>
              </w:rPr>
            </w:pPr>
            <w:r w:rsidRPr="00D014AD">
              <w:rPr>
                <w:rFonts w:ascii="Times New Roman" w:hAnsi="Times New Roman" w:cs="Times New Roman"/>
              </w:rPr>
              <w:t>(Schedule B)</w:t>
            </w:r>
          </w:p>
        </w:tc>
        <w:tc>
          <w:tcPr>
            <w:tcW w:w="1440" w:type="dxa"/>
            <w:vAlign w:val="center"/>
          </w:tcPr>
          <w:p w14:paraId="454F8579" w14:textId="77777777" w:rsidR="002F7047" w:rsidRDefault="009321A7" w:rsidP="00C868F8">
            <w:sdt>
              <w:sdtPr>
                <w:rPr>
                  <w:rStyle w:val="Style1"/>
                </w:rPr>
                <w:id w:val="531075048"/>
                <w:placeholder>
                  <w:docPart w:val="88DFC9DA93114128A0A66946B7BE003F"/>
                </w:placeholder>
                <w:showingPlcHdr/>
                <w15:color w:val="3366FF"/>
                <w:text/>
              </w:sdtPr>
              <w:sdtEndPr>
                <w:rPr>
                  <w:rStyle w:val="DefaultParagraphFont"/>
                  <w:rFonts w:asciiTheme="minorHAnsi" w:hAnsiTheme="minorHAnsi"/>
                  <w:i/>
                  <w:sz w:val="22"/>
                </w:rPr>
              </w:sdtEndPr>
              <w:sdtContent>
                <w:r w:rsidR="002F7047" w:rsidRPr="00B31C57">
                  <w:rPr>
                    <w:rStyle w:val="PlaceholderText"/>
                    <w:rFonts w:ascii="Times New Roman" w:hAnsi="Times New Roman" w:cs="Times New Roman"/>
                    <w:i/>
                    <w:sz w:val="24"/>
                    <w:szCs w:val="24"/>
                  </w:rPr>
                  <w:t xml:space="preserve">            </w:t>
                </w:r>
              </w:sdtContent>
            </w:sdt>
          </w:p>
        </w:tc>
        <w:tc>
          <w:tcPr>
            <w:tcW w:w="2790" w:type="dxa"/>
            <w:vAlign w:val="center"/>
          </w:tcPr>
          <w:p w14:paraId="16C03CFD" w14:textId="77777777" w:rsidR="002F7047" w:rsidRPr="00D014AD" w:rsidRDefault="002F7047" w:rsidP="00C868F8">
            <w:pPr>
              <w:rPr>
                <w:rFonts w:ascii="Times New Roman" w:hAnsi="Times New Roman" w:cs="Times New Roman"/>
              </w:rPr>
            </w:pPr>
            <w:r w:rsidRPr="00D014AD">
              <w:rPr>
                <w:rFonts w:ascii="Times New Roman" w:hAnsi="Times New Roman" w:cs="Times New Roman"/>
              </w:rPr>
              <w:t>Real estate mortgages (Schedule C)</w:t>
            </w:r>
          </w:p>
        </w:tc>
        <w:tc>
          <w:tcPr>
            <w:tcW w:w="1435" w:type="dxa"/>
            <w:vAlign w:val="center"/>
          </w:tcPr>
          <w:p w14:paraId="67F07B11" w14:textId="77777777" w:rsidR="002F7047" w:rsidRDefault="009321A7" w:rsidP="00C868F8">
            <w:sdt>
              <w:sdtPr>
                <w:rPr>
                  <w:rStyle w:val="Style1"/>
                </w:rPr>
                <w:id w:val="-1476909210"/>
                <w:placeholder>
                  <w:docPart w:val="8B89C37827FF4DBD87C4443F4E667266"/>
                </w:placeholder>
                <w:showingPlcHdr/>
                <w15:color w:val="3366FF"/>
                <w:text/>
              </w:sdtPr>
              <w:sdtEndPr>
                <w:rPr>
                  <w:rStyle w:val="DefaultParagraphFont"/>
                  <w:rFonts w:asciiTheme="minorHAnsi" w:hAnsiTheme="minorHAnsi"/>
                  <w:i/>
                  <w:sz w:val="22"/>
                </w:rPr>
              </w:sdtEndPr>
              <w:sdtContent>
                <w:r w:rsidR="002F7047" w:rsidRPr="00F40C26">
                  <w:rPr>
                    <w:rStyle w:val="PlaceholderText"/>
                    <w:rFonts w:ascii="Times New Roman" w:hAnsi="Times New Roman" w:cs="Times New Roman"/>
                    <w:i/>
                    <w:sz w:val="24"/>
                    <w:szCs w:val="24"/>
                  </w:rPr>
                  <w:t xml:space="preserve">            </w:t>
                </w:r>
              </w:sdtContent>
            </w:sdt>
          </w:p>
        </w:tc>
      </w:tr>
      <w:tr w:rsidR="002F7047" w:rsidRPr="00D014AD" w14:paraId="17C43FC2" w14:textId="77777777" w:rsidTr="00C868F8">
        <w:tc>
          <w:tcPr>
            <w:tcW w:w="3685" w:type="dxa"/>
            <w:vAlign w:val="center"/>
          </w:tcPr>
          <w:p w14:paraId="282C00CD" w14:textId="77777777" w:rsidR="002F7047" w:rsidRDefault="002F7047" w:rsidP="00C868F8">
            <w:pPr>
              <w:rPr>
                <w:rFonts w:ascii="Times New Roman" w:hAnsi="Times New Roman" w:cs="Times New Roman"/>
              </w:rPr>
            </w:pPr>
            <w:r w:rsidRPr="00D014AD">
              <w:rPr>
                <w:rFonts w:ascii="Times New Roman" w:hAnsi="Times New Roman" w:cs="Times New Roman"/>
              </w:rPr>
              <w:t xml:space="preserve">Real estate </w:t>
            </w:r>
          </w:p>
          <w:p w14:paraId="3B279263" w14:textId="77777777" w:rsidR="002F7047" w:rsidRPr="00D014AD" w:rsidRDefault="002F7047" w:rsidP="00C868F8">
            <w:pPr>
              <w:rPr>
                <w:rFonts w:ascii="Times New Roman" w:hAnsi="Times New Roman" w:cs="Times New Roman"/>
              </w:rPr>
            </w:pPr>
            <w:r w:rsidRPr="00D014AD">
              <w:rPr>
                <w:rFonts w:ascii="Times New Roman" w:hAnsi="Times New Roman" w:cs="Times New Roman"/>
              </w:rPr>
              <w:t>(Schedule C)</w:t>
            </w:r>
          </w:p>
        </w:tc>
        <w:tc>
          <w:tcPr>
            <w:tcW w:w="1440" w:type="dxa"/>
            <w:vAlign w:val="center"/>
          </w:tcPr>
          <w:p w14:paraId="7827B89A" w14:textId="77777777" w:rsidR="002F7047" w:rsidRDefault="009321A7" w:rsidP="00C868F8">
            <w:sdt>
              <w:sdtPr>
                <w:rPr>
                  <w:rStyle w:val="Style1"/>
                </w:rPr>
                <w:id w:val="-204862144"/>
                <w:placeholder>
                  <w:docPart w:val="966D9FFBF758438E9CAC0E7B6865F61A"/>
                </w:placeholder>
                <w:showingPlcHdr/>
                <w15:color w:val="3366FF"/>
                <w:text/>
              </w:sdtPr>
              <w:sdtEndPr>
                <w:rPr>
                  <w:rStyle w:val="DefaultParagraphFont"/>
                  <w:rFonts w:asciiTheme="minorHAnsi" w:hAnsiTheme="minorHAnsi"/>
                  <w:i/>
                  <w:sz w:val="22"/>
                </w:rPr>
              </w:sdtEndPr>
              <w:sdtContent>
                <w:r w:rsidR="002F7047" w:rsidRPr="00B31C57">
                  <w:rPr>
                    <w:rStyle w:val="PlaceholderText"/>
                    <w:rFonts w:ascii="Times New Roman" w:hAnsi="Times New Roman" w:cs="Times New Roman"/>
                    <w:i/>
                    <w:sz w:val="24"/>
                    <w:szCs w:val="24"/>
                  </w:rPr>
                  <w:t xml:space="preserve">            </w:t>
                </w:r>
              </w:sdtContent>
            </w:sdt>
          </w:p>
        </w:tc>
        <w:tc>
          <w:tcPr>
            <w:tcW w:w="2790" w:type="dxa"/>
            <w:vAlign w:val="center"/>
          </w:tcPr>
          <w:p w14:paraId="26E1E794" w14:textId="77777777" w:rsidR="002F7047" w:rsidRDefault="002F7047" w:rsidP="00C868F8">
            <w:pPr>
              <w:rPr>
                <w:rFonts w:ascii="Times New Roman" w:hAnsi="Times New Roman" w:cs="Times New Roman"/>
              </w:rPr>
            </w:pPr>
            <w:r w:rsidRPr="00D014AD">
              <w:rPr>
                <w:rFonts w:ascii="Times New Roman" w:hAnsi="Times New Roman" w:cs="Times New Roman"/>
              </w:rPr>
              <w:t xml:space="preserve">Other liabilities </w:t>
            </w:r>
          </w:p>
          <w:p w14:paraId="437DE784" w14:textId="77777777" w:rsidR="002F7047" w:rsidRPr="00D014AD" w:rsidRDefault="002F7047" w:rsidP="00C868F8">
            <w:pPr>
              <w:rPr>
                <w:rFonts w:ascii="Times New Roman" w:hAnsi="Times New Roman" w:cs="Times New Roman"/>
              </w:rPr>
            </w:pPr>
            <w:r w:rsidRPr="00D014AD">
              <w:rPr>
                <w:rFonts w:ascii="Times New Roman" w:hAnsi="Times New Roman" w:cs="Times New Roman"/>
              </w:rPr>
              <w:t>(Schedule G)</w:t>
            </w:r>
          </w:p>
        </w:tc>
        <w:tc>
          <w:tcPr>
            <w:tcW w:w="1435" w:type="dxa"/>
            <w:vAlign w:val="center"/>
          </w:tcPr>
          <w:p w14:paraId="5027891F" w14:textId="77777777" w:rsidR="002F7047" w:rsidRDefault="009321A7" w:rsidP="00C868F8">
            <w:sdt>
              <w:sdtPr>
                <w:rPr>
                  <w:rStyle w:val="Style1"/>
                </w:rPr>
                <w:id w:val="1665202440"/>
                <w:placeholder>
                  <w:docPart w:val="701CAAAF75804812B0A66D8088DE7AC5"/>
                </w:placeholder>
                <w:showingPlcHdr/>
                <w15:color w:val="3366FF"/>
                <w:text/>
              </w:sdtPr>
              <w:sdtEndPr>
                <w:rPr>
                  <w:rStyle w:val="DefaultParagraphFont"/>
                  <w:rFonts w:asciiTheme="minorHAnsi" w:hAnsiTheme="minorHAnsi"/>
                  <w:i/>
                  <w:sz w:val="22"/>
                </w:rPr>
              </w:sdtEndPr>
              <w:sdtContent>
                <w:r w:rsidR="002F7047" w:rsidRPr="00F40C26">
                  <w:rPr>
                    <w:rStyle w:val="PlaceholderText"/>
                    <w:rFonts w:ascii="Times New Roman" w:hAnsi="Times New Roman" w:cs="Times New Roman"/>
                    <w:i/>
                    <w:sz w:val="24"/>
                    <w:szCs w:val="24"/>
                  </w:rPr>
                  <w:t xml:space="preserve">            </w:t>
                </w:r>
              </w:sdtContent>
            </w:sdt>
          </w:p>
        </w:tc>
      </w:tr>
      <w:tr w:rsidR="002F7047" w:rsidRPr="00D014AD" w14:paraId="7C92F07F" w14:textId="77777777" w:rsidTr="00C868F8">
        <w:tc>
          <w:tcPr>
            <w:tcW w:w="3685" w:type="dxa"/>
            <w:vAlign w:val="center"/>
          </w:tcPr>
          <w:p w14:paraId="5ECEB29E" w14:textId="77777777" w:rsidR="002F7047" w:rsidRPr="00D014AD" w:rsidRDefault="002F7047" w:rsidP="00C868F8">
            <w:pPr>
              <w:rPr>
                <w:rFonts w:ascii="Times New Roman" w:hAnsi="Times New Roman" w:cs="Times New Roman"/>
              </w:rPr>
            </w:pPr>
            <w:r w:rsidRPr="00D014AD">
              <w:rPr>
                <w:rFonts w:ascii="Times New Roman" w:hAnsi="Times New Roman" w:cs="Times New Roman"/>
              </w:rPr>
              <w:t>Proprietary interests and other securities (Schedule D)</w:t>
            </w:r>
          </w:p>
        </w:tc>
        <w:tc>
          <w:tcPr>
            <w:tcW w:w="1440" w:type="dxa"/>
            <w:vAlign w:val="center"/>
          </w:tcPr>
          <w:p w14:paraId="3AA739A1" w14:textId="77777777" w:rsidR="002F7047" w:rsidRDefault="009321A7" w:rsidP="00C868F8">
            <w:sdt>
              <w:sdtPr>
                <w:rPr>
                  <w:rStyle w:val="Style1"/>
                </w:rPr>
                <w:id w:val="-597712805"/>
                <w:placeholder>
                  <w:docPart w:val="CC3BEFBB9BB54D25A14BCBDC2D8D95A3"/>
                </w:placeholder>
                <w:showingPlcHdr/>
                <w15:color w:val="3366FF"/>
                <w:text/>
              </w:sdtPr>
              <w:sdtEndPr>
                <w:rPr>
                  <w:rStyle w:val="DefaultParagraphFont"/>
                  <w:rFonts w:asciiTheme="minorHAnsi" w:hAnsiTheme="minorHAnsi"/>
                  <w:i/>
                  <w:sz w:val="22"/>
                </w:rPr>
              </w:sdtEndPr>
              <w:sdtContent>
                <w:r w:rsidR="002F7047" w:rsidRPr="00B31C57">
                  <w:rPr>
                    <w:rStyle w:val="PlaceholderText"/>
                    <w:rFonts w:ascii="Times New Roman" w:hAnsi="Times New Roman" w:cs="Times New Roman"/>
                    <w:i/>
                    <w:sz w:val="24"/>
                    <w:szCs w:val="24"/>
                  </w:rPr>
                  <w:t xml:space="preserve">            </w:t>
                </w:r>
              </w:sdtContent>
            </w:sdt>
          </w:p>
        </w:tc>
        <w:tc>
          <w:tcPr>
            <w:tcW w:w="2790" w:type="dxa"/>
            <w:shd w:val="clear" w:color="auto" w:fill="E7E6E6" w:themeFill="background2"/>
            <w:vAlign w:val="center"/>
          </w:tcPr>
          <w:p w14:paraId="3C5AB459" w14:textId="77777777" w:rsidR="002F7047" w:rsidRPr="0057329E" w:rsidRDefault="002F7047" w:rsidP="00C868F8">
            <w:pPr>
              <w:rPr>
                <w:rFonts w:ascii="Times New Roman" w:hAnsi="Times New Roman" w:cs="Times New Roman"/>
                <w:b/>
              </w:rPr>
            </w:pPr>
            <w:r w:rsidRPr="0057329E">
              <w:rPr>
                <w:rFonts w:ascii="Times New Roman" w:hAnsi="Times New Roman" w:cs="Times New Roman"/>
                <w:b/>
              </w:rPr>
              <w:t>TOTAL LIABILITIES</w:t>
            </w:r>
          </w:p>
        </w:tc>
        <w:tc>
          <w:tcPr>
            <w:tcW w:w="1435" w:type="dxa"/>
            <w:vAlign w:val="center"/>
          </w:tcPr>
          <w:p w14:paraId="7EC59285" w14:textId="77777777" w:rsidR="002F7047" w:rsidRDefault="009321A7" w:rsidP="00C868F8">
            <w:sdt>
              <w:sdtPr>
                <w:rPr>
                  <w:rStyle w:val="Style1"/>
                </w:rPr>
                <w:id w:val="555053083"/>
                <w:placeholder>
                  <w:docPart w:val="257D68FFEA8C43E28D9C5F10C03B2D92"/>
                </w:placeholder>
                <w:showingPlcHdr/>
                <w15:color w:val="3366FF"/>
                <w:text/>
              </w:sdtPr>
              <w:sdtEndPr>
                <w:rPr>
                  <w:rStyle w:val="DefaultParagraphFont"/>
                  <w:rFonts w:asciiTheme="minorHAnsi" w:hAnsiTheme="minorHAnsi"/>
                  <w:i/>
                  <w:sz w:val="22"/>
                </w:rPr>
              </w:sdtEndPr>
              <w:sdtContent>
                <w:r w:rsidR="002F7047" w:rsidRPr="00F40C26">
                  <w:rPr>
                    <w:rStyle w:val="PlaceholderText"/>
                    <w:rFonts w:ascii="Times New Roman" w:hAnsi="Times New Roman" w:cs="Times New Roman"/>
                    <w:i/>
                    <w:sz w:val="24"/>
                    <w:szCs w:val="24"/>
                  </w:rPr>
                  <w:t xml:space="preserve">            </w:t>
                </w:r>
              </w:sdtContent>
            </w:sdt>
          </w:p>
        </w:tc>
      </w:tr>
      <w:tr w:rsidR="002F7047" w:rsidRPr="00D014AD" w14:paraId="6E26E413" w14:textId="77777777" w:rsidTr="00C868F8">
        <w:tc>
          <w:tcPr>
            <w:tcW w:w="3685" w:type="dxa"/>
            <w:vAlign w:val="center"/>
          </w:tcPr>
          <w:p w14:paraId="2C2145D4" w14:textId="77777777" w:rsidR="002F7047" w:rsidRDefault="002F7047" w:rsidP="00C868F8">
            <w:pPr>
              <w:rPr>
                <w:rFonts w:ascii="Times New Roman" w:hAnsi="Times New Roman" w:cs="Times New Roman"/>
              </w:rPr>
            </w:pPr>
            <w:r w:rsidRPr="00D014AD">
              <w:rPr>
                <w:rFonts w:ascii="Times New Roman" w:hAnsi="Times New Roman" w:cs="Times New Roman"/>
              </w:rPr>
              <w:t xml:space="preserve">Retirement funds and other assets </w:t>
            </w:r>
          </w:p>
          <w:p w14:paraId="13809C14" w14:textId="77777777" w:rsidR="002F7047" w:rsidRPr="00D014AD" w:rsidRDefault="002F7047" w:rsidP="00C868F8">
            <w:pPr>
              <w:rPr>
                <w:rFonts w:ascii="Times New Roman" w:hAnsi="Times New Roman" w:cs="Times New Roman"/>
              </w:rPr>
            </w:pPr>
            <w:r w:rsidRPr="00D014AD">
              <w:rPr>
                <w:rFonts w:ascii="Times New Roman" w:hAnsi="Times New Roman" w:cs="Times New Roman"/>
              </w:rPr>
              <w:t>(Schedule E)</w:t>
            </w:r>
          </w:p>
        </w:tc>
        <w:tc>
          <w:tcPr>
            <w:tcW w:w="1440" w:type="dxa"/>
            <w:vAlign w:val="center"/>
          </w:tcPr>
          <w:p w14:paraId="47F0585F" w14:textId="77777777" w:rsidR="002F7047" w:rsidRDefault="009321A7" w:rsidP="00C868F8">
            <w:sdt>
              <w:sdtPr>
                <w:rPr>
                  <w:rStyle w:val="Style1"/>
                </w:rPr>
                <w:id w:val="1471012755"/>
                <w:placeholder>
                  <w:docPart w:val="140EAEFF75E048D7A2177ED5684474E9"/>
                </w:placeholder>
                <w:showingPlcHdr/>
                <w15:color w:val="3366FF"/>
                <w:text/>
              </w:sdtPr>
              <w:sdtEndPr>
                <w:rPr>
                  <w:rStyle w:val="DefaultParagraphFont"/>
                  <w:rFonts w:asciiTheme="minorHAnsi" w:hAnsiTheme="minorHAnsi"/>
                  <w:i/>
                  <w:sz w:val="22"/>
                </w:rPr>
              </w:sdtEndPr>
              <w:sdtContent>
                <w:r w:rsidR="002F7047" w:rsidRPr="00B31C57">
                  <w:rPr>
                    <w:rStyle w:val="PlaceholderText"/>
                    <w:rFonts w:ascii="Times New Roman" w:hAnsi="Times New Roman" w:cs="Times New Roman"/>
                    <w:i/>
                    <w:sz w:val="24"/>
                    <w:szCs w:val="24"/>
                  </w:rPr>
                  <w:t xml:space="preserve">            </w:t>
                </w:r>
              </w:sdtContent>
            </w:sdt>
          </w:p>
        </w:tc>
        <w:tc>
          <w:tcPr>
            <w:tcW w:w="2790" w:type="dxa"/>
            <w:vAlign w:val="center"/>
          </w:tcPr>
          <w:p w14:paraId="6A7B1BB0" w14:textId="77777777" w:rsidR="002F7047" w:rsidRPr="00D014AD" w:rsidRDefault="002F7047" w:rsidP="00C868F8">
            <w:pPr>
              <w:rPr>
                <w:rFonts w:ascii="Times New Roman" w:hAnsi="Times New Roman" w:cs="Times New Roman"/>
              </w:rPr>
            </w:pPr>
            <w:r w:rsidRPr="00D014AD">
              <w:rPr>
                <w:rFonts w:ascii="Times New Roman" w:hAnsi="Times New Roman" w:cs="Times New Roman"/>
              </w:rPr>
              <w:t xml:space="preserve">Net worth (Total assets </w:t>
            </w:r>
            <w:proofErr w:type="gramStart"/>
            <w:r w:rsidRPr="00D014AD">
              <w:rPr>
                <w:rFonts w:ascii="Times New Roman" w:hAnsi="Times New Roman" w:cs="Times New Roman"/>
              </w:rPr>
              <w:t>less</w:t>
            </w:r>
            <w:proofErr w:type="gramEnd"/>
            <w:r w:rsidRPr="00D014AD">
              <w:rPr>
                <w:rFonts w:ascii="Times New Roman" w:hAnsi="Times New Roman" w:cs="Times New Roman"/>
              </w:rPr>
              <w:t xml:space="preserve"> total liabilities)</w:t>
            </w:r>
          </w:p>
        </w:tc>
        <w:tc>
          <w:tcPr>
            <w:tcW w:w="1435" w:type="dxa"/>
            <w:vAlign w:val="center"/>
          </w:tcPr>
          <w:p w14:paraId="0FE20D5A" w14:textId="77777777" w:rsidR="002F7047" w:rsidRDefault="009321A7" w:rsidP="00C868F8">
            <w:sdt>
              <w:sdtPr>
                <w:rPr>
                  <w:rStyle w:val="Style1"/>
                </w:rPr>
                <w:id w:val="-839231137"/>
                <w:placeholder>
                  <w:docPart w:val="754E8C9E1D9A4E5D9FC45A6464E627BA"/>
                </w:placeholder>
                <w:showingPlcHdr/>
                <w15:color w:val="3366FF"/>
                <w:text/>
              </w:sdtPr>
              <w:sdtEndPr>
                <w:rPr>
                  <w:rStyle w:val="DefaultParagraphFont"/>
                  <w:rFonts w:asciiTheme="minorHAnsi" w:hAnsiTheme="minorHAnsi"/>
                  <w:i/>
                  <w:sz w:val="22"/>
                </w:rPr>
              </w:sdtEndPr>
              <w:sdtContent>
                <w:r w:rsidR="002F7047" w:rsidRPr="00F40C26">
                  <w:rPr>
                    <w:rStyle w:val="PlaceholderText"/>
                    <w:rFonts w:ascii="Times New Roman" w:hAnsi="Times New Roman" w:cs="Times New Roman"/>
                    <w:i/>
                    <w:sz w:val="24"/>
                    <w:szCs w:val="24"/>
                  </w:rPr>
                  <w:t xml:space="preserve">            </w:t>
                </w:r>
              </w:sdtContent>
            </w:sdt>
          </w:p>
        </w:tc>
      </w:tr>
      <w:tr w:rsidR="002F7047" w:rsidRPr="00D014AD" w14:paraId="5DF4FD81" w14:textId="77777777" w:rsidTr="00C868F8">
        <w:tc>
          <w:tcPr>
            <w:tcW w:w="3685" w:type="dxa"/>
            <w:shd w:val="clear" w:color="auto" w:fill="E7E6E6" w:themeFill="background2"/>
            <w:vAlign w:val="center"/>
          </w:tcPr>
          <w:p w14:paraId="65089773" w14:textId="77777777" w:rsidR="002F7047" w:rsidRPr="0057329E" w:rsidRDefault="002F7047" w:rsidP="00C868F8">
            <w:pPr>
              <w:rPr>
                <w:rFonts w:ascii="Times New Roman" w:hAnsi="Times New Roman" w:cs="Times New Roman"/>
                <w:b/>
              </w:rPr>
            </w:pPr>
            <w:r w:rsidRPr="0057329E">
              <w:rPr>
                <w:rFonts w:ascii="Times New Roman" w:hAnsi="Times New Roman" w:cs="Times New Roman"/>
                <w:b/>
              </w:rPr>
              <w:t>TOTAL ASSETS</w:t>
            </w:r>
          </w:p>
        </w:tc>
        <w:tc>
          <w:tcPr>
            <w:tcW w:w="1440" w:type="dxa"/>
            <w:vAlign w:val="center"/>
          </w:tcPr>
          <w:p w14:paraId="15A6FC02" w14:textId="77777777" w:rsidR="002F7047" w:rsidRDefault="009321A7" w:rsidP="00C868F8">
            <w:sdt>
              <w:sdtPr>
                <w:rPr>
                  <w:rStyle w:val="Style1"/>
                </w:rPr>
                <w:id w:val="-2133232663"/>
                <w:placeholder>
                  <w:docPart w:val="245B767BD1774C07A1A2A7E4A6603EC5"/>
                </w:placeholder>
                <w:showingPlcHdr/>
                <w15:color w:val="3366FF"/>
                <w:text/>
              </w:sdtPr>
              <w:sdtEndPr>
                <w:rPr>
                  <w:rStyle w:val="DefaultParagraphFont"/>
                  <w:rFonts w:asciiTheme="minorHAnsi" w:hAnsiTheme="minorHAnsi"/>
                  <w:i/>
                  <w:sz w:val="22"/>
                </w:rPr>
              </w:sdtEndPr>
              <w:sdtContent>
                <w:r w:rsidR="002F7047" w:rsidRPr="00B31C57">
                  <w:rPr>
                    <w:rStyle w:val="PlaceholderText"/>
                    <w:rFonts w:ascii="Times New Roman" w:hAnsi="Times New Roman" w:cs="Times New Roman"/>
                    <w:i/>
                    <w:sz w:val="24"/>
                    <w:szCs w:val="24"/>
                  </w:rPr>
                  <w:t xml:space="preserve">            </w:t>
                </w:r>
              </w:sdtContent>
            </w:sdt>
          </w:p>
        </w:tc>
        <w:tc>
          <w:tcPr>
            <w:tcW w:w="2790" w:type="dxa"/>
            <w:shd w:val="clear" w:color="auto" w:fill="E7E6E6" w:themeFill="background2"/>
            <w:vAlign w:val="center"/>
          </w:tcPr>
          <w:p w14:paraId="421E9B6A" w14:textId="77777777" w:rsidR="002F7047" w:rsidRPr="0057329E" w:rsidRDefault="002F7047" w:rsidP="00C868F8">
            <w:pPr>
              <w:rPr>
                <w:rFonts w:ascii="Times New Roman" w:hAnsi="Times New Roman" w:cs="Times New Roman"/>
                <w:b/>
              </w:rPr>
            </w:pPr>
            <w:r w:rsidRPr="0057329E">
              <w:rPr>
                <w:rFonts w:ascii="Times New Roman" w:hAnsi="Times New Roman" w:cs="Times New Roman"/>
                <w:b/>
              </w:rPr>
              <w:t>TOTAL LIABILITIES AND NET WORTH</w:t>
            </w:r>
          </w:p>
        </w:tc>
        <w:tc>
          <w:tcPr>
            <w:tcW w:w="1435" w:type="dxa"/>
            <w:vAlign w:val="center"/>
          </w:tcPr>
          <w:p w14:paraId="2B3CFE50" w14:textId="77777777" w:rsidR="002F7047" w:rsidRDefault="009321A7" w:rsidP="00C868F8">
            <w:sdt>
              <w:sdtPr>
                <w:rPr>
                  <w:rStyle w:val="Style1"/>
                </w:rPr>
                <w:id w:val="325167761"/>
                <w:placeholder>
                  <w:docPart w:val="C6A854438A6640D68AB895692F8E00E8"/>
                </w:placeholder>
                <w:showingPlcHdr/>
                <w15:color w:val="3366FF"/>
                <w:text/>
              </w:sdtPr>
              <w:sdtEndPr>
                <w:rPr>
                  <w:rStyle w:val="DefaultParagraphFont"/>
                  <w:rFonts w:asciiTheme="minorHAnsi" w:hAnsiTheme="minorHAnsi"/>
                  <w:i/>
                  <w:sz w:val="22"/>
                </w:rPr>
              </w:sdtEndPr>
              <w:sdtContent>
                <w:r w:rsidR="002F7047" w:rsidRPr="00F40C26">
                  <w:rPr>
                    <w:rStyle w:val="PlaceholderText"/>
                    <w:rFonts w:ascii="Times New Roman" w:hAnsi="Times New Roman" w:cs="Times New Roman"/>
                    <w:i/>
                    <w:sz w:val="24"/>
                    <w:szCs w:val="24"/>
                  </w:rPr>
                  <w:t xml:space="preserve">            </w:t>
                </w:r>
              </w:sdtContent>
            </w:sdt>
          </w:p>
        </w:tc>
      </w:tr>
    </w:tbl>
    <w:p w14:paraId="1AAE31C8" w14:textId="77777777" w:rsidR="002F7047" w:rsidRDefault="002F7047" w:rsidP="002F7047">
      <w:pPr>
        <w:jc w:val="both"/>
      </w:pPr>
    </w:p>
    <w:p w14:paraId="27B8790F" w14:textId="77777777" w:rsidR="002F7047" w:rsidRDefault="002F7047" w:rsidP="002F7047">
      <w:pPr>
        <w:rPr>
          <w:b/>
          <w:i/>
          <w:color w:val="2E74B5" w:themeColor="accent1" w:themeShade="BF"/>
          <w:u w:val="single"/>
        </w:rPr>
      </w:pPr>
    </w:p>
    <w:p w14:paraId="6B08FF27" w14:textId="77777777" w:rsidR="002F7047" w:rsidRPr="00694727" w:rsidRDefault="002F7047" w:rsidP="002F7047">
      <w:pPr>
        <w:rPr>
          <w:b/>
          <w:i/>
          <w:color w:val="2E74B5" w:themeColor="accent1" w:themeShade="BF"/>
        </w:rPr>
      </w:pPr>
      <w:r w:rsidRPr="00694727">
        <w:rPr>
          <w:b/>
          <w:i/>
          <w:color w:val="2E74B5" w:themeColor="accent1" w:themeShade="BF"/>
          <w:u w:val="single"/>
        </w:rPr>
        <w:t>CONTINGENT LIABILITIES</w:t>
      </w:r>
    </w:p>
    <w:p w14:paraId="533158AD" w14:textId="77777777" w:rsidR="002F7047" w:rsidRPr="0057329E" w:rsidRDefault="002F7047" w:rsidP="002F7047">
      <w:pPr>
        <w:jc w:val="both"/>
      </w:pPr>
    </w:p>
    <w:p w14:paraId="2723D910" w14:textId="77777777" w:rsidR="002F7047" w:rsidRPr="0057329E" w:rsidRDefault="002F7047" w:rsidP="002F7047">
      <w:pPr>
        <w:ind w:left="720" w:hanging="720"/>
        <w:jc w:val="both"/>
      </w:pPr>
      <w:r>
        <w:t>1.</w:t>
      </w:r>
      <w:r>
        <w:tab/>
      </w:r>
      <w:r w:rsidRPr="0057329E">
        <w:t>In addition to the liabilities listed on the Financial Statement, have you endorsed, guaranteed, or become otherwise indirectly or contingently liable for the debts of others or through a pending lawsuit?</w:t>
      </w:r>
      <w:r>
        <w:t xml:space="preserve">  </w:t>
      </w:r>
      <w:sdt>
        <w:sdtPr>
          <w:id w:val="-1617668704"/>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7329E">
        <w:t xml:space="preserve"> Yes </w:t>
      </w:r>
      <w:sdt>
        <w:sdtPr>
          <w:id w:val="800500145"/>
          <w15:color w:val="3366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7329E">
        <w:t xml:space="preserve"> No</w:t>
      </w:r>
    </w:p>
    <w:p w14:paraId="254B0A17" w14:textId="77777777" w:rsidR="002F7047" w:rsidRPr="0057329E" w:rsidRDefault="002F7047" w:rsidP="002F7047">
      <w:pPr>
        <w:jc w:val="both"/>
      </w:pPr>
    </w:p>
    <w:p w14:paraId="4ACECE93" w14:textId="77777777" w:rsidR="002F7047" w:rsidRDefault="002F7047" w:rsidP="002F7047">
      <w:pPr>
        <w:ind w:firstLine="720"/>
        <w:jc w:val="both"/>
        <w:rPr>
          <w:i/>
        </w:rPr>
      </w:pPr>
      <w:r w:rsidRPr="0057329E">
        <w:rPr>
          <w:i/>
        </w:rPr>
        <w:t>If</w:t>
      </w:r>
      <w:r>
        <w:rPr>
          <w:i/>
        </w:rPr>
        <w:t xml:space="preserve"> </w:t>
      </w:r>
      <w:r w:rsidRPr="0057329E">
        <w:rPr>
          <w:i/>
        </w:rPr>
        <w:t>"yes," complete the following:</w:t>
      </w:r>
    </w:p>
    <w:p w14:paraId="7AD7BC68" w14:textId="77777777" w:rsidR="002F7047" w:rsidRDefault="002F7047" w:rsidP="002F7047">
      <w:pPr>
        <w:jc w:val="both"/>
        <w:rPr>
          <w:i/>
        </w:rPr>
      </w:pPr>
    </w:p>
    <w:tbl>
      <w:tblPr>
        <w:tblStyle w:val="TableGrid"/>
        <w:tblW w:w="9445" w:type="dxa"/>
        <w:tblLayout w:type="fixed"/>
        <w:tblCellMar>
          <w:left w:w="115" w:type="dxa"/>
          <w:right w:w="115" w:type="dxa"/>
        </w:tblCellMar>
        <w:tblLook w:val="04A0" w:firstRow="1" w:lastRow="0" w:firstColumn="1" w:lastColumn="0" w:noHBand="0" w:noVBand="1"/>
      </w:tblPr>
      <w:tblGrid>
        <w:gridCol w:w="2337"/>
        <w:gridCol w:w="2337"/>
        <w:gridCol w:w="2341"/>
        <w:gridCol w:w="990"/>
        <w:gridCol w:w="1440"/>
      </w:tblGrid>
      <w:tr w:rsidR="002F7047" w:rsidRPr="0057329E" w14:paraId="3E34EF54" w14:textId="77777777" w:rsidTr="00C868F8">
        <w:tc>
          <w:tcPr>
            <w:tcW w:w="2337" w:type="dxa"/>
            <w:shd w:val="clear" w:color="auto" w:fill="9CC2E5" w:themeFill="accent1" w:themeFillTint="99"/>
            <w:vAlign w:val="center"/>
          </w:tcPr>
          <w:p w14:paraId="4163EE46"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Name and Address of Debtor or Obligor</w:t>
            </w:r>
          </w:p>
        </w:tc>
        <w:tc>
          <w:tcPr>
            <w:tcW w:w="2337" w:type="dxa"/>
            <w:shd w:val="clear" w:color="auto" w:fill="9CC2E5" w:themeFill="accent1" w:themeFillTint="99"/>
            <w:vAlign w:val="center"/>
          </w:tcPr>
          <w:p w14:paraId="31B8BD16"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Name and Address of Creditor or Obligee</w:t>
            </w:r>
          </w:p>
        </w:tc>
        <w:tc>
          <w:tcPr>
            <w:tcW w:w="2341" w:type="dxa"/>
            <w:shd w:val="clear" w:color="auto" w:fill="9CC2E5" w:themeFill="accent1" w:themeFillTint="99"/>
            <w:vAlign w:val="center"/>
          </w:tcPr>
          <w:p w14:paraId="173ABDAD"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Description and Value of Collateral</w:t>
            </w:r>
          </w:p>
        </w:tc>
        <w:tc>
          <w:tcPr>
            <w:tcW w:w="990" w:type="dxa"/>
            <w:shd w:val="clear" w:color="auto" w:fill="9CC2E5" w:themeFill="accent1" w:themeFillTint="99"/>
            <w:vAlign w:val="center"/>
          </w:tcPr>
          <w:p w14:paraId="438B50AB"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Date Due</w:t>
            </w:r>
          </w:p>
        </w:tc>
        <w:tc>
          <w:tcPr>
            <w:tcW w:w="1440" w:type="dxa"/>
            <w:shd w:val="clear" w:color="auto" w:fill="9CC2E5" w:themeFill="accent1" w:themeFillTint="99"/>
            <w:vAlign w:val="center"/>
          </w:tcPr>
          <w:p w14:paraId="52A27A26"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Current Amount $</w:t>
            </w:r>
          </w:p>
        </w:tc>
      </w:tr>
      <w:tr w:rsidR="002F7047" w:rsidRPr="0057329E" w14:paraId="4CECE1CF" w14:textId="77777777" w:rsidTr="00C868F8">
        <w:trPr>
          <w:trHeight w:val="566"/>
        </w:trPr>
        <w:tc>
          <w:tcPr>
            <w:tcW w:w="2337" w:type="dxa"/>
            <w:vAlign w:val="center"/>
          </w:tcPr>
          <w:p w14:paraId="0FCE3618" w14:textId="77777777" w:rsidR="002F7047" w:rsidRDefault="009321A7" w:rsidP="00C868F8">
            <w:sdt>
              <w:sdtPr>
                <w:rPr>
                  <w:rStyle w:val="Style1"/>
                </w:rPr>
                <w:id w:val="-415635015"/>
                <w:placeholder>
                  <w:docPart w:val="1FC34C2B524C43BBB5DB8C395BFA672C"/>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337" w:type="dxa"/>
            <w:vAlign w:val="center"/>
          </w:tcPr>
          <w:p w14:paraId="74FE029E" w14:textId="77777777" w:rsidR="002F7047" w:rsidRDefault="009321A7" w:rsidP="00C868F8">
            <w:sdt>
              <w:sdtPr>
                <w:rPr>
                  <w:rStyle w:val="Style1"/>
                </w:rPr>
                <w:id w:val="827025893"/>
                <w:placeholder>
                  <w:docPart w:val="EEA8E62696774041A5740E3E68FF37BF"/>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341" w:type="dxa"/>
            <w:vAlign w:val="center"/>
          </w:tcPr>
          <w:p w14:paraId="4FB767AD" w14:textId="77777777" w:rsidR="002F7047" w:rsidRDefault="009321A7" w:rsidP="00C868F8">
            <w:sdt>
              <w:sdtPr>
                <w:rPr>
                  <w:rStyle w:val="Style1"/>
                </w:rPr>
                <w:id w:val="-2016985136"/>
                <w:placeholder>
                  <w:docPart w:val="93F7B049E96B40119CAF3DE27957D9CC"/>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990" w:type="dxa"/>
            <w:vAlign w:val="center"/>
          </w:tcPr>
          <w:p w14:paraId="4A11307D" w14:textId="77777777" w:rsidR="002F7047" w:rsidRDefault="009321A7" w:rsidP="00C868F8">
            <w:sdt>
              <w:sdtPr>
                <w:rPr>
                  <w:rStyle w:val="Style1"/>
                </w:rPr>
                <w:id w:val="1897553816"/>
                <w:placeholder>
                  <w:docPart w:val="AC195F01D9EC4A44A09E12B487C6F140"/>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1440" w:type="dxa"/>
            <w:vAlign w:val="center"/>
          </w:tcPr>
          <w:p w14:paraId="107E00AF" w14:textId="77777777" w:rsidR="002F7047" w:rsidRDefault="009321A7" w:rsidP="00C868F8">
            <w:sdt>
              <w:sdtPr>
                <w:rPr>
                  <w:rStyle w:val="Style1"/>
                </w:rPr>
                <w:id w:val="1580098739"/>
                <w:placeholder>
                  <w:docPart w:val="A2179314C850445FB35C242CEFC4AB1B"/>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r w:rsidR="002F7047" w:rsidRPr="0057329E" w14:paraId="152C0738" w14:textId="77777777" w:rsidTr="00C868F8">
        <w:trPr>
          <w:trHeight w:val="530"/>
        </w:trPr>
        <w:tc>
          <w:tcPr>
            <w:tcW w:w="2337" w:type="dxa"/>
            <w:vAlign w:val="center"/>
          </w:tcPr>
          <w:p w14:paraId="369FB0CB" w14:textId="77777777" w:rsidR="002F7047" w:rsidRDefault="009321A7" w:rsidP="00C868F8">
            <w:sdt>
              <w:sdtPr>
                <w:rPr>
                  <w:rStyle w:val="Style1"/>
                </w:rPr>
                <w:id w:val="366568115"/>
                <w:placeholder>
                  <w:docPart w:val="F412BF74AF5E40FCB83D8CD136CE1EFC"/>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337" w:type="dxa"/>
            <w:vAlign w:val="center"/>
          </w:tcPr>
          <w:p w14:paraId="274E397C" w14:textId="77777777" w:rsidR="002F7047" w:rsidRDefault="009321A7" w:rsidP="00C868F8">
            <w:sdt>
              <w:sdtPr>
                <w:rPr>
                  <w:rStyle w:val="Style1"/>
                </w:rPr>
                <w:id w:val="-390575807"/>
                <w:placeholder>
                  <w:docPart w:val="90FBCFDB3F3B46009725BF7AF3B0EA24"/>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341" w:type="dxa"/>
            <w:vAlign w:val="center"/>
          </w:tcPr>
          <w:p w14:paraId="7F000670" w14:textId="77777777" w:rsidR="002F7047" w:rsidRDefault="009321A7" w:rsidP="00C868F8">
            <w:sdt>
              <w:sdtPr>
                <w:rPr>
                  <w:rStyle w:val="Style1"/>
                </w:rPr>
                <w:id w:val="663755318"/>
                <w:placeholder>
                  <w:docPart w:val="059E5313C6274E6BA62AFD0C5BA835B3"/>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990" w:type="dxa"/>
            <w:vAlign w:val="center"/>
          </w:tcPr>
          <w:p w14:paraId="3F03DFF6" w14:textId="77777777" w:rsidR="002F7047" w:rsidRDefault="009321A7" w:rsidP="00C868F8">
            <w:sdt>
              <w:sdtPr>
                <w:rPr>
                  <w:rStyle w:val="Style1"/>
                </w:rPr>
                <w:id w:val="-439140221"/>
                <w:placeholder>
                  <w:docPart w:val="1EC5B802F44349D28C398D9874B454C3"/>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1440" w:type="dxa"/>
            <w:vAlign w:val="center"/>
          </w:tcPr>
          <w:p w14:paraId="12B3C227" w14:textId="77777777" w:rsidR="002F7047" w:rsidRDefault="009321A7" w:rsidP="00C868F8">
            <w:sdt>
              <w:sdtPr>
                <w:rPr>
                  <w:rStyle w:val="Style1"/>
                </w:rPr>
                <w:id w:val="256028593"/>
                <w:placeholder>
                  <w:docPart w:val="2AE28D1C94E04860A55B9FFD3D6F95D9"/>
                </w:placeholder>
                <w:showingPlcHdr/>
                <w15:color w:val="3366FF"/>
                <w:text/>
              </w:sdtPr>
              <w:sdtEndPr>
                <w:rPr>
                  <w:rStyle w:val="DefaultParagraphFont"/>
                  <w:rFonts w:asciiTheme="minorHAnsi" w:hAnsiTheme="minorHAnsi"/>
                  <w:i/>
                  <w:sz w:val="22"/>
                </w:rPr>
              </w:sdtEndPr>
              <w:sdtContent>
                <w:r w:rsidR="002F7047" w:rsidRPr="007B4503">
                  <w:rPr>
                    <w:rStyle w:val="PlaceholderText"/>
                    <w:rFonts w:ascii="Times New Roman" w:hAnsi="Times New Roman" w:cs="Times New Roman"/>
                    <w:i/>
                    <w:sz w:val="24"/>
                    <w:szCs w:val="24"/>
                  </w:rPr>
                  <w:t xml:space="preserve">            </w:t>
                </w:r>
              </w:sdtContent>
            </w:sdt>
          </w:p>
        </w:tc>
      </w:tr>
      <w:tr w:rsidR="002F7047" w:rsidRPr="0057329E" w14:paraId="7368D27E" w14:textId="77777777" w:rsidTr="00C868F8">
        <w:trPr>
          <w:trHeight w:val="530"/>
        </w:trPr>
        <w:tc>
          <w:tcPr>
            <w:tcW w:w="2337" w:type="dxa"/>
            <w:vAlign w:val="center"/>
          </w:tcPr>
          <w:p w14:paraId="551DB9E5" w14:textId="77777777" w:rsidR="002F7047" w:rsidRDefault="009321A7" w:rsidP="00C868F8">
            <w:sdt>
              <w:sdtPr>
                <w:rPr>
                  <w:rStyle w:val="Style1"/>
                </w:rPr>
                <w:id w:val="1961603439"/>
                <w:placeholder>
                  <w:docPart w:val="1E141E520C1047AE834D3F3527A190A7"/>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337" w:type="dxa"/>
            <w:vAlign w:val="center"/>
          </w:tcPr>
          <w:p w14:paraId="70717C20" w14:textId="77777777" w:rsidR="002F7047" w:rsidRDefault="009321A7" w:rsidP="00C868F8">
            <w:sdt>
              <w:sdtPr>
                <w:rPr>
                  <w:rStyle w:val="Style1"/>
                </w:rPr>
                <w:id w:val="-554633676"/>
                <w:placeholder>
                  <w:docPart w:val="FD1F7C0BDB8D4FA4BCBE0821A26E1598"/>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341" w:type="dxa"/>
            <w:vAlign w:val="center"/>
          </w:tcPr>
          <w:p w14:paraId="4CB3D415" w14:textId="77777777" w:rsidR="002F7047" w:rsidRDefault="009321A7" w:rsidP="00C868F8">
            <w:sdt>
              <w:sdtPr>
                <w:rPr>
                  <w:rStyle w:val="Style1"/>
                </w:rPr>
                <w:id w:val="-1053536300"/>
                <w:placeholder>
                  <w:docPart w:val="B9B78605B56D431FBEE7B269F9BD4C58"/>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990" w:type="dxa"/>
            <w:vAlign w:val="center"/>
          </w:tcPr>
          <w:p w14:paraId="29DBF83B" w14:textId="77777777" w:rsidR="002F7047" w:rsidRDefault="009321A7" w:rsidP="00C868F8">
            <w:sdt>
              <w:sdtPr>
                <w:rPr>
                  <w:rStyle w:val="Style1"/>
                </w:rPr>
                <w:id w:val="-1935734142"/>
                <w:placeholder>
                  <w:docPart w:val="CF12C69AD142489092297D07458CD9C0"/>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1440" w:type="dxa"/>
            <w:vAlign w:val="center"/>
          </w:tcPr>
          <w:p w14:paraId="76CEB7A9" w14:textId="77777777" w:rsidR="002F7047" w:rsidRDefault="009321A7" w:rsidP="00C868F8">
            <w:sdt>
              <w:sdtPr>
                <w:rPr>
                  <w:rStyle w:val="Style1"/>
                </w:rPr>
                <w:id w:val="-741255621"/>
                <w:placeholder>
                  <w:docPart w:val="48AACE5AC49F421882C949021FD06724"/>
                </w:placeholder>
                <w:showingPlcHdr/>
                <w15:color w:val="3366FF"/>
                <w:text/>
              </w:sdtPr>
              <w:sdtEndPr>
                <w:rPr>
                  <w:rStyle w:val="DefaultParagraphFont"/>
                  <w:rFonts w:asciiTheme="minorHAnsi" w:hAnsiTheme="minorHAnsi"/>
                  <w:i/>
                  <w:sz w:val="22"/>
                </w:rPr>
              </w:sdtEndPr>
              <w:sdtContent>
                <w:r w:rsidR="002F7047" w:rsidRPr="007B4503">
                  <w:rPr>
                    <w:rStyle w:val="PlaceholderText"/>
                    <w:rFonts w:ascii="Times New Roman" w:hAnsi="Times New Roman" w:cs="Times New Roman"/>
                    <w:i/>
                    <w:sz w:val="24"/>
                    <w:szCs w:val="24"/>
                  </w:rPr>
                  <w:t xml:space="preserve">            </w:t>
                </w:r>
              </w:sdtContent>
            </w:sdt>
          </w:p>
        </w:tc>
      </w:tr>
      <w:tr w:rsidR="002F7047" w:rsidRPr="0057329E" w14:paraId="29A6A77F" w14:textId="77777777" w:rsidTr="00C868F8">
        <w:trPr>
          <w:trHeight w:val="710"/>
        </w:trPr>
        <w:tc>
          <w:tcPr>
            <w:tcW w:w="2337" w:type="dxa"/>
            <w:vAlign w:val="center"/>
          </w:tcPr>
          <w:p w14:paraId="17600E9B" w14:textId="77777777" w:rsidR="002F7047" w:rsidRDefault="009321A7" w:rsidP="00C868F8">
            <w:sdt>
              <w:sdtPr>
                <w:rPr>
                  <w:rStyle w:val="Style1"/>
                </w:rPr>
                <w:id w:val="875735682"/>
                <w:placeholder>
                  <w:docPart w:val="0570209E507047AEB38B7EDB41FE711B"/>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337" w:type="dxa"/>
            <w:vAlign w:val="center"/>
          </w:tcPr>
          <w:p w14:paraId="5B1D1A43" w14:textId="77777777" w:rsidR="002F7047" w:rsidRDefault="009321A7" w:rsidP="00C868F8">
            <w:sdt>
              <w:sdtPr>
                <w:rPr>
                  <w:rStyle w:val="Style1"/>
                </w:rPr>
                <w:id w:val="-766535500"/>
                <w:placeholder>
                  <w:docPart w:val="C106C497ADB3420B943600428C8B53DF"/>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341" w:type="dxa"/>
            <w:vAlign w:val="center"/>
          </w:tcPr>
          <w:p w14:paraId="068560E6" w14:textId="77777777" w:rsidR="002F7047" w:rsidRDefault="009321A7" w:rsidP="00C868F8">
            <w:sdt>
              <w:sdtPr>
                <w:rPr>
                  <w:rStyle w:val="Style1"/>
                </w:rPr>
                <w:id w:val="117416934"/>
                <w:placeholder>
                  <w:docPart w:val="674978BBEFA44A57BBCCFF31E6826314"/>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990" w:type="dxa"/>
            <w:vAlign w:val="center"/>
          </w:tcPr>
          <w:p w14:paraId="45E301E4" w14:textId="77777777" w:rsidR="002F7047" w:rsidRDefault="009321A7" w:rsidP="00C868F8">
            <w:sdt>
              <w:sdtPr>
                <w:rPr>
                  <w:rStyle w:val="Style1"/>
                </w:rPr>
                <w:id w:val="-1861575789"/>
                <w:placeholder>
                  <w:docPart w:val="87D473156F934E2D946A19455A917D8C"/>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1440" w:type="dxa"/>
            <w:vAlign w:val="center"/>
          </w:tcPr>
          <w:p w14:paraId="30CC535B" w14:textId="77777777" w:rsidR="002F7047" w:rsidRDefault="009321A7" w:rsidP="00C868F8">
            <w:sdt>
              <w:sdtPr>
                <w:rPr>
                  <w:rStyle w:val="Style1"/>
                </w:rPr>
                <w:id w:val="-775635487"/>
                <w:placeholder>
                  <w:docPart w:val="E2DE9E2F4632467F8ACC2A2B08B323C1"/>
                </w:placeholder>
                <w:showingPlcHdr/>
                <w15:color w:val="3366FF"/>
                <w:text/>
              </w:sdtPr>
              <w:sdtEndPr>
                <w:rPr>
                  <w:rStyle w:val="DefaultParagraphFont"/>
                  <w:rFonts w:asciiTheme="minorHAnsi" w:hAnsiTheme="minorHAnsi"/>
                  <w:i/>
                  <w:sz w:val="22"/>
                </w:rPr>
              </w:sdtEndPr>
              <w:sdtContent>
                <w:r w:rsidR="002F7047" w:rsidRPr="007B4503">
                  <w:rPr>
                    <w:rStyle w:val="PlaceholderText"/>
                    <w:rFonts w:ascii="Times New Roman" w:hAnsi="Times New Roman" w:cs="Times New Roman"/>
                    <w:i/>
                    <w:sz w:val="24"/>
                    <w:szCs w:val="24"/>
                  </w:rPr>
                  <w:t xml:space="preserve">            </w:t>
                </w:r>
              </w:sdtContent>
            </w:sdt>
          </w:p>
        </w:tc>
      </w:tr>
      <w:tr w:rsidR="002F7047" w:rsidRPr="0057329E" w14:paraId="535B28E6" w14:textId="77777777" w:rsidTr="00C868F8">
        <w:tc>
          <w:tcPr>
            <w:tcW w:w="8005" w:type="dxa"/>
            <w:gridSpan w:val="4"/>
            <w:shd w:val="clear" w:color="auto" w:fill="E7E6E6" w:themeFill="background2"/>
            <w:vAlign w:val="center"/>
          </w:tcPr>
          <w:p w14:paraId="79747A04" w14:textId="77777777" w:rsidR="002F7047" w:rsidRPr="0057329E" w:rsidRDefault="002F7047" w:rsidP="00C868F8">
            <w:pPr>
              <w:jc w:val="right"/>
              <w:rPr>
                <w:rFonts w:ascii="Times New Roman" w:hAnsi="Times New Roman" w:cs="Times New Roman"/>
                <w:b/>
              </w:rPr>
            </w:pPr>
            <w:r w:rsidRPr="0057329E">
              <w:rPr>
                <w:rFonts w:ascii="Times New Roman" w:hAnsi="Times New Roman" w:cs="Times New Roman"/>
                <w:b/>
              </w:rPr>
              <w:t>TOTAL</w:t>
            </w:r>
          </w:p>
        </w:tc>
        <w:tc>
          <w:tcPr>
            <w:tcW w:w="1440" w:type="dxa"/>
            <w:vAlign w:val="center"/>
          </w:tcPr>
          <w:p w14:paraId="0479E537" w14:textId="77777777" w:rsidR="002F7047" w:rsidRPr="0057329E" w:rsidRDefault="009321A7" w:rsidP="00C868F8">
            <w:pPr>
              <w:rPr>
                <w:rFonts w:ascii="Times New Roman" w:hAnsi="Times New Roman" w:cs="Times New Roman"/>
                <w:b/>
              </w:rPr>
            </w:pPr>
            <w:sdt>
              <w:sdtPr>
                <w:rPr>
                  <w:rStyle w:val="Style1"/>
                </w:rPr>
                <w:id w:val="-524788651"/>
                <w:placeholder>
                  <w:docPart w:val="21BFA66291334451B936CC5159D61D55"/>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bl>
    <w:p w14:paraId="6B3CE90D" w14:textId="77777777" w:rsidR="002F7047" w:rsidRDefault="002F7047" w:rsidP="002F7047">
      <w:pPr>
        <w:jc w:val="both"/>
        <w:rPr>
          <w:i/>
        </w:rPr>
      </w:pPr>
    </w:p>
    <w:p w14:paraId="1AC58E56" w14:textId="77777777" w:rsidR="002F7047" w:rsidRDefault="002F7047" w:rsidP="002F7047">
      <w:pPr>
        <w:jc w:val="both"/>
        <w:rPr>
          <w:i/>
        </w:rPr>
      </w:pPr>
    </w:p>
    <w:p w14:paraId="572FAB2A" w14:textId="77777777" w:rsidR="002F7047" w:rsidRPr="00694727" w:rsidRDefault="002F7047" w:rsidP="002F7047">
      <w:pPr>
        <w:rPr>
          <w:b/>
          <w:i/>
          <w:color w:val="2E74B5" w:themeColor="accent1" w:themeShade="BF"/>
        </w:rPr>
      </w:pPr>
      <w:r w:rsidRPr="00694727">
        <w:rPr>
          <w:b/>
          <w:i/>
          <w:color w:val="2E74B5" w:themeColor="accent1" w:themeShade="BF"/>
          <w:u w:val="single"/>
        </w:rPr>
        <w:lastRenderedPageBreak/>
        <w:t>SUPPORTING SCHEDULES</w:t>
      </w:r>
    </w:p>
    <w:p w14:paraId="5AC65328" w14:textId="77777777" w:rsidR="002F7047" w:rsidRDefault="002F7047" w:rsidP="002F7047">
      <w:pPr>
        <w:jc w:val="both"/>
      </w:pPr>
    </w:p>
    <w:p w14:paraId="05710AC3" w14:textId="77777777" w:rsidR="002F7047" w:rsidRDefault="002F7047" w:rsidP="002F7047">
      <w:pPr>
        <w:pBdr>
          <w:top w:val="single" w:sz="12" w:space="1" w:color="auto"/>
          <w:left w:val="single" w:sz="12" w:space="0" w:color="auto"/>
          <w:bottom w:val="single" w:sz="12" w:space="1" w:color="auto"/>
          <w:right w:val="single" w:sz="12" w:space="4" w:color="auto"/>
        </w:pBdr>
        <w:jc w:val="both"/>
      </w:pPr>
      <w:r>
        <w:t>Schedules must agree in total with the appropriate item contained in the Financial Statement on page 8 of this report.</w:t>
      </w:r>
    </w:p>
    <w:p w14:paraId="5CB69D86" w14:textId="77777777" w:rsidR="002F7047" w:rsidRDefault="002F7047" w:rsidP="002F7047">
      <w:pPr>
        <w:jc w:val="both"/>
        <w:rPr>
          <w:b/>
          <w:i/>
          <w:color w:val="2E74B5" w:themeColor="accent1" w:themeShade="BF"/>
        </w:rPr>
      </w:pPr>
    </w:p>
    <w:p w14:paraId="64C610D8" w14:textId="77777777" w:rsidR="002F7047" w:rsidRDefault="002F7047" w:rsidP="002F7047">
      <w:pPr>
        <w:jc w:val="both"/>
        <w:rPr>
          <w:b/>
          <w:i/>
          <w:color w:val="2E74B5" w:themeColor="accent1" w:themeShade="BF"/>
        </w:rPr>
      </w:pPr>
    </w:p>
    <w:p w14:paraId="1D810F47" w14:textId="77777777" w:rsidR="002F7047" w:rsidRPr="00694727" w:rsidRDefault="002F7047" w:rsidP="002F7047">
      <w:pPr>
        <w:jc w:val="both"/>
        <w:rPr>
          <w:b/>
          <w:i/>
          <w:color w:val="2E74B5" w:themeColor="accent1" w:themeShade="BF"/>
        </w:rPr>
      </w:pPr>
      <w:r w:rsidRPr="00694727">
        <w:rPr>
          <w:b/>
          <w:i/>
          <w:color w:val="2E74B5" w:themeColor="accent1" w:themeShade="BF"/>
        </w:rPr>
        <w:t>Schedule A - Marketable Securities</w:t>
      </w:r>
    </w:p>
    <w:p w14:paraId="7B33E457" w14:textId="77777777" w:rsidR="002F7047" w:rsidRDefault="002F7047" w:rsidP="002F7047">
      <w:pPr>
        <w:jc w:val="both"/>
      </w:pPr>
      <w:r w:rsidRPr="00595870">
        <w:rPr>
          <w:b/>
        </w:rPr>
        <w:br/>
      </w:r>
      <w:r w:rsidRPr="0057329E">
        <w:t xml:space="preserve">Indicate all debt and equity securities listed on an exchange or otherwise regularly traded in an open market.  Separate debt and equity securities.  Securities of closely held corporations should be listed on Schedule D-Proprietary Interests.  The description should include the name of the issuer, the principal amount or number of shares held, and the interest rate, if applicable.  Small holdings may be aggregated and shown as "other" </w:t>
      </w:r>
      <w:proofErr w:type="gramStart"/>
      <w:r w:rsidRPr="0057329E">
        <w:t>provided that</w:t>
      </w:r>
      <w:proofErr w:type="gramEnd"/>
      <w:r w:rsidRPr="0057329E">
        <w:t xml:space="preserve"> t</w:t>
      </w:r>
      <w:r>
        <w:t>hey account for no more than 10</w:t>
      </w:r>
      <w:r w:rsidRPr="0057329E">
        <w:t xml:space="preserve"> percent of marketable securities.</w:t>
      </w:r>
    </w:p>
    <w:p w14:paraId="10CBDDBC" w14:textId="77777777" w:rsidR="002F7047" w:rsidRDefault="002F7047" w:rsidP="002F7047">
      <w:pPr>
        <w:jc w:val="both"/>
      </w:pPr>
    </w:p>
    <w:tbl>
      <w:tblPr>
        <w:tblStyle w:val="TableGrid"/>
        <w:tblW w:w="0" w:type="auto"/>
        <w:tblLayout w:type="fixed"/>
        <w:tblCellMar>
          <w:left w:w="115" w:type="dxa"/>
          <w:right w:w="115" w:type="dxa"/>
        </w:tblCellMar>
        <w:tblLook w:val="04A0" w:firstRow="1" w:lastRow="0" w:firstColumn="1" w:lastColumn="0" w:noHBand="0" w:noVBand="1"/>
      </w:tblPr>
      <w:tblGrid>
        <w:gridCol w:w="7285"/>
        <w:gridCol w:w="2065"/>
      </w:tblGrid>
      <w:tr w:rsidR="002F7047" w14:paraId="4E4FCC5F" w14:textId="77777777" w:rsidTr="00C868F8">
        <w:trPr>
          <w:trHeight w:val="440"/>
        </w:trPr>
        <w:tc>
          <w:tcPr>
            <w:tcW w:w="7285" w:type="dxa"/>
            <w:shd w:val="clear" w:color="auto" w:fill="9CC2E5" w:themeFill="accent1" w:themeFillTint="99"/>
            <w:vAlign w:val="center"/>
          </w:tcPr>
          <w:p w14:paraId="78064026"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Description</w:t>
            </w:r>
          </w:p>
        </w:tc>
        <w:tc>
          <w:tcPr>
            <w:tcW w:w="2065" w:type="dxa"/>
            <w:shd w:val="clear" w:color="auto" w:fill="9CC2E5" w:themeFill="accent1" w:themeFillTint="99"/>
            <w:vAlign w:val="center"/>
          </w:tcPr>
          <w:p w14:paraId="22D7DD41"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Market Value $</w:t>
            </w:r>
          </w:p>
        </w:tc>
      </w:tr>
      <w:tr w:rsidR="002F7047" w14:paraId="40CF4786" w14:textId="77777777" w:rsidTr="00C868F8">
        <w:trPr>
          <w:trHeight w:val="413"/>
        </w:trPr>
        <w:tc>
          <w:tcPr>
            <w:tcW w:w="7285" w:type="dxa"/>
            <w:vAlign w:val="center"/>
          </w:tcPr>
          <w:p w14:paraId="66603678" w14:textId="77777777" w:rsidR="002F7047" w:rsidRDefault="009321A7" w:rsidP="00C868F8">
            <w:sdt>
              <w:sdtPr>
                <w:rPr>
                  <w:rStyle w:val="Style1"/>
                </w:rPr>
                <w:id w:val="763727399"/>
                <w:placeholder>
                  <w:docPart w:val="6FC29A48C60545E7AF76B37804269337"/>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065" w:type="dxa"/>
            <w:vAlign w:val="center"/>
          </w:tcPr>
          <w:p w14:paraId="14169142" w14:textId="77777777" w:rsidR="002F7047" w:rsidRDefault="009321A7" w:rsidP="00C868F8">
            <w:sdt>
              <w:sdtPr>
                <w:rPr>
                  <w:rStyle w:val="Style1"/>
                </w:rPr>
                <w:id w:val="-312795114"/>
                <w:placeholder>
                  <w:docPart w:val="97A87D5393A648D2B33911182320ADBC"/>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r w:rsidR="002F7047" w14:paraId="6A890A54" w14:textId="77777777" w:rsidTr="00C868F8">
        <w:trPr>
          <w:trHeight w:val="341"/>
        </w:trPr>
        <w:tc>
          <w:tcPr>
            <w:tcW w:w="7285" w:type="dxa"/>
            <w:vAlign w:val="center"/>
          </w:tcPr>
          <w:p w14:paraId="6AF7C282" w14:textId="77777777" w:rsidR="002F7047" w:rsidRPr="00121119" w:rsidRDefault="009321A7" w:rsidP="00C868F8">
            <w:pPr>
              <w:rPr>
                <w:rFonts w:ascii="Times New Roman" w:hAnsi="Times New Roman" w:cs="Times New Roman"/>
                <w:sz w:val="24"/>
                <w:szCs w:val="24"/>
              </w:rPr>
            </w:pPr>
            <w:sdt>
              <w:sdtPr>
                <w:rPr>
                  <w:rStyle w:val="Style1"/>
                </w:rPr>
                <w:id w:val="-1046753350"/>
                <w:placeholder>
                  <w:docPart w:val="3E44C5BE3D5647F2B206F0384D75F297"/>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2065" w:type="dxa"/>
            <w:vAlign w:val="center"/>
          </w:tcPr>
          <w:p w14:paraId="3DEDE578" w14:textId="77777777" w:rsidR="002F7047" w:rsidRDefault="009321A7" w:rsidP="00C868F8">
            <w:sdt>
              <w:sdtPr>
                <w:rPr>
                  <w:rStyle w:val="Style1"/>
                </w:rPr>
                <w:id w:val="-1148974738"/>
                <w:placeholder>
                  <w:docPart w:val="EE1FF407CA9548FEAB85FEFC71F1A320"/>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r w:rsidR="002F7047" w14:paraId="24DE5E50" w14:textId="77777777" w:rsidTr="00C868F8">
        <w:trPr>
          <w:trHeight w:val="386"/>
        </w:trPr>
        <w:tc>
          <w:tcPr>
            <w:tcW w:w="7285" w:type="dxa"/>
            <w:vAlign w:val="center"/>
          </w:tcPr>
          <w:p w14:paraId="265E1B46" w14:textId="77777777" w:rsidR="002F7047" w:rsidRDefault="009321A7" w:rsidP="00C868F8">
            <w:sdt>
              <w:sdtPr>
                <w:rPr>
                  <w:rStyle w:val="Style1"/>
                </w:rPr>
                <w:id w:val="-78071035"/>
                <w:placeholder>
                  <w:docPart w:val="1191044E13054D5BBAAE4E109A321FD5"/>
                </w:placeholder>
                <w:showingPlcHdr/>
                <w15:color w:val="3366FF"/>
                <w:text/>
              </w:sdtPr>
              <w:sdtEndPr>
                <w:rPr>
                  <w:rStyle w:val="DefaultParagraphFont"/>
                  <w:rFonts w:asciiTheme="minorHAnsi" w:hAnsiTheme="minorHAnsi"/>
                  <w:i/>
                  <w:sz w:val="22"/>
                </w:rPr>
              </w:sdtEndPr>
              <w:sdtContent>
                <w:r w:rsidR="002F7047" w:rsidRPr="009748DB">
                  <w:rPr>
                    <w:rStyle w:val="PlaceholderText"/>
                    <w:rFonts w:ascii="Times New Roman" w:hAnsi="Times New Roman" w:cs="Times New Roman"/>
                    <w:i/>
                    <w:sz w:val="24"/>
                    <w:szCs w:val="24"/>
                  </w:rPr>
                  <w:t xml:space="preserve">                                                                                                          </w:t>
                </w:r>
              </w:sdtContent>
            </w:sdt>
          </w:p>
        </w:tc>
        <w:tc>
          <w:tcPr>
            <w:tcW w:w="2065" w:type="dxa"/>
            <w:vAlign w:val="center"/>
          </w:tcPr>
          <w:p w14:paraId="03490F58" w14:textId="77777777" w:rsidR="002F7047" w:rsidRDefault="009321A7" w:rsidP="00C868F8">
            <w:sdt>
              <w:sdtPr>
                <w:rPr>
                  <w:rStyle w:val="Style1"/>
                </w:rPr>
                <w:id w:val="2063218447"/>
                <w:placeholder>
                  <w:docPart w:val="D17A0DF3D4D3485C8F7EC37D66E6FAF3"/>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r w:rsidR="002F7047" w14:paraId="37C3596B" w14:textId="77777777" w:rsidTr="00C868F8">
        <w:trPr>
          <w:trHeight w:val="350"/>
        </w:trPr>
        <w:tc>
          <w:tcPr>
            <w:tcW w:w="7285" w:type="dxa"/>
            <w:vAlign w:val="center"/>
          </w:tcPr>
          <w:p w14:paraId="01D4F783" w14:textId="77777777" w:rsidR="002F7047" w:rsidRDefault="009321A7" w:rsidP="00C868F8">
            <w:sdt>
              <w:sdtPr>
                <w:rPr>
                  <w:rStyle w:val="Style1"/>
                </w:rPr>
                <w:id w:val="-1416616715"/>
                <w:placeholder>
                  <w:docPart w:val="95F5E43C604D4D57B886C4F192AE1E61"/>
                </w:placeholder>
                <w:showingPlcHdr/>
                <w15:color w:val="3366FF"/>
                <w:text/>
              </w:sdtPr>
              <w:sdtEndPr>
                <w:rPr>
                  <w:rStyle w:val="DefaultParagraphFont"/>
                  <w:rFonts w:asciiTheme="minorHAnsi" w:hAnsiTheme="minorHAnsi"/>
                  <w:i/>
                  <w:sz w:val="22"/>
                </w:rPr>
              </w:sdtEndPr>
              <w:sdtContent>
                <w:r w:rsidR="002F7047" w:rsidRPr="009748DB">
                  <w:rPr>
                    <w:rStyle w:val="PlaceholderText"/>
                    <w:rFonts w:ascii="Times New Roman" w:hAnsi="Times New Roman" w:cs="Times New Roman"/>
                    <w:i/>
                    <w:sz w:val="24"/>
                    <w:szCs w:val="24"/>
                  </w:rPr>
                  <w:t xml:space="preserve">                                                                                                          </w:t>
                </w:r>
              </w:sdtContent>
            </w:sdt>
          </w:p>
        </w:tc>
        <w:tc>
          <w:tcPr>
            <w:tcW w:w="2065" w:type="dxa"/>
            <w:vAlign w:val="center"/>
          </w:tcPr>
          <w:p w14:paraId="62281BE7" w14:textId="77777777" w:rsidR="002F7047" w:rsidRDefault="009321A7" w:rsidP="00C868F8">
            <w:sdt>
              <w:sdtPr>
                <w:rPr>
                  <w:rStyle w:val="Style1"/>
                </w:rPr>
                <w:id w:val="1679001416"/>
                <w:placeholder>
                  <w:docPart w:val="3560EF2AD2DD467CA1CD40A39C13B04F"/>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r w:rsidR="002F7047" w14:paraId="59D62C4F" w14:textId="77777777" w:rsidTr="00C868F8">
        <w:trPr>
          <w:trHeight w:val="350"/>
        </w:trPr>
        <w:tc>
          <w:tcPr>
            <w:tcW w:w="7285" w:type="dxa"/>
            <w:vAlign w:val="center"/>
          </w:tcPr>
          <w:p w14:paraId="5C4A28F3" w14:textId="77777777" w:rsidR="002F7047" w:rsidRDefault="009321A7" w:rsidP="00C868F8">
            <w:sdt>
              <w:sdtPr>
                <w:rPr>
                  <w:rStyle w:val="Style1"/>
                </w:rPr>
                <w:id w:val="-1448770980"/>
                <w:placeholder>
                  <w:docPart w:val="93B324D43D404B2D9904B88E8B2D0237"/>
                </w:placeholder>
                <w:showingPlcHdr/>
                <w15:color w:val="3366FF"/>
                <w:text/>
              </w:sdtPr>
              <w:sdtEndPr>
                <w:rPr>
                  <w:rStyle w:val="DefaultParagraphFont"/>
                  <w:rFonts w:asciiTheme="minorHAnsi" w:hAnsiTheme="minorHAnsi"/>
                  <w:i/>
                  <w:sz w:val="22"/>
                </w:rPr>
              </w:sdtEndPr>
              <w:sdtContent>
                <w:r w:rsidR="002F7047" w:rsidRPr="009748DB">
                  <w:rPr>
                    <w:rStyle w:val="PlaceholderText"/>
                    <w:rFonts w:ascii="Times New Roman" w:hAnsi="Times New Roman" w:cs="Times New Roman"/>
                    <w:i/>
                    <w:sz w:val="24"/>
                    <w:szCs w:val="24"/>
                  </w:rPr>
                  <w:t xml:space="preserve">                                                                                                          </w:t>
                </w:r>
              </w:sdtContent>
            </w:sdt>
          </w:p>
        </w:tc>
        <w:tc>
          <w:tcPr>
            <w:tcW w:w="2065" w:type="dxa"/>
            <w:vAlign w:val="center"/>
          </w:tcPr>
          <w:p w14:paraId="2411CC45" w14:textId="77777777" w:rsidR="002F7047" w:rsidRDefault="009321A7" w:rsidP="00C868F8">
            <w:sdt>
              <w:sdtPr>
                <w:rPr>
                  <w:rStyle w:val="Style1"/>
                </w:rPr>
                <w:id w:val="328713752"/>
                <w:placeholder>
                  <w:docPart w:val="835187CAB9A34952BACD6064C25283F0"/>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r w:rsidR="002F7047" w14:paraId="2BFDB3EE" w14:textId="77777777" w:rsidTr="00C868F8">
        <w:trPr>
          <w:trHeight w:val="440"/>
        </w:trPr>
        <w:tc>
          <w:tcPr>
            <w:tcW w:w="7285" w:type="dxa"/>
            <w:shd w:val="clear" w:color="auto" w:fill="E7E6E6" w:themeFill="background2"/>
            <w:vAlign w:val="center"/>
          </w:tcPr>
          <w:p w14:paraId="086ECA37" w14:textId="77777777" w:rsidR="002F7047" w:rsidRPr="00CE2C83" w:rsidRDefault="002F7047" w:rsidP="00C868F8">
            <w:pPr>
              <w:jc w:val="right"/>
              <w:rPr>
                <w:rFonts w:ascii="Times New Roman" w:hAnsi="Times New Roman" w:cs="Times New Roman"/>
                <w:b/>
                <w:sz w:val="24"/>
                <w:szCs w:val="24"/>
              </w:rPr>
            </w:pPr>
            <w:r w:rsidRPr="00CE2C83">
              <w:rPr>
                <w:rFonts w:ascii="Times New Roman" w:hAnsi="Times New Roman" w:cs="Times New Roman"/>
                <w:b/>
                <w:sz w:val="24"/>
                <w:szCs w:val="24"/>
              </w:rPr>
              <w:t>TOTAL</w:t>
            </w:r>
            <w:r>
              <w:rPr>
                <w:rFonts w:ascii="Times New Roman" w:hAnsi="Times New Roman" w:cs="Times New Roman"/>
                <w:b/>
                <w:sz w:val="24"/>
                <w:szCs w:val="24"/>
              </w:rPr>
              <w:t xml:space="preserve"> </w:t>
            </w:r>
          </w:p>
        </w:tc>
        <w:tc>
          <w:tcPr>
            <w:tcW w:w="2065" w:type="dxa"/>
            <w:vAlign w:val="center"/>
          </w:tcPr>
          <w:p w14:paraId="1D504898" w14:textId="77777777" w:rsidR="002F7047" w:rsidRDefault="009321A7" w:rsidP="00C868F8">
            <w:sdt>
              <w:sdtPr>
                <w:rPr>
                  <w:rStyle w:val="Style1"/>
                </w:rPr>
                <w:id w:val="722957230"/>
                <w:placeholder>
                  <w:docPart w:val="10D33DFD8C1C4397B82ACBAA7C222C87"/>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bl>
    <w:p w14:paraId="3EEC7A97" w14:textId="77777777" w:rsidR="002F7047" w:rsidRDefault="002F7047" w:rsidP="002F7047">
      <w:pPr>
        <w:jc w:val="both"/>
      </w:pPr>
    </w:p>
    <w:p w14:paraId="1127D77D" w14:textId="77777777" w:rsidR="002F7047" w:rsidRDefault="002F7047" w:rsidP="002F7047">
      <w:pPr>
        <w:jc w:val="both"/>
      </w:pPr>
    </w:p>
    <w:p w14:paraId="408287B7" w14:textId="77777777" w:rsidR="002F7047" w:rsidRPr="00694727" w:rsidRDefault="002F7047" w:rsidP="002F7047">
      <w:pPr>
        <w:jc w:val="both"/>
        <w:rPr>
          <w:b/>
          <w:i/>
          <w:color w:val="2E74B5" w:themeColor="accent1" w:themeShade="BF"/>
        </w:rPr>
      </w:pPr>
      <w:r w:rsidRPr="00694727">
        <w:rPr>
          <w:b/>
          <w:i/>
          <w:color w:val="2E74B5" w:themeColor="accent1" w:themeShade="BF"/>
        </w:rPr>
        <w:t>Schedule B - Notes Receivable</w:t>
      </w:r>
    </w:p>
    <w:p w14:paraId="6A9D3EE3" w14:textId="77777777" w:rsidR="002F7047" w:rsidRPr="00595870" w:rsidRDefault="002F7047" w:rsidP="002F7047">
      <w:pPr>
        <w:jc w:val="both"/>
        <w:rPr>
          <w:b/>
        </w:rPr>
      </w:pPr>
    </w:p>
    <w:p w14:paraId="2D826847" w14:textId="77777777" w:rsidR="002F7047" w:rsidRDefault="002F7047" w:rsidP="002F7047">
      <w:pPr>
        <w:jc w:val="both"/>
      </w:pPr>
      <w:r w:rsidRPr="00CE2C83">
        <w:t>The description should include the name of the obligor, the note's maturity and terms of repayment, and a description of any collateral.  If the note is payable to you and others jointly, indicate only your beneficial interest under Current Balance.</w:t>
      </w:r>
    </w:p>
    <w:p w14:paraId="7EE72F26" w14:textId="77777777" w:rsidR="002F7047" w:rsidRDefault="002F7047" w:rsidP="002F7047">
      <w:pPr>
        <w:jc w:val="both"/>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2F7047" w14:paraId="1E35EAAE" w14:textId="77777777" w:rsidTr="00C868F8">
        <w:trPr>
          <w:trHeight w:val="494"/>
        </w:trPr>
        <w:tc>
          <w:tcPr>
            <w:tcW w:w="4675" w:type="dxa"/>
            <w:shd w:val="clear" w:color="auto" w:fill="9CC2E5" w:themeFill="accent1" w:themeFillTint="99"/>
            <w:vAlign w:val="center"/>
          </w:tcPr>
          <w:p w14:paraId="0608D053"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Description</w:t>
            </w:r>
          </w:p>
        </w:tc>
        <w:tc>
          <w:tcPr>
            <w:tcW w:w="4675" w:type="dxa"/>
            <w:shd w:val="clear" w:color="auto" w:fill="9CC2E5" w:themeFill="accent1" w:themeFillTint="99"/>
            <w:vAlign w:val="center"/>
          </w:tcPr>
          <w:p w14:paraId="1B2CBC06"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Current Balance $</w:t>
            </w:r>
          </w:p>
        </w:tc>
      </w:tr>
      <w:tr w:rsidR="002F7047" w14:paraId="0F16F578" w14:textId="77777777" w:rsidTr="00C868F8">
        <w:trPr>
          <w:trHeight w:val="440"/>
        </w:trPr>
        <w:tc>
          <w:tcPr>
            <w:tcW w:w="4675" w:type="dxa"/>
            <w:vAlign w:val="center"/>
          </w:tcPr>
          <w:p w14:paraId="1578C70B" w14:textId="77777777" w:rsidR="002F7047" w:rsidRPr="00121119" w:rsidRDefault="009321A7" w:rsidP="00C868F8">
            <w:pPr>
              <w:rPr>
                <w:rFonts w:ascii="Times New Roman" w:hAnsi="Times New Roman" w:cs="Times New Roman"/>
                <w:sz w:val="24"/>
                <w:szCs w:val="24"/>
              </w:rPr>
            </w:pPr>
            <w:sdt>
              <w:sdtPr>
                <w:rPr>
                  <w:rStyle w:val="Style1"/>
                </w:rPr>
                <w:id w:val="863790575"/>
                <w:placeholder>
                  <w:docPart w:val="0AFC0CB045694FCA8CFA9221A67455EA"/>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4675" w:type="dxa"/>
            <w:vAlign w:val="center"/>
          </w:tcPr>
          <w:p w14:paraId="55789C74" w14:textId="77777777" w:rsidR="002F7047" w:rsidRDefault="009321A7" w:rsidP="00C868F8">
            <w:sdt>
              <w:sdtPr>
                <w:rPr>
                  <w:rStyle w:val="Style1"/>
                </w:rPr>
                <w:id w:val="-653991933"/>
                <w:placeholder>
                  <w:docPart w:val="97AD39C5A7D24C09B49840D93619EDBA"/>
                </w:placeholder>
                <w:showingPlcHdr/>
                <w15:color w:val="3366FF"/>
                <w:text/>
              </w:sdtPr>
              <w:sdtEndPr>
                <w:rPr>
                  <w:rStyle w:val="DefaultParagraphFont"/>
                  <w:rFonts w:asciiTheme="minorHAnsi" w:hAnsiTheme="minorHAnsi"/>
                  <w:i/>
                  <w:sz w:val="22"/>
                </w:rPr>
              </w:sdtEndPr>
              <w:sdtContent>
                <w:r w:rsidR="002F7047" w:rsidRPr="00F444EA">
                  <w:rPr>
                    <w:rStyle w:val="PlaceholderText"/>
                    <w:rFonts w:ascii="Times New Roman" w:hAnsi="Times New Roman" w:cs="Times New Roman"/>
                    <w:i/>
                    <w:sz w:val="24"/>
                    <w:szCs w:val="24"/>
                  </w:rPr>
                  <w:t xml:space="preserve">                                                                </w:t>
                </w:r>
              </w:sdtContent>
            </w:sdt>
          </w:p>
        </w:tc>
      </w:tr>
      <w:tr w:rsidR="002F7047" w14:paraId="50654013" w14:textId="77777777" w:rsidTr="00C868F8">
        <w:trPr>
          <w:trHeight w:val="413"/>
        </w:trPr>
        <w:tc>
          <w:tcPr>
            <w:tcW w:w="4675" w:type="dxa"/>
            <w:vAlign w:val="center"/>
          </w:tcPr>
          <w:p w14:paraId="7ED3C293" w14:textId="77777777" w:rsidR="002F7047" w:rsidRDefault="009321A7" w:rsidP="00C868F8">
            <w:sdt>
              <w:sdtPr>
                <w:rPr>
                  <w:rStyle w:val="Style1"/>
                </w:rPr>
                <w:id w:val="-888722620"/>
                <w:placeholder>
                  <w:docPart w:val="77048E23025E4FB98A5E4DDDF4390915"/>
                </w:placeholder>
                <w:showingPlcHdr/>
                <w15:color w:val="3366FF"/>
                <w:text/>
              </w:sdtPr>
              <w:sdtEndPr>
                <w:rPr>
                  <w:rStyle w:val="DefaultParagraphFont"/>
                  <w:rFonts w:asciiTheme="minorHAnsi" w:hAnsiTheme="minorHAnsi"/>
                  <w:i/>
                  <w:sz w:val="22"/>
                </w:rPr>
              </w:sdtEndPr>
              <w:sdtContent>
                <w:r w:rsidR="002F7047" w:rsidRPr="0048376E">
                  <w:rPr>
                    <w:rStyle w:val="PlaceholderText"/>
                    <w:rFonts w:ascii="Times New Roman" w:hAnsi="Times New Roman" w:cs="Times New Roman"/>
                    <w:i/>
                    <w:sz w:val="24"/>
                    <w:szCs w:val="24"/>
                  </w:rPr>
                  <w:t xml:space="preserve">                                                                </w:t>
                </w:r>
              </w:sdtContent>
            </w:sdt>
          </w:p>
        </w:tc>
        <w:tc>
          <w:tcPr>
            <w:tcW w:w="4675" w:type="dxa"/>
            <w:vAlign w:val="center"/>
          </w:tcPr>
          <w:p w14:paraId="1CDC7445" w14:textId="77777777" w:rsidR="002F7047" w:rsidRDefault="009321A7" w:rsidP="00C868F8">
            <w:sdt>
              <w:sdtPr>
                <w:rPr>
                  <w:rStyle w:val="Style1"/>
                </w:rPr>
                <w:id w:val="504016071"/>
                <w:placeholder>
                  <w:docPart w:val="FC08958F6F78466DBBC08614BCD2B147"/>
                </w:placeholder>
                <w:showingPlcHdr/>
                <w15:color w:val="3366FF"/>
                <w:text/>
              </w:sdtPr>
              <w:sdtEndPr>
                <w:rPr>
                  <w:rStyle w:val="DefaultParagraphFont"/>
                  <w:rFonts w:asciiTheme="minorHAnsi" w:hAnsiTheme="minorHAnsi"/>
                  <w:i/>
                  <w:sz w:val="22"/>
                </w:rPr>
              </w:sdtEndPr>
              <w:sdtContent>
                <w:r w:rsidR="002F7047" w:rsidRPr="00F444EA">
                  <w:rPr>
                    <w:rStyle w:val="PlaceholderText"/>
                    <w:rFonts w:ascii="Times New Roman" w:hAnsi="Times New Roman" w:cs="Times New Roman"/>
                    <w:i/>
                    <w:sz w:val="24"/>
                    <w:szCs w:val="24"/>
                  </w:rPr>
                  <w:t xml:space="preserve">                                                                </w:t>
                </w:r>
              </w:sdtContent>
            </w:sdt>
          </w:p>
        </w:tc>
      </w:tr>
      <w:tr w:rsidR="002F7047" w14:paraId="58D60BC3" w14:textId="77777777" w:rsidTr="00C868F8">
        <w:trPr>
          <w:trHeight w:val="431"/>
        </w:trPr>
        <w:tc>
          <w:tcPr>
            <w:tcW w:w="4675" w:type="dxa"/>
            <w:vAlign w:val="center"/>
          </w:tcPr>
          <w:p w14:paraId="5757FDE8" w14:textId="77777777" w:rsidR="002F7047" w:rsidRDefault="009321A7" w:rsidP="00C868F8">
            <w:sdt>
              <w:sdtPr>
                <w:rPr>
                  <w:rStyle w:val="Style1"/>
                </w:rPr>
                <w:id w:val="2019884797"/>
                <w:placeholder>
                  <w:docPart w:val="A98244CF4EED4BAB82A9AF2B06BE4204"/>
                </w:placeholder>
                <w:showingPlcHdr/>
                <w15:color w:val="3366FF"/>
                <w:text/>
              </w:sdtPr>
              <w:sdtEndPr>
                <w:rPr>
                  <w:rStyle w:val="DefaultParagraphFont"/>
                  <w:rFonts w:asciiTheme="minorHAnsi" w:hAnsiTheme="minorHAnsi"/>
                  <w:i/>
                  <w:sz w:val="22"/>
                </w:rPr>
              </w:sdtEndPr>
              <w:sdtContent>
                <w:r w:rsidR="002F7047" w:rsidRPr="0048376E">
                  <w:rPr>
                    <w:rStyle w:val="PlaceholderText"/>
                    <w:rFonts w:ascii="Times New Roman" w:hAnsi="Times New Roman" w:cs="Times New Roman"/>
                    <w:i/>
                    <w:sz w:val="24"/>
                    <w:szCs w:val="24"/>
                  </w:rPr>
                  <w:t xml:space="preserve">                                                                </w:t>
                </w:r>
              </w:sdtContent>
            </w:sdt>
          </w:p>
        </w:tc>
        <w:tc>
          <w:tcPr>
            <w:tcW w:w="4675" w:type="dxa"/>
            <w:vAlign w:val="center"/>
          </w:tcPr>
          <w:p w14:paraId="65B4816C" w14:textId="77777777" w:rsidR="002F7047" w:rsidRDefault="009321A7" w:rsidP="00C868F8">
            <w:sdt>
              <w:sdtPr>
                <w:rPr>
                  <w:rStyle w:val="Style1"/>
                </w:rPr>
                <w:id w:val="1509946098"/>
                <w:placeholder>
                  <w:docPart w:val="9C4DD8AA0CCA47778A0CE6D2B71B5F9A"/>
                </w:placeholder>
                <w:showingPlcHdr/>
                <w15:color w:val="3366FF"/>
                <w:text/>
              </w:sdtPr>
              <w:sdtEndPr>
                <w:rPr>
                  <w:rStyle w:val="DefaultParagraphFont"/>
                  <w:rFonts w:asciiTheme="minorHAnsi" w:hAnsiTheme="minorHAnsi"/>
                  <w:i/>
                  <w:sz w:val="22"/>
                </w:rPr>
              </w:sdtEndPr>
              <w:sdtContent>
                <w:r w:rsidR="002F7047" w:rsidRPr="00F444EA">
                  <w:rPr>
                    <w:rStyle w:val="PlaceholderText"/>
                    <w:rFonts w:ascii="Times New Roman" w:hAnsi="Times New Roman" w:cs="Times New Roman"/>
                    <w:i/>
                    <w:sz w:val="24"/>
                    <w:szCs w:val="24"/>
                  </w:rPr>
                  <w:t xml:space="preserve">                                                                </w:t>
                </w:r>
              </w:sdtContent>
            </w:sdt>
          </w:p>
        </w:tc>
      </w:tr>
      <w:tr w:rsidR="002F7047" w14:paraId="2EB427F7" w14:textId="77777777" w:rsidTr="00C868F8">
        <w:trPr>
          <w:trHeight w:val="359"/>
        </w:trPr>
        <w:tc>
          <w:tcPr>
            <w:tcW w:w="4675" w:type="dxa"/>
            <w:vAlign w:val="center"/>
          </w:tcPr>
          <w:p w14:paraId="268E1786" w14:textId="77777777" w:rsidR="002F7047" w:rsidRDefault="009321A7" w:rsidP="00C868F8">
            <w:sdt>
              <w:sdtPr>
                <w:rPr>
                  <w:rStyle w:val="Style1"/>
                </w:rPr>
                <w:id w:val="1817071129"/>
                <w:placeholder>
                  <w:docPart w:val="5240FC1C8AF348108768990717167F2B"/>
                </w:placeholder>
                <w:showingPlcHdr/>
                <w15:color w:val="3366FF"/>
                <w:text/>
              </w:sdtPr>
              <w:sdtEndPr>
                <w:rPr>
                  <w:rStyle w:val="DefaultParagraphFont"/>
                  <w:rFonts w:asciiTheme="minorHAnsi" w:hAnsiTheme="minorHAnsi"/>
                  <w:i/>
                  <w:sz w:val="22"/>
                </w:rPr>
              </w:sdtEndPr>
              <w:sdtContent>
                <w:r w:rsidR="002F7047" w:rsidRPr="0048376E">
                  <w:rPr>
                    <w:rStyle w:val="PlaceholderText"/>
                    <w:rFonts w:ascii="Times New Roman" w:hAnsi="Times New Roman" w:cs="Times New Roman"/>
                    <w:i/>
                    <w:sz w:val="24"/>
                    <w:szCs w:val="24"/>
                  </w:rPr>
                  <w:t xml:space="preserve">                                                                </w:t>
                </w:r>
              </w:sdtContent>
            </w:sdt>
          </w:p>
        </w:tc>
        <w:tc>
          <w:tcPr>
            <w:tcW w:w="4675" w:type="dxa"/>
            <w:vAlign w:val="center"/>
          </w:tcPr>
          <w:p w14:paraId="342947CC" w14:textId="77777777" w:rsidR="002F7047" w:rsidRDefault="009321A7" w:rsidP="00C868F8">
            <w:sdt>
              <w:sdtPr>
                <w:rPr>
                  <w:rStyle w:val="Style1"/>
                </w:rPr>
                <w:id w:val="2118099737"/>
                <w:placeholder>
                  <w:docPart w:val="860311765651428690AAB7BF3AE3784B"/>
                </w:placeholder>
                <w:showingPlcHdr/>
                <w15:color w:val="3366FF"/>
                <w:text/>
              </w:sdtPr>
              <w:sdtEndPr>
                <w:rPr>
                  <w:rStyle w:val="DefaultParagraphFont"/>
                  <w:rFonts w:asciiTheme="minorHAnsi" w:hAnsiTheme="minorHAnsi"/>
                  <w:i/>
                  <w:sz w:val="22"/>
                </w:rPr>
              </w:sdtEndPr>
              <w:sdtContent>
                <w:r w:rsidR="002F7047" w:rsidRPr="00F444EA">
                  <w:rPr>
                    <w:rStyle w:val="PlaceholderText"/>
                    <w:rFonts w:ascii="Times New Roman" w:hAnsi="Times New Roman" w:cs="Times New Roman"/>
                    <w:i/>
                    <w:sz w:val="24"/>
                    <w:szCs w:val="24"/>
                  </w:rPr>
                  <w:t xml:space="preserve">                                                                </w:t>
                </w:r>
              </w:sdtContent>
            </w:sdt>
          </w:p>
        </w:tc>
      </w:tr>
      <w:tr w:rsidR="002F7047" w14:paraId="254A7DCB" w14:textId="77777777" w:rsidTr="00C868F8">
        <w:trPr>
          <w:trHeight w:val="350"/>
        </w:trPr>
        <w:tc>
          <w:tcPr>
            <w:tcW w:w="4675" w:type="dxa"/>
            <w:vAlign w:val="center"/>
          </w:tcPr>
          <w:p w14:paraId="506DF3D0" w14:textId="77777777" w:rsidR="002F7047" w:rsidRDefault="009321A7" w:rsidP="00C868F8">
            <w:sdt>
              <w:sdtPr>
                <w:rPr>
                  <w:rStyle w:val="Style1"/>
                </w:rPr>
                <w:id w:val="1849744703"/>
                <w:placeholder>
                  <w:docPart w:val="D9D2D64195F549649C7175EE225F89D8"/>
                </w:placeholder>
                <w:showingPlcHdr/>
                <w15:color w:val="3366FF"/>
                <w:text/>
              </w:sdtPr>
              <w:sdtEndPr>
                <w:rPr>
                  <w:rStyle w:val="DefaultParagraphFont"/>
                  <w:rFonts w:asciiTheme="minorHAnsi" w:hAnsiTheme="minorHAnsi"/>
                  <w:i/>
                  <w:sz w:val="22"/>
                </w:rPr>
              </w:sdtEndPr>
              <w:sdtContent>
                <w:r w:rsidR="002F7047" w:rsidRPr="0048376E">
                  <w:rPr>
                    <w:rStyle w:val="PlaceholderText"/>
                    <w:rFonts w:ascii="Times New Roman" w:hAnsi="Times New Roman" w:cs="Times New Roman"/>
                    <w:i/>
                    <w:sz w:val="24"/>
                    <w:szCs w:val="24"/>
                  </w:rPr>
                  <w:t xml:space="preserve">                                                                </w:t>
                </w:r>
              </w:sdtContent>
            </w:sdt>
          </w:p>
        </w:tc>
        <w:tc>
          <w:tcPr>
            <w:tcW w:w="4675" w:type="dxa"/>
            <w:vAlign w:val="center"/>
          </w:tcPr>
          <w:p w14:paraId="252F5E89" w14:textId="77777777" w:rsidR="002F7047" w:rsidRDefault="009321A7" w:rsidP="00C868F8">
            <w:sdt>
              <w:sdtPr>
                <w:rPr>
                  <w:rStyle w:val="Style1"/>
                </w:rPr>
                <w:id w:val="1680314114"/>
                <w:placeholder>
                  <w:docPart w:val="732F806C5E744B458A24EB35671AAAAC"/>
                </w:placeholder>
                <w:showingPlcHdr/>
                <w15:color w:val="3366FF"/>
                <w:text/>
              </w:sdtPr>
              <w:sdtEndPr>
                <w:rPr>
                  <w:rStyle w:val="DefaultParagraphFont"/>
                  <w:rFonts w:asciiTheme="minorHAnsi" w:hAnsiTheme="minorHAnsi"/>
                  <w:i/>
                  <w:sz w:val="22"/>
                </w:rPr>
              </w:sdtEndPr>
              <w:sdtContent>
                <w:r w:rsidR="002F7047" w:rsidRPr="00F444EA">
                  <w:rPr>
                    <w:rStyle w:val="PlaceholderText"/>
                    <w:rFonts w:ascii="Times New Roman" w:hAnsi="Times New Roman" w:cs="Times New Roman"/>
                    <w:i/>
                    <w:sz w:val="24"/>
                    <w:szCs w:val="24"/>
                  </w:rPr>
                  <w:t xml:space="preserve">                                                                </w:t>
                </w:r>
              </w:sdtContent>
            </w:sdt>
          </w:p>
        </w:tc>
      </w:tr>
      <w:tr w:rsidR="002F7047" w14:paraId="301AB716" w14:textId="77777777" w:rsidTr="00C868F8">
        <w:trPr>
          <w:trHeight w:val="350"/>
        </w:trPr>
        <w:tc>
          <w:tcPr>
            <w:tcW w:w="4675" w:type="dxa"/>
            <w:vAlign w:val="center"/>
          </w:tcPr>
          <w:p w14:paraId="35C8AE49" w14:textId="77777777" w:rsidR="002F7047" w:rsidRDefault="009321A7" w:rsidP="00C868F8">
            <w:sdt>
              <w:sdtPr>
                <w:rPr>
                  <w:rStyle w:val="Style1"/>
                </w:rPr>
                <w:id w:val="-1460338974"/>
                <w:placeholder>
                  <w:docPart w:val="449D854455404D6BB45B33B6C74E53C0"/>
                </w:placeholder>
                <w:showingPlcHdr/>
                <w15:color w:val="3366FF"/>
                <w:text/>
              </w:sdtPr>
              <w:sdtEndPr>
                <w:rPr>
                  <w:rStyle w:val="DefaultParagraphFont"/>
                  <w:rFonts w:asciiTheme="minorHAnsi" w:hAnsiTheme="minorHAnsi"/>
                  <w:i/>
                  <w:sz w:val="22"/>
                </w:rPr>
              </w:sdtEndPr>
              <w:sdtContent>
                <w:r w:rsidR="002F7047" w:rsidRPr="0048376E">
                  <w:rPr>
                    <w:rStyle w:val="PlaceholderText"/>
                    <w:rFonts w:ascii="Times New Roman" w:hAnsi="Times New Roman" w:cs="Times New Roman"/>
                    <w:i/>
                    <w:sz w:val="24"/>
                    <w:szCs w:val="24"/>
                  </w:rPr>
                  <w:t xml:space="preserve">                                                                </w:t>
                </w:r>
              </w:sdtContent>
            </w:sdt>
          </w:p>
        </w:tc>
        <w:tc>
          <w:tcPr>
            <w:tcW w:w="4675" w:type="dxa"/>
            <w:vAlign w:val="center"/>
          </w:tcPr>
          <w:p w14:paraId="6ED302AE" w14:textId="77777777" w:rsidR="002F7047" w:rsidRDefault="009321A7" w:rsidP="00C868F8">
            <w:sdt>
              <w:sdtPr>
                <w:rPr>
                  <w:rStyle w:val="Style1"/>
                </w:rPr>
                <w:id w:val="-1869220851"/>
                <w:placeholder>
                  <w:docPart w:val="D014DD0CEBFA4C259992D5712DC4BAB5"/>
                </w:placeholder>
                <w:showingPlcHdr/>
                <w15:color w:val="3366FF"/>
                <w:text/>
              </w:sdtPr>
              <w:sdtEndPr>
                <w:rPr>
                  <w:rStyle w:val="DefaultParagraphFont"/>
                  <w:rFonts w:asciiTheme="minorHAnsi" w:hAnsiTheme="minorHAnsi"/>
                  <w:i/>
                  <w:sz w:val="22"/>
                </w:rPr>
              </w:sdtEndPr>
              <w:sdtContent>
                <w:r w:rsidR="002F7047" w:rsidRPr="00F444EA">
                  <w:rPr>
                    <w:rStyle w:val="PlaceholderText"/>
                    <w:rFonts w:ascii="Times New Roman" w:hAnsi="Times New Roman" w:cs="Times New Roman"/>
                    <w:i/>
                    <w:sz w:val="24"/>
                    <w:szCs w:val="24"/>
                  </w:rPr>
                  <w:t xml:space="preserve">                                                                </w:t>
                </w:r>
              </w:sdtContent>
            </w:sdt>
          </w:p>
        </w:tc>
      </w:tr>
      <w:tr w:rsidR="002F7047" w14:paraId="14FD1C24" w14:textId="77777777" w:rsidTr="00C868F8">
        <w:trPr>
          <w:trHeight w:val="440"/>
        </w:trPr>
        <w:tc>
          <w:tcPr>
            <w:tcW w:w="4675" w:type="dxa"/>
            <w:shd w:val="clear" w:color="auto" w:fill="E7E6E6" w:themeFill="background2"/>
            <w:vAlign w:val="center"/>
          </w:tcPr>
          <w:p w14:paraId="0BEE93CC" w14:textId="77777777" w:rsidR="002F7047" w:rsidRPr="00CE2C83" w:rsidRDefault="002F7047" w:rsidP="00C868F8">
            <w:pPr>
              <w:jc w:val="right"/>
              <w:rPr>
                <w:rFonts w:ascii="Times New Roman" w:hAnsi="Times New Roman" w:cs="Times New Roman"/>
                <w:b/>
                <w:sz w:val="24"/>
                <w:szCs w:val="24"/>
              </w:rPr>
            </w:pPr>
            <w:r w:rsidRPr="00CE2C83">
              <w:rPr>
                <w:rFonts w:ascii="Times New Roman" w:hAnsi="Times New Roman" w:cs="Times New Roman"/>
                <w:b/>
                <w:sz w:val="24"/>
                <w:szCs w:val="24"/>
              </w:rPr>
              <w:t>TOTAL</w:t>
            </w:r>
            <w:r>
              <w:rPr>
                <w:rFonts w:ascii="Times New Roman" w:hAnsi="Times New Roman" w:cs="Times New Roman"/>
                <w:b/>
                <w:sz w:val="24"/>
                <w:szCs w:val="24"/>
              </w:rPr>
              <w:t xml:space="preserve">  </w:t>
            </w:r>
          </w:p>
        </w:tc>
        <w:tc>
          <w:tcPr>
            <w:tcW w:w="4675" w:type="dxa"/>
            <w:vAlign w:val="center"/>
          </w:tcPr>
          <w:p w14:paraId="5AA8B38D" w14:textId="77777777" w:rsidR="002F7047" w:rsidRDefault="009321A7" w:rsidP="00C868F8">
            <w:sdt>
              <w:sdtPr>
                <w:rPr>
                  <w:rStyle w:val="Style1"/>
                </w:rPr>
                <w:id w:val="1872962615"/>
                <w:placeholder>
                  <w:docPart w:val="2BD59DEE09244154A7E06AD26F2CB8EA"/>
                </w:placeholder>
                <w:showingPlcHdr/>
                <w15:color w:val="3366FF"/>
                <w:text/>
              </w:sdtPr>
              <w:sdtEndPr>
                <w:rPr>
                  <w:rStyle w:val="DefaultParagraphFont"/>
                  <w:rFonts w:asciiTheme="minorHAnsi" w:hAnsiTheme="minorHAnsi"/>
                  <w:i/>
                  <w:sz w:val="22"/>
                </w:rPr>
              </w:sdtEndPr>
              <w:sdtContent>
                <w:r w:rsidR="002F7047" w:rsidRPr="00F444EA">
                  <w:rPr>
                    <w:rStyle w:val="PlaceholderText"/>
                    <w:rFonts w:ascii="Times New Roman" w:hAnsi="Times New Roman" w:cs="Times New Roman"/>
                    <w:i/>
                    <w:sz w:val="24"/>
                    <w:szCs w:val="24"/>
                  </w:rPr>
                  <w:t xml:space="preserve">                                                                </w:t>
                </w:r>
              </w:sdtContent>
            </w:sdt>
          </w:p>
        </w:tc>
      </w:tr>
    </w:tbl>
    <w:p w14:paraId="4D2D447A" w14:textId="77777777" w:rsidR="002F7047" w:rsidRDefault="002F7047" w:rsidP="002F7047">
      <w:pPr>
        <w:jc w:val="both"/>
      </w:pPr>
    </w:p>
    <w:p w14:paraId="57A7CC79" w14:textId="77777777" w:rsidR="002F7047" w:rsidRPr="00694727" w:rsidRDefault="002F7047" w:rsidP="002F7047">
      <w:pPr>
        <w:jc w:val="both"/>
        <w:rPr>
          <w:b/>
          <w:i/>
          <w:color w:val="2E74B5" w:themeColor="accent1" w:themeShade="BF"/>
        </w:rPr>
      </w:pPr>
      <w:r w:rsidRPr="00694727">
        <w:rPr>
          <w:b/>
          <w:i/>
          <w:color w:val="2E74B5" w:themeColor="accent1" w:themeShade="BF"/>
        </w:rPr>
        <w:lastRenderedPageBreak/>
        <w:t>Schedule C - Real Estate and Related Loans</w:t>
      </w:r>
    </w:p>
    <w:p w14:paraId="5B5C322B" w14:textId="77777777" w:rsidR="002F7047" w:rsidRPr="00595870" w:rsidRDefault="002F7047" w:rsidP="002F7047">
      <w:pPr>
        <w:jc w:val="both"/>
        <w:rPr>
          <w:b/>
        </w:rPr>
      </w:pPr>
    </w:p>
    <w:p w14:paraId="7AFD9141" w14:textId="77777777" w:rsidR="002F7047" w:rsidRDefault="002F7047" w:rsidP="002F7047">
      <w:pPr>
        <w:jc w:val="both"/>
      </w:pPr>
      <w:r w:rsidRPr="00595870">
        <w:t xml:space="preserve">List all real estate in which you hold a beneficial interest. </w:t>
      </w:r>
      <w:r>
        <w:t xml:space="preserve"> </w:t>
      </w:r>
      <w:r w:rsidRPr="00595870">
        <w:t xml:space="preserve">Submit year-end financial statements, including profit and loss statements, for the last two years for each investment (exclude residence) in which you have an interest equal to 10 percent or more of your net worth. </w:t>
      </w:r>
      <w:r>
        <w:t xml:space="preserve"> </w:t>
      </w:r>
      <w:r w:rsidRPr="00595870">
        <w:t>Also submit a cash flow statement on any investment property valued at 10 percent or more of net worth.</w:t>
      </w:r>
    </w:p>
    <w:p w14:paraId="6CBA718F" w14:textId="77777777" w:rsidR="002F7047" w:rsidRDefault="002F7047" w:rsidP="002F7047">
      <w:pPr>
        <w:jc w:val="both"/>
      </w:pPr>
    </w:p>
    <w:tbl>
      <w:tblPr>
        <w:tblStyle w:val="TableGrid"/>
        <w:tblW w:w="9535" w:type="dxa"/>
        <w:tblLayout w:type="fixed"/>
        <w:tblCellMar>
          <w:left w:w="115" w:type="dxa"/>
          <w:right w:w="115" w:type="dxa"/>
        </w:tblCellMar>
        <w:tblLook w:val="04A0" w:firstRow="1" w:lastRow="0" w:firstColumn="1" w:lastColumn="0" w:noHBand="0" w:noVBand="1"/>
      </w:tblPr>
      <w:tblGrid>
        <w:gridCol w:w="2515"/>
        <w:gridCol w:w="1710"/>
        <w:gridCol w:w="1170"/>
        <w:gridCol w:w="990"/>
        <w:gridCol w:w="990"/>
        <w:gridCol w:w="900"/>
        <w:gridCol w:w="1260"/>
      </w:tblGrid>
      <w:tr w:rsidR="002F7047" w:rsidRPr="00595870" w14:paraId="2FFE0A3C" w14:textId="77777777" w:rsidTr="00C868F8">
        <w:tc>
          <w:tcPr>
            <w:tcW w:w="2515" w:type="dxa"/>
            <w:shd w:val="clear" w:color="auto" w:fill="9CC2E5" w:themeFill="accent1" w:themeFillTint="99"/>
            <w:vAlign w:val="center"/>
          </w:tcPr>
          <w:p w14:paraId="47A35A08"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Description and Location</w:t>
            </w:r>
          </w:p>
          <w:p w14:paraId="60C1D213"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(City and State)</w:t>
            </w:r>
          </w:p>
        </w:tc>
        <w:tc>
          <w:tcPr>
            <w:tcW w:w="1710" w:type="dxa"/>
            <w:shd w:val="clear" w:color="auto" w:fill="9CC2E5" w:themeFill="accent1" w:themeFillTint="99"/>
            <w:vAlign w:val="center"/>
          </w:tcPr>
          <w:p w14:paraId="06A515B2"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Owner of Property</w:t>
            </w:r>
          </w:p>
        </w:tc>
        <w:tc>
          <w:tcPr>
            <w:tcW w:w="1170" w:type="dxa"/>
            <w:shd w:val="clear" w:color="auto" w:fill="9CC2E5" w:themeFill="accent1" w:themeFillTint="99"/>
            <w:vAlign w:val="center"/>
          </w:tcPr>
          <w:p w14:paraId="063E0BA2"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Percent Ownership</w:t>
            </w:r>
          </w:p>
        </w:tc>
        <w:tc>
          <w:tcPr>
            <w:tcW w:w="990" w:type="dxa"/>
            <w:shd w:val="clear" w:color="auto" w:fill="9CC2E5" w:themeFill="accent1" w:themeFillTint="99"/>
            <w:vAlign w:val="center"/>
          </w:tcPr>
          <w:p w14:paraId="155101A6"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Mortgage Holder</w:t>
            </w:r>
          </w:p>
        </w:tc>
        <w:tc>
          <w:tcPr>
            <w:tcW w:w="990" w:type="dxa"/>
            <w:shd w:val="clear" w:color="auto" w:fill="9CC2E5" w:themeFill="accent1" w:themeFillTint="99"/>
            <w:vAlign w:val="center"/>
          </w:tcPr>
          <w:p w14:paraId="5FB8EED5"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Maturity Date</w:t>
            </w:r>
          </w:p>
        </w:tc>
        <w:tc>
          <w:tcPr>
            <w:tcW w:w="900" w:type="dxa"/>
            <w:shd w:val="clear" w:color="auto" w:fill="9CC2E5" w:themeFill="accent1" w:themeFillTint="99"/>
            <w:vAlign w:val="center"/>
          </w:tcPr>
          <w:p w14:paraId="54AF3DB1"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Current Market Value*</w:t>
            </w:r>
            <w:r>
              <w:rPr>
                <w:rFonts w:ascii="Times New Roman" w:hAnsi="Times New Roman" w:cs="Times New Roman"/>
                <w:b/>
                <w:sz w:val="18"/>
                <w:szCs w:val="18"/>
              </w:rPr>
              <w:t xml:space="preserve"> $</w:t>
            </w:r>
          </w:p>
        </w:tc>
        <w:tc>
          <w:tcPr>
            <w:tcW w:w="1260" w:type="dxa"/>
            <w:shd w:val="clear" w:color="auto" w:fill="9CC2E5" w:themeFill="accent1" w:themeFillTint="99"/>
            <w:vAlign w:val="center"/>
          </w:tcPr>
          <w:p w14:paraId="61DE80BF"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Current Balance**</w:t>
            </w:r>
            <w:r>
              <w:rPr>
                <w:rFonts w:ascii="Times New Roman" w:hAnsi="Times New Roman" w:cs="Times New Roman"/>
                <w:b/>
                <w:sz w:val="18"/>
                <w:szCs w:val="18"/>
              </w:rPr>
              <w:t xml:space="preserve"> $</w:t>
            </w:r>
          </w:p>
        </w:tc>
      </w:tr>
      <w:tr w:rsidR="002F7047" w:rsidRPr="00595870" w14:paraId="2C973602" w14:textId="77777777" w:rsidTr="00C868F8">
        <w:trPr>
          <w:trHeight w:val="432"/>
        </w:trPr>
        <w:tc>
          <w:tcPr>
            <w:tcW w:w="2515" w:type="dxa"/>
            <w:vAlign w:val="center"/>
          </w:tcPr>
          <w:p w14:paraId="3FDB7A63" w14:textId="77777777" w:rsidR="002F7047" w:rsidRDefault="009321A7" w:rsidP="00C868F8">
            <w:sdt>
              <w:sdtPr>
                <w:rPr>
                  <w:rStyle w:val="Style1"/>
                </w:rPr>
                <w:id w:val="1077638309"/>
                <w:placeholder>
                  <w:docPart w:val="AAEF195CE3C5473685641B4F3269B41E"/>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1710" w:type="dxa"/>
            <w:vAlign w:val="center"/>
          </w:tcPr>
          <w:p w14:paraId="61F2F297" w14:textId="77777777" w:rsidR="002F7047" w:rsidRDefault="009321A7" w:rsidP="00C868F8">
            <w:sdt>
              <w:sdtPr>
                <w:rPr>
                  <w:rStyle w:val="Style1"/>
                </w:rPr>
                <w:id w:val="123899911"/>
                <w:placeholder>
                  <w:docPart w:val="FCBA184343BE47D88733254F47215431"/>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1170" w:type="dxa"/>
            <w:vAlign w:val="center"/>
          </w:tcPr>
          <w:p w14:paraId="405187C3" w14:textId="77777777" w:rsidR="002F7047" w:rsidRDefault="009321A7" w:rsidP="00C868F8">
            <w:sdt>
              <w:sdtPr>
                <w:rPr>
                  <w:rStyle w:val="Style1"/>
                </w:rPr>
                <w:id w:val="1898780694"/>
                <w:placeholder>
                  <w:docPart w:val="82B065A7FA5A4F76A3836073FDDA9BC7"/>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990" w:type="dxa"/>
            <w:vAlign w:val="center"/>
          </w:tcPr>
          <w:p w14:paraId="12D215D1" w14:textId="77777777" w:rsidR="002F7047" w:rsidRDefault="009321A7" w:rsidP="00C868F8">
            <w:sdt>
              <w:sdtPr>
                <w:rPr>
                  <w:rStyle w:val="Style1"/>
                </w:rPr>
                <w:id w:val="1920212833"/>
                <w:placeholder>
                  <w:docPart w:val="35A069D290F54E578F14BF67D2637BA5"/>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990" w:type="dxa"/>
            <w:vAlign w:val="center"/>
          </w:tcPr>
          <w:p w14:paraId="209B9B77" w14:textId="77777777" w:rsidR="002F7047" w:rsidRDefault="009321A7" w:rsidP="00C868F8">
            <w:sdt>
              <w:sdtPr>
                <w:rPr>
                  <w:rStyle w:val="Style1"/>
                </w:rPr>
                <w:id w:val="-1815857196"/>
                <w:placeholder>
                  <w:docPart w:val="2BF60DAD652F44E38EBCBBEB62536B14"/>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900" w:type="dxa"/>
            <w:vAlign w:val="center"/>
          </w:tcPr>
          <w:p w14:paraId="0CA7E1FA" w14:textId="77777777" w:rsidR="002F7047" w:rsidRDefault="009321A7" w:rsidP="00C868F8">
            <w:sdt>
              <w:sdtPr>
                <w:rPr>
                  <w:rStyle w:val="Style1"/>
                </w:rPr>
                <w:id w:val="2082784644"/>
                <w:placeholder>
                  <w:docPart w:val="6130B114C00144C3ABEEE100B9E827FB"/>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1260" w:type="dxa"/>
            <w:vAlign w:val="center"/>
          </w:tcPr>
          <w:p w14:paraId="1F94DAB6" w14:textId="77777777" w:rsidR="002F7047" w:rsidRDefault="009321A7" w:rsidP="00C868F8">
            <w:sdt>
              <w:sdtPr>
                <w:rPr>
                  <w:rStyle w:val="Style1"/>
                </w:rPr>
                <w:id w:val="-484326717"/>
                <w:placeholder>
                  <w:docPart w:val="3E40D62B916D46ECBF3D1EB86CB96410"/>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r>
      <w:tr w:rsidR="002F7047" w:rsidRPr="00595870" w14:paraId="3E749ECF" w14:textId="77777777" w:rsidTr="00C868F8">
        <w:trPr>
          <w:trHeight w:val="432"/>
        </w:trPr>
        <w:tc>
          <w:tcPr>
            <w:tcW w:w="2515" w:type="dxa"/>
            <w:vAlign w:val="center"/>
          </w:tcPr>
          <w:p w14:paraId="3FFFC5EA" w14:textId="77777777" w:rsidR="002F7047" w:rsidRDefault="009321A7" w:rsidP="00C868F8">
            <w:sdt>
              <w:sdtPr>
                <w:rPr>
                  <w:rStyle w:val="Style1"/>
                </w:rPr>
                <w:id w:val="-1405837578"/>
                <w:placeholder>
                  <w:docPart w:val="D8CC3C0688C7436799955EEE828C680E"/>
                </w:placeholder>
                <w:showingPlcHdr/>
                <w15:color w:val="3366FF"/>
                <w:text/>
              </w:sdtPr>
              <w:sdtEndPr>
                <w:rPr>
                  <w:rStyle w:val="DefaultParagraphFont"/>
                  <w:rFonts w:asciiTheme="minorHAnsi" w:hAnsiTheme="minorHAnsi"/>
                  <w:i/>
                  <w:sz w:val="22"/>
                </w:rPr>
              </w:sdtEndPr>
              <w:sdtContent>
                <w:r w:rsidR="002F7047" w:rsidRPr="00BB09B9">
                  <w:rPr>
                    <w:rStyle w:val="PlaceholderText"/>
                    <w:rFonts w:ascii="Times New Roman" w:hAnsi="Times New Roman" w:cs="Times New Roman"/>
                    <w:i/>
                    <w:sz w:val="24"/>
                    <w:szCs w:val="24"/>
                  </w:rPr>
                  <w:t xml:space="preserve">                            </w:t>
                </w:r>
              </w:sdtContent>
            </w:sdt>
          </w:p>
        </w:tc>
        <w:tc>
          <w:tcPr>
            <w:tcW w:w="1710" w:type="dxa"/>
            <w:vAlign w:val="center"/>
          </w:tcPr>
          <w:p w14:paraId="52587E05" w14:textId="77777777" w:rsidR="002F7047" w:rsidRDefault="009321A7" w:rsidP="00C868F8">
            <w:sdt>
              <w:sdtPr>
                <w:rPr>
                  <w:rStyle w:val="Style1"/>
                </w:rPr>
                <w:id w:val="-1700843321"/>
                <w:placeholder>
                  <w:docPart w:val="C38301F800AB4B9FA0B8FD43D1A38543"/>
                </w:placeholder>
                <w:showingPlcHdr/>
                <w15:color w:val="3366FF"/>
                <w:text/>
              </w:sdtPr>
              <w:sdtEndPr>
                <w:rPr>
                  <w:rStyle w:val="DefaultParagraphFont"/>
                  <w:rFonts w:asciiTheme="minorHAnsi" w:hAnsiTheme="minorHAnsi"/>
                  <w:i/>
                  <w:sz w:val="22"/>
                </w:rPr>
              </w:sdtEndPr>
              <w:sdtContent>
                <w:r w:rsidR="002F7047" w:rsidRPr="00951DB4">
                  <w:rPr>
                    <w:rStyle w:val="PlaceholderText"/>
                    <w:rFonts w:ascii="Times New Roman" w:hAnsi="Times New Roman" w:cs="Times New Roman"/>
                    <w:i/>
                    <w:sz w:val="24"/>
                    <w:szCs w:val="24"/>
                  </w:rPr>
                  <w:t xml:space="preserve">     </w:t>
                </w:r>
              </w:sdtContent>
            </w:sdt>
          </w:p>
        </w:tc>
        <w:tc>
          <w:tcPr>
            <w:tcW w:w="1170" w:type="dxa"/>
            <w:vAlign w:val="center"/>
          </w:tcPr>
          <w:p w14:paraId="27E761C1" w14:textId="77777777" w:rsidR="002F7047" w:rsidRDefault="009321A7" w:rsidP="00C868F8">
            <w:sdt>
              <w:sdtPr>
                <w:rPr>
                  <w:rStyle w:val="Style1"/>
                </w:rPr>
                <w:id w:val="-304623338"/>
                <w:placeholder>
                  <w:docPart w:val="76CB0557464940C093C07FB1744663C7"/>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990" w:type="dxa"/>
            <w:vAlign w:val="center"/>
          </w:tcPr>
          <w:p w14:paraId="729DFE14" w14:textId="77777777" w:rsidR="002F7047" w:rsidRDefault="009321A7" w:rsidP="00C868F8">
            <w:sdt>
              <w:sdtPr>
                <w:rPr>
                  <w:rStyle w:val="Style1"/>
                </w:rPr>
                <w:id w:val="-1085450859"/>
                <w:placeholder>
                  <w:docPart w:val="4B62EEC2E5BF4CAEB49AAA627C548E3C"/>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990" w:type="dxa"/>
            <w:vAlign w:val="center"/>
          </w:tcPr>
          <w:p w14:paraId="322944B8" w14:textId="77777777" w:rsidR="002F7047" w:rsidRDefault="009321A7" w:rsidP="00C868F8">
            <w:sdt>
              <w:sdtPr>
                <w:rPr>
                  <w:rStyle w:val="Style1"/>
                </w:rPr>
                <w:id w:val="816686910"/>
                <w:placeholder>
                  <w:docPart w:val="A510301D4FF44DD38EDD6E32A2152AF2"/>
                </w:placeholder>
                <w:showingPlcHdr/>
                <w15:color w:val="3366FF"/>
                <w:text/>
              </w:sdtPr>
              <w:sdtEndPr>
                <w:rPr>
                  <w:rStyle w:val="DefaultParagraphFont"/>
                  <w:rFonts w:asciiTheme="minorHAnsi" w:hAnsiTheme="minorHAnsi"/>
                  <w:i/>
                  <w:sz w:val="22"/>
                </w:rPr>
              </w:sdtEndPr>
              <w:sdtContent>
                <w:r w:rsidR="002F7047" w:rsidRPr="00D81265">
                  <w:rPr>
                    <w:rStyle w:val="PlaceholderText"/>
                    <w:rFonts w:ascii="Times New Roman" w:hAnsi="Times New Roman" w:cs="Times New Roman"/>
                    <w:i/>
                    <w:sz w:val="24"/>
                    <w:szCs w:val="24"/>
                  </w:rPr>
                  <w:t xml:space="preserve">      </w:t>
                </w:r>
              </w:sdtContent>
            </w:sdt>
          </w:p>
        </w:tc>
        <w:tc>
          <w:tcPr>
            <w:tcW w:w="900" w:type="dxa"/>
            <w:vAlign w:val="center"/>
          </w:tcPr>
          <w:p w14:paraId="743E1FA2" w14:textId="77777777" w:rsidR="002F7047" w:rsidRDefault="009321A7" w:rsidP="00C868F8">
            <w:sdt>
              <w:sdtPr>
                <w:rPr>
                  <w:rStyle w:val="Style1"/>
                </w:rPr>
                <w:id w:val="-405530279"/>
                <w:placeholder>
                  <w:docPart w:val="67A63A838A3C4F2DA20EAE599D6A1CA0"/>
                </w:placeholder>
                <w:showingPlcHdr/>
                <w15:color w:val="3366FF"/>
                <w:text/>
              </w:sdtPr>
              <w:sdtEndPr>
                <w:rPr>
                  <w:rStyle w:val="DefaultParagraphFont"/>
                  <w:rFonts w:asciiTheme="minorHAnsi" w:hAnsiTheme="minorHAnsi"/>
                  <w:i/>
                  <w:sz w:val="22"/>
                </w:rPr>
              </w:sdtEndPr>
              <w:sdtContent>
                <w:r w:rsidR="002F7047" w:rsidRPr="0057372B">
                  <w:rPr>
                    <w:rStyle w:val="PlaceholderText"/>
                    <w:rFonts w:ascii="Times New Roman" w:hAnsi="Times New Roman" w:cs="Times New Roman"/>
                    <w:i/>
                    <w:sz w:val="24"/>
                    <w:szCs w:val="24"/>
                  </w:rPr>
                  <w:t xml:space="preserve">     </w:t>
                </w:r>
              </w:sdtContent>
            </w:sdt>
          </w:p>
        </w:tc>
        <w:tc>
          <w:tcPr>
            <w:tcW w:w="1260" w:type="dxa"/>
            <w:vAlign w:val="center"/>
          </w:tcPr>
          <w:p w14:paraId="0E506D0F" w14:textId="77777777" w:rsidR="002F7047" w:rsidRDefault="009321A7" w:rsidP="00C868F8">
            <w:sdt>
              <w:sdtPr>
                <w:rPr>
                  <w:rStyle w:val="Style1"/>
                </w:rPr>
                <w:id w:val="-1200006311"/>
                <w:placeholder>
                  <w:docPart w:val="E895762F36C448A8A3C48655A4B05553"/>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sdtContent>
            </w:sdt>
          </w:p>
        </w:tc>
      </w:tr>
      <w:tr w:rsidR="002F7047" w:rsidRPr="00595870" w14:paraId="5F3DF187" w14:textId="77777777" w:rsidTr="00C868F8">
        <w:trPr>
          <w:trHeight w:val="432"/>
        </w:trPr>
        <w:tc>
          <w:tcPr>
            <w:tcW w:w="2515" w:type="dxa"/>
            <w:vAlign w:val="center"/>
          </w:tcPr>
          <w:p w14:paraId="1AFD342F" w14:textId="77777777" w:rsidR="002F7047" w:rsidRDefault="009321A7" w:rsidP="00C868F8">
            <w:sdt>
              <w:sdtPr>
                <w:rPr>
                  <w:rStyle w:val="Style1"/>
                </w:rPr>
                <w:id w:val="1797710813"/>
                <w:placeholder>
                  <w:docPart w:val="366EE14A8893457CAD31C7504E70CA5A"/>
                </w:placeholder>
                <w:showingPlcHdr/>
                <w15:color w:val="3366FF"/>
                <w:text/>
              </w:sdtPr>
              <w:sdtEndPr>
                <w:rPr>
                  <w:rStyle w:val="DefaultParagraphFont"/>
                  <w:rFonts w:asciiTheme="minorHAnsi" w:hAnsiTheme="minorHAnsi"/>
                  <w:i/>
                  <w:sz w:val="22"/>
                </w:rPr>
              </w:sdtEndPr>
              <w:sdtContent>
                <w:r w:rsidR="002F7047" w:rsidRPr="00BB09B9">
                  <w:rPr>
                    <w:rStyle w:val="PlaceholderText"/>
                    <w:rFonts w:ascii="Times New Roman" w:hAnsi="Times New Roman" w:cs="Times New Roman"/>
                    <w:i/>
                    <w:sz w:val="24"/>
                    <w:szCs w:val="24"/>
                  </w:rPr>
                  <w:t xml:space="preserve">                            </w:t>
                </w:r>
              </w:sdtContent>
            </w:sdt>
          </w:p>
        </w:tc>
        <w:tc>
          <w:tcPr>
            <w:tcW w:w="1710" w:type="dxa"/>
            <w:vAlign w:val="center"/>
          </w:tcPr>
          <w:p w14:paraId="7EC79F66" w14:textId="77777777" w:rsidR="002F7047" w:rsidRDefault="009321A7" w:rsidP="00C868F8">
            <w:sdt>
              <w:sdtPr>
                <w:rPr>
                  <w:rStyle w:val="Style1"/>
                </w:rPr>
                <w:id w:val="-2095233065"/>
                <w:placeholder>
                  <w:docPart w:val="B1C27946609E42EBAF1E889D2152B49D"/>
                </w:placeholder>
                <w:showingPlcHdr/>
                <w15:color w:val="3366FF"/>
                <w:text/>
              </w:sdtPr>
              <w:sdtEndPr>
                <w:rPr>
                  <w:rStyle w:val="DefaultParagraphFont"/>
                  <w:rFonts w:asciiTheme="minorHAnsi" w:hAnsiTheme="minorHAnsi"/>
                  <w:i/>
                  <w:sz w:val="22"/>
                </w:rPr>
              </w:sdtEndPr>
              <w:sdtContent>
                <w:r w:rsidR="002F7047" w:rsidRPr="00951DB4">
                  <w:rPr>
                    <w:rStyle w:val="PlaceholderText"/>
                    <w:rFonts w:ascii="Times New Roman" w:hAnsi="Times New Roman" w:cs="Times New Roman"/>
                    <w:i/>
                    <w:sz w:val="24"/>
                    <w:szCs w:val="24"/>
                  </w:rPr>
                  <w:t xml:space="preserve">     </w:t>
                </w:r>
              </w:sdtContent>
            </w:sdt>
          </w:p>
        </w:tc>
        <w:tc>
          <w:tcPr>
            <w:tcW w:w="1170" w:type="dxa"/>
            <w:vAlign w:val="center"/>
          </w:tcPr>
          <w:p w14:paraId="4B3B1253" w14:textId="77777777" w:rsidR="002F7047" w:rsidRDefault="009321A7" w:rsidP="00C868F8">
            <w:sdt>
              <w:sdtPr>
                <w:rPr>
                  <w:rStyle w:val="Style1"/>
                </w:rPr>
                <w:id w:val="-1533951491"/>
                <w:placeholder>
                  <w:docPart w:val="6C124427B4FC4C14BAFE2330385083B1"/>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990" w:type="dxa"/>
            <w:vAlign w:val="center"/>
          </w:tcPr>
          <w:p w14:paraId="343AE72D" w14:textId="77777777" w:rsidR="002F7047" w:rsidRDefault="009321A7" w:rsidP="00C868F8">
            <w:sdt>
              <w:sdtPr>
                <w:rPr>
                  <w:rStyle w:val="Style1"/>
                </w:rPr>
                <w:id w:val="873189331"/>
                <w:placeholder>
                  <w:docPart w:val="BC718DC356354135880C5CEFFFF903A3"/>
                </w:placeholder>
                <w:showingPlcHdr/>
                <w15:color w:val="3366FF"/>
                <w:text/>
              </w:sdtPr>
              <w:sdtEndPr>
                <w:rPr>
                  <w:rStyle w:val="DefaultParagraphFont"/>
                  <w:rFonts w:asciiTheme="minorHAnsi" w:hAnsiTheme="minorHAnsi"/>
                  <w:i/>
                  <w:sz w:val="22"/>
                </w:rPr>
              </w:sdtEndPr>
              <w:sdtContent>
                <w:r w:rsidR="002F7047" w:rsidRPr="00DF2980">
                  <w:rPr>
                    <w:rStyle w:val="PlaceholderText"/>
                    <w:rFonts w:ascii="Times New Roman" w:hAnsi="Times New Roman" w:cs="Times New Roman"/>
                    <w:i/>
                    <w:sz w:val="24"/>
                    <w:szCs w:val="24"/>
                  </w:rPr>
                  <w:t xml:space="preserve">      </w:t>
                </w:r>
              </w:sdtContent>
            </w:sdt>
          </w:p>
        </w:tc>
        <w:tc>
          <w:tcPr>
            <w:tcW w:w="990" w:type="dxa"/>
            <w:vAlign w:val="center"/>
          </w:tcPr>
          <w:p w14:paraId="52C367D6" w14:textId="77777777" w:rsidR="002F7047" w:rsidRDefault="009321A7" w:rsidP="00C868F8">
            <w:sdt>
              <w:sdtPr>
                <w:rPr>
                  <w:rStyle w:val="Style1"/>
                </w:rPr>
                <w:id w:val="-1779323193"/>
                <w:placeholder>
                  <w:docPart w:val="1727B7A3DC754477805FCCAF817003DD"/>
                </w:placeholder>
                <w:showingPlcHdr/>
                <w15:color w:val="3366FF"/>
                <w:text/>
              </w:sdtPr>
              <w:sdtEndPr>
                <w:rPr>
                  <w:rStyle w:val="DefaultParagraphFont"/>
                  <w:rFonts w:asciiTheme="minorHAnsi" w:hAnsiTheme="minorHAnsi"/>
                  <w:i/>
                  <w:sz w:val="22"/>
                </w:rPr>
              </w:sdtEndPr>
              <w:sdtContent>
                <w:r w:rsidR="002F7047" w:rsidRPr="00D81265">
                  <w:rPr>
                    <w:rStyle w:val="PlaceholderText"/>
                    <w:rFonts w:ascii="Times New Roman" w:hAnsi="Times New Roman" w:cs="Times New Roman"/>
                    <w:i/>
                    <w:sz w:val="24"/>
                    <w:szCs w:val="24"/>
                  </w:rPr>
                  <w:t xml:space="preserve">      </w:t>
                </w:r>
              </w:sdtContent>
            </w:sdt>
          </w:p>
        </w:tc>
        <w:tc>
          <w:tcPr>
            <w:tcW w:w="900" w:type="dxa"/>
            <w:vAlign w:val="center"/>
          </w:tcPr>
          <w:p w14:paraId="2D736951" w14:textId="77777777" w:rsidR="002F7047" w:rsidRDefault="009321A7" w:rsidP="00C868F8">
            <w:sdt>
              <w:sdtPr>
                <w:rPr>
                  <w:rStyle w:val="Style1"/>
                </w:rPr>
                <w:id w:val="1065379391"/>
                <w:placeholder>
                  <w:docPart w:val="6B6BD968684941F08225BE308199E652"/>
                </w:placeholder>
                <w:showingPlcHdr/>
                <w15:color w:val="3366FF"/>
                <w:text/>
              </w:sdtPr>
              <w:sdtEndPr>
                <w:rPr>
                  <w:rStyle w:val="DefaultParagraphFont"/>
                  <w:rFonts w:asciiTheme="minorHAnsi" w:hAnsiTheme="minorHAnsi"/>
                  <w:i/>
                  <w:sz w:val="22"/>
                </w:rPr>
              </w:sdtEndPr>
              <w:sdtContent>
                <w:r w:rsidR="002F7047" w:rsidRPr="0057372B">
                  <w:rPr>
                    <w:rStyle w:val="PlaceholderText"/>
                    <w:rFonts w:ascii="Times New Roman" w:hAnsi="Times New Roman" w:cs="Times New Roman"/>
                    <w:i/>
                    <w:sz w:val="24"/>
                    <w:szCs w:val="24"/>
                  </w:rPr>
                  <w:t xml:space="preserve">     </w:t>
                </w:r>
              </w:sdtContent>
            </w:sdt>
          </w:p>
        </w:tc>
        <w:tc>
          <w:tcPr>
            <w:tcW w:w="1260" w:type="dxa"/>
            <w:vAlign w:val="center"/>
          </w:tcPr>
          <w:p w14:paraId="3F9C0378" w14:textId="77777777" w:rsidR="002F7047" w:rsidRDefault="009321A7" w:rsidP="00C868F8">
            <w:sdt>
              <w:sdtPr>
                <w:rPr>
                  <w:rStyle w:val="Style1"/>
                </w:rPr>
                <w:id w:val="358176193"/>
                <w:placeholder>
                  <w:docPart w:val="62CFFEEB0E7349529C8BB3A2EB0F9287"/>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sdtContent>
            </w:sdt>
          </w:p>
        </w:tc>
      </w:tr>
      <w:tr w:rsidR="002F7047" w:rsidRPr="00595870" w14:paraId="2FBE287D" w14:textId="77777777" w:rsidTr="00C868F8">
        <w:trPr>
          <w:trHeight w:val="432"/>
        </w:trPr>
        <w:tc>
          <w:tcPr>
            <w:tcW w:w="2515" w:type="dxa"/>
            <w:vAlign w:val="center"/>
          </w:tcPr>
          <w:p w14:paraId="6667A733" w14:textId="77777777" w:rsidR="002F7047" w:rsidRDefault="009321A7" w:rsidP="00C868F8">
            <w:sdt>
              <w:sdtPr>
                <w:rPr>
                  <w:rStyle w:val="Style1"/>
                </w:rPr>
                <w:id w:val="-1335910570"/>
                <w:placeholder>
                  <w:docPart w:val="5D74B6D677554F84B9D1F540DB2DAF5B"/>
                </w:placeholder>
                <w:showingPlcHdr/>
                <w15:color w:val="3366FF"/>
                <w:text/>
              </w:sdtPr>
              <w:sdtEndPr>
                <w:rPr>
                  <w:rStyle w:val="DefaultParagraphFont"/>
                  <w:rFonts w:asciiTheme="minorHAnsi" w:hAnsiTheme="minorHAnsi"/>
                  <w:i/>
                  <w:sz w:val="22"/>
                </w:rPr>
              </w:sdtEndPr>
              <w:sdtContent>
                <w:r w:rsidR="002F7047" w:rsidRPr="00BB09B9">
                  <w:rPr>
                    <w:rStyle w:val="PlaceholderText"/>
                    <w:rFonts w:ascii="Times New Roman" w:hAnsi="Times New Roman" w:cs="Times New Roman"/>
                    <w:i/>
                    <w:sz w:val="24"/>
                    <w:szCs w:val="24"/>
                  </w:rPr>
                  <w:t xml:space="preserve">                            </w:t>
                </w:r>
              </w:sdtContent>
            </w:sdt>
          </w:p>
        </w:tc>
        <w:tc>
          <w:tcPr>
            <w:tcW w:w="1710" w:type="dxa"/>
            <w:vAlign w:val="center"/>
          </w:tcPr>
          <w:p w14:paraId="31864398" w14:textId="77777777" w:rsidR="002F7047" w:rsidRDefault="009321A7" w:rsidP="00C868F8">
            <w:sdt>
              <w:sdtPr>
                <w:rPr>
                  <w:rStyle w:val="Style1"/>
                </w:rPr>
                <w:id w:val="182250699"/>
                <w:placeholder>
                  <w:docPart w:val="1339C8C77C0D466AA41E884EB7C70468"/>
                </w:placeholder>
                <w:showingPlcHdr/>
                <w15:color w:val="3366FF"/>
                <w:text/>
              </w:sdtPr>
              <w:sdtEndPr>
                <w:rPr>
                  <w:rStyle w:val="DefaultParagraphFont"/>
                  <w:rFonts w:asciiTheme="minorHAnsi" w:hAnsiTheme="minorHAnsi"/>
                  <w:i/>
                  <w:sz w:val="22"/>
                </w:rPr>
              </w:sdtEndPr>
              <w:sdtContent>
                <w:r w:rsidR="002F7047" w:rsidRPr="00951DB4">
                  <w:rPr>
                    <w:rStyle w:val="PlaceholderText"/>
                    <w:rFonts w:ascii="Times New Roman" w:hAnsi="Times New Roman" w:cs="Times New Roman"/>
                    <w:i/>
                    <w:sz w:val="24"/>
                    <w:szCs w:val="24"/>
                  </w:rPr>
                  <w:t xml:space="preserve">     </w:t>
                </w:r>
              </w:sdtContent>
            </w:sdt>
          </w:p>
        </w:tc>
        <w:tc>
          <w:tcPr>
            <w:tcW w:w="1170" w:type="dxa"/>
            <w:vAlign w:val="center"/>
          </w:tcPr>
          <w:p w14:paraId="06DBDF8F" w14:textId="77777777" w:rsidR="002F7047" w:rsidRDefault="009321A7" w:rsidP="00C868F8">
            <w:sdt>
              <w:sdtPr>
                <w:rPr>
                  <w:rStyle w:val="Style1"/>
                </w:rPr>
                <w:id w:val="17668848"/>
                <w:placeholder>
                  <w:docPart w:val="04728B7E900244F08F1F5D9604C1B60D"/>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990" w:type="dxa"/>
            <w:vAlign w:val="center"/>
          </w:tcPr>
          <w:p w14:paraId="3C1C3369" w14:textId="77777777" w:rsidR="002F7047" w:rsidRDefault="009321A7" w:rsidP="00C868F8">
            <w:sdt>
              <w:sdtPr>
                <w:rPr>
                  <w:rStyle w:val="Style1"/>
                </w:rPr>
                <w:id w:val="1950197397"/>
                <w:placeholder>
                  <w:docPart w:val="3FFEE88A31534D69B55A4DF1565D7DC9"/>
                </w:placeholder>
                <w:showingPlcHdr/>
                <w15:color w:val="3366FF"/>
                <w:text/>
              </w:sdtPr>
              <w:sdtEndPr>
                <w:rPr>
                  <w:rStyle w:val="DefaultParagraphFont"/>
                  <w:rFonts w:asciiTheme="minorHAnsi" w:hAnsiTheme="minorHAnsi"/>
                  <w:i/>
                  <w:sz w:val="22"/>
                </w:rPr>
              </w:sdtEndPr>
              <w:sdtContent>
                <w:r w:rsidR="002F7047" w:rsidRPr="00DF2980">
                  <w:rPr>
                    <w:rStyle w:val="PlaceholderText"/>
                    <w:rFonts w:ascii="Times New Roman" w:hAnsi="Times New Roman" w:cs="Times New Roman"/>
                    <w:i/>
                    <w:sz w:val="24"/>
                    <w:szCs w:val="24"/>
                  </w:rPr>
                  <w:t xml:space="preserve">      </w:t>
                </w:r>
              </w:sdtContent>
            </w:sdt>
          </w:p>
        </w:tc>
        <w:tc>
          <w:tcPr>
            <w:tcW w:w="990" w:type="dxa"/>
            <w:vAlign w:val="center"/>
          </w:tcPr>
          <w:p w14:paraId="20ED2168" w14:textId="77777777" w:rsidR="002F7047" w:rsidRDefault="009321A7" w:rsidP="00C868F8">
            <w:sdt>
              <w:sdtPr>
                <w:rPr>
                  <w:rStyle w:val="Style1"/>
                </w:rPr>
                <w:id w:val="1266807018"/>
                <w:placeholder>
                  <w:docPart w:val="2295D16AD16B449A93E4E7527E7FB944"/>
                </w:placeholder>
                <w:showingPlcHdr/>
                <w15:color w:val="3366FF"/>
                <w:text/>
              </w:sdtPr>
              <w:sdtEndPr>
                <w:rPr>
                  <w:rStyle w:val="DefaultParagraphFont"/>
                  <w:rFonts w:asciiTheme="minorHAnsi" w:hAnsiTheme="minorHAnsi"/>
                  <w:i/>
                  <w:sz w:val="22"/>
                </w:rPr>
              </w:sdtEndPr>
              <w:sdtContent>
                <w:r w:rsidR="002F7047" w:rsidRPr="00D81265">
                  <w:rPr>
                    <w:rStyle w:val="PlaceholderText"/>
                    <w:rFonts w:ascii="Times New Roman" w:hAnsi="Times New Roman" w:cs="Times New Roman"/>
                    <w:i/>
                    <w:sz w:val="24"/>
                    <w:szCs w:val="24"/>
                  </w:rPr>
                  <w:t xml:space="preserve">      </w:t>
                </w:r>
              </w:sdtContent>
            </w:sdt>
          </w:p>
        </w:tc>
        <w:tc>
          <w:tcPr>
            <w:tcW w:w="900" w:type="dxa"/>
            <w:vAlign w:val="center"/>
          </w:tcPr>
          <w:p w14:paraId="44275997" w14:textId="77777777" w:rsidR="002F7047" w:rsidRDefault="009321A7" w:rsidP="00C868F8">
            <w:sdt>
              <w:sdtPr>
                <w:rPr>
                  <w:rStyle w:val="Style1"/>
                </w:rPr>
                <w:id w:val="-1357571261"/>
                <w:placeholder>
                  <w:docPart w:val="511A88254DB54F75ACB66193B2145B8D"/>
                </w:placeholder>
                <w:showingPlcHdr/>
                <w15:color w:val="3366FF"/>
                <w:text/>
              </w:sdtPr>
              <w:sdtEndPr>
                <w:rPr>
                  <w:rStyle w:val="DefaultParagraphFont"/>
                  <w:rFonts w:asciiTheme="minorHAnsi" w:hAnsiTheme="minorHAnsi"/>
                  <w:i/>
                  <w:sz w:val="22"/>
                </w:rPr>
              </w:sdtEndPr>
              <w:sdtContent>
                <w:r w:rsidR="002F7047" w:rsidRPr="0057372B">
                  <w:rPr>
                    <w:rStyle w:val="PlaceholderText"/>
                    <w:rFonts w:ascii="Times New Roman" w:hAnsi="Times New Roman" w:cs="Times New Roman"/>
                    <w:i/>
                    <w:sz w:val="24"/>
                    <w:szCs w:val="24"/>
                  </w:rPr>
                  <w:t xml:space="preserve">     </w:t>
                </w:r>
              </w:sdtContent>
            </w:sdt>
          </w:p>
        </w:tc>
        <w:tc>
          <w:tcPr>
            <w:tcW w:w="1260" w:type="dxa"/>
            <w:vAlign w:val="center"/>
          </w:tcPr>
          <w:p w14:paraId="34A4C249" w14:textId="77777777" w:rsidR="002F7047" w:rsidRDefault="009321A7" w:rsidP="00C868F8">
            <w:sdt>
              <w:sdtPr>
                <w:rPr>
                  <w:rStyle w:val="Style1"/>
                </w:rPr>
                <w:id w:val="-451007414"/>
                <w:placeholder>
                  <w:docPart w:val="DDEF91CC2F5E477BB2B61DEE01222826"/>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sdtContent>
            </w:sdt>
          </w:p>
        </w:tc>
      </w:tr>
      <w:tr w:rsidR="002F7047" w:rsidRPr="00595870" w14:paraId="7F5F757D" w14:textId="77777777" w:rsidTr="00C868F8">
        <w:trPr>
          <w:trHeight w:val="432"/>
        </w:trPr>
        <w:tc>
          <w:tcPr>
            <w:tcW w:w="2515" w:type="dxa"/>
            <w:vAlign w:val="center"/>
          </w:tcPr>
          <w:p w14:paraId="2D23FF34" w14:textId="77777777" w:rsidR="002F7047" w:rsidRDefault="009321A7" w:rsidP="00C868F8">
            <w:sdt>
              <w:sdtPr>
                <w:rPr>
                  <w:rStyle w:val="Style1"/>
                </w:rPr>
                <w:id w:val="-1008292460"/>
                <w:placeholder>
                  <w:docPart w:val="BA877184C3FE44C7AB81C262B4448CC7"/>
                </w:placeholder>
                <w:showingPlcHdr/>
                <w15:color w:val="3366FF"/>
                <w:text/>
              </w:sdtPr>
              <w:sdtEndPr>
                <w:rPr>
                  <w:rStyle w:val="DefaultParagraphFont"/>
                  <w:rFonts w:asciiTheme="minorHAnsi" w:hAnsiTheme="minorHAnsi"/>
                  <w:i/>
                  <w:sz w:val="22"/>
                </w:rPr>
              </w:sdtEndPr>
              <w:sdtContent>
                <w:r w:rsidR="002F7047" w:rsidRPr="00BB09B9">
                  <w:rPr>
                    <w:rStyle w:val="PlaceholderText"/>
                    <w:rFonts w:ascii="Times New Roman" w:hAnsi="Times New Roman" w:cs="Times New Roman"/>
                    <w:i/>
                    <w:sz w:val="24"/>
                    <w:szCs w:val="24"/>
                  </w:rPr>
                  <w:t xml:space="preserve">                            </w:t>
                </w:r>
              </w:sdtContent>
            </w:sdt>
          </w:p>
        </w:tc>
        <w:tc>
          <w:tcPr>
            <w:tcW w:w="1710" w:type="dxa"/>
            <w:vAlign w:val="center"/>
          </w:tcPr>
          <w:p w14:paraId="590245C8" w14:textId="77777777" w:rsidR="002F7047" w:rsidRDefault="009321A7" w:rsidP="00C868F8">
            <w:sdt>
              <w:sdtPr>
                <w:rPr>
                  <w:rStyle w:val="Style1"/>
                </w:rPr>
                <w:id w:val="1369950761"/>
                <w:placeholder>
                  <w:docPart w:val="77D89BEEB75B4B2DB97DB26383C6C648"/>
                </w:placeholder>
                <w:showingPlcHdr/>
                <w15:color w:val="3366FF"/>
                <w:text/>
              </w:sdtPr>
              <w:sdtEndPr>
                <w:rPr>
                  <w:rStyle w:val="DefaultParagraphFont"/>
                  <w:rFonts w:asciiTheme="minorHAnsi" w:hAnsiTheme="minorHAnsi"/>
                  <w:i/>
                  <w:sz w:val="22"/>
                </w:rPr>
              </w:sdtEndPr>
              <w:sdtContent>
                <w:r w:rsidR="002F7047" w:rsidRPr="00951DB4">
                  <w:rPr>
                    <w:rStyle w:val="PlaceholderText"/>
                    <w:rFonts w:ascii="Times New Roman" w:hAnsi="Times New Roman" w:cs="Times New Roman"/>
                    <w:i/>
                    <w:sz w:val="24"/>
                    <w:szCs w:val="24"/>
                  </w:rPr>
                  <w:t xml:space="preserve">     </w:t>
                </w:r>
              </w:sdtContent>
            </w:sdt>
          </w:p>
        </w:tc>
        <w:tc>
          <w:tcPr>
            <w:tcW w:w="1170" w:type="dxa"/>
            <w:vAlign w:val="center"/>
          </w:tcPr>
          <w:p w14:paraId="473BE5F8" w14:textId="77777777" w:rsidR="002F7047" w:rsidRDefault="009321A7" w:rsidP="00C868F8">
            <w:sdt>
              <w:sdtPr>
                <w:rPr>
                  <w:rStyle w:val="Style1"/>
                </w:rPr>
                <w:id w:val="-1526092725"/>
                <w:placeholder>
                  <w:docPart w:val="67652C7F3270475C97B88D40044A63B4"/>
                </w:placeholder>
                <w:showingPlcHdr/>
                <w15:color w:val="3366FF"/>
                <w:text/>
              </w:sdtPr>
              <w:sdtEndPr>
                <w:rPr>
                  <w:rStyle w:val="DefaultParagraphFont"/>
                  <w:rFonts w:asciiTheme="minorHAnsi" w:hAnsiTheme="minorHAnsi"/>
                  <w:i/>
                  <w:sz w:val="22"/>
                </w:rPr>
              </w:sdtEndPr>
              <w:sdtContent>
                <w:r w:rsidR="002F7047">
                  <w:rPr>
                    <w:rStyle w:val="PlaceholderText"/>
                    <w:rFonts w:ascii="Times New Roman" w:hAnsi="Times New Roman" w:cs="Times New Roman"/>
                    <w:i/>
                    <w:sz w:val="24"/>
                    <w:szCs w:val="24"/>
                  </w:rPr>
                  <w:t xml:space="preserve">         </w:t>
                </w:r>
              </w:sdtContent>
            </w:sdt>
          </w:p>
        </w:tc>
        <w:tc>
          <w:tcPr>
            <w:tcW w:w="990" w:type="dxa"/>
            <w:vAlign w:val="center"/>
          </w:tcPr>
          <w:p w14:paraId="5FF22C8A" w14:textId="77777777" w:rsidR="002F7047" w:rsidRDefault="009321A7" w:rsidP="00C868F8">
            <w:sdt>
              <w:sdtPr>
                <w:rPr>
                  <w:rStyle w:val="Style1"/>
                </w:rPr>
                <w:id w:val="1694413446"/>
                <w:placeholder>
                  <w:docPart w:val="15456D36E054476FA2832071135B7C5E"/>
                </w:placeholder>
                <w:showingPlcHdr/>
                <w15:color w:val="3366FF"/>
                <w:text/>
              </w:sdtPr>
              <w:sdtEndPr>
                <w:rPr>
                  <w:rStyle w:val="DefaultParagraphFont"/>
                  <w:rFonts w:asciiTheme="minorHAnsi" w:hAnsiTheme="minorHAnsi"/>
                  <w:i/>
                  <w:sz w:val="22"/>
                </w:rPr>
              </w:sdtEndPr>
              <w:sdtContent>
                <w:r w:rsidR="002F7047" w:rsidRPr="00DF2980">
                  <w:rPr>
                    <w:rStyle w:val="PlaceholderText"/>
                    <w:rFonts w:ascii="Times New Roman" w:hAnsi="Times New Roman" w:cs="Times New Roman"/>
                    <w:i/>
                    <w:sz w:val="24"/>
                    <w:szCs w:val="24"/>
                  </w:rPr>
                  <w:t xml:space="preserve">      </w:t>
                </w:r>
              </w:sdtContent>
            </w:sdt>
          </w:p>
        </w:tc>
        <w:tc>
          <w:tcPr>
            <w:tcW w:w="990" w:type="dxa"/>
            <w:vAlign w:val="center"/>
          </w:tcPr>
          <w:p w14:paraId="68A394FA" w14:textId="77777777" w:rsidR="002F7047" w:rsidRDefault="009321A7" w:rsidP="00C868F8">
            <w:sdt>
              <w:sdtPr>
                <w:rPr>
                  <w:rStyle w:val="Style1"/>
                </w:rPr>
                <w:id w:val="643317570"/>
                <w:placeholder>
                  <w:docPart w:val="CCDCBCEE476944749F2D78334B6136AC"/>
                </w:placeholder>
                <w:showingPlcHdr/>
                <w15:color w:val="3366FF"/>
                <w:text/>
              </w:sdtPr>
              <w:sdtEndPr>
                <w:rPr>
                  <w:rStyle w:val="DefaultParagraphFont"/>
                  <w:rFonts w:asciiTheme="minorHAnsi" w:hAnsiTheme="minorHAnsi"/>
                  <w:i/>
                  <w:sz w:val="22"/>
                </w:rPr>
              </w:sdtEndPr>
              <w:sdtContent>
                <w:r w:rsidR="002F7047" w:rsidRPr="00D81265">
                  <w:rPr>
                    <w:rStyle w:val="PlaceholderText"/>
                    <w:rFonts w:ascii="Times New Roman" w:hAnsi="Times New Roman" w:cs="Times New Roman"/>
                    <w:i/>
                    <w:sz w:val="24"/>
                    <w:szCs w:val="24"/>
                  </w:rPr>
                  <w:t xml:space="preserve">      </w:t>
                </w:r>
              </w:sdtContent>
            </w:sdt>
          </w:p>
        </w:tc>
        <w:tc>
          <w:tcPr>
            <w:tcW w:w="900" w:type="dxa"/>
            <w:vAlign w:val="center"/>
          </w:tcPr>
          <w:p w14:paraId="66973BC5" w14:textId="77777777" w:rsidR="002F7047" w:rsidRDefault="009321A7" w:rsidP="00C868F8">
            <w:sdt>
              <w:sdtPr>
                <w:rPr>
                  <w:rStyle w:val="Style1"/>
                </w:rPr>
                <w:id w:val="73400056"/>
                <w:placeholder>
                  <w:docPart w:val="7F525F3C361646FCA09A5885803E0ED6"/>
                </w:placeholder>
                <w:showingPlcHdr/>
                <w15:color w:val="3366FF"/>
                <w:text/>
              </w:sdtPr>
              <w:sdtEndPr>
                <w:rPr>
                  <w:rStyle w:val="DefaultParagraphFont"/>
                  <w:rFonts w:asciiTheme="minorHAnsi" w:hAnsiTheme="minorHAnsi"/>
                  <w:i/>
                  <w:sz w:val="22"/>
                </w:rPr>
              </w:sdtEndPr>
              <w:sdtContent>
                <w:r w:rsidR="002F7047" w:rsidRPr="0057372B">
                  <w:rPr>
                    <w:rStyle w:val="PlaceholderText"/>
                    <w:rFonts w:ascii="Times New Roman" w:hAnsi="Times New Roman" w:cs="Times New Roman"/>
                    <w:i/>
                    <w:sz w:val="24"/>
                    <w:szCs w:val="24"/>
                  </w:rPr>
                  <w:t xml:space="preserve">     </w:t>
                </w:r>
              </w:sdtContent>
            </w:sdt>
          </w:p>
        </w:tc>
        <w:tc>
          <w:tcPr>
            <w:tcW w:w="1260" w:type="dxa"/>
            <w:vAlign w:val="center"/>
          </w:tcPr>
          <w:p w14:paraId="52DCE58F" w14:textId="77777777" w:rsidR="002F7047" w:rsidRDefault="009321A7" w:rsidP="00C868F8">
            <w:sdt>
              <w:sdtPr>
                <w:rPr>
                  <w:rStyle w:val="Style1"/>
                </w:rPr>
                <w:id w:val="1041180457"/>
                <w:placeholder>
                  <w:docPart w:val="9B0D1D739E624308A51AEEE9399846FE"/>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sdtContent>
            </w:sdt>
          </w:p>
        </w:tc>
      </w:tr>
      <w:tr w:rsidR="002F7047" w:rsidRPr="00595870" w14:paraId="2E07014F" w14:textId="77777777" w:rsidTr="00C868F8">
        <w:trPr>
          <w:trHeight w:val="395"/>
        </w:trPr>
        <w:tc>
          <w:tcPr>
            <w:tcW w:w="7375" w:type="dxa"/>
            <w:gridSpan w:val="5"/>
            <w:shd w:val="clear" w:color="auto" w:fill="E7E6E6" w:themeFill="background2"/>
            <w:vAlign w:val="center"/>
          </w:tcPr>
          <w:p w14:paraId="0C2B34C0" w14:textId="77777777" w:rsidR="002F7047" w:rsidRPr="00595870" w:rsidRDefault="002F7047" w:rsidP="00C868F8">
            <w:pPr>
              <w:jc w:val="right"/>
              <w:rPr>
                <w:rFonts w:ascii="Times New Roman" w:hAnsi="Times New Roman" w:cs="Times New Roman"/>
                <w:b/>
              </w:rPr>
            </w:pPr>
            <w:r w:rsidRPr="00595870">
              <w:rPr>
                <w:rFonts w:ascii="Times New Roman" w:hAnsi="Times New Roman" w:cs="Times New Roman"/>
                <w:b/>
              </w:rPr>
              <w:t>TOTAL</w:t>
            </w:r>
          </w:p>
        </w:tc>
        <w:tc>
          <w:tcPr>
            <w:tcW w:w="900" w:type="dxa"/>
            <w:vAlign w:val="center"/>
          </w:tcPr>
          <w:p w14:paraId="7093526F" w14:textId="77777777" w:rsidR="002F7047" w:rsidRDefault="009321A7" w:rsidP="00C868F8">
            <w:sdt>
              <w:sdtPr>
                <w:rPr>
                  <w:rStyle w:val="Style1"/>
                </w:rPr>
                <w:id w:val="-1271622596"/>
                <w:placeholder>
                  <w:docPart w:val="2183342821AD4F128B7BB7B6100B38F8"/>
                </w:placeholder>
                <w:showingPlcHdr/>
                <w15:color w:val="3366FF"/>
                <w:text/>
              </w:sdtPr>
              <w:sdtEndPr>
                <w:rPr>
                  <w:rStyle w:val="DefaultParagraphFont"/>
                  <w:rFonts w:asciiTheme="minorHAnsi" w:hAnsiTheme="minorHAnsi"/>
                  <w:i/>
                  <w:sz w:val="22"/>
                </w:rPr>
              </w:sdtEndPr>
              <w:sdtContent>
                <w:r w:rsidR="002F7047" w:rsidRPr="00951DB4">
                  <w:rPr>
                    <w:rStyle w:val="PlaceholderText"/>
                    <w:rFonts w:ascii="Times New Roman" w:hAnsi="Times New Roman" w:cs="Times New Roman"/>
                    <w:i/>
                    <w:sz w:val="24"/>
                    <w:szCs w:val="24"/>
                  </w:rPr>
                  <w:t xml:space="preserve">     </w:t>
                </w:r>
              </w:sdtContent>
            </w:sdt>
          </w:p>
        </w:tc>
        <w:tc>
          <w:tcPr>
            <w:tcW w:w="1260" w:type="dxa"/>
            <w:vAlign w:val="center"/>
          </w:tcPr>
          <w:p w14:paraId="5ECE5E5D" w14:textId="77777777" w:rsidR="002F7047" w:rsidRDefault="009321A7" w:rsidP="00C868F8">
            <w:sdt>
              <w:sdtPr>
                <w:rPr>
                  <w:rStyle w:val="Style1"/>
                </w:rPr>
                <w:id w:val="-1494864338"/>
                <w:placeholder>
                  <w:docPart w:val="42D3641CD13C4C3A835A4078E31F962B"/>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sdtContent>
            </w:sdt>
          </w:p>
        </w:tc>
      </w:tr>
    </w:tbl>
    <w:p w14:paraId="5DCA0046" w14:textId="77777777" w:rsidR="002F7047" w:rsidRDefault="002F7047" w:rsidP="002F7047">
      <w:pPr>
        <w:jc w:val="both"/>
      </w:pPr>
      <w:r>
        <w:t xml:space="preserve"> </w:t>
      </w:r>
    </w:p>
    <w:p w14:paraId="29796FB2" w14:textId="77777777" w:rsidR="002F7047" w:rsidRPr="00595870" w:rsidRDefault="002F7047" w:rsidP="002F7047">
      <w:pPr>
        <w:jc w:val="both"/>
      </w:pPr>
      <w:r>
        <w:t xml:space="preserve">  *  </w:t>
      </w:r>
      <w:r w:rsidRPr="00595870">
        <w:t>Carry TOTAL forward to Assets - Real estate</w:t>
      </w:r>
    </w:p>
    <w:p w14:paraId="32BED994" w14:textId="77777777" w:rsidR="002F7047" w:rsidRDefault="002F7047" w:rsidP="002F7047">
      <w:pPr>
        <w:jc w:val="both"/>
      </w:pPr>
      <w:r w:rsidRPr="00595870">
        <w:t>*</w:t>
      </w:r>
      <w:proofErr w:type="gramStart"/>
      <w:r w:rsidRPr="00595870">
        <w:t>*  Carry</w:t>
      </w:r>
      <w:proofErr w:type="gramEnd"/>
      <w:r w:rsidRPr="00595870">
        <w:t xml:space="preserve"> TOTAL forward to Liabilities - Real estate mortgages</w:t>
      </w:r>
    </w:p>
    <w:p w14:paraId="5EADDB67" w14:textId="77777777" w:rsidR="002F7047" w:rsidRDefault="002F7047" w:rsidP="002F7047">
      <w:pPr>
        <w:jc w:val="both"/>
      </w:pPr>
    </w:p>
    <w:p w14:paraId="4EC6FA0D" w14:textId="77777777" w:rsidR="002F7047" w:rsidRDefault="002F7047" w:rsidP="002F7047">
      <w:pPr>
        <w:jc w:val="both"/>
      </w:pPr>
    </w:p>
    <w:p w14:paraId="42739353" w14:textId="77777777" w:rsidR="002F7047" w:rsidRPr="00694727" w:rsidRDefault="002F7047" w:rsidP="002F7047">
      <w:pPr>
        <w:jc w:val="both"/>
        <w:rPr>
          <w:b/>
          <w:i/>
          <w:color w:val="2E74B5" w:themeColor="accent1" w:themeShade="BF"/>
        </w:rPr>
      </w:pPr>
      <w:r w:rsidRPr="00694727">
        <w:rPr>
          <w:b/>
          <w:i/>
          <w:color w:val="2E74B5" w:themeColor="accent1" w:themeShade="BF"/>
        </w:rPr>
        <w:t>Schedule D - Proprietary Interests and Other Securities</w:t>
      </w:r>
    </w:p>
    <w:p w14:paraId="66E79F62" w14:textId="77777777" w:rsidR="002F7047" w:rsidRDefault="002F7047" w:rsidP="002F7047">
      <w:pPr>
        <w:jc w:val="both"/>
      </w:pPr>
    </w:p>
    <w:p w14:paraId="5EDA5056" w14:textId="77777777" w:rsidR="002F7047" w:rsidRDefault="002F7047" w:rsidP="002F7047">
      <w:pPr>
        <w:jc w:val="both"/>
        <w:rPr>
          <w:i/>
        </w:rPr>
      </w:pPr>
      <w:r w:rsidRPr="00595870">
        <w:t xml:space="preserve">List all companies, the shares of which are not listed on a securities exchange or otherwise regularly traded, in which you hold a beneficial interest. </w:t>
      </w:r>
      <w:r>
        <w:t xml:space="preserve"> </w:t>
      </w:r>
      <w:r w:rsidRPr="00595870">
        <w:rPr>
          <w:i/>
        </w:rPr>
        <w:t xml:space="preserve">(Submit year-end financial statements, including profit and loss and cashflow statements for the last two years for each business interest in which you have an interest equal to </w:t>
      </w:r>
      <w:r w:rsidRPr="00720977">
        <w:rPr>
          <w:i/>
        </w:rPr>
        <w:t>10 percent</w:t>
      </w:r>
      <w:r w:rsidRPr="00595870">
        <w:rPr>
          <w:i/>
        </w:rPr>
        <w:t xml:space="preserve"> or more of your net worth.)</w:t>
      </w:r>
    </w:p>
    <w:p w14:paraId="7848D5FF" w14:textId="77777777" w:rsidR="002F7047" w:rsidRDefault="002F7047" w:rsidP="002F7047">
      <w:pPr>
        <w:jc w:val="both"/>
      </w:pPr>
    </w:p>
    <w:tbl>
      <w:tblPr>
        <w:tblStyle w:val="TableGrid"/>
        <w:tblW w:w="0" w:type="auto"/>
        <w:tblLayout w:type="fixed"/>
        <w:tblCellMar>
          <w:left w:w="115" w:type="dxa"/>
          <w:right w:w="115" w:type="dxa"/>
        </w:tblCellMar>
        <w:tblLook w:val="04A0" w:firstRow="1" w:lastRow="0" w:firstColumn="1" w:lastColumn="0" w:noHBand="0" w:noVBand="1"/>
      </w:tblPr>
      <w:tblGrid>
        <w:gridCol w:w="2065"/>
        <w:gridCol w:w="1800"/>
        <w:gridCol w:w="2610"/>
        <w:gridCol w:w="1440"/>
        <w:gridCol w:w="1435"/>
      </w:tblGrid>
      <w:tr w:rsidR="002F7047" w14:paraId="16BF490C" w14:textId="77777777" w:rsidTr="00C868F8">
        <w:trPr>
          <w:trHeight w:val="710"/>
        </w:trPr>
        <w:tc>
          <w:tcPr>
            <w:tcW w:w="2065" w:type="dxa"/>
            <w:shd w:val="clear" w:color="auto" w:fill="9CC2E5" w:themeFill="accent1" w:themeFillTint="99"/>
            <w:vAlign w:val="center"/>
          </w:tcPr>
          <w:p w14:paraId="1D4680EA"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Name and Address of Company</w:t>
            </w:r>
          </w:p>
        </w:tc>
        <w:tc>
          <w:tcPr>
            <w:tcW w:w="1800" w:type="dxa"/>
            <w:shd w:val="clear" w:color="auto" w:fill="9CC2E5" w:themeFill="accent1" w:themeFillTint="99"/>
            <w:vAlign w:val="center"/>
          </w:tcPr>
          <w:p w14:paraId="34CC4C6D"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Legal Form of Company</w:t>
            </w:r>
          </w:p>
        </w:tc>
        <w:tc>
          <w:tcPr>
            <w:tcW w:w="2610" w:type="dxa"/>
            <w:shd w:val="clear" w:color="auto" w:fill="9CC2E5" w:themeFill="accent1" w:themeFillTint="99"/>
            <w:vAlign w:val="center"/>
          </w:tcPr>
          <w:p w14:paraId="1C9CCD03"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Nature of Business</w:t>
            </w:r>
          </w:p>
        </w:tc>
        <w:tc>
          <w:tcPr>
            <w:tcW w:w="1440" w:type="dxa"/>
            <w:shd w:val="clear" w:color="auto" w:fill="9CC2E5" w:themeFill="accent1" w:themeFillTint="99"/>
            <w:vAlign w:val="center"/>
          </w:tcPr>
          <w:p w14:paraId="4671B6A5"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Percent Ownership</w:t>
            </w:r>
          </w:p>
        </w:tc>
        <w:tc>
          <w:tcPr>
            <w:tcW w:w="1435" w:type="dxa"/>
            <w:shd w:val="clear" w:color="auto" w:fill="9CC2E5" w:themeFill="accent1" w:themeFillTint="99"/>
            <w:vAlign w:val="center"/>
          </w:tcPr>
          <w:p w14:paraId="1378A785" w14:textId="77777777" w:rsidR="002F7047" w:rsidRPr="00595870" w:rsidRDefault="002F7047" w:rsidP="00C868F8">
            <w:pPr>
              <w:jc w:val="center"/>
              <w:rPr>
                <w:rFonts w:ascii="Times New Roman" w:hAnsi="Times New Roman" w:cs="Times New Roman"/>
                <w:b/>
                <w:sz w:val="18"/>
                <w:szCs w:val="18"/>
              </w:rPr>
            </w:pPr>
            <w:r w:rsidRPr="00595870">
              <w:rPr>
                <w:rFonts w:ascii="Times New Roman" w:hAnsi="Times New Roman" w:cs="Times New Roman"/>
                <w:b/>
                <w:sz w:val="18"/>
                <w:szCs w:val="18"/>
              </w:rPr>
              <w:t>Current Value</w:t>
            </w:r>
            <w:r>
              <w:rPr>
                <w:rFonts w:ascii="Times New Roman" w:hAnsi="Times New Roman" w:cs="Times New Roman"/>
                <w:b/>
                <w:sz w:val="18"/>
                <w:szCs w:val="18"/>
              </w:rPr>
              <w:t xml:space="preserve"> $</w:t>
            </w:r>
          </w:p>
        </w:tc>
      </w:tr>
      <w:tr w:rsidR="002F7047" w14:paraId="724FF058" w14:textId="77777777" w:rsidTr="00C868F8">
        <w:trPr>
          <w:trHeight w:val="432"/>
        </w:trPr>
        <w:tc>
          <w:tcPr>
            <w:tcW w:w="2065" w:type="dxa"/>
            <w:vAlign w:val="center"/>
          </w:tcPr>
          <w:p w14:paraId="43621FE2" w14:textId="77777777" w:rsidR="002F7047" w:rsidRDefault="009321A7" w:rsidP="00C868F8">
            <w:sdt>
              <w:sdtPr>
                <w:rPr>
                  <w:rStyle w:val="Style1"/>
                </w:rPr>
                <w:id w:val="58754894"/>
                <w:placeholder>
                  <w:docPart w:val="B7C711DE9B0C4FCF85E5E29F08B612C2"/>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214AEE">
                  <w:rPr>
                    <w:rStyle w:val="PlaceholderText"/>
                    <w:rFonts w:ascii="Times New Roman" w:hAnsi="Times New Roman" w:cs="Times New Roman"/>
                    <w:i/>
                    <w:sz w:val="24"/>
                    <w:szCs w:val="24"/>
                  </w:rPr>
                  <w:t xml:space="preserve">   </w:t>
                </w:r>
              </w:sdtContent>
            </w:sdt>
          </w:p>
        </w:tc>
        <w:tc>
          <w:tcPr>
            <w:tcW w:w="1800" w:type="dxa"/>
            <w:vAlign w:val="center"/>
          </w:tcPr>
          <w:p w14:paraId="266E08BB" w14:textId="77777777" w:rsidR="002F7047" w:rsidRDefault="009321A7" w:rsidP="00C868F8">
            <w:sdt>
              <w:sdtPr>
                <w:rPr>
                  <w:rStyle w:val="Style1"/>
                </w:rPr>
                <w:id w:val="-755201754"/>
                <w:placeholder>
                  <w:docPart w:val="5F6F18421BFC4581B9294CC6561BA7B9"/>
                </w:placeholder>
                <w:showingPlcHdr/>
                <w15:color w:val="3366FF"/>
                <w:text/>
              </w:sdtPr>
              <w:sdtEndPr>
                <w:rPr>
                  <w:rStyle w:val="DefaultParagraphFont"/>
                  <w:rFonts w:asciiTheme="minorHAnsi" w:hAnsiTheme="minorHAnsi"/>
                  <w:i/>
                  <w:sz w:val="22"/>
                </w:rPr>
              </w:sdtEndPr>
              <w:sdtContent>
                <w:r w:rsidR="002F7047" w:rsidRPr="004E675D">
                  <w:rPr>
                    <w:rStyle w:val="PlaceholderText"/>
                    <w:rFonts w:ascii="Times New Roman" w:hAnsi="Times New Roman" w:cs="Times New Roman"/>
                    <w:i/>
                    <w:sz w:val="24"/>
                    <w:szCs w:val="24"/>
                  </w:rPr>
                  <w:t xml:space="preserve">                   </w:t>
                </w:r>
              </w:sdtContent>
            </w:sdt>
          </w:p>
        </w:tc>
        <w:tc>
          <w:tcPr>
            <w:tcW w:w="2610" w:type="dxa"/>
            <w:vAlign w:val="center"/>
          </w:tcPr>
          <w:p w14:paraId="6651A96D" w14:textId="77777777" w:rsidR="002F7047" w:rsidRDefault="009321A7" w:rsidP="00C868F8">
            <w:sdt>
              <w:sdtPr>
                <w:rPr>
                  <w:rStyle w:val="Style1"/>
                </w:rPr>
                <w:id w:val="1776902386"/>
                <w:placeholder>
                  <w:docPart w:val="7C235168C16C48E8B0E741694CA7A48A"/>
                </w:placeholder>
                <w:showingPlcHdr/>
                <w15:color w:val="3366FF"/>
                <w:text/>
              </w:sdtPr>
              <w:sdtEndPr>
                <w:rPr>
                  <w:rStyle w:val="DefaultParagraphFont"/>
                  <w:rFonts w:asciiTheme="minorHAnsi" w:hAnsiTheme="minorHAnsi"/>
                  <w:i/>
                  <w:sz w:val="22"/>
                </w:rPr>
              </w:sdtEndPr>
              <w:sdtContent>
                <w:r w:rsidR="002F7047" w:rsidRPr="004E675D">
                  <w:rPr>
                    <w:rStyle w:val="PlaceholderText"/>
                    <w:rFonts w:ascii="Times New Roman" w:hAnsi="Times New Roman" w:cs="Times New Roman"/>
                    <w:i/>
                    <w:sz w:val="24"/>
                    <w:szCs w:val="24"/>
                  </w:rPr>
                  <w:t xml:space="preserve">                   </w:t>
                </w:r>
              </w:sdtContent>
            </w:sdt>
          </w:p>
        </w:tc>
        <w:tc>
          <w:tcPr>
            <w:tcW w:w="1440" w:type="dxa"/>
            <w:vAlign w:val="center"/>
          </w:tcPr>
          <w:p w14:paraId="65DD9CFA" w14:textId="77777777" w:rsidR="002F7047" w:rsidRDefault="009321A7" w:rsidP="00C868F8">
            <w:sdt>
              <w:sdtPr>
                <w:rPr>
                  <w:rStyle w:val="Style1"/>
                </w:rPr>
                <w:id w:val="-2010971876"/>
                <w:placeholder>
                  <w:docPart w:val="04E7ED8632094785B8269D057E369F2F"/>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214AEE">
                  <w:rPr>
                    <w:rStyle w:val="PlaceholderText"/>
                    <w:rFonts w:ascii="Times New Roman" w:hAnsi="Times New Roman" w:cs="Times New Roman"/>
                    <w:i/>
                    <w:sz w:val="24"/>
                    <w:szCs w:val="24"/>
                  </w:rPr>
                  <w:t xml:space="preserve">   </w:t>
                </w:r>
              </w:sdtContent>
            </w:sdt>
          </w:p>
        </w:tc>
        <w:tc>
          <w:tcPr>
            <w:tcW w:w="1435" w:type="dxa"/>
            <w:vAlign w:val="center"/>
          </w:tcPr>
          <w:p w14:paraId="01DC0F9F" w14:textId="77777777" w:rsidR="002F7047" w:rsidRDefault="009321A7" w:rsidP="00C868F8">
            <w:sdt>
              <w:sdtPr>
                <w:rPr>
                  <w:rStyle w:val="Style1"/>
                </w:rPr>
                <w:id w:val="1307667636"/>
                <w:placeholder>
                  <w:docPart w:val="0E4310EB3C0644E58D9456EC6CC03CF7"/>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214AEE">
                  <w:rPr>
                    <w:rStyle w:val="PlaceholderText"/>
                    <w:rFonts w:ascii="Times New Roman" w:hAnsi="Times New Roman" w:cs="Times New Roman"/>
                    <w:i/>
                    <w:sz w:val="24"/>
                    <w:szCs w:val="24"/>
                  </w:rPr>
                  <w:t xml:space="preserve">   </w:t>
                </w:r>
              </w:sdtContent>
            </w:sdt>
          </w:p>
        </w:tc>
      </w:tr>
      <w:tr w:rsidR="002F7047" w14:paraId="74C161AA" w14:textId="77777777" w:rsidTr="00C868F8">
        <w:trPr>
          <w:trHeight w:val="432"/>
        </w:trPr>
        <w:tc>
          <w:tcPr>
            <w:tcW w:w="2065" w:type="dxa"/>
            <w:vAlign w:val="center"/>
          </w:tcPr>
          <w:p w14:paraId="7FC458E7" w14:textId="77777777" w:rsidR="002F7047" w:rsidRDefault="009321A7" w:rsidP="00C868F8">
            <w:sdt>
              <w:sdtPr>
                <w:rPr>
                  <w:rStyle w:val="Style1"/>
                </w:rPr>
                <w:id w:val="-283660324"/>
                <w:placeholder>
                  <w:docPart w:val="5317680319B44DB4BA828A0317C07AC8"/>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800" w:type="dxa"/>
            <w:vAlign w:val="center"/>
          </w:tcPr>
          <w:p w14:paraId="2A938D48" w14:textId="77777777" w:rsidR="002F7047" w:rsidRDefault="009321A7" w:rsidP="00C868F8">
            <w:sdt>
              <w:sdtPr>
                <w:rPr>
                  <w:rStyle w:val="Style1"/>
                </w:rPr>
                <w:id w:val="2019265966"/>
                <w:placeholder>
                  <w:docPart w:val="BBC5D354C732422B9953DBCE2D6FB07A"/>
                </w:placeholder>
                <w:showingPlcHdr/>
                <w15:color w:val="3366FF"/>
                <w:text/>
              </w:sdtPr>
              <w:sdtEndPr>
                <w:rPr>
                  <w:rStyle w:val="DefaultParagraphFont"/>
                  <w:rFonts w:asciiTheme="minorHAnsi" w:hAnsiTheme="minorHAnsi"/>
                  <w:i/>
                  <w:sz w:val="22"/>
                </w:rPr>
              </w:sdtEndPr>
              <w:sdtContent>
                <w:r w:rsidR="002F7047" w:rsidRPr="004E675D">
                  <w:rPr>
                    <w:rStyle w:val="PlaceholderText"/>
                    <w:rFonts w:ascii="Times New Roman" w:hAnsi="Times New Roman" w:cs="Times New Roman"/>
                    <w:i/>
                    <w:sz w:val="24"/>
                    <w:szCs w:val="24"/>
                  </w:rPr>
                  <w:t xml:space="preserve">                   </w:t>
                </w:r>
              </w:sdtContent>
            </w:sdt>
          </w:p>
        </w:tc>
        <w:tc>
          <w:tcPr>
            <w:tcW w:w="2610" w:type="dxa"/>
            <w:vAlign w:val="center"/>
          </w:tcPr>
          <w:p w14:paraId="799FC444" w14:textId="77777777" w:rsidR="002F7047" w:rsidRDefault="009321A7" w:rsidP="00C868F8">
            <w:sdt>
              <w:sdtPr>
                <w:rPr>
                  <w:rStyle w:val="Style1"/>
                </w:rPr>
                <w:id w:val="-1541428037"/>
                <w:placeholder>
                  <w:docPart w:val="6CBF70CCC9A94CF19FBE6C542E2B5B88"/>
                </w:placeholder>
                <w:showingPlcHdr/>
                <w15:color w:val="3366FF"/>
                <w:text/>
              </w:sdtPr>
              <w:sdtEndPr>
                <w:rPr>
                  <w:rStyle w:val="DefaultParagraphFont"/>
                  <w:rFonts w:asciiTheme="minorHAnsi" w:hAnsiTheme="minorHAnsi"/>
                  <w:i/>
                  <w:sz w:val="22"/>
                </w:rPr>
              </w:sdtEndPr>
              <w:sdtContent>
                <w:r w:rsidR="002F7047" w:rsidRPr="004E675D">
                  <w:rPr>
                    <w:rStyle w:val="PlaceholderText"/>
                    <w:rFonts w:ascii="Times New Roman" w:hAnsi="Times New Roman" w:cs="Times New Roman"/>
                    <w:i/>
                    <w:sz w:val="24"/>
                    <w:szCs w:val="24"/>
                  </w:rPr>
                  <w:t xml:space="preserve">                   </w:t>
                </w:r>
              </w:sdtContent>
            </w:sdt>
          </w:p>
        </w:tc>
        <w:tc>
          <w:tcPr>
            <w:tcW w:w="1440" w:type="dxa"/>
            <w:vAlign w:val="center"/>
          </w:tcPr>
          <w:p w14:paraId="01395EFE" w14:textId="77777777" w:rsidR="002F7047" w:rsidRDefault="009321A7" w:rsidP="00C868F8">
            <w:sdt>
              <w:sdtPr>
                <w:rPr>
                  <w:rStyle w:val="Style1"/>
                </w:rPr>
                <w:id w:val="1606916889"/>
                <w:placeholder>
                  <w:docPart w:val="7FFF3DAD2D6746AA8D11C2DC78FE1599"/>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214AEE">
                  <w:rPr>
                    <w:rStyle w:val="PlaceholderText"/>
                    <w:rFonts w:ascii="Times New Roman" w:hAnsi="Times New Roman" w:cs="Times New Roman"/>
                    <w:i/>
                    <w:sz w:val="24"/>
                    <w:szCs w:val="24"/>
                  </w:rPr>
                  <w:t xml:space="preserve">   </w:t>
                </w:r>
              </w:sdtContent>
            </w:sdt>
          </w:p>
        </w:tc>
        <w:tc>
          <w:tcPr>
            <w:tcW w:w="1435" w:type="dxa"/>
            <w:vAlign w:val="center"/>
          </w:tcPr>
          <w:p w14:paraId="10FDD42C" w14:textId="77777777" w:rsidR="002F7047" w:rsidRDefault="009321A7" w:rsidP="00C868F8">
            <w:sdt>
              <w:sdtPr>
                <w:rPr>
                  <w:rStyle w:val="Style1"/>
                </w:rPr>
                <w:id w:val="-590004606"/>
                <w:placeholder>
                  <w:docPart w:val="C5663949BB674B62A5A9F8229E7B8087"/>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214AEE">
                  <w:rPr>
                    <w:rStyle w:val="PlaceholderText"/>
                    <w:rFonts w:ascii="Times New Roman" w:hAnsi="Times New Roman" w:cs="Times New Roman"/>
                    <w:i/>
                    <w:sz w:val="24"/>
                    <w:szCs w:val="24"/>
                  </w:rPr>
                  <w:t xml:space="preserve">   </w:t>
                </w:r>
              </w:sdtContent>
            </w:sdt>
          </w:p>
        </w:tc>
      </w:tr>
      <w:tr w:rsidR="002F7047" w14:paraId="3B89515E" w14:textId="77777777" w:rsidTr="00C868F8">
        <w:trPr>
          <w:trHeight w:val="432"/>
        </w:trPr>
        <w:tc>
          <w:tcPr>
            <w:tcW w:w="2065" w:type="dxa"/>
            <w:vAlign w:val="center"/>
          </w:tcPr>
          <w:p w14:paraId="39CCBF9D" w14:textId="77777777" w:rsidR="002F7047" w:rsidRDefault="009321A7" w:rsidP="00C868F8">
            <w:sdt>
              <w:sdtPr>
                <w:rPr>
                  <w:rStyle w:val="Style1"/>
                </w:rPr>
                <w:id w:val="363946347"/>
                <w:placeholder>
                  <w:docPart w:val="DFB4A8AD04174E238D23A2107EB77CA0"/>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800" w:type="dxa"/>
            <w:vAlign w:val="center"/>
          </w:tcPr>
          <w:p w14:paraId="7EDFCE36" w14:textId="77777777" w:rsidR="002F7047" w:rsidRDefault="009321A7" w:rsidP="00C868F8">
            <w:sdt>
              <w:sdtPr>
                <w:rPr>
                  <w:rStyle w:val="Style1"/>
                </w:rPr>
                <w:id w:val="-395588924"/>
                <w:placeholder>
                  <w:docPart w:val="2E077E4FB87F4EE294E6BEF6F83C2243"/>
                </w:placeholder>
                <w:showingPlcHdr/>
                <w15:color w:val="3366FF"/>
                <w:text/>
              </w:sdtPr>
              <w:sdtEndPr>
                <w:rPr>
                  <w:rStyle w:val="DefaultParagraphFont"/>
                  <w:rFonts w:asciiTheme="minorHAnsi" w:hAnsiTheme="minorHAnsi"/>
                  <w:i/>
                  <w:sz w:val="22"/>
                </w:rPr>
              </w:sdtEndPr>
              <w:sdtContent>
                <w:r w:rsidR="002F7047" w:rsidRPr="004E675D">
                  <w:rPr>
                    <w:rStyle w:val="PlaceholderText"/>
                    <w:rFonts w:ascii="Times New Roman" w:hAnsi="Times New Roman" w:cs="Times New Roman"/>
                    <w:i/>
                    <w:sz w:val="24"/>
                    <w:szCs w:val="24"/>
                  </w:rPr>
                  <w:t xml:space="preserve">                   </w:t>
                </w:r>
              </w:sdtContent>
            </w:sdt>
          </w:p>
        </w:tc>
        <w:tc>
          <w:tcPr>
            <w:tcW w:w="2610" w:type="dxa"/>
            <w:vAlign w:val="center"/>
          </w:tcPr>
          <w:p w14:paraId="6AF6E833" w14:textId="77777777" w:rsidR="002F7047" w:rsidRDefault="009321A7" w:rsidP="00C868F8">
            <w:sdt>
              <w:sdtPr>
                <w:rPr>
                  <w:rStyle w:val="Style1"/>
                </w:rPr>
                <w:id w:val="-661842852"/>
                <w:placeholder>
                  <w:docPart w:val="7D489B2ADF4A4B6490A55C4FB8D9DE64"/>
                </w:placeholder>
                <w:showingPlcHdr/>
                <w15:color w:val="3366FF"/>
                <w:text/>
              </w:sdtPr>
              <w:sdtEndPr>
                <w:rPr>
                  <w:rStyle w:val="DefaultParagraphFont"/>
                  <w:rFonts w:asciiTheme="minorHAnsi" w:hAnsiTheme="minorHAnsi"/>
                  <w:i/>
                  <w:sz w:val="22"/>
                </w:rPr>
              </w:sdtEndPr>
              <w:sdtContent>
                <w:r w:rsidR="002F7047" w:rsidRPr="004E675D">
                  <w:rPr>
                    <w:rStyle w:val="PlaceholderText"/>
                    <w:rFonts w:ascii="Times New Roman" w:hAnsi="Times New Roman" w:cs="Times New Roman"/>
                    <w:i/>
                    <w:sz w:val="24"/>
                    <w:szCs w:val="24"/>
                  </w:rPr>
                  <w:t xml:space="preserve">                   </w:t>
                </w:r>
              </w:sdtContent>
            </w:sdt>
          </w:p>
        </w:tc>
        <w:tc>
          <w:tcPr>
            <w:tcW w:w="1440" w:type="dxa"/>
            <w:vAlign w:val="center"/>
          </w:tcPr>
          <w:p w14:paraId="1D36CCAA" w14:textId="77777777" w:rsidR="002F7047" w:rsidRDefault="009321A7" w:rsidP="00C868F8">
            <w:sdt>
              <w:sdtPr>
                <w:rPr>
                  <w:rStyle w:val="Style1"/>
                </w:rPr>
                <w:id w:val="1164605"/>
                <w:placeholder>
                  <w:docPart w:val="44AA2BE35CE642A19C114AA3FE7B734E"/>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214AEE">
                  <w:rPr>
                    <w:rStyle w:val="PlaceholderText"/>
                    <w:rFonts w:ascii="Times New Roman" w:hAnsi="Times New Roman" w:cs="Times New Roman"/>
                    <w:i/>
                    <w:sz w:val="24"/>
                    <w:szCs w:val="24"/>
                  </w:rPr>
                  <w:t xml:space="preserve">   </w:t>
                </w:r>
              </w:sdtContent>
            </w:sdt>
          </w:p>
        </w:tc>
        <w:tc>
          <w:tcPr>
            <w:tcW w:w="1435" w:type="dxa"/>
            <w:vAlign w:val="center"/>
          </w:tcPr>
          <w:p w14:paraId="5A564B08" w14:textId="77777777" w:rsidR="002F7047" w:rsidRDefault="009321A7" w:rsidP="00C868F8">
            <w:sdt>
              <w:sdtPr>
                <w:rPr>
                  <w:rStyle w:val="Style1"/>
                </w:rPr>
                <w:id w:val="-1955781987"/>
                <w:placeholder>
                  <w:docPart w:val="A56C4AF213844629ACB79AE2FB9D5B49"/>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214AEE">
                  <w:rPr>
                    <w:rStyle w:val="PlaceholderText"/>
                    <w:rFonts w:ascii="Times New Roman" w:hAnsi="Times New Roman" w:cs="Times New Roman"/>
                    <w:i/>
                    <w:sz w:val="24"/>
                    <w:szCs w:val="24"/>
                  </w:rPr>
                  <w:t xml:space="preserve">   </w:t>
                </w:r>
              </w:sdtContent>
            </w:sdt>
          </w:p>
        </w:tc>
      </w:tr>
      <w:tr w:rsidR="002F7047" w14:paraId="155C5360" w14:textId="77777777" w:rsidTr="00C868F8">
        <w:trPr>
          <w:trHeight w:val="432"/>
        </w:trPr>
        <w:tc>
          <w:tcPr>
            <w:tcW w:w="2065" w:type="dxa"/>
            <w:vAlign w:val="center"/>
          </w:tcPr>
          <w:p w14:paraId="1E03465D" w14:textId="77777777" w:rsidR="002F7047" w:rsidRDefault="009321A7" w:rsidP="00C868F8">
            <w:sdt>
              <w:sdtPr>
                <w:rPr>
                  <w:rStyle w:val="Style1"/>
                </w:rPr>
                <w:id w:val="101933429"/>
                <w:placeholder>
                  <w:docPart w:val="7D623B272D6445CEAA0B2F8F3EB490D6"/>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800" w:type="dxa"/>
            <w:vAlign w:val="center"/>
          </w:tcPr>
          <w:p w14:paraId="7EAF0EA3" w14:textId="77777777" w:rsidR="002F7047" w:rsidRDefault="009321A7" w:rsidP="00C868F8">
            <w:sdt>
              <w:sdtPr>
                <w:rPr>
                  <w:rStyle w:val="Style1"/>
                </w:rPr>
                <w:id w:val="-495495597"/>
                <w:placeholder>
                  <w:docPart w:val="5C89656732604D08B9B0E1BD4BD9D1AD"/>
                </w:placeholder>
                <w:showingPlcHdr/>
                <w15:color w:val="3366FF"/>
                <w:text/>
              </w:sdtPr>
              <w:sdtEndPr>
                <w:rPr>
                  <w:rStyle w:val="DefaultParagraphFont"/>
                  <w:rFonts w:asciiTheme="minorHAnsi" w:hAnsiTheme="minorHAnsi"/>
                  <w:i/>
                  <w:sz w:val="22"/>
                </w:rPr>
              </w:sdtEndPr>
              <w:sdtContent>
                <w:r w:rsidR="002F7047" w:rsidRPr="004E675D">
                  <w:rPr>
                    <w:rStyle w:val="PlaceholderText"/>
                    <w:rFonts w:ascii="Times New Roman" w:hAnsi="Times New Roman" w:cs="Times New Roman"/>
                    <w:i/>
                    <w:sz w:val="24"/>
                    <w:szCs w:val="24"/>
                  </w:rPr>
                  <w:t xml:space="preserve">                   </w:t>
                </w:r>
              </w:sdtContent>
            </w:sdt>
          </w:p>
        </w:tc>
        <w:tc>
          <w:tcPr>
            <w:tcW w:w="2610" w:type="dxa"/>
            <w:vAlign w:val="center"/>
          </w:tcPr>
          <w:p w14:paraId="1CD16D8A" w14:textId="77777777" w:rsidR="002F7047" w:rsidRDefault="009321A7" w:rsidP="00C868F8">
            <w:sdt>
              <w:sdtPr>
                <w:rPr>
                  <w:rStyle w:val="Style1"/>
                </w:rPr>
                <w:id w:val="-896898442"/>
                <w:placeholder>
                  <w:docPart w:val="53F7AA3F594841A5B679F8BF94A5F2CD"/>
                </w:placeholder>
                <w:showingPlcHdr/>
                <w15:color w:val="3366FF"/>
                <w:text/>
              </w:sdtPr>
              <w:sdtEndPr>
                <w:rPr>
                  <w:rStyle w:val="DefaultParagraphFont"/>
                  <w:rFonts w:asciiTheme="minorHAnsi" w:hAnsiTheme="minorHAnsi"/>
                  <w:i/>
                  <w:sz w:val="22"/>
                </w:rPr>
              </w:sdtEndPr>
              <w:sdtContent>
                <w:r w:rsidR="002F7047" w:rsidRPr="004E675D">
                  <w:rPr>
                    <w:rStyle w:val="PlaceholderText"/>
                    <w:rFonts w:ascii="Times New Roman" w:hAnsi="Times New Roman" w:cs="Times New Roman"/>
                    <w:i/>
                    <w:sz w:val="24"/>
                    <w:szCs w:val="24"/>
                  </w:rPr>
                  <w:t xml:space="preserve">                   </w:t>
                </w:r>
              </w:sdtContent>
            </w:sdt>
          </w:p>
        </w:tc>
        <w:tc>
          <w:tcPr>
            <w:tcW w:w="1440" w:type="dxa"/>
            <w:vAlign w:val="center"/>
          </w:tcPr>
          <w:p w14:paraId="29641762" w14:textId="77777777" w:rsidR="002F7047" w:rsidRDefault="009321A7" w:rsidP="00C868F8">
            <w:sdt>
              <w:sdtPr>
                <w:rPr>
                  <w:rStyle w:val="Style1"/>
                </w:rPr>
                <w:id w:val="1869406030"/>
                <w:placeholder>
                  <w:docPart w:val="9170E9B9059C4A9EA29759415F9C3A5A"/>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214AEE">
                  <w:rPr>
                    <w:rStyle w:val="PlaceholderText"/>
                    <w:rFonts w:ascii="Times New Roman" w:hAnsi="Times New Roman" w:cs="Times New Roman"/>
                    <w:i/>
                    <w:sz w:val="24"/>
                    <w:szCs w:val="24"/>
                  </w:rPr>
                  <w:t xml:space="preserve">   </w:t>
                </w:r>
              </w:sdtContent>
            </w:sdt>
          </w:p>
        </w:tc>
        <w:tc>
          <w:tcPr>
            <w:tcW w:w="1435" w:type="dxa"/>
            <w:vAlign w:val="center"/>
          </w:tcPr>
          <w:p w14:paraId="7FE1D2AE" w14:textId="77777777" w:rsidR="002F7047" w:rsidRDefault="009321A7" w:rsidP="00C868F8">
            <w:sdt>
              <w:sdtPr>
                <w:rPr>
                  <w:rStyle w:val="Style1"/>
                </w:rPr>
                <w:id w:val="-1645884777"/>
                <w:placeholder>
                  <w:docPart w:val="03648D01B4BF49DFAED3A47C27B70F1B"/>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214AEE">
                  <w:rPr>
                    <w:rStyle w:val="PlaceholderText"/>
                    <w:rFonts w:ascii="Times New Roman" w:hAnsi="Times New Roman" w:cs="Times New Roman"/>
                    <w:i/>
                    <w:sz w:val="24"/>
                    <w:szCs w:val="24"/>
                  </w:rPr>
                  <w:t xml:space="preserve">   </w:t>
                </w:r>
              </w:sdtContent>
            </w:sdt>
          </w:p>
        </w:tc>
      </w:tr>
      <w:tr w:rsidR="002F7047" w14:paraId="14A84D65" w14:textId="77777777" w:rsidTr="00C868F8">
        <w:trPr>
          <w:trHeight w:val="341"/>
        </w:trPr>
        <w:tc>
          <w:tcPr>
            <w:tcW w:w="7915" w:type="dxa"/>
            <w:gridSpan w:val="4"/>
            <w:shd w:val="clear" w:color="auto" w:fill="E7E6E6" w:themeFill="background2"/>
            <w:vAlign w:val="center"/>
          </w:tcPr>
          <w:p w14:paraId="11F74E96" w14:textId="77777777" w:rsidR="002F7047" w:rsidRDefault="002F7047" w:rsidP="00C868F8">
            <w:pPr>
              <w:jc w:val="right"/>
              <w:rPr>
                <w:rFonts w:ascii="Times New Roman" w:hAnsi="Times New Roman" w:cs="Times New Roman"/>
                <w:sz w:val="24"/>
                <w:szCs w:val="24"/>
              </w:rPr>
            </w:pPr>
            <w:r>
              <w:rPr>
                <w:rFonts w:ascii="Times New Roman" w:hAnsi="Times New Roman" w:cs="Times New Roman"/>
                <w:b/>
                <w:sz w:val="24"/>
                <w:szCs w:val="24"/>
              </w:rPr>
              <w:t xml:space="preserve">TOTAL </w:t>
            </w:r>
          </w:p>
        </w:tc>
        <w:tc>
          <w:tcPr>
            <w:tcW w:w="1435" w:type="dxa"/>
            <w:vAlign w:val="center"/>
          </w:tcPr>
          <w:p w14:paraId="578E999F" w14:textId="77777777" w:rsidR="002F7047" w:rsidRDefault="009321A7" w:rsidP="00C868F8">
            <w:sdt>
              <w:sdtPr>
                <w:rPr>
                  <w:rStyle w:val="Style1"/>
                </w:rPr>
                <w:id w:val="-723292602"/>
                <w:placeholder>
                  <w:docPart w:val="847DDECA0580492E973DA493C0A3140F"/>
                </w:placeholder>
                <w:showingPlcHdr/>
                <w15:color w:val="3366FF"/>
                <w:text/>
              </w:sdtPr>
              <w:sdtEndPr>
                <w:rPr>
                  <w:rStyle w:val="DefaultParagraphFont"/>
                  <w:rFonts w:asciiTheme="minorHAnsi" w:hAnsiTheme="minorHAnsi"/>
                  <w:i/>
                  <w:sz w:val="22"/>
                </w:rPr>
              </w:sdtEndPr>
              <w:sdtContent>
                <w:r w:rsidR="002F7047" w:rsidRPr="00214AEE">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214AEE">
                  <w:rPr>
                    <w:rStyle w:val="PlaceholderText"/>
                    <w:rFonts w:ascii="Times New Roman" w:hAnsi="Times New Roman" w:cs="Times New Roman"/>
                    <w:i/>
                    <w:sz w:val="24"/>
                    <w:szCs w:val="24"/>
                  </w:rPr>
                  <w:t xml:space="preserve">   </w:t>
                </w:r>
              </w:sdtContent>
            </w:sdt>
          </w:p>
        </w:tc>
      </w:tr>
    </w:tbl>
    <w:p w14:paraId="17ADCCFF" w14:textId="77777777" w:rsidR="002F7047" w:rsidRDefault="002F7047" w:rsidP="002F7047">
      <w:pPr>
        <w:jc w:val="both"/>
        <w:rPr>
          <w:b/>
          <w:i/>
          <w:color w:val="2E74B5" w:themeColor="accent1" w:themeShade="BF"/>
        </w:rPr>
      </w:pPr>
    </w:p>
    <w:p w14:paraId="019E1A0C" w14:textId="701574E9" w:rsidR="002F7047" w:rsidRDefault="002F7047" w:rsidP="002F7047">
      <w:pPr>
        <w:jc w:val="both"/>
        <w:rPr>
          <w:b/>
          <w:i/>
          <w:color w:val="2E74B5" w:themeColor="accent1" w:themeShade="BF"/>
        </w:rPr>
      </w:pPr>
    </w:p>
    <w:p w14:paraId="02331478" w14:textId="77777777" w:rsidR="00750E22" w:rsidRDefault="00750E22" w:rsidP="002F7047">
      <w:pPr>
        <w:jc w:val="both"/>
        <w:rPr>
          <w:b/>
          <w:i/>
          <w:color w:val="2E74B5" w:themeColor="accent1" w:themeShade="BF"/>
        </w:rPr>
      </w:pPr>
    </w:p>
    <w:p w14:paraId="2959F5CF" w14:textId="77777777" w:rsidR="002F7047" w:rsidRDefault="002F7047" w:rsidP="002F7047">
      <w:pPr>
        <w:jc w:val="both"/>
        <w:rPr>
          <w:b/>
          <w:i/>
          <w:color w:val="2E74B5" w:themeColor="accent1" w:themeShade="BF"/>
        </w:rPr>
      </w:pPr>
    </w:p>
    <w:p w14:paraId="7B37C98F" w14:textId="77777777" w:rsidR="002F7047" w:rsidRDefault="002F7047" w:rsidP="002F7047">
      <w:pPr>
        <w:jc w:val="both"/>
        <w:rPr>
          <w:b/>
          <w:i/>
          <w:color w:val="2E74B5" w:themeColor="accent1" w:themeShade="BF"/>
        </w:rPr>
      </w:pPr>
    </w:p>
    <w:p w14:paraId="263C639B" w14:textId="77777777" w:rsidR="002F7047" w:rsidRPr="00694727" w:rsidRDefault="002F7047" w:rsidP="002F7047">
      <w:pPr>
        <w:jc w:val="both"/>
        <w:rPr>
          <w:b/>
          <w:i/>
          <w:color w:val="2E74B5" w:themeColor="accent1" w:themeShade="BF"/>
        </w:rPr>
      </w:pPr>
      <w:r w:rsidRPr="00694727">
        <w:rPr>
          <w:b/>
          <w:i/>
          <w:color w:val="2E74B5" w:themeColor="accent1" w:themeShade="BF"/>
        </w:rPr>
        <w:lastRenderedPageBreak/>
        <w:t>Schedule E - Other Assets</w:t>
      </w:r>
    </w:p>
    <w:p w14:paraId="75C5FBB6" w14:textId="77777777" w:rsidR="002F7047" w:rsidRDefault="002F7047" w:rsidP="002F7047">
      <w:pPr>
        <w:jc w:val="both"/>
      </w:pPr>
    </w:p>
    <w:p w14:paraId="47565D1E" w14:textId="77777777" w:rsidR="002F7047" w:rsidRDefault="002F7047" w:rsidP="002F7047">
      <w:pPr>
        <w:jc w:val="both"/>
      </w:pPr>
      <w:r w:rsidRPr="00595870">
        <w:t xml:space="preserve">Include retirement funds (for example, 401 K, IRA, Keogh), accounts receivable, merchandise and inventory at lower of cost or market value, </w:t>
      </w:r>
      <w:proofErr w:type="gramStart"/>
      <w:r w:rsidRPr="00595870">
        <w:t>machinery</w:t>
      </w:r>
      <w:proofErr w:type="gramEnd"/>
      <w:r w:rsidRPr="00595870">
        <w:t xml:space="preserve"> and equipment (less depreciation), and life insurance at its cash surrender value.</w:t>
      </w:r>
    </w:p>
    <w:p w14:paraId="573F263B" w14:textId="77777777" w:rsidR="002F7047" w:rsidRDefault="002F7047" w:rsidP="002F7047">
      <w:pPr>
        <w:jc w:val="both"/>
      </w:pPr>
    </w:p>
    <w:tbl>
      <w:tblPr>
        <w:tblStyle w:val="TableGrid"/>
        <w:tblW w:w="0" w:type="auto"/>
        <w:tblLayout w:type="fixed"/>
        <w:tblCellMar>
          <w:left w:w="115" w:type="dxa"/>
          <w:right w:w="115" w:type="dxa"/>
        </w:tblCellMar>
        <w:tblLook w:val="04A0" w:firstRow="1" w:lastRow="0" w:firstColumn="1" w:lastColumn="0" w:noHBand="0" w:noVBand="1"/>
      </w:tblPr>
      <w:tblGrid>
        <w:gridCol w:w="4045"/>
        <w:gridCol w:w="3240"/>
        <w:gridCol w:w="2065"/>
      </w:tblGrid>
      <w:tr w:rsidR="002F7047" w14:paraId="1D445F24" w14:textId="77777777" w:rsidTr="00C868F8">
        <w:trPr>
          <w:trHeight w:val="476"/>
        </w:trPr>
        <w:tc>
          <w:tcPr>
            <w:tcW w:w="4045" w:type="dxa"/>
            <w:shd w:val="clear" w:color="auto" w:fill="9CC2E5" w:themeFill="accent1" w:themeFillTint="99"/>
            <w:vAlign w:val="center"/>
          </w:tcPr>
          <w:p w14:paraId="2CAA9993" w14:textId="77777777" w:rsidR="002F7047" w:rsidRPr="00031B22" w:rsidRDefault="002F7047" w:rsidP="00C868F8">
            <w:pPr>
              <w:jc w:val="center"/>
              <w:rPr>
                <w:rFonts w:ascii="Times New Roman" w:hAnsi="Times New Roman" w:cs="Times New Roman"/>
                <w:b/>
                <w:sz w:val="24"/>
                <w:szCs w:val="24"/>
              </w:rPr>
            </w:pPr>
            <w:r w:rsidRPr="00031B22">
              <w:rPr>
                <w:rFonts w:ascii="Times New Roman" w:hAnsi="Times New Roman" w:cs="Times New Roman"/>
                <w:b/>
                <w:sz w:val="24"/>
                <w:szCs w:val="24"/>
              </w:rPr>
              <w:t>Description</w:t>
            </w:r>
          </w:p>
        </w:tc>
        <w:tc>
          <w:tcPr>
            <w:tcW w:w="3240" w:type="dxa"/>
            <w:shd w:val="clear" w:color="auto" w:fill="9CC2E5" w:themeFill="accent1" w:themeFillTint="99"/>
            <w:vAlign w:val="center"/>
          </w:tcPr>
          <w:p w14:paraId="27D264B6" w14:textId="77777777" w:rsidR="002F7047" w:rsidRPr="00031B22" w:rsidRDefault="002F7047" w:rsidP="00C868F8">
            <w:pPr>
              <w:jc w:val="center"/>
              <w:rPr>
                <w:rFonts w:ascii="Times New Roman" w:hAnsi="Times New Roman" w:cs="Times New Roman"/>
                <w:b/>
                <w:sz w:val="24"/>
                <w:szCs w:val="24"/>
              </w:rPr>
            </w:pPr>
            <w:r w:rsidRPr="00031B22">
              <w:rPr>
                <w:rFonts w:ascii="Times New Roman" w:hAnsi="Times New Roman" w:cs="Times New Roman"/>
                <w:b/>
                <w:sz w:val="24"/>
                <w:szCs w:val="24"/>
              </w:rPr>
              <w:t>Basis for Valuation</w:t>
            </w:r>
          </w:p>
        </w:tc>
        <w:tc>
          <w:tcPr>
            <w:tcW w:w="2065" w:type="dxa"/>
            <w:shd w:val="clear" w:color="auto" w:fill="9CC2E5" w:themeFill="accent1" w:themeFillTint="99"/>
            <w:vAlign w:val="center"/>
          </w:tcPr>
          <w:p w14:paraId="4D6E5875" w14:textId="77777777" w:rsidR="002F7047" w:rsidRPr="00031B22" w:rsidRDefault="002F7047" w:rsidP="00C868F8">
            <w:pPr>
              <w:jc w:val="center"/>
              <w:rPr>
                <w:rFonts w:ascii="Times New Roman" w:hAnsi="Times New Roman" w:cs="Times New Roman"/>
                <w:b/>
                <w:sz w:val="24"/>
                <w:szCs w:val="24"/>
              </w:rPr>
            </w:pPr>
            <w:r w:rsidRPr="00031B22">
              <w:rPr>
                <w:rFonts w:ascii="Times New Roman" w:hAnsi="Times New Roman" w:cs="Times New Roman"/>
                <w:b/>
                <w:sz w:val="24"/>
                <w:szCs w:val="24"/>
              </w:rPr>
              <w:t>Current Value</w:t>
            </w:r>
            <w:r>
              <w:rPr>
                <w:rFonts w:ascii="Times New Roman" w:hAnsi="Times New Roman" w:cs="Times New Roman"/>
                <w:b/>
                <w:sz w:val="24"/>
                <w:szCs w:val="24"/>
              </w:rPr>
              <w:t xml:space="preserve"> $</w:t>
            </w:r>
          </w:p>
        </w:tc>
      </w:tr>
      <w:tr w:rsidR="002F7047" w14:paraId="64B15028" w14:textId="77777777" w:rsidTr="00C868F8">
        <w:trPr>
          <w:trHeight w:val="432"/>
        </w:trPr>
        <w:tc>
          <w:tcPr>
            <w:tcW w:w="4045" w:type="dxa"/>
            <w:vAlign w:val="center"/>
          </w:tcPr>
          <w:p w14:paraId="6302AB5D" w14:textId="77777777" w:rsidR="002F7047" w:rsidRDefault="009321A7" w:rsidP="00C868F8">
            <w:sdt>
              <w:sdtPr>
                <w:rPr>
                  <w:rStyle w:val="Style1"/>
                </w:rPr>
                <w:id w:val="1910581325"/>
                <w:placeholder>
                  <w:docPart w:val="B07E01D62FC54D4FA50C6EAEB013A8CA"/>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8F6F44">
                  <w:rPr>
                    <w:rStyle w:val="PlaceholderText"/>
                    <w:rFonts w:ascii="Times New Roman" w:hAnsi="Times New Roman" w:cs="Times New Roman"/>
                    <w:i/>
                    <w:sz w:val="24"/>
                    <w:szCs w:val="24"/>
                  </w:rPr>
                  <w:t xml:space="preserve">        </w:t>
                </w:r>
              </w:sdtContent>
            </w:sdt>
          </w:p>
        </w:tc>
        <w:tc>
          <w:tcPr>
            <w:tcW w:w="3240" w:type="dxa"/>
            <w:vAlign w:val="center"/>
          </w:tcPr>
          <w:p w14:paraId="7874ECF8" w14:textId="77777777" w:rsidR="002F7047" w:rsidRDefault="009321A7" w:rsidP="00C868F8">
            <w:sdt>
              <w:sdtPr>
                <w:rPr>
                  <w:rStyle w:val="Style1"/>
                </w:rPr>
                <w:id w:val="1879961005"/>
                <w:placeholder>
                  <w:docPart w:val="72D4F686500E4705999350585FFA4B1C"/>
                </w:placeholder>
                <w:showingPlcHdr/>
                <w15:color w:val="3366FF"/>
                <w:text/>
              </w:sdtPr>
              <w:sdtEndPr>
                <w:rPr>
                  <w:rStyle w:val="DefaultParagraphFont"/>
                  <w:rFonts w:asciiTheme="minorHAnsi" w:hAnsiTheme="minorHAnsi"/>
                  <w:i/>
                  <w:sz w:val="22"/>
                </w:rPr>
              </w:sdtEndPr>
              <w:sdtContent>
                <w:r w:rsidR="002F7047" w:rsidRPr="009C34D5">
                  <w:rPr>
                    <w:rStyle w:val="PlaceholderText"/>
                    <w:rFonts w:ascii="Times New Roman" w:hAnsi="Times New Roman" w:cs="Times New Roman"/>
                    <w:i/>
                    <w:sz w:val="24"/>
                    <w:szCs w:val="24"/>
                  </w:rPr>
                  <w:t xml:space="preserve">                                        </w:t>
                </w:r>
              </w:sdtContent>
            </w:sdt>
          </w:p>
        </w:tc>
        <w:tc>
          <w:tcPr>
            <w:tcW w:w="2065" w:type="dxa"/>
            <w:vAlign w:val="center"/>
          </w:tcPr>
          <w:p w14:paraId="38B3CC4C" w14:textId="77777777" w:rsidR="002F7047" w:rsidRDefault="009321A7" w:rsidP="00C868F8">
            <w:sdt>
              <w:sdtPr>
                <w:rPr>
                  <w:rStyle w:val="Style1"/>
                </w:rPr>
                <w:id w:val="1618104512"/>
                <w:placeholder>
                  <w:docPart w:val="D56240A4EE004F85945541DEBA466B2F"/>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2A13544B" w14:textId="77777777" w:rsidTr="00C868F8">
        <w:trPr>
          <w:trHeight w:val="432"/>
        </w:trPr>
        <w:tc>
          <w:tcPr>
            <w:tcW w:w="4045" w:type="dxa"/>
            <w:vAlign w:val="center"/>
          </w:tcPr>
          <w:p w14:paraId="015CF27D" w14:textId="77777777" w:rsidR="002F7047" w:rsidRDefault="009321A7" w:rsidP="00C868F8">
            <w:sdt>
              <w:sdtPr>
                <w:rPr>
                  <w:rStyle w:val="Style1"/>
                </w:rPr>
                <w:id w:val="465252403"/>
                <w:placeholder>
                  <w:docPart w:val="57A090CB75314D5590529DBFCA7B6018"/>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8F6F44">
                  <w:rPr>
                    <w:rStyle w:val="PlaceholderText"/>
                    <w:rFonts w:ascii="Times New Roman" w:hAnsi="Times New Roman" w:cs="Times New Roman"/>
                    <w:i/>
                    <w:sz w:val="24"/>
                    <w:szCs w:val="24"/>
                  </w:rPr>
                  <w:t xml:space="preserve">        </w:t>
                </w:r>
              </w:sdtContent>
            </w:sdt>
          </w:p>
        </w:tc>
        <w:tc>
          <w:tcPr>
            <w:tcW w:w="3240" w:type="dxa"/>
            <w:vAlign w:val="center"/>
          </w:tcPr>
          <w:p w14:paraId="65CF64B9" w14:textId="77777777" w:rsidR="002F7047" w:rsidRDefault="009321A7" w:rsidP="00C868F8">
            <w:sdt>
              <w:sdtPr>
                <w:rPr>
                  <w:rStyle w:val="Style1"/>
                </w:rPr>
                <w:id w:val="1778136062"/>
                <w:placeholder>
                  <w:docPart w:val="871C9E265ECF4E84825402C965F782F7"/>
                </w:placeholder>
                <w:showingPlcHdr/>
                <w15:color w:val="3366FF"/>
                <w:text/>
              </w:sdtPr>
              <w:sdtEndPr>
                <w:rPr>
                  <w:rStyle w:val="DefaultParagraphFont"/>
                  <w:rFonts w:asciiTheme="minorHAnsi" w:hAnsiTheme="minorHAnsi"/>
                  <w:i/>
                  <w:sz w:val="22"/>
                </w:rPr>
              </w:sdtEndPr>
              <w:sdtContent>
                <w:r w:rsidR="002F7047" w:rsidRPr="009C34D5">
                  <w:rPr>
                    <w:rStyle w:val="PlaceholderText"/>
                    <w:rFonts w:ascii="Times New Roman" w:hAnsi="Times New Roman" w:cs="Times New Roman"/>
                    <w:i/>
                    <w:sz w:val="24"/>
                    <w:szCs w:val="24"/>
                  </w:rPr>
                  <w:t xml:space="preserve">                                        </w:t>
                </w:r>
              </w:sdtContent>
            </w:sdt>
          </w:p>
        </w:tc>
        <w:tc>
          <w:tcPr>
            <w:tcW w:w="2065" w:type="dxa"/>
            <w:vAlign w:val="center"/>
          </w:tcPr>
          <w:p w14:paraId="6057F9B4" w14:textId="77777777" w:rsidR="002F7047" w:rsidRDefault="009321A7" w:rsidP="00C868F8">
            <w:sdt>
              <w:sdtPr>
                <w:rPr>
                  <w:rStyle w:val="Style1"/>
                </w:rPr>
                <w:id w:val="772295459"/>
                <w:placeholder>
                  <w:docPart w:val="9C6C5118A8CA4A1B9058380FBEE04CC8"/>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14297647" w14:textId="77777777" w:rsidTr="00C868F8">
        <w:trPr>
          <w:trHeight w:val="432"/>
        </w:trPr>
        <w:tc>
          <w:tcPr>
            <w:tcW w:w="4045" w:type="dxa"/>
            <w:vAlign w:val="center"/>
          </w:tcPr>
          <w:p w14:paraId="42959C49" w14:textId="77777777" w:rsidR="002F7047" w:rsidRDefault="009321A7" w:rsidP="00C868F8">
            <w:sdt>
              <w:sdtPr>
                <w:rPr>
                  <w:rStyle w:val="Style1"/>
                </w:rPr>
                <w:id w:val="100773979"/>
                <w:placeholder>
                  <w:docPart w:val="00CCA2F97A12480B832E0BAF68E78433"/>
                </w:placeholder>
                <w:showingPlcHdr/>
                <w15:color w:val="3366FF"/>
                <w:text/>
              </w:sdtPr>
              <w:sdtEndPr>
                <w:rPr>
                  <w:rStyle w:val="DefaultParagraphFont"/>
                  <w:rFonts w:asciiTheme="minorHAnsi" w:hAnsiTheme="minorHAnsi"/>
                  <w:i/>
                  <w:sz w:val="22"/>
                </w:rPr>
              </w:sdtEndPr>
              <w:sdtContent>
                <w:r w:rsidR="002F7047" w:rsidRPr="00027FB2">
                  <w:rPr>
                    <w:rStyle w:val="PlaceholderText"/>
                    <w:rFonts w:ascii="Times New Roman" w:hAnsi="Times New Roman" w:cs="Times New Roman"/>
                    <w:i/>
                    <w:sz w:val="24"/>
                    <w:szCs w:val="24"/>
                  </w:rPr>
                  <w:t xml:space="preserve">                                                     </w:t>
                </w:r>
              </w:sdtContent>
            </w:sdt>
          </w:p>
        </w:tc>
        <w:tc>
          <w:tcPr>
            <w:tcW w:w="3240" w:type="dxa"/>
            <w:vAlign w:val="center"/>
          </w:tcPr>
          <w:p w14:paraId="00996A99" w14:textId="77777777" w:rsidR="002F7047" w:rsidRDefault="009321A7" w:rsidP="00C868F8">
            <w:sdt>
              <w:sdtPr>
                <w:rPr>
                  <w:rStyle w:val="Style1"/>
                </w:rPr>
                <w:id w:val="2027370113"/>
                <w:placeholder>
                  <w:docPart w:val="03D92E56CAA443949A2785172AE1A6BA"/>
                </w:placeholder>
                <w:showingPlcHdr/>
                <w15:color w:val="3366FF"/>
                <w:text/>
              </w:sdtPr>
              <w:sdtEndPr>
                <w:rPr>
                  <w:rStyle w:val="DefaultParagraphFont"/>
                  <w:rFonts w:asciiTheme="minorHAnsi" w:hAnsiTheme="minorHAnsi"/>
                  <w:i/>
                  <w:sz w:val="22"/>
                </w:rPr>
              </w:sdtEndPr>
              <w:sdtContent>
                <w:r w:rsidR="002F7047" w:rsidRPr="009C34D5">
                  <w:rPr>
                    <w:rStyle w:val="PlaceholderText"/>
                    <w:rFonts w:ascii="Times New Roman" w:hAnsi="Times New Roman" w:cs="Times New Roman"/>
                    <w:i/>
                    <w:sz w:val="24"/>
                    <w:szCs w:val="24"/>
                  </w:rPr>
                  <w:t xml:space="preserve">                                        </w:t>
                </w:r>
              </w:sdtContent>
            </w:sdt>
          </w:p>
        </w:tc>
        <w:tc>
          <w:tcPr>
            <w:tcW w:w="2065" w:type="dxa"/>
            <w:vAlign w:val="center"/>
          </w:tcPr>
          <w:p w14:paraId="189B2D67" w14:textId="77777777" w:rsidR="002F7047" w:rsidRDefault="009321A7" w:rsidP="00C868F8">
            <w:sdt>
              <w:sdtPr>
                <w:rPr>
                  <w:rStyle w:val="Style1"/>
                </w:rPr>
                <w:id w:val="-437676266"/>
                <w:placeholder>
                  <w:docPart w:val="1B30C9D80118478A84E490DD1C3B55C9"/>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774E9624" w14:textId="77777777" w:rsidTr="00C868F8">
        <w:trPr>
          <w:trHeight w:val="432"/>
        </w:trPr>
        <w:tc>
          <w:tcPr>
            <w:tcW w:w="4045" w:type="dxa"/>
            <w:vAlign w:val="center"/>
          </w:tcPr>
          <w:p w14:paraId="15AB4711" w14:textId="77777777" w:rsidR="002F7047" w:rsidRDefault="009321A7" w:rsidP="00C868F8">
            <w:sdt>
              <w:sdtPr>
                <w:rPr>
                  <w:rStyle w:val="Style1"/>
                </w:rPr>
                <w:id w:val="-1975747326"/>
                <w:placeholder>
                  <w:docPart w:val="A3BF70A3E4B54B5AA8305B61829E04A5"/>
                </w:placeholder>
                <w:showingPlcHdr/>
                <w15:color w:val="3366FF"/>
                <w:text/>
              </w:sdtPr>
              <w:sdtEndPr>
                <w:rPr>
                  <w:rStyle w:val="DefaultParagraphFont"/>
                  <w:rFonts w:asciiTheme="minorHAnsi" w:hAnsiTheme="minorHAnsi"/>
                  <w:i/>
                  <w:sz w:val="22"/>
                </w:rPr>
              </w:sdtEndPr>
              <w:sdtContent>
                <w:r w:rsidR="002F7047" w:rsidRPr="00027FB2">
                  <w:rPr>
                    <w:rStyle w:val="PlaceholderText"/>
                    <w:rFonts w:ascii="Times New Roman" w:hAnsi="Times New Roman" w:cs="Times New Roman"/>
                    <w:i/>
                    <w:sz w:val="24"/>
                    <w:szCs w:val="24"/>
                  </w:rPr>
                  <w:t xml:space="preserve">                                                     </w:t>
                </w:r>
              </w:sdtContent>
            </w:sdt>
          </w:p>
        </w:tc>
        <w:tc>
          <w:tcPr>
            <w:tcW w:w="3240" w:type="dxa"/>
            <w:vAlign w:val="center"/>
          </w:tcPr>
          <w:p w14:paraId="66D21B05" w14:textId="77777777" w:rsidR="002F7047" w:rsidRDefault="009321A7" w:rsidP="00C868F8">
            <w:sdt>
              <w:sdtPr>
                <w:rPr>
                  <w:rStyle w:val="Style1"/>
                </w:rPr>
                <w:id w:val="479044491"/>
                <w:placeholder>
                  <w:docPart w:val="260CD97DCCD94906B4F662FD1E89E09D"/>
                </w:placeholder>
                <w:showingPlcHdr/>
                <w15:color w:val="3366FF"/>
                <w:text/>
              </w:sdtPr>
              <w:sdtEndPr>
                <w:rPr>
                  <w:rStyle w:val="DefaultParagraphFont"/>
                  <w:rFonts w:asciiTheme="minorHAnsi" w:hAnsiTheme="minorHAnsi"/>
                  <w:i/>
                  <w:sz w:val="22"/>
                </w:rPr>
              </w:sdtEndPr>
              <w:sdtContent>
                <w:r w:rsidR="002F7047" w:rsidRPr="009C34D5">
                  <w:rPr>
                    <w:rStyle w:val="PlaceholderText"/>
                    <w:rFonts w:ascii="Times New Roman" w:hAnsi="Times New Roman" w:cs="Times New Roman"/>
                    <w:i/>
                    <w:sz w:val="24"/>
                    <w:szCs w:val="24"/>
                  </w:rPr>
                  <w:t xml:space="preserve">                                        </w:t>
                </w:r>
              </w:sdtContent>
            </w:sdt>
          </w:p>
        </w:tc>
        <w:tc>
          <w:tcPr>
            <w:tcW w:w="2065" w:type="dxa"/>
            <w:vAlign w:val="center"/>
          </w:tcPr>
          <w:p w14:paraId="25638E16" w14:textId="77777777" w:rsidR="002F7047" w:rsidRDefault="009321A7" w:rsidP="00C868F8">
            <w:sdt>
              <w:sdtPr>
                <w:rPr>
                  <w:rStyle w:val="Style1"/>
                </w:rPr>
                <w:id w:val="-186994976"/>
                <w:placeholder>
                  <w:docPart w:val="C5100B9E36A743AEA6CCEE9D64695783"/>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7A8D99E0" w14:textId="77777777" w:rsidTr="00C868F8">
        <w:trPr>
          <w:trHeight w:val="432"/>
        </w:trPr>
        <w:tc>
          <w:tcPr>
            <w:tcW w:w="4045" w:type="dxa"/>
            <w:vAlign w:val="center"/>
          </w:tcPr>
          <w:p w14:paraId="1CE2CD1B" w14:textId="77777777" w:rsidR="002F7047" w:rsidRDefault="009321A7" w:rsidP="00C868F8">
            <w:sdt>
              <w:sdtPr>
                <w:rPr>
                  <w:rStyle w:val="Style1"/>
                </w:rPr>
                <w:id w:val="-744033173"/>
                <w:placeholder>
                  <w:docPart w:val="B329C479027248819D67C7E14D8FF8C4"/>
                </w:placeholder>
                <w:showingPlcHdr/>
                <w15:color w:val="3366FF"/>
                <w:text/>
              </w:sdtPr>
              <w:sdtEndPr>
                <w:rPr>
                  <w:rStyle w:val="DefaultParagraphFont"/>
                  <w:rFonts w:asciiTheme="minorHAnsi" w:hAnsiTheme="minorHAnsi"/>
                  <w:i/>
                  <w:sz w:val="22"/>
                </w:rPr>
              </w:sdtEndPr>
              <w:sdtContent>
                <w:r w:rsidR="002F7047" w:rsidRPr="00027FB2">
                  <w:rPr>
                    <w:rStyle w:val="PlaceholderText"/>
                    <w:rFonts w:ascii="Times New Roman" w:hAnsi="Times New Roman" w:cs="Times New Roman"/>
                    <w:i/>
                    <w:sz w:val="24"/>
                    <w:szCs w:val="24"/>
                  </w:rPr>
                  <w:t xml:space="preserve">                                                     </w:t>
                </w:r>
              </w:sdtContent>
            </w:sdt>
          </w:p>
        </w:tc>
        <w:tc>
          <w:tcPr>
            <w:tcW w:w="3240" w:type="dxa"/>
            <w:vAlign w:val="center"/>
          </w:tcPr>
          <w:p w14:paraId="43E3392F" w14:textId="77777777" w:rsidR="002F7047" w:rsidRDefault="009321A7" w:rsidP="00C868F8">
            <w:sdt>
              <w:sdtPr>
                <w:rPr>
                  <w:rStyle w:val="Style1"/>
                </w:rPr>
                <w:id w:val="765735294"/>
                <w:placeholder>
                  <w:docPart w:val="EDC8696BAE9F4483A3A8E4DA80DA83EB"/>
                </w:placeholder>
                <w:showingPlcHdr/>
                <w15:color w:val="3366FF"/>
                <w:text/>
              </w:sdtPr>
              <w:sdtEndPr>
                <w:rPr>
                  <w:rStyle w:val="DefaultParagraphFont"/>
                  <w:rFonts w:asciiTheme="minorHAnsi" w:hAnsiTheme="minorHAnsi"/>
                  <w:i/>
                  <w:sz w:val="22"/>
                </w:rPr>
              </w:sdtEndPr>
              <w:sdtContent>
                <w:r w:rsidR="002F7047" w:rsidRPr="009C34D5">
                  <w:rPr>
                    <w:rStyle w:val="PlaceholderText"/>
                    <w:rFonts w:ascii="Times New Roman" w:hAnsi="Times New Roman" w:cs="Times New Roman"/>
                    <w:i/>
                    <w:sz w:val="24"/>
                    <w:szCs w:val="24"/>
                  </w:rPr>
                  <w:t xml:space="preserve">                                        </w:t>
                </w:r>
              </w:sdtContent>
            </w:sdt>
          </w:p>
        </w:tc>
        <w:tc>
          <w:tcPr>
            <w:tcW w:w="2065" w:type="dxa"/>
            <w:vAlign w:val="center"/>
          </w:tcPr>
          <w:p w14:paraId="7F1598A3" w14:textId="77777777" w:rsidR="002F7047" w:rsidRDefault="009321A7" w:rsidP="00C868F8">
            <w:sdt>
              <w:sdtPr>
                <w:rPr>
                  <w:rStyle w:val="Style1"/>
                </w:rPr>
                <w:id w:val="1580857225"/>
                <w:placeholder>
                  <w:docPart w:val="7F67CA1034EB4CB9A05E94AF00B16A53"/>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0B379353" w14:textId="77777777" w:rsidTr="00C868F8">
        <w:trPr>
          <w:trHeight w:val="432"/>
        </w:trPr>
        <w:tc>
          <w:tcPr>
            <w:tcW w:w="4045" w:type="dxa"/>
            <w:vAlign w:val="center"/>
          </w:tcPr>
          <w:p w14:paraId="25551F89" w14:textId="77777777" w:rsidR="002F7047" w:rsidRDefault="009321A7" w:rsidP="00C868F8">
            <w:sdt>
              <w:sdtPr>
                <w:rPr>
                  <w:rStyle w:val="Style1"/>
                </w:rPr>
                <w:id w:val="-1180578388"/>
                <w:placeholder>
                  <w:docPart w:val="AC783948ED524053AE4E0A3A12C04FE8"/>
                </w:placeholder>
                <w:showingPlcHdr/>
                <w15:color w:val="3366FF"/>
                <w:text/>
              </w:sdtPr>
              <w:sdtEndPr>
                <w:rPr>
                  <w:rStyle w:val="DefaultParagraphFont"/>
                  <w:rFonts w:asciiTheme="minorHAnsi" w:hAnsiTheme="minorHAnsi"/>
                  <w:i/>
                  <w:sz w:val="22"/>
                </w:rPr>
              </w:sdtEndPr>
              <w:sdtContent>
                <w:r w:rsidR="002F7047" w:rsidRPr="00027FB2">
                  <w:rPr>
                    <w:rStyle w:val="PlaceholderText"/>
                    <w:rFonts w:ascii="Times New Roman" w:hAnsi="Times New Roman" w:cs="Times New Roman"/>
                    <w:i/>
                    <w:sz w:val="24"/>
                    <w:szCs w:val="24"/>
                  </w:rPr>
                  <w:t xml:space="preserve">                                                     </w:t>
                </w:r>
              </w:sdtContent>
            </w:sdt>
          </w:p>
        </w:tc>
        <w:tc>
          <w:tcPr>
            <w:tcW w:w="3240" w:type="dxa"/>
            <w:vAlign w:val="center"/>
          </w:tcPr>
          <w:p w14:paraId="4DA799AB" w14:textId="77777777" w:rsidR="002F7047" w:rsidRDefault="009321A7" w:rsidP="00C868F8">
            <w:sdt>
              <w:sdtPr>
                <w:rPr>
                  <w:rStyle w:val="Style1"/>
                </w:rPr>
                <w:id w:val="1549417828"/>
                <w:placeholder>
                  <w:docPart w:val="A673EE44E5904C889AD0A29C511EC10B"/>
                </w:placeholder>
                <w:showingPlcHdr/>
                <w15:color w:val="3366FF"/>
                <w:text/>
              </w:sdtPr>
              <w:sdtEndPr>
                <w:rPr>
                  <w:rStyle w:val="DefaultParagraphFont"/>
                  <w:rFonts w:asciiTheme="minorHAnsi" w:hAnsiTheme="minorHAnsi"/>
                  <w:i/>
                  <w:sz w:val="22"/>
                </w:rPr>
              </w:sdtEndPr>
              <w:sdtContent>
                <w:r w:rsidR="002F7047" w:rsidRPr="009C34D5">
                  <w:rPr>
                    <w:rStyle w:val="PlaceholderText"/>
                    <w:rFonts w:ascii="Times New Roman" w:hAnsi="Times New Roman" w:cs="Times New Roman"/>
                    <w:i/>
                    <w:sz w:val="24"/>
                    <w:szCs w:val="24"/>
                  </w:rPr>
                  <w:t xml:space="preserve">                                        </w:t>
                </w:r>
              </w:sdtContent>
            </w:sdt>
          </w:p>
        </w:tc>
        <w:tc>
          <w:tcPr>
            <w:tcW w:w="2065" w:type="dxa"/>
            <w:vAlign w:val="center"/>
          </w:tcPr>
          <w:p w14:paraId="31BF193A" w14:textId="77777777" w:rsidR="002F7047" w:rsidRDefault="009321A7" w:rsidP="00C868F8">
            <w:sdt>
              <w:sdtPr>
                <w:rPr>
                  <w:rStyle w:val="Style1"/>
                </w:rPr>
                <w:id w:val="-1698299654"/>
                <w:placeholder>
                  <w:docPart w:val="BD5965D2A3284BA1B82EFD364CE129D4"/>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1A2A24CD" w14:textId="77777777" w:rsidTr="00C868F8">
        <w:trPr>
          <w:trHeight w:val="432"/>
        </w:trPr>
        <w:tc>
          <w:tcPr>
            <w:tcW w:w="4045" w:type="dxa"/>
            <w:vAlign w:val="center"/>
          </w:tcPr>
          <w:p w14:paraId="6E1B950A" w14:textId="77777777" w:rsidR="002F7047" w:rsidRDefault="009321A7" w:rsidP="00C868F8">
            <w:sdt>
              <w:sdtPr>
                <w:rPr>
                  <w:rStyle w:val="Style1"/>
                </w:rPr>
                <w:id w:val="1403246655"/>
                <w:placeholder>
                  <w:docPart w:val="EEFB14351EB54230B41733F213A40D8B"/>
                </w:placeholder>
                <w:showingPlcHdr/>
                <w15:color w:val="3366FF"/>
                <w:text/>
              </w:sdtPr>
              <w:sdtEndPr>
                <w:rPr>
                  <w:rStyle w:val="DefaultParagraphFont"/>
                  <w:rFonts w:asciiTheme="minorHAnsi" w:hAnsiTheme="minorHAnsi"/>
                  <w:i/>
                  <w:sz w:val="22"/>
                </w:rPr>
              </w:sdtEndPr>
              <w:sdtContent>
                <w:r w:rsidR="002F7047" w:rsidRPr="00027FB2">
                  <w:rPr>
                    <w:rStyle w:val="PlaceholderText"/>
                    <w:rFonts w:ascii="Times New Roman" w:hAnsi="Times New Roman" w:cs="Times New Roman"/>
                    <w:i/>
                    <w:sz w:val="24"/>
                    <w:szCs w:val="24"/>
                  </w:rPr>
                  <w:t xml:space="preserve">                                                     </w:t>
                </w:r>
              </w:sdtContent>
            </w:sdt>
          </w:p>
        </w:tc>
        <w:tc>
          <w:tcPr>
            <w:tcW w:w="3240" w:type="dxa"/>
            <w:vAlign w:val="center"/>
          </w:tcPr>
          <w:p w14:paraId="3331A22F" w14:textId="77777777" w:rsidR="002F7047" w:rsidRDefault="009321A7" w:rsidP="00C868F8">
            <w:sdt>
              <w:sdtPr>
                <w:rPr>
                  <w:rStyle w:val="Style1"/>
                </w:rPr>
                <w:id w:val="-296990852"/>
                <w:placeholder>
                  <w:docPart w:val="CDBE6624297C48F2A815B0024BF623A0"/>
                </w:placeholder>
                <w:showingPlcHdr/>
                <w15:color w:val="3366FF"/>
                <w:text/>
              </w:sdtPr>
              <w:sdtEndPr>
                <w:rPr>
                  <w:rStyle w:val="DefaultParagraphFont"/>
                  <w:rFonts w:asciiTheme="minorHAnsi" w:hAnsiTheme="minorHAnsi"/>
                  <w:i/>
                  <w:sz w:val="22"/>
                </w:rPr>
              </w:sdtEndPr>
              <w:sdtContent>
                <w:r w:rsidR="002F7047" w:rsidRPr="009C34D5">
                  <w:rPr>
                    <w:rStyle w:val="PlaceholderText"/>
                    <w:rFonts w:ascii="Times New Roman" w:hAnsi="Times New Roman" w:cs="Times New Roman"/>
                    <w:i/>
                    <w:sz w:val="24"/>
                    <w:szCs w:val="24"/>
                  </w:rPr>
                  <w:t xml:space="preserve">                                        </w:t>
                </w:r>
              </w:sdtContent>
            </w:sdt>
          </w:p>
        </w:tc>
        <w:tc>
          <w:tcPr>
            <w:tcW w:w="2065" w:type="dxa"/>
            <w:vAlign w:val="center"/>
          </w:tcPr>
          <w:p w14:paraId="1227C12A" w14:textId="77777777" w:rsidR="002F7047" w:rsidRDefault="009321A7" w:rsidP="00C868F8">
            <w:sdt>
              <w:sdtPr>
                <w:rPr>
                  <w:rStyle w:val="Style1"/>
                </w:rPr>
                <w:id w:val="1916744965"/>
                <w:placeholder>
                  <w:docPart w:val="3AF7EAF8FA50470FB93E93F69CE88BE4"/>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79B08ECE" w14:textId="77777777" w:rsidTr="00C868F8">
        <w:trPr>
          <w:trHeight w:val="422"/>
        </w:trPr>
        <w:tc>
          <w:tcPr>
            <w:tcW w:w="7285" w:type="dxa"/>
            <w:gridSpan w:val="2"/>
            <w:shd w:val="clear" w:color="auto" w:fill="E7E6E6" w:themeFill="background2"/>
            <w:vAlign w:val="center"/>
          </w:tcPr>
          <w:p w14:paraId="5DD29D52" w14:textId="77777777" w:rsidR="002F7047" w:rsidRPr="00031B22" w:rsidRDefault="002F7047" w:rsidP="00C868F8">
            <w:pPr>
              <w:jc w:val="right"/>
              <w:rPr>
                <w:rFonts w:ascii="Times New Roman" w:hAnsi="Times New Roman" w:cs="Times New Roman"/>
                <w:b/>
                <w:sz w:val="24"/>
                <w:szCs w:val="24"/>
              </w:rPr>
            </w:pPr>
            <w:r w:rsidRPr="00031B22">
              <w:rPr>
                <w:rFonts w:ascii="Times New Roman" w:hAnsi="Times New Roman" w:cs="Times New Roman"/>
                <w:b/>
                <w:sz w:val="24"/>
                <w:szCs w:val="24"/>
              </w:rPr>
              <w:t>TOTAL</w:t>
            </w:r>
          </w:p>
        </w:tc>
        <w:tc>
          <w:tcPr>
            <w:tcW w:w="2065" w:type="dxa"/>
            <w:vAlign w:val="center"/>
          </w:tcPr>
          <w:p w14:paraId="73EA2C40" w14:textId="77777777" w:rsidR="002F7047" w:rsidRDefault="009321A7" w:rsidP="00C868F8">
            <w:sdt>
              <w:sdtPr>
                <w:rPr>
                  <w:rStyle w:val="Style1"/>
                </w:rPr>
                <w:id w:val="97689638"/>
                <w:placeholder>
                  <w:docPart w:val="49F5FA8BFF884CA4AB850481A7427C52"/>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bl>
    <w:p w14:paraId="056362E9" w14:textId="77777777" w:rsidR="002F7047" w:rsidRDefault="002F7047" w:rsidP="002F7047">
      <w:pPr>
        <w:jc w:val="both"/>
      </w:pPr>
    </w:p>
    <w:p w14:paraId="50D631AD" w14:textId="77777777" w:rsidR="002F7047" w:rsidRDefault="002F7047" w:rsidP="002F7047">
      <w:pPr>
        <w:jc w:val="both"/>
      </w:pPr>
    </w:p>
    <w:p w14:paraId="443C9A0E" w14:textId="77777777" w:rsidR="002F7047" w:rsidRPr="00694727" w:rsidRDefault="002F7047" w:rsidP="002F7047">
      <w:pPr>
        <w:jc w:val="both"/>
        <w:rPr>
          <w:b/>
          <w:i/>
          <w:color w:val="2E74B5" w:themeColor="accent1" w:themeShade="BF"/>
        </w:rPr>
      </w:pPr>
      <w:r w:rsidRPr="00694727">
        <w:rPr>
          <w:b/>
          <w:i/>
          <w:color w:val="2E74B5" w:themeColor="accent1" w:themeShade="BF"/>
        </w:rPr>
        <w:t>Schedule F - Notes Payable and Other Loans</w:t>
      </w:r>
    </w:p>
    <w:p w14:paraId="63EEED9D" w14:textId="77777777" w:rsidR="002F7047" w:rsidRPr="00031B22" w:rsidRDefault="002F7047" w:rsidP="002F7047">
      <w:pPr>
        <w:jc w:val="both"/>
      </w:pPr>
    </w:p>
    <w:p w14:paraId="601E9AC4" w14:textId="77777777" w:rsidR="002F7047" w:rsidRDefault="002F7047" w:rsidP="002F7047">
      <w:pPr>
        <w:jc w:val="both"/>
      </w:pPr>
      <w:r w:rsidRPr="00031B22">
        <w:t xml:space="preserve">Indicate all loans or notes payable, including loans on life insurance and retirement funds (but not real estate mortgages listed in Schedule C). </w:t>
      </w:r>
      <w:r>
        <w:t xml:space="preserve"> </w:t>
      </w:r>
      <w:r w:rsidRPr="00031B22">
        <w:t xml:space="preserve">Loan origination information must include the original date, loan amount, and co-makers, if any, and their percent obligation. </w:t>
      </w:r>
      <w:r>
        <w:t xml:space="preserve"> </w:t>
      </w:r>
      <w:r w:rsidRPr="00031B22">
        <w:t xml:space="preserve">Small obligations may be aggregated and shown as "other," </w:t>
      </w:r>
      <w:proofErr w:type="gramStart"/>
      <w:r w:rsidRPr="00031B22">
        <w:t>provided that</w:t>
      </w:r>
      <w:proofErr w:type="gramEnd"/>
      <w:r w:rsidRPr="00031B22">
        <w:t xml:space="preserve"> they account for no more than 20 percent of other loans and notes payable.  Indicate any debt that is contractually delinquent by an asterisk next to the current balance.</w:t>
      </w:r>
    </w:p>
    <w:p w14:paraId="11243F47" w14:textId="77777777" w:rsidR="002F7047" w:rsidRDefault="002F7047" w:rsidP="002F7047">
      <w:pPr>
        <w:jc w:val="both"/>
      </w:pPr>
    </w:p>
    <w:tbl>
      <w:tblPr>
        <w:tblStyle w:val="TableGrid"/>
        <w:tblW w:w="0" w:type="auto"/>
        <w:tblLayout w:type="fixed"/>
        <w:tblCellMar>
          <w:left w:w="115" w:type="dxa"/>
          <w:right w:w="115" w:type="dxa"/>
        </w:tblCellMar>
        <w:tblLook w:val="04A0" w:firstRow="1" w:lastRow="0" w:firstColumn="1" w:lastColumn="0" w:noHBand="0" w:noVBand="1"/>
      </w:tblPr>
      <w:tblGrid>
        <w:gridCol w:w="4045"/>
        <w:gridCol w:w="3060"/>
        <w:gridCol w:w="1170"/>
        <w:gridCol w:w="1075"/>
      </w:tblGrid>
      <w:tr w:rsidR="002F7047" w14:paraId="33C872EE" w14:textId="77777777" w:rsidTr="00C868F8">
        <w:tc>
          <w:tcPr>
            <w:tcW w:w="4045" w:type="dxa"/>
            <w:shd w:val="clear" w:color="auto" w:fill="9CC2E5" w:themeFill="accent1" w:themeFillTint="99"/>
            <w:vAlign w:val="center"/>
          </w:tcPr>
          <w:p w14:paraId="369C33C0"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Name and Address of Creditor and Loan Origination Information</w:t>
            </w:r>
          </w:p>
        </w:tc>
        <w:tc>
          <w:tcPr>
            <w:tcW w:w="3060" w:type="dxa"/>
            <w:shd w:val="clear" w:color="auto" w:fill="9CC2E5" w:themeFill="accent1" w:themeFillTint="99"/>
            <w:vAlign w:val="center"/>
          </w:tcPr>
          <w:p w14:paraId="217A25FE"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Description and Value of Collateral</w:t>
            </w:r>
          </w:p>
        </w:tc>
        <w:tc>
          <w:tcPr>
            <w:tcW w:w="1170" w:type="dxa"/>
            <w:shd w:val="clear" w:color="auto" w:fill="9CC2E5" w:themeFill="accent1" w:themeFillTint="99"/>
            <w:vAlign w:val="center"/>
          </w:tcPr>
          <w:p w14:paraId="6610418F"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Maturity Date</w:t>
            </w:r>
          </w:p>
        </w:tc>
        <w:tc>
          <w:tcPr>
            <w:tcW w:w="1075" w:type="dxa"/>
            <w:shd w:val="clear" w:color="auto" w:fill="9CC2E5" w:themeFill="accent1" w:themeFillTint="99"/>
            <w:vAlign w:val="center"/>
          </w:tcPr>
          <w:p w14:paraId="18B0054F"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Current Balance $</w:t>
            </w:r>
          </w:p>
        </w:tc>
      </w:tr>
      <w:tr w:rsidR="002F7047" w14:paraId="7D044301" w14:textId="77777777" w:rsidTr="00C868F8">
        <w:trPr>
          <w:trHeight w:val="432"/>
        </w:trPr>
        <w:tc>
          <w:tcPr>
            <w:tcW w:w="4045" w:type="dxa"/>
            <w:vAlign w:val="center"/>
          </w:tcPr>
          <w:p w14:paraId="2BEDD606" w14:textId="77777777" w:rsidR="002F7047" w:rsidRDefault="009321A7" w:rsidP="00C868F8">
            <w:sdt>
              <w:sdtPr>
                <w:rPr>
                  <w:rStyle w:val="Style1"/>
                </w:rPr>
                <w:id w:val="2096824619"/>
                <w:placeholder>
                  <w:docPart w:val="786AE0EB81924F9EAA03EEFC87FB0D14"/>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8F6F44">
                  <w:rPr>
                    <w:rStyle w:val="PlaceholderText"/>
                    <w:rFonts w:ascii="Times New Roman" w:hAnsi="Times New Roman" w:cs="Times New Roman"/>
                    <w:i/>
                    <w:sz w:val="24"/>
                    <w:szCs w:val="24"/>
                  </w:rPr>
                  <w:t xml:space="preserve">        </w:t>
                </w:r>
              </w:sdtContent>
            </w:sdt>
          </w:p>
        </w:tc>
        <w:tc>
          <w:tcPr>
            <w:tcW w:w="3060" w:type="dxa"/>
            <w:vAlign w:val="center"/>
          </w:tcPr>
          <w:p w14:paraId="5E387B8B" w14:textId="77777777" w:rsidR="002F7047" w:rsidRDefault="009321A7" w:rsidP="00C868F8">
            <w:sdt>
              <w:sdtPr>
                <w:rPr>
                  <w:rStyle w:val="Style1"/>
                </w:rPr>
                <w:id w:val="2015407372"/>
                <w:placeholder>
                  <w:docPart w:val="E18027520A5147DB915A35FE1EBABCF2"/>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8F6F44">
                  <w:rPr>
                    <w:rStyle w:val="PlaceholderText"/>
                    <w:rFonts w:ascii="Times New Roman" w:hAnsi="Times New Roman" w:cs="Times New Roman"/>
                    <w:i/>
                    <w:sz w:val="24"/>
                    <w:szCs w:val="24"/>
                  </w:rPr>
                  <w:t xml:space="preserve">        </w:t>
                </w:r>
              </w:sdtContent>
            </w:sdt>
          </w:p>
        </w:tc>
        <w:tc>
          <w:tcPr>
            <w:tcW w:w="1170" w:type="dxa"/>
            <w:vAlign w:val="center"/>
          </w:tcPr>
          <w:p w14:paraId="37E87BC2" w14:textId="77777777" w:rsidR="002F7047" w:rsidRDefault="009321A7" w:rsidP="00C868F8">
            <w:sdt>
              <w:sdtPr>
                <w:rPr>
                  <w:rStyle w:val="Style1"/>
                </w:rPr>
                <w:id w:val="1064535158"/>
                <w:placeholder>
                  <w:docPart w:val="A67FFA7259DB4B099F21BED5470A67AC"/>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75" w:type="dxa"/>
            <w:vAlign w:val="center"/>
          </w:tcPr>
          <w:p w14:paraId="6CE08968" w14:textId="77777777" w:rsidR="002F7047" w:rsidRDefault="009321A7" w:rsidP="00C868F8">
            <w:sdt>
              <w:sdtPr>
                <w:rPr>
                  <w:rStyle w:val="Style1"/>
                </w:rPr>
                <w:id w:val="-242263894"/>
                <w:placeholder>
                  <w:docPart w:val="9160776BA16F449BB85642F96F352F62"/>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2A96C5D0" w14:textId="77777777" w:rsidTr="00C868F8">
        <w:trPr>
          <w:trHeight w:val="432"/>
        </w:trPr>
        <w:tc>
          <w:tcPr>
            <w:tcW w:w="4045" w:type="dxa"/>
            <w:vAlign w:val="center"/>
          </w:tcPr>
          <w:p w14:paraId="278B70AE" w14:textId="77777777" w:rsidR="002F7047" w:rsidRDefault="009321A7" w:rsidP="00C868F8">
            <w:sdt>
              <w:sdtPr>
                <w:rPr>
                  <w:rStyle w:val="Style1"/>
                </w:rPr>
                <w:id w:val="2015416048"/>
                <w:placeholder>
                  <w:docPart w:val="9B0FD59FD618494CB7793FA221CD614C"/>
                </w:placeholder>
                <w:showingPlcHdr/>
                <w15:color w:val="3366FF"/>
                <w:text/>
              </w:sdtPr>
              <w:sdtEndPr>
                <w:rPr>
                  <w:rStyle w:val="DefaultParagraphFont"/>
                  <w:rFonts w:asciiTheme="minorHAnsi" w:hAnsiTheme="minorHAnsi"/>
                  <w:i/>
                  <w:sz w:val="22"/>
                </w:rPr>
              </w:sdtEndPr>
              <w:sdtContent>
                <w:r w:rsidR="002F7047" w:rsidRPr="006E3367">
                  <w:rPr>
                    <w:rStyle w:val="PlaceholderText"/>
                    <w:rFonts w:ascii="Times New Roman" w:hAnsi="Times New Roman" w:cs="Times New Roman"/>
                    <w:i/>
                    <w:sz w:val="24"/>
                    <w:szCs w:val="24"/>
                  </w:rPr>
                  <w:t xml:space="preserve">                                                     </w:t>
                </w:r>
              </w:sdtContent>
            </w:sdt>
          </w:p>
        </w:tc>
        <w:tc>
          <w:tcPr>
            <w:tcW w:w="3060" w:type="dxa"/>
            <w:vAlign w:val="center"/>
          </w:tcPr>
          <w:p w14:paraId="2B6E8BAB" w14:textId="77777777" w:rsidR="002F7047" w:rsidRDefault="009321A7" w:rsidP="00C868F8">
            <w:sdt>
              <w:sdtPr>
                <w:rPr>
                  <w:rStyle w:val="Style1"/>
                </w:rPr>
                <w:id w:val="-492719033"/>
                <w:placeholder>
                  <w:docPart w:val="88DCF11A87184F88955DA55398891217"/>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8F6F44">
                  <w:rPr>
                    <w:rStyle w:val="PlaceholderText"/>
                    <w:rFonts w:ascii="Times New Roman" w:hAnsi="Times New Roman" w:cs="Times New Roman"/>
                    <w:i/>
                    <w:sz w:val="24"/>
                    <w:szCs w:val="24"/>
                  </w:rPr>
                  <w:t xml:space="preserve">        </w:t>
                </w:r>
              </w:sdtContent>
            </w:sdt>
          </w:p>
        </w:tc>
        <w:tc>
          <w:tcPr>
            <w:tcW w:w="1170" w:type="dxa"/>
            <w:vAlign w:val="center"/>
          </w:tcPr>
          <w:p w14:paraId="4AF0EB66" w14:textId="77777777" w:rsidR="002F7047" w:rsidRDefault="009321A7" w:rsidP="00C868F8">
            <w:sdt>
              <w:sdtPr>
                <w:rPr>
                  <w:rStyle w:val="Style1"/>
                </w:rPr>
                <w:id w:val="-1779625866"/>
                <w:placeholder>
                  <w:docPart w:val="62C53BAFE76A42B09176C4BA0C05B055"/>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75" w:type="dxa"/>
            <w:vAlign w:val="center"/>
          </w:tcPr>
          <w:p w14:paraId="17837E73" w14:textId="77777777" w:rsidR="002F7047" w:rsidRDefault="009321A7" w:rsidP="00C868F8">
            <w:sdt>
              <w:sdtPr>
                <w:rPr>
                  <w:rStyle w:val="Style1"/>
                </w:rPr>
                <w:id w:val="-176191881"/>
                <w:placeholder>
                  <w:docPart w:val="CE9E060FB77C4A848F157592F36C0529"/>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0800144A" w14:textId="77777777" w:rsidTr="00C868F8">
        <w:trPr>
          <w:trHeight w:val="432"/>
        </w:trPr>
        <w:tc>
          <w:tcPr>
            <w:tcW w:w="4045" w:type="dxa"/>
            <w:vAlign w:val="center"/>
          </w:tcPr>
          <w:p w14:paraId="752F93B4" w14:textId="77777777" w:rsidR="002F7047" w:rsidRDefault="009321A7" w:rsidP="00C868F8">
            <w:sdt>
              <w:sdtPr>
                <w:rPr>
                  <w:rStyle w:val="Style1"/>
                </w:rPr>
                <w:id w:val="-926335985"/>
                <w:placeholder>
                  <w:docPart w:val="3210CCC461FC435783ACC119EE16CF0D"/>
                </w:placeholder>
                <w:showingPlcHdr/>
                <w15:color w:val="3366FF"/>
                <w:text/>
              </w:sdtPr>
              <w:sdtEndPr>
                <w:rPr>
                  <w:rStyle w:val="DefaultParagraphFont"/>
                  <w:rFonts w:asciiTheme="minorHAnsi" w:hAnsiTheme="minorHAnsi"/>
                  <w:i/>
                  <w:sz w:val="22"/>
                </w:rPr>
              </w:sdtEndPr>
              <w:sdtContent>
                <w:r w:rsidR="002F7047" w:rsidRPr="006E3367">
                  <w:rPr>
                    <w:rStyle w:val="PlaceholderText"/>
                    <w:rFonts w:ascii="Times New Roman" w:hAnsi="Times New Roman" w:cs="Times New Roman"/>
                    <w:i/>
                    <w:sz w:val="24"/>
                    <w:szCs w:val="24"/>
                  </w:rPr>
                  <w:t xml:space="preserve">                                                     </w:t>
                </w:r>
              </w:sdtContent>
            </w:sdt>
          </w:p>
        </w:tc>
        <w:tc>
          <w:tcPr>
            <w:tcW w:w="3060" w:type="dxa"/>
            <w:vAlign w:val="center"/>
          </w:tcPr>
          <w:p w14:paraId="3D4243BF" w14:textId="77777777" w:rsidR="002F7047" w:rsidRDefault="009321A7" w:rsidP="00C868F8">
            <w:sdt>
              <w:sdtPr>
                <w:rPr>
                  <w:rStyle w:val="Style1"/>
                </w:rPr>
                <w:id w:val="-2078967830"/>
                <w:placeholder>
                  <w:docPart w:val="EC034DE2359B4E8DA3508915C5300FFD"/>
                </w:placeholder>
                <w:showingPlcHdr/>
                <w15:color w:val="3366FF"/>
                <w:text/>
              </w:sdtPr>
              <w:sdtEndPr>
                <w:rPr>
                  <w:rStyle w:val="DefaultParagraphFont"/>
                  <w:rFonts w:asciiTheme="minorHAnsi" w:hAnsiTheme="minorHAnsi"/>
                  <w:i/>
                  <w:sz w:val="22"/>
                </w:rPr>
              </w:sdtEndPr>
              <w:sdtContent>
                <w:r w:rsidR="002F7047" w:rsidRPr="00EC2E47">
                  <w:rPr>
                    <w:rStyle w:val="PlaceholderText"/>
                    <w:rFonts w:ascii="Times New Roman" w:hAnsi="Times New Roman" w:cs="Times New Roman"/>
                    <w:i/>
                    <w:sz w:val="24"/>
                    <w:szCs w:val="24"/>
                  </w:rPr>
                  <w:t xml:space="preserve">                                      </w:t>
                </w:r>
              </w:sdtContent>
            </w:sdt>
          </w:p>
        </w:tc>
        <w:tc>
          <w:tcPr>
            <w:tcW w:w="1170" w:type="dxa"/>
            <w:vAlign w:val="center"/>
          </w:tcPr>
          <w:p w14:paraId="322DCAD5" w14:textId="77777777" w:rsidR="002F7047" w:rsidRDefault="009321A7" w:rsidP="00C868F8">
            <w:sdt>
              <w:sdtPr>
                <w:rPr>
                  <w:rStyle w:val="Style1"/>
                </w:rPr>
                <w:id w:val="-284966128"/>
                <w:placeholder>
                  <w:docPart w:val="A3E403E8AFAA4A229EE3F4683EE80493"/>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75" w:type="dxa"/>
            <w:vAlign w:val="center"/>
          </w:tcPr>
          <w:p w14:paraId="21CB1C0E" w14:textId="77777777" w:rsidR="002F7047" w:rsidRDefault="009321A7" w:rsidP="00C868F8">
            <w:sdt>
              <w:sdtPr>
                <w:rPr>
                  <w:rStyle w:val="Style1"/>
                </w:rPr>
                <w:id w:val="435714705"/>
                <w:placeholder>
                  <w:docPart w:val="D1AAAA7F75854642A1C3805C7C5AFC99"/>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658B85B3" w14:textId="77777777" w:rsidTr="00C868F8">
        <w:trPr>
          <w:trHeight w:val="432"/>
        </w:trPr>
        <w:tc>
          <w:tcPr>
            <w:tcW w:w="4045" w:type="dxa"/>
            <w:vAlign w:val="center"/>
          </w:tcPr>
          <w:p w14:paraId="06170E23" w14:textId="77777777" w:rsidR="002F7047" w:rsidRDefault="009321A7" w:rsidP="00C868F8">
            <w:sdt>
              <w:sdtPr>
                <w:rPr>
                  <w:rStyle w:val="Style1"/>
                </w:rPr>
                <w:id w:val="-1945451146"/>
                <w:placeholder>
                  <w:docPart w:val="720F8E883AC949C29E2028BFDFEBAF1E"/>
                </w:placeholder>
                <w:showingPlcHdr/>
                <w15:color w:val="3366FF"/>
                <w:text/>
              </w:sdtPr>
              <w:sdtEndPr>
                <w:rPr>
                  <w:rStyle w:val="DefaultParagraphFont"/>
                  <w:rFonts w:asciiTheme="minorHAnsi" w:hAnsiTheme="minorHAnsi"/>
                  <w:i/>
                  <w:sz w:val="22"/>
                </w:rPr>
              </w:sdtEndPr>
              <w:sdtContent>
                <w:r w:rsidR="002F7047" w:rsidRPr="006E3367">
                  <w:rPr>
                    <w:rStyle w:val="PlaceholderText"/>
                    <w:rFonts w:ascii="Times New Roman" w:hAnsi="Times New Roman" w:cs="Times New Roman"/>
                    <w:i/>
                    <w:sz w:val="24"/>
                    <w:szCs w:val="24"/>
                  </w:rPr>
                  <w:t xml:space="preserve">                                                     </w:t>
                </w:r>
              </w:sdtContent>
            </w:sdt>
          </w:p>
        </w:tc>
        <w:tc>
          <w:tcPr>
            <w:tcW w:w="3060" w:type="dxa"/>
            <w:vAlign w:val="center"/>
          </w:tcPr>
          <w:p w14:paraId="3D86117B" w14:textId="77777777" w:rsidR="002F7047" w:rsidRDefault="009321A7" w:rsidP="00C868F8">
            <w:sdt>
              <w:sdtPr>
                <w:rPr>
                  <w:rStyle w:val="Style1"/>
                </w:rPr>
                <w:id w:val="-1752116809"/>
                <w:placeholder>
                  <w:docPart w:val="BD6E6154EAE04E3F9D6E86437EC5F5CA"/>
                </w:placeholder>
                <w:showingPlcHdr/>
                <w15:color w:val="3366FF"/>
                <w:text/>
              </w:sdtPr>
              <w:sdtEndPr>
                <w:rPr>
                  <w:rStyle w:val="DefaultParagraphFont"/>
                  <w:rFonts w:asciiTheme="minorHAnsi" w:hAnsiTheme="minorHAnsi"/>
                  <w:i/>
                  <w:sz w:val="22"/>
                </w:rPr>
              </w:sdtEndPr>
              <w:sdtContent>
                <w:r w:rsidR="002F7047" w:rsidRPr="00EC2E47">
                  <w:rPr>
                    <w:rStyle w:val="PlaceholderText"/>
                    <w:rFonts w:ascii="Times New Roman" w:hAnsi="Times New Roman" w:cs="Times New Roman"/>
                    <w:i/>
                    <w:sz w:val="24"/>
                    <w:szCs w:val="24"/>
                  </w:rPr>
                  <w:t xml:space="preserve">                                      </w:t>
                </w:r>
              </w:sdtContent>
            </w:sdt>
          </w:p>
        </w:tc>
        <w:tc>
          <w:tcPr>
            <w:tcW w:w="1170" w:type="dxa"/>
            <w:vAlign w:val="center"/>
          </w:tcPr>
          <w:p w14:paraId="5B59816F" w14:textId="77777777" w:rsidR="002F7047" w:rsidRDefault="009321A7" w:rsidP="00C868F8">
            <w:sdt>
              <w:sdtPr>
                <w:rPr>
                  <w:rStyle w:val="Style1"/>
                </w:rPr>
                <w:id w:val="1456827811"/>
                <w:placeholder>
                  <w:docPart w:val="3F4CD7F4607540128948EE74BA9C0748"/>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75" w:type="dxa"/>
            <w:vAlign w:val="center"/>
          </w:tcPr>
          <w:p w14:paraId="13C772CB" w14:textId="77777777" w:rsidR="002F7047" w:rsidRDefault="009321A7" w:rsidP="00C868F8">
            <w:sdt>
              <w:sdtPr>
                <w:rPr>
                  <w:rStyle w:val="Style1"/>
                </w:rPr>
                <w:id w:val="1594974790"/>
                <w:placeholder>
                  <w:docPart w:val="735BA427F5734045A36CA585A77E8C3A"/>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4B47922C" w14:textId="77777777" w:rsidTr="00C868F8">
        <w:trPr>
          <w:trHeight w:val="432"/>
        </w:trPr>
        <w:tc>
          <w:tcPr>
            <w:tcW w:w="4045" w:type="dxa"/>
            <w:vAlign w:val="center"/>
          </w:tcPr>
          <w:p w14:paraId="34950775" w14:textId="77777777" w:rsidR="002F7047" w:rsidRDefault="009321A7" w:rsidP="00C868F8">
            <w:sdt>
              <w:sdtPr>
                <w:rPr>
                  <w:rStyle w:val="Style1"/>
                </w:rPr>
                <w:id w:val="-695455753"/>
                <w:placeholder>
                  <w:docPart w:val="0D3B7A5545664508BA3259FD9FD259DF"/>
                </w:placeholder>
                <w:showingPlcHdr/>
                <w15:color w:val="3366FF"/>
                <w:text/>
              </w:sdtPr>
              <w:sdtEndPr>
                <w:rPr>
                  <w:rStyle w:val="DefaultParagraphFont"/>
                  <w:rFonts w:asciiTheme="minorHAnsi" w:hAnsiTheme="minorHAnsi"/>
                  <w:i/>
                  <w:sz w:val="22"/>
                </w:rPr>
              </w:sdtEndPr>
              <w:sdtContent>
                <w:r w:rsidR="002F7047" w:rsidRPr="006E3367">
                  <w:rPr>
                    <w:rStyle w:val="PlaceholderText"/>
                    <w:rFonts w:ascii="Times New Roman" w:hAnsi="Times New Roman" w:cs="Times New Roman"/>
                    <w:i/>
                    <w:sz w:val="24"/>
                    <w:szCs w:val="24"/>
                  </w:rPr>
                  <w:t xml:space="preserve">                                                     </w:t>
                </w:r>
              </w:sdtContent>
            </w:sdt>
          </w:p>
        </w:tc>
        <w:tc>
          <w:tcPr>
            <w:tcW w:w="3060" w:type="dxa"/>
            <w:vAlign w:val="center"/>
          </w:tcPr>
          <w:p w14:paraId="544BEEC4" w14:textId="77777777" w:rsidR="002F7047" w:rsidRDefault="009321A7" w:rsidP="00C868F8">
            <w:sdt>
              <w:sdtPr>
                <w:rPr>
                  <w:rStyle w:val="Style1"/>
                </w:rPr>
                <w:id w:val="453678927"/>
                <w:placeholder>
                  <w:docPart w:val="599DBACA7EE24CEAAC1468A41EDAE9FB"/>
                </w:placeholder>
                <w:showingPlcHdr/>
                <w15:color w:val="3366FF"/>
                <w:text/>
              </w:sdtPr>
              <w:sdtEndPr>
                <w:rPr>
                  <w:rStyle w:val="DefaultParagraphFont"/>
                  <w:rFonts w:asciiTheme="minorHAnsi" w:hAnsiTheme="minorHAnsi"/>
                  <w:i/>
                  <w:sz w:val="22"/>
                </w:rPr>
              </w:sdtEndPr>
              <w:sdtContent>
                <w:r w:rsidR="002F7047" w:rsidRPr="00EC2E47">
                  <w:rPr>
                    <w:rStyle w:val="PlaceholderText"/>
                    <w:rFonts w:ascii="Times New Roman" w:hAnsi="Times New Roman" w:cs="Times New Roman"/>
                    <w:i/>
                    <w:sz w:val="24"/>
                    <w:szCs w:val="24"/>
                  </w:rPr>
                  <w:t xml:space="preserve">                                      </w:t>
                </w:r>
              </w:sdtContent>
            </w:sdt>
          </w:p>
        </w:tc>
        <w:tc>
          <w:tcPr>
            <w:tcW w:w="1170" w:type="dxa"/>
            <w:vAlign w:val="center"/>
          </w:tcPr>
          <w:p w14:paraId="0013B830" w14:textId="77777777" w:rsidR="002F7047" w:rsidRDefault="009321A7" w:rsidP="00C868F8">
            <w:sdt>
              <w:sdtPr>
                <w:rPr>
                  <w:rStyle w:val="Style1"/>
                </w:rPr>
                <w:id w:val="-93864106"/>
                <w:placeholder>
                  <w:docPart w:val="9197187472D544FEAEEE89A8EE2673DC"/>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75" w:type="dxa"/>
            <w:vAlign w:val="center"/>
          </w:tcPr>
          <w:p w14:paraId="0F8DBAE5" w14:textId="77777777" w:rsidR="002F7047" w:rsidRDefault="009321A7" w:rsidP="00C868F8">
            <w:sdt>
              <w:sdtPr>
                <w:rPr>
                  <w:rStyle w:val="Style1"/>
                </w:rPr>
                <w:id w:val="886374218"/>
                <w:placeholder>
                  <w:docPart w:val="AE7CB1C6E6C34F9680BB63E532FCFDFD"/>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2AF72362" w14:textId="77777777" w:rsidTr="00C868F8">
        <w:trPr>
          <w:trHeight w:val="377"/>
        </w:trPr>
        <w:tc>
          <w:tcPr>
            <w:tcW w:w="8275" w:type="dxa"/>
            <w:gridSpan w:val="3"/>
            <w:shd w:val="clear" w:color="auto" w:fill="E7E6E6" w:themeFill="background2"/>
            <w:vAlign w:val="center"/>
          </w:tcPr>
          <w:p w14:paraId="13BF8536" w14:textId="77777777" w:rsidR="002F7047" w:rsidRPr="00031B22" w:rsidRDefault="002F7047" w:rsidP="00C868F8">
            <w:pPr>
              <w:jc w:val="right"/>
              <w:rPr>
                <w:rFonts w:ascii="Times New Roman" w:hAnsi="Times New Roman" w:cs="Times New Roman"/>
                <w:b/>
                <w:sz w:val="24"/>
                <w:szCs w:val="24"/>
              </w:rPr>
            </w:pPr>
            <w:r w:rsidRPr="00031B22">
              <w:rPr>
                <w:rFonts w:ascii="Times New Roman" w:hAnsi="Times New Roman" w:cs="Times New Roman"/>
                <w:b/>
                <w:sz w:val="24"/>
                <w:szCs w:val="24"/>
              </w:rPr>
              <w:t>TOTAL</w:t>
            </w:r>
          </w:p>
        </w:tc>
        <w:tc>
          <w:tcPr>
            <w:tcW w:w="1075" w:type="dxa"/>
            <w:vAlign w:val="center"/>
          </w:tcPr>
          <w:p w14:paraId="3566271C" w14:textId="77777777" w:rsidR="002F7047" w:rsidRDefault="009321A7" w:rsidP="00C868F8">
            <w:sdt>
              <w:sdtPr>
                <w:rPr>
                  <w:rStyle w:val="Style1"/>
                </w:rPr>
                <w:id w:val="-1567793466"/>
                <w:placeholder>
                  <w:docPart w:val="B662E72DD853490FB8820141661F7D8E"/>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bl>
    <w:p w14:paraId="661521A5" w14:textId="77777777" w:rsidR="002F7047" w:rsidRDefault="002F7047" w:rsidP="002F7047">
      <w:pPr>
        <w:jc w:val="both"/>
      </w:pPr>
    </w:p>
    <w:p w14:paraId="53B895E0" w14:textId="77777777" w:rsidR="002F7047" w:rsidRDefault="002F7047" w:rsidP="002F7047">
      <w:pPr>
        <w:jc w:val="both"/>
      </w:pPr>
    </w:p>
    <w:p w14:paraId="6B5A9188" w14:textId="77777777" w:rsidR="002F7047" w:rsidRDefault="002F7047" w:rsidP="002F7047">
      <w:pPr>
        <w:jc w:val="both"/>
      </w:pPr>
    </w:p>
    <w:p w14:paraId="0C8E0279" w14:textId="77777777" w:rsidR="002F7047" w:rsidRPr="00031B22" w:rsidRDefault="002F7047" w:rsidP="002F7047">
      <w:pPr>
        <w:jc w:val="both"/>
      </w:pPr>
    </w:p>
    <w:p w14:paraId="3F019D5F" w14:textId="77777777" w:rsidR="002F7047" w:rsidRPr="00694727" w:rsidRDefault="002F7047" w:rsidP="002F7047">
      <w:pPr>
        <w:jc w:val="both"/>
        <w:rPr>
          <w:b/>
          <w:i/>
          <w:color w:val="2E74B5" w:themeColor="accent1" w:themeShade="BF"/>
        </w:rPr>
      </w:pPr>
      <w:r w:rsidRPr="00694727">
        <w:rPr>
          <w:b/>
          <w:i/>
          <w:color w:val="2E74B5" w:themeColor="accent1" w:themeShade="BF"/>
        </w:rPr>
        <w:lastRenderedPageBreak/>
        <w:t>Schedule G - Other Liabilities</w:t>
      </w:r>
    </w:p>
    <w:p w14:paraId="3BFF0EF1" w14:textId="77777777" w:rsidR="002F7047" w:rsidRDefault="002F7047" w:rsidP="002F7047">
      <w:pPr>
        <w:jc w:val="both"/>
      </w:pPr>
    </w:p>
    <w:p w14:paraId="42ED0DB1" w14:textId="77777777" w:rsidR="002F7047" w:rsidRDefault="002F7047" w:rsidP="002F7047">
      <w:pPr>
        <w:jc w:val="both"/>
      </w:pPr>
      <w:r w:rsidRPr="00031B22">
        <w:t>Include interest and taxes due and unpaid, other debts accrued, and other liabilities</w:t>
      </w:r>
      <w:r>
        <w:t>.</w:t>
      </w:r>
    </w:p>
    <w:p w14:paraId="1B33067C" w14:textId="77777777" w:rsidR="002F7047" w:rsidRDefault="002F7047" w:rsidP="002F7047">
      <w:pPr>
        <w:jc w:val="both"/>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4768"/>
        <w:gridCol w:w="1170"/>
        <w:gridCol w:w="1075"/>
      </w:tblGrid>
      <w:tr w:rsidR="002F7047" w14:paraId="612197C7" w14:textId="77777777" w:rsidTr="00C868F8">
        <w:tc>
          <w:tcPr>
            <w:tcW w:w="2337" w:type="dxa"/>
            <w:shd w:val="clear" w:color="auto" w:fill="9CC2E5" w:themeFill="accent1" w:themeFillTint="99"/>
            <w:vAlign w:val="center"/>
          </w:tcPr>
          <w:p w14:paraId="0F8C8BF5"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Payable To</w:t>
            </w:r>
          </w:p>
        </w:tc>
        <w:tc>
          <w:tcPr>
            <w:tcW w:w="4768" w:type="dxa"/>
            <w:shd w:val="clear" w:color="auto" w:fill="9CC2E5" w:themeFill="accent1" w:themeFillTint="99"/>
            <w:vAlign w:val="center"/>
          </w:tcPr>
          <w:p w14:paraId="1DE1DF5E"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Description</w:t>
            </w:r>
          </w:p>
        </w:tc>
        <w:tc>
          <w:tcPr>
            <w:tcW w:w="1170" w:type="dxa"/>
            <w:shd w:val="clear" w:color="auto" w:fill="9CC2E5" w:themeFill="accent1" w:themeFillTint="99"/>
            <w:vAlign w:val="center"/>
          </w:tcPr>
          <w:p w14:paraId="7D42D6D0"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Maturity Date</w:t>
            </w:r>
          </w:p>
        </w:tc>
        <w:tc>
          <w:tcPr>
            <w:tcW w:w="1075" w:type="dxa"/>
            <w:shd w:val="clear" w:color="auto" w:fill="9CC2E5" w:themeFill="accent1" w:themeFillTint="99"/>
            <w:vAlign w:val="center"/>
          </w:tcPr>
          <w:p w14:paraId="0837D636"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Current Balance $</w:t>
            </w:r>
          </w:p>
        </w:tc>
      </w:tr>
      <w:tr w:rsidR="002F7047" w14:paraId="1EB0B9E3" w14:textId="77777777" w:rsidTr="00C868F8">
        <w:trPr>
          <w:trHeight w:val="305"/>
        </w:trPr>
        <w:tc>
          <w:tcPr>
            <w:tcW w:w="2337" w:type="dxa"/>
            <w:vAlign w:val="center"/>
          </w:tcPr>
          <w:p w14:paraId="60C8960B" w14:textId="77777777" w:rsidR="002F7047" w:rsidRDefault="009321A7" w:rsidP="00C868F8">
            <w:sdt>
              <w:sdtPr>
                <w:rPr>
                  <w:rStyle w:val="Style1"/>
                </w:rPr>
                <w:id w:val="1206454392"/>
                <w:placeholder>
                  <w:docPart w:val="CF2C3FCBA4134576B7E935AD29B73B76"/>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sdtContent>
            </w:sdt>
          </w:p>
        </w:tc>
        <w:tc>
          <w:tcPr>
            <w:tcW w:w="4768" w:type="dxa"/>
            <w:vAlign w:val="center"/>
          </w:tcPr>
          <w:p w14:paraId="0A30FB4B" w14:textId="77777777" w:rsidR="002F7047" w:rsidRDefault="009321A7" w:rsidP="00C868F8">
            <w:sdt>
              <w:sdtPr>
                <w:rPr>
                  <w:rStyle w:val="Style1"/>
                </w:rPr>
                <w:id w:val="-1836844933"/>
                <w:placeholder>
                  <w:docPart w:val="825B014745DC4C819F6332B07F77CB83"/>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sdtContent>
            </w:sdt>
          </w:p>
        </w:tc>
        <w:tc>
          <w:tcPr>
            <w:tcW w:w="1170" w:type="dxa"/>
            <w:vAlign w:val="center"/>
          </w:tcPr>
          <w:p w14:paraId="142510D0" w14:textId="77777777" w:rsidR="002F7047" w:rsidRDefault="009321A7" w:rsidP="00C868F8">
            <w:sdt>
              <w:sdtPr>
                <w:rPr>
                  <w:rStyle w:val="Style1"/>
                </w:rPr>
                <w:id w:val="-433436524"/>
                <w:placeholder>
                  <w:docPart w:val="26A0DB25110544648EBFCB8E28873976"/>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75" w:type="dxa"/>
            <w:vAlign w:val="center"/>
          </w:tcPr>
          <w:p w14:paraId="6D02C79D" w14:textId="77777777" w:rsidR="002F7047" w:rsidRDefault="009321A7" w:rsidP="00C868F8">
            <w:sdt>
              <w:sdtPr>
                <w:rPr>
                  <w:rStyle w:val="Style1"/>
                </w:rPr>
                <w:id w:val="1341965990"/>
                <w:placeholder>
                  <w:docPart w:val="8B8D65C10623493C8D8D2493E441809C"/>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03E4F568" w14:textId="77777777" w:rsidTr="00C868F8">
        <w:trPr>
          <w:trHeight w:val="269"/>
        </w:trPr>
        <w:tc>
          <w:tcPr>
            <w:tcW w:w="2337" w:type="dxa"/>
            <w:vAlign w:val="center"/>
          </w:tcPr>
          <w:p w14:paraId="7CD80A02" w14:textId="77777777" w:rsidR="002F7047" w:rsidRDefault="009321A7" w:rsidP="00C868F8">
            <w:sdt>
              <w:sdtPr>
                <w:rPr>
                  <w:rStyle w:val="Style1"/>
                </w:rPr>
                <w:id w:val="2095517900"/>
                <w:placeholder>
                  <w:docPart w:val="2E8F77F3CAE849D380EBA76146DF36CF"/>
                </w:placeholder>
                <w:showingPlcHdr/>
                <w15:color w:val="3366FF"/>
                <w:text/>
              </w:sdtPr>
              <w:sdtEndPr>
                <w:rPr>
                  <w:rStyle w:val="DefaultParagraphFont"/>
                  <w:rFonts w:asciiTheme="minorHAnsi" w:hAnsiTheme="minorHAnsi"/>
                  <w:i/>
                  <w:sz w:val="22"/>
                </w:rPr>
              </w:sdtEndPr>
              <w:sdtContent>
                <w:r w:rsidR="002F7047" w:rsidRPr="005934F4">
                  <w:rPr>
                    <w:rStyle w:val="PlaceholderText"/>
                    <w:rFonts w:ascii="Times New Roman" w:hAnsi="Times New Roman" w:cs="Times New Roman"/>
                    <w:i/>
                    <w:sz w:val="24"/>
                    <w:szCs w:val="24"/>
                  </w:rPr>
                  <w:t xml:space="preserve">                       </w:t>
                </w:r>
              </w:sdtContent>
            </w:sdt>
          </w:p>
        </w:tc>
        <w:tc>
          <w:tcPr>
            <w:tcW w:w="4768" w:type="dxa"/>
            <w:vAlign w:val="center"/>
          </w:tcPr>
          <w:p w14:paraId="0704F90C" w14:textId="77777777" w:rsidR="002F7047" w:rsidRDefault="009321A7" w:rsidP="00C868F8">
            <w:sdt>
              <w:sdtPr>
                <w:rPr>
                  <w:rStyle w:val="Style1"/>
                </w:rPr>
                <w:id w:val="-481006203"/>
                <w:placeholder>
                  <w:docPart w:val="A073115220A4444ABB6CC4529ED53ABE"/>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sdtContent>
            </w:sdt>
          </w:p>
        </w:tc>
        <w:tc>
          <w:tcPr>
            <w:tcW w:w="1170" w:type="dxa"/>
            <w:vAlign w:val="center"/>
          </w:tcPr>
          <w:p w14:paraId="64D300D2" w14:textId="77777777" w:rsidR="002F7047" w:rsidRDefault="009321A7" w:rsidP="00C868F8">
            <w:sdt>
              <w:sdtPr>
                <w:rPr>
                  <w:rStyle w:val="Style1"/>
                </w:rPr>
                <w:id w:val="-1325428783"/>
                <w:placeholder>
                  <w:docPart w:val="07A5B39C2FBE4F40A1A91D60A38CBB80"/>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75" w:type="dxa"/>
            <w:vAlign w:val="center"/>
          </w:tcPr>
          <w:p w14:paraId="0DD372BA" w14:textId="77777777" w:rsidR="002F7047" w:rsidRDefault="009321A7" w:rsidP="00C868F8">
            <w:sdt>
              <w:sdtPr>
                <w:rPr>
                  <w:rStyle w:val="Style1"/>
                </w:rPr>
                <w:id w:val="1257168672"/>
                <w:placeholder>
                  <w:docPart w:val="0564CB1A2E2F40419900DFEE84FFF88E"/>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55519CCE" w14:textId="77777777" w:rsidTr="00C868F8">
        <w:trPr>
          <w:trHeight w:val="323"/>
        </w:trPr>
        <w:tc>
          <w:tcPr>
            <w:tcW w:w="2337" w:type="dxa"/>
            <w:vAlign w:val="center"/>
          </w:tcPr>
          <w:p w14:paraId="01A7543A" w14:textId="77777777" w:rsidR="002F7047" w:rsidRDefault="009321A7" w:rsidP="00C868F8">
            <w:sdt>
              <w:sdtPr>
                <w:rPr>
                  <w:rStyle w:val="Style1"/>
                </w:rPr>
                <w:id w:val="951821384"/>
                <w:placeholder>
                  <w:docPart w:val="4BB69214E5FB4A0ABA4BD3266C2E5046"/>
                </w:placeholder>
                <w:showingPlcHdr/>
                <w15:color w:val="3366FF"/>
                <w:text/>
              </w:sdtPr>
              <w:sdtEndPr>
                <w:rPr>
                  <w:rStyle w:val="DefaultParagraphFont"/>
                  <w:rFonts w:asciiTheme="minorHAnsi" w:hAnsiTheme="minorHAnsi"/>
                  <w:i/>
                  <w:sz w:val="22"/>
                </w:rPr>
              </w:sdtEndPr>
              <w:sdtContent>
                <w:r w:rsidR="002F7047" w:rsidRPr="005934F4">
                  <w:rPr>
                    <w:rStyle w:val="PlaceholderText"/>
                    <w:rFonts w:ascii="Times New Roman" w:hAnsi="Times New Roman" w:cs="Times New Roman"/>
                    <w:i/>
                    <w:sz w:val="24"/>
                    <w:szCs w:val="24"/>
                  </w:rPr>
                  <w:t xml:space="preserve">                       </w:t>
                </w:r>
              </w:sdtContent>
            </w:sdt>
          </w:p>
        </w:tc>
        <w:tc>
          <w:tcPr>
            <w:tcW w:w="4768" w:type="dxa"/>
            <w:vAlign w:val="center"/>
          </w:tcPr>
          <w:p w14:paraId="0B56E674" w14:textId="77777777" w:rsidR="002F7047" w:rsidRDefault="009321A7" w:rsidP="00C868F8">
            <w:sdt>
              <w:sdtPr>
                <w:rPr>
                  <w:rStyle w:val="Style1"/>
                </w:rPr>
                <w:id w:val="267136543"/>
                <w:placeholder>
                  <w:docPart w:val="8E9D11937B69498894C0218C4852203A"/>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sdtContent>
            </w:sdt>
          </w:p>
        </w:tc>
        <w:tc>
          <w:tcPr>
            <w:tcW w:w="1170" w:type="dxa"/>
            <w:vAlign w:val="center"/>
          </w:tcPr>
          <w:p w14:paraId="1FD39828" w14:textId="77777777" w:rsidR="002F7047" w:rsidRDefault="009321A7" w:rsidP="00C868F8">
            <w:sdt>
              <w:sdtPr>
                <w:rPr>
                  <w:rStyle w:val="Style1"/>
                </w:rPr>
                <w:id w:val="749088867"/>
                <w:placeholder>
                  <w:docPart w:val="0190138C6E884175B6A03EB58AFE258C"/>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75" w:type="dxa"/>
            <w:vAlign w:val="center"/>
          </w:tcPr>
          <w:p w14:paraId="1380F55D" w14:textId="77777777" w:rsidR="002F7047" w:rsidRDefault="009321A7" w:rsidP="00C868F8">
            <w:sdt>
              <w:sdtPr>
                <w:rPr>
                  <w:rStyle w:val="Style1"/>
                </w:rPr>
                <w:id w:val="-1873833408"/>
                <w:placeholder>
                  <w:docPart w:val="25C391FB4DE74D02B95827A0B5D31328"/>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150361F2" w14:textId="77777777" w:rsidTr="00C868F8">
        <w:trPr>
          <w:trHeight w:val="260"/>
        </w:trPr>
        <w:tc>
          <w:tcPr>
            <w:tcW w:w="2337" w:type="dxa"/>
            <w:vAlign w:val="center"/>
          </w:tcPr>
          <w:p w14:paraId="36F96CE1" w14:textId="77777777" w:rsidR="002F7047" w:rsidRDefault="009321A7" w:rsidP="00C868F8">
            <w:sdt>
              <w:sdtPr>
                <w:rPr>
                  <w:rStyle w:val="Style1"/>
                </w:rPr>
                <w:id w:val="-1127242158"/>
                <w:placeholder>
                  <w:docPart w:val="9F895DDFF06447138D1A1DF55DB0D56B"/>
                </w:placeholder>
                <w:showingPlcHdr/>
                <w15:color w:val="3366FF"/>
                <w:text/>
              </w:sdtPr>
              <w:sdtEndPr>
                <w:rPr>
                  <w:rStyle w:val="DefaultParagraphFont"/>
                  <w:rFonts w:asciiTheme="minorHAnsi" w:hAnsiTheme="minorHAnsi"/>
                  <w:i/>
                  <w:sz w:val="22"/>
                </w:rPr>
              </w:sdtEndPr>
              <w:sdtContent>
                <w:r w:rsidR="002F7047" w:rsidRPr="005934F4">
                  <w:rPr>
                    <w:rStyle w:val="PlaceholderText"/>
                    <w:rFonts w:ascii="Times New Roman" w:hAnsi="Times New Roman" w:cs="Times New Roman"/>
                    <w:i/>
                    <w:sz w:val="24"/>
                    <w:szCs w:val="24"/>
                  </w:rPr>
                  <w:t xml:space="preserve">                       </w:t>
                </w:r>
              </w:sdtContent>
            </w:sdt>
          </w:p>
        </w:tc>
        <w:tc>
          <w:tcPr>
            <w:tcW w:w="4768" w:type="dxa"/>
            <w:vAlign w:val="center"/>
          </w:tcPr>
          <w:p w14:paraId="19D2D466" w14:textId="77777777" w:rsidR="002F7047" w:rsidRDefault="009321A7" w:rsidP="00C868F8">
            <w:sdt>
              <w:sdtPr>
                <w:rPr>
                  <w:rStyle w:val="Style1"/>
                </w:rPr>
                <w:id w:val="-1598937671"/>
                <w:placeholder>
                  <w:docPart w:val="8F8651BA9BCC453DBABA4D892AD2D900"/>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sdtContent>
            </w:sdt>
          </w:p>
        </w:tc>
        <w:tc>
          <w:tcPr>
            <w:tcW w:w="1170" w:type="dxa"/>
            <w:vAlign w:val="center"/>
          </w:tcPr>
          <w:p w14:paraId="482B0CAB" w14:textId="77777777" w:rsidR="002F7047" w:rsidRDefault="009321A7" w:rsidP="00C868F8">
            <w:sdt>
              <w:sdtPr>
                <w:rPr>
                  <w:rStyle w:val="Style1"/>
                </w:rPr>
                <w:id w:val="-648753792"/>
                <w:placeholder>
                  <w:docPart w:val="3ABF894C326D4B66872C2372179A979E"/>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75" w:type="dxa"/>
            <w:vAlign w:val="center"/>
          </w:tcPr>
          <w:p w14:paraId="3691DE21" w14:textId="77777777" w:rsidR="002F7047" w:rsidRDefault="009321A7" w:rsidP="00C868F8">
            <w:sdt>
              <w:sdtPr>
                <w:rPr>
                  <w:rStyle w:val="Style1"/>
                </w:rPr>
                <w:id w:val="1388755246"/>
                <w:placeholder>
                  <w:docPart w:val="23381DBAE6A24C8A92B1F14225CD18BC"/>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168C9E2F" w14:textId="77777777" w:rsidTr="00C868F8">
        <w:trPr>
          <w:trHeight w:val="242"/>
        </w:trPr>
        <w:tc>
          <w:tcPr>
            <w:tcW w:w="2337" w:type="dxa"/>
            <w:vAlign w:val="center"/>
          </w:tcPr>
          <w:p w14:paraId="3DD13F1B" w14:textId="77777777" w:rsidR="002F7047" w:rsidRDefault="009321A7" w:rsidP="00C868F8">
            <w:sdt>
              <w:sdtPr>
                <w:rPr>
                  <w:rStyle w:val="Style1"/>
                </w:rPr>
                <w:id w:val="-1227597800"/>
                <w:placeholder>
                  <w:docPart w:val="93A3E39059E843E18F779D0186CC9087"/>
                </w:placeholder>
                <w:showingPlcHdr/>
                <w15:color w:val="3366FF"/>
                <w:text/>
              </w:sdtPr>
              <w:sdtEndPr>
                <w:rPr>
                  <w:rStyle w:val="DefaultParagraphFont"/>
                  <w:rFonts w:asciiTheme="minorHAnsi" w:hAnsiTheme="minorHAnsi"/>
                  <w:i/>
                  <w:sz w:val="22"/>
                </w:rPr>
              </w:sdtEndPr>
              <w:sdtContent>
                <w:r w:rsidR="002F7047" w:rsidRPr="005934F4">
                  <w:rPr>
                    <w:rStyle w:val="PlaceholderText"/>
                    <w:rFonts w:ascii="Times New Roman" w:hAnsi="Times New Roman" w:cs="Times New Roman"/>
                    <w:i/>
                    <w:sz w:val="24"/>
                    <w:szCs w:val="24"/>
                  </w:rPr>
                  <w:t xml:space="preserve">                       </w:t>
                </w:r>
              </w:sdtContent>
            </w:sdt>
          </w:p>
        </w:tc>
        <w:tc>
          <w:tcPr>
            <w:tcW w:w="4768" w:type="dxa"/>
            <w:vAlign w:val="center"/>
          </w:tcPr>
          <w:p w14:paraId="1F6EBF82" w14:textId="77777777" w:rsidR="002F7047" w:rsidRDefault="009321A7" w:rsidP="00C868F8">
            <w:sdt>
              <w:sdtPr>
                <w:rPr>
                  <w:rStyle w:val="Style1"/>
                </w:rPr>
                <w:id w:val="-1015916075"/>
                <w:placeholder>
                  <w:docPart w:val="80D646A2916844EEA13352393420C8C1"/>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sdtContent>
            </w:sdt>
          </w:p>
        </w:tc>
        <w:tc>
          <w:tcPr>
            <w:tcW w:w="1170" w:type="dxa"/>
            <w:vAlign w:val="center"/>
          </w:tcPr>
          <w:p w14:paraId="76B5A9C0" w14:textId="77777777" w:rsidR="002F7047" w:rsidRDefault="009321A7" w:rsidP="00C868F8">
            <w:sdt>
              <w:sdtPr>
                <w:rPr>
                  <w:rStyle w:val="Style1"/>
                </w:rPr>
                <w:id w:val="-214272081"/>
                <w:placeholder>
                  <w:docPart w:val="51452518E4DA4465A920E1B1401A2C24"/>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75" w:type="dxa"/>
            <w:vAlign w:val="center"/>
          </w:tcPr>
          <w:p w14:paraId="323E2E8D" w14:textId="77777777" w:rsidR="002F7047" w:rsidRDefault="009321A7" w:rsidP="00C868F8">
            <w:sdt>
              <w:sdtPr>
                <w:rPr>
                  <w:rStyle w:val="Style1"/>
                </w:rPr>
                <w:id w:val="-278726467"/>
                <w:placeholder>
                  <w:docPart w:val="6778B3F6D733402796BE459C37F95BCC"/>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33D9C465" w14:textId="77777777" w:rsidTr="00C868F8">
        <w:trPr>
          <w:trHeight w:val="224"/>
        </w:trPr>
        <w:tc>
          <w:tcPr>
            <w:tcW w:w="2337" w:type="dxa"/>
            <w:vAlign w:val="center"/>
          </w:tcPr>
          <w:p w14:paraId="2B9D2513" w14:textId="77777777" w:rsidR="002F7047" w:rsidRDefault="009321A7" w:rsidP="00C868F8">
            <w:sdt>
              <w:sdtPr>
                <w:rPr>
                  <w:rStyle w:val="Style1"/>
                </w:rPr>
                <w:id w:val="-1919628448"/>
                <w:placeholder>
                  <w:docPart w:val="5608B94D24104CD99ED099F3C7FCCEBC"/>
                </w:placeholder>
                <w:showingPlcHdr/>
                <w15:color w:val="3366FF"/>
                <w:text/>
              </w:sdtPr>
              <w:sdtEndPr>
                <w:rPr>
                  <w:rStyle w:val="DefaultParagraphFont"/>
                  <w:rFonts w:asciiTheme="minorHAnsi" w:hAnsiTheme="minorHAnsi"/>
                  <w:i/>
                  <w:sz w:val="22"/>
                </w:rPr>
              </w:sdtEndPr>
              <w:sdtContent>
                <w:r w:rsidR="002F7047" w:rsidRPr="005934F4">
                  <w:rPr>
                    <w:rStyle w:val="PlaceholderText"/>
                    <w:rFonts w:ascii="Times New Roman" w:hAnsi="Times New Roman" w:cs="Times New Roman"/>
                    <w:i/>
                    <w:sz w:val="24"/>
                    <w:szCs w:val="24"/>
                  </w:rPr>
                  <w:t xml:space="preserve">                       </w:t>
                </w:r>
              </w:sdtContent>
            </w:sdt>
          </w:p>
        </w:tc>
        <w:tc>
          <w:tcPr>
            <w:tcW w:w="4768" w:type="dxa"/>
            <w:vAlign w:val="center"/>
          </w:tcPr>
          <w:p w14:paraId="46A425FD" w14:textId="77777777" w:rsidR="002F7047" w:rsidRDefault="009321A7" w:rsidP="00C868F8">
            <w:sdt>
              <w:sdtPr>
                <w:rPr>
                  <w:rStyle w:val="Style1"/>
                </w:rPr>
                <w:id w:val="1502778571"/>
                <w:placeholder>
                  <w:docPart w:val="45CCE59804A3487E9E8CC4075A0DC861"/>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sdtContent>
            </w:sdt>
          </w:p>
        </w:tc>
        <w:tc>
          <w:tcPr>
            <w:tcW w:w="1170" w:type="dxa"/>
            <w:vAlign w:val="center"/>
          </w:tcPr>
          <w:p w14:paraId="22523DD1" w14:textId="77777777" w:rsidR="002F7047" w:rsidRDefault="009321A7" w:rsidP="00C868F8">
            <w:sdt>
              <w:sdtPr>
                <w:rPr>
                  <w:rStyle w:val="Style1"/>
                </w:rPr>
                <w:id w:val="492769512"/>
                <w:placeholder>
                  <w:docPart w:val="BFB5A61346DC4D818825A8FBA7F31671"/>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75" w:type="dxa"/>
            <w:vAlign w:val="center"/>
          </w:tcPr>
          <w:p w14:paraId="481A4BC6" w14:textId="77777777" w:rsidR="002F7047" w:rsidRDefault="009321A7" w:rsidP="00C868F8">
            <w:sdt>
              <w:sdtPr>
                <w:rPr>
                  <w:rStyle w:val="Style1"/>
                </w:rPr>
                <w:id w:val="1780675824"/>
                <w:placeholder>
                  <w:docPart w:val="6D54745D70704B3FB52187096D396227"/>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r w:rsidR="002F7047" w14:paraId="55096A6F" w14:textId="77777777" w:rsidTr="00C868F8">
        <w:trPr>
          <w:trHeight w:val="341"/>
        </w:trPr>
        <w:tc>
          <w:tcPr>
            <w:tcW w:w="8275" w:type="dxa"/>
            <w:gridSpan w:val="3"/>
            <w:shd w:val="clear" w:color="auto" w:fill="E7E6E6" w:themeFill="background2"/>
            <w:vAlign w:val="center"/>
          </w:tcPr>
          <w:p w14:paraId="44502BE3" w14:textId="77777777" w:rsidR="002F7047" w:rsidRPr="00031B22" w:rsidRDefault="002F7047" w:rsidP="00C868F8">
            <w:pPr>
              <w:jc w:val="right"/>
              <w:rPr>
                <w:rFonts w:ascii="Times New Roman" w:hAnsi="Times New Roman" w:cs="Times New Roman"/>
                <w:b/>
                <w:sz w:val="24"/>
                <w:szCs w:val="24"/>
              </w:rPr>
            </w:pPr>
            <w:r w:rsidRPr="00031B22">
              <w:rPr>
                <w:rFonts w:ascii="Times New Roman" w:hAnsi="Times New Roman" w:cs="Times New Roman"/>
                <w:b/>
                <w:sz w:val="24"/>
                <w:szCs w:val="24"/>
              </w:rPr>
              <w:t>TOTAL</w:t>
            </w:r>
          </w:p>
        </w:tc>
        <w:tc>
          <w:tcPr>
            <w:tcW w:w="1075" w:type="dxa"/>
            <w:vAlign w:val="center"/>
          </w:tcPr>
          <w:p w14:paraId="52B06B18" w14:textId="77777777" w:rsidR="002F7047" w:rsidRDefault="009321A7" w:rsidP="00C868F8">
            <w:sdt>
              <w:sdtPr>
                <w:rPr>
                  <w:rStyle w:val="Style1"/>
                </w:rPr>
                <w:id w:val="1676376986"/>
                <w:placeholder>
                  <w:docPart w:val="49F3785EF04640049487618C60758C37"/>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r>
    </w:tbl>
    <w:p w14:paraId="654501AF" w14:textId="77777777" w:rsidR="002F7047" w:rsidRDefault="002F7047" w:rsidP="002F7047">
      <w:pPr>
        <w:jc w:val="both"/>
      </w:pPr>
    </w:p>
    <w:p w14:paraId="235E7CDA" w14:textId="77777777" w:rsidR="002F7047" w:rsidRDefault="002F7047" w:rsidP="002F7047">
      <w:pPr>
        <w:jc w:val="both"/>
      </w:pPr>
    </w:p>
    <w:p w14:paraId="7AE88EB5" w14:textId="77777777" w:rsidR="002F7047" w:rsidRPr="00694727" w:rsidRDefault="002F7047" w:rsidP="002F7047">
      <w:pPr>
        <w:rPr>
          <w:b/>
          <w:i/>
          <w:color w:val="2E74B5" w:themeColor="accent1" w:themeShade="BF"/>
        </w:rPr>
      </w:pPr>
      <w:r w:rsidRPr="00694727">
        <w:rPr>
          <w:b/>
          <w:i/>
          <w:color w:val="2E74B5" w:themeColor="accent1" w:themeShade="BF"/>
        </w:rPr>
        <w:t>Cash Flow Statement*</w:t>
      </w:r>
    </w:p>
    <w:p w14:paraId="46B7BBF3" w14:textId="77777777" w:rsidR="002F7047" w:rsidRDefault="002F7047" w:rsidP="002F7047"/>
    <w:tbl>
      <w:tblPr>
        <w:tblStyle w:val="TableGrid"/>
        <w:tblW w:w="9355" w:type="dxa"/>
        <w:tblLayout w:type="fixed"/>
        <w:tblCellMar>
          <w:left w:w="115" w:type="dxa"/>
          <w:right w:w="115" w:type="dxa"/>
        </w:tblCellMar>
        <w:tblLook w:val="04A0" w:firstRow="1" w:lastRow="0" w:firstColumn="1" w:lastColumn="0" w:noHBand="0" w:noVBand="1"/>
      </w:tblPr>
      <w:tblGrid>
        <w:gridCol w:w="3685"/>
        <w:gridCol w:w="1080"/>
        <w:gridCol w:w="1080"/>
        <w:gridCol w:w="1980"/>
        <w:gridCol w:w="1530"/>
      </w:tblGrid>
      <w:tr w:rsidR="002F7047" w:rsidRPr="00546602" w14:paraId="7C76E65D" w14:textId="77777777" w:rsidTr="00C868F8">
        <w:tc>
          <w:tcPr>
            <w:tcW w:w="3685" w:type="dxa"/>
            <w:shd w:val="clear" w:color="auto" w:fill="9CC2E5" w:themeFill="accent1" w:themeFillTint="99"/>
            <w:vAlign w:val="center"/>
          </w:tcPr>
          <w:p w14:paraId="11B23F68"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Sources of Cash</w:t>
            </w:r>
          </w:p>
        </w:tc>
        <w:tc>
          <w:tcPr>
            <w:tcW w:w="1080" w:type="dxa"/>
            <w:shd w:val="clear" w:color="auto" w:fill="9CC2E5" w:themeFill="accent1" w:themeFillTint="99"/>
            <w:vAlign w:val="center"/>
          </w:tcPr>
          <w:p w14:paraId="7E37425B" w14:textId="77777777" w:rsidR="002F7047" w:rsidRPr="008D4158" w:rsidRDefault="002F7047" w:rsidP="00C868F8">
            <w:pPr>
              <w:rPr>
                <w:rFonts w:ascii="Times New Roman" w:hAnsi="Times New Roman" w:cs="Times New Roman"/>
                <w:b/>
                <w:sz w:val="20"/>
                <w:szCs w:val="20"/>
              </w:rPr>
            </w:pPr>
            <w:r w:rsidRPr="008D4158">
              <w:rPr>
                <w:rFonts w:ascii="Times New Roman" w:hAnsi="Times New Roman" w:cs="Times New Roman"/>
                <w:b/>
                <w:sz w:val="20"/>
                <w:szCs w:val="20"/>
              </w:rPr>
              <w:t xml:space="preserve">  20 </w:t>
            </w:r>
            <w:sdt>
              <w:sdtPr>
                <w:rPr>
                  <w:rStyle w:val="Style1"/>
                  <w:sz w:val="20"/>
                  <w:szCs w:val="20"/>
                </w:rPr>
                <w:id w:val="-323661164"/>
                <w:placeholder>
                  <w:docPart w:val="60E8FC85218246059B2D2EF83AF656A3"/>
                </w:placeholder>
                <w:showingPlcHdr/>
                <w15:color w:val="3366FF"/>
                <w:text/>
              </w:sdtPr>
              <w:sdtEndPr>
                <w:rPr>
                  <w:rStyle w:val="DefaultParagraphFont"/>
                  <w:rFonts w:asciiTheme="minorHAnsi" w:hAnsiTheme="minorHAnsi"/>
                  <w:i/>
                </w:rPr>
              </w:sdtEndPr>
              <w:sdtContent>
                <w:r w:rsidRPr="008D4158">
                  <w:rPr>
                    <w:rStyle w:val="Style1"/>
                    <w:sz w:val="20"/>
                    <w:szCs w:val="20"/>
                  </w:rPr>
                  <w:t xml:space="preserve">  </w:t>
                </w:r>
              </w:sdtContent>
            </w:sdt>
          </w:p>
          <w:p w14:paraId="28F9AB80"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w:t>
            </w:r>
          </w:p>
        </w:tc>
        <w:tc>
          <w:tcPr>
            <w:tcW w:w="1080" w:type="dxa"/>
            <w:shd w:val="clear" w:color="auto" w:fill="9CC2E5" w:themeFill="accent1" w:themeFillTint="99"/>
            <w:vAlign w:val="center"/>
          </w:tcPr>
          <w:p w14:paraId="0D350C85" w14:textId="77777777" w:rsidR="002F7047" w:rsidRPr="008D4158" w:rsidRDefault="002F7047" w:rsidP="00C868F8">
            <w:pPr>
              <w:rPr>
                <w:rFonts w:ascii="Times New Roman" w:hAnsi="Times New Roman" w:cs="Times New Roman"/>
                <w:b/>
                <w:sz w:val="20"/>
                <w:szCs w:val="20"/>
              </w:rPr>
            </w:pPr>
            <w:r w:rsidRPr="008D4158">
              <w:rPr>
                <w:rFonts w:ascii="Times New Roman" w:hAnsi="Times New Roman" w:cs="Times New Roman"/>
                <w:b/>
                <w:sz w:val="20"/>
                <w:szCs w:val="20"/>
              </w:rPr>
              <w:t>20</w:t>
            </w:r>
            <w:r w:rsidRPr="008D4158">
              <w:rPr>
                <w:rStyle w:val="Style1"/>
                <w:sz w:val="20"/>
                <w:szCs w:val="20"/>
              </w:rPr>
              <w:t xml:space="preserve"> </w:t>
            </w:r>
            <w:sdt>
              <w:sdtPr>
                <w:rPr>
                  <w:rStyle w:val="Style1"/>
                  <w:sz w:val="20"/>
                  <w:szCs w:val="20"/>
                </w:rPr>
                <w:id w:val="-369291889"/>
                <w:placeholder>
                  <w:docPart w:val="27EFE5E0CD58400A88C7B43ED39B9649"/>
                </w:placeholder>
                <w:showingPlcHdr/>
                <w15:color w:val="3366FF"/>
                <w:text/>
              </w:sdtPr>
              <w:sdtEndPr>
                <w:rPr>
                  <w:rStyle w:val="DefaultParagraphFont"/>
                  <w:rFonts w:asciiTheme="minorHAnsi" w:hAnsiTheme="minorHAnsi"/>
                  <w:i/>
                </w:rPr>
              </w:sdtEndPr>
              <w:sdtContent>
                <w:r w:rsidRPr="008D4158">
                  <w:rPr>
                    <w:rStyle w:val="Style1"/>
                    <w:sz w:val="20"/>
                    <w:szCs w:val="20"/>
                  </w:rPr>
                  <w:t xml:space="preserve">  </w:t>
                </w:r>
              </w:sdtContent>
            </w:sdt>
          </w:p>
          <w:p w14:paraId="472DF493"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w:t>
            </w:r>
          </w:p>
        </w:tc>
        <w:tc>
          <w:tcPr>
            <w:tcW w:w="1980" w:type="dxa"/>
            <w:shd w:val="clear" w:color="auto" w:fill="9CC2E5" w:themeFill="accent1" w:themeFillTint="99"/>
            <w:vAlign w:val="center"/>
          </w:tcPr>
          <w:p w14:paraId="490C9653"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Projected Current</w:t>
            </w:r>
          </w:p>
          <w:p w14:paraId="02EFCFB7" w14:textId="77777777" w:rsidR="002F7047" w:rsidRPr="008D4158" w:rsidRDefault="002F7047" w:rsidP="00C868F8">
            <w:pPr>
              <w:jc w:val="center"/>
              <w:rPr>
                <w:rFonts w:ascii="Times New Roman" w:hAnsi="Times New Roman" w:cs="Times New Roman"/>
                <w:b/>
                <w:sz w:val="20"/>
                <w:szCs w:val="20"/>
              </w:rPr>
            </w:pPr>
            <w:proofErr w:type="gramStart"/>
            <w:r w:rsidRPr="008D4158">
              <w:rPr>
                <w:rFonts w:ascii="Times New Roman" w:hAnsi="Times New Roman" w:cs="Times New Roman"/>
                <w:b/>
                <w:sz w:val="20"/>
                <w:szCs w:val="20"/>
              </w:rPr>
              <w:t>Year  20</w:t>
            </w:r>
            <w:proofErr w:type="gramEnd"/>
            <w:r w:rsidRPr="008D4158">
              <w:rPr>
                <w:rFonts w:ascii="Times New Roman" w:hAnsi="Times New Roman" w:cs="Times New Roman"/>
                <w:b/>
                <w:sz w:val="20"/>
                <w:szCs w:val="20"/>
              </w:rPr>
              <w:t xml:space="preserve"> </w:t>
            </w:r>
            <w:sdt>
              <w:sdtPr>
                <w:rPr>
                  <w:rStyle w:val="Style1"/>
                  <w:sz w:val="20"/>
                  <w:szCs w:val="20"/>
                </w:rPr>
                <w:id w:val="144481208"/>
                <w:placeholder>
                  <w:docPart w:val="85DC3E66B5194485BDCDFE7B636E8281"/>
                </w:placeholder>
                <w:showingPlcHdr/>
                <w15:color w:val="3366FF"/>
                <w:text/>
              </w:sdtPr>
              <w:sdtEndPr>
                <w:rPr>
                  <w:rStyle w:val="DefaultParagraphFont"/>
                  <w:rFonts w:asciiTheme="minorHAnsi" w:hAnsiTheme="minorHAnsi"/>
                  <w:i/>
                </w:rPr>
              </w:sdtEndPr>
              <w:sdtContent>
                <w:r w:rsidRPr="008D4158">
                  <w:rPr>
                    <w:rStyle w:val="Style1"/>
                    <w:sz w:val="20"/>
                    <w:szCs w:val="20"/>
                  </w:rPr>
                  <w:t xml:space="preserve">  </w:t>
                </w:r>
              </w:sdtContent>
            </w:sdt>
          </w:p>
          <w:p w14:paraId="45003FA0"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w:t>
            </w:r>
          </w:p>
        </w:tc>
        <w:tc>
          <w:tcPr>
            <w:tcW w:w="1530" w:type="dxa"/>
            <w:shd w:val="clear" w:color="auto" w:fill="9CC2E5" w:themeFill="accent1" w:themeFillTint="99"/>
            <w:vAlign w:val="center"/>
          </w:tcPr>
          <w:p w14:paraId="3595B40C"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 xml:space="preserve">Projected Next Year 20 </w:t>
            </w:r>
            <w:sdt>
              <w:sdtPr>
                <w:rPr>
                  <w:rStyle w:val="Style1"/>
                  <w:sz w:val="20"/>
                  <w:szCs w:val="20"/>
                </w:rPr>
                <w:id w:val="-1178345553"/>
                <w:placeholder>
                  <w:docPart w:val="BE8C29FD28E0411094DDD43AF75A99EE"/>
                </w:placeholder>
                <w:showingPlcHdr/>
                <w15:color w:val="3366FF"/>
                <w:text/>
              </w:sdtPr>
              <w:sdtEndPr>
                <w:rPr>
                  <w:rStyle w:val="DefaultParagraphFont"/>
                  <w:rFonts w:asciiTheme="minorHAnsi" w:hAnsiTheme="minorHAnsi"/>
                  <w:i/>
                </w:rPr>
              </w:sdtEndPr>
              <w:sdtContent>
                <w:r w:rsidRPr="008D4158">
                  <w:rPr>
                    <w:rStyle w:val="Style1"/>
                    <w:sz w:val="20"/>
                    <w:szCs w:val="20"/>
                  </w:rPr>
                  <w:t xml:space="preserve">  </w:t>
                </w:r>
              </w:sdtContent>
            </w:sdt>
          </w:p>
          <w:p w14:paraId="4B28EF73" w14:textId="77777777" w:rsidR="002F7047" w:rsidRPr="008D4158" w:rsidRDefault="002F7047" w:rsidP="00C868F8">
            <w:pPr>
              <w:jc w:val="center"/>
              <w:rPr>
                <w:rFonts w:ascii="Times New Roman" w:hAnsi="Times New Roman" w:cs="Times New Roman"/>
                <w:b/>
                <w:sz w:val="20"/>
                <w:szCs w:val="20"/>
              </w:rPr>
            </w:pPr>
            <w:r w:rsidRPr="008D4158">
              <w:rPr>
                <w:rFonts w:ascii="Times New Roman" w:hAnsi="Times New Roman" w:cs="Times New Roman"/>
                <w:b/>
                <w:sz w:val="20"/>
                <w:szCs w:val="20"/>
              </w:rPr>
              <w:t>$</w:t>
            </w:r>
          </w:p>
        </w:tc>
      </w:tr>
      <w:tr w:rsidR="002F7047" w:rsidRPr="00546602" w14:paraId="4963EB3F" w14:textId="77777777" w:rsidTr="00C868F8">
        <w:tc>
          <w:tcPr>
            <w:tcW w:w="3685" w:type="dxa"/>
            <w:vAlign w:val="center"/>
          </w:tcPr>
          <w:p w14:paraId="78708AF2"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sz w:val="20"/>
                <w:szCs w:val="20"/>
              </w:rPr>
              <w:t>Salaries, wages, commissions, and other employment income</w:t>
            </w:r>
          </w:p>
        </w:tc>
        <w:tc>
          <w:tcPr>
            <w:tcW w:w="1080" w:type="dxa"/>
            <w:vAlign w:val="center"/>
          </w:tcPr>
          <w:p w14:paraId="108F6E36" w14:textId="77777777" w:rsidR="002F7047" w:rsidRDefault="009321A7" w:rsidP="00C868F8">
            <w:sdt>
              <w:sdtPr>
                <w:rPr>
                  <w:rStyle w:val="Style1"/>
                </w:rPr>
                <w:id w:val="1115566045"/>
                <w:placeholder>
                  <w:docPart w:val="2AD12935E607490FAA81D5671F26FE00"/>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6983D0AD" w14:textId="77777777" w:rsidR="002F7047" w:rsidRDefault="009321A7" w:rsidP="00C868F8">
            <w:sdt>
              <w:sdtPr>
                <w:rPr>
                  <w:rStyle w:val="Style1"/>
                </w:rPr>
                <w:id w:val="-1757657076"/>
                <w:placeholder>
                  <w:docPart w:val="143D225161324EAC9FBCCFEF4B87B621"/>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00E96C7F" w14:textId="77777777" w:rsidR="002F7047" w:rsidRDefault="009321A7" w:rsidP="00C868F8">
            <w:sdt>
              <w:sdtPr>
                <w:rPr>
                  <w:rStyle w:val="Style1"/>
                </w:rPr>
                <w:id w:val="202453062"/>
                <w:placeholder>
                  <w:docPart w:val="107533A0074E4DEEBC88BE98313C0132"/>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8F6F44">
                  <w:rPr>
                    <w:rStyle w:val="PlaceholderText"/>
                    <w:rFonts w:ascii="Times New Roman" w:hAnsi="Times New Roman" w:cs="Times New Roman"/>
                    <w:i/>
                    <w:sz w:val="24"/>
                    <w:szCs w:val="24"/>
                  </w:rPr>
                  <w:t xml:space="preserve"> </w:t>
                </w:r>
              </w:sdtContent>
            </w:sdt>
          </w:p>
        </w:tc>
        <w:tc>
          <w:tcPr>
            <w:tcW w:w="1530" w:type="dxa"/>
            <w:vAlign w:val="center"/>
          </w:tcPr>
          <w:p w14:paraId="15F3E9FA" w14:textId="77777777" w:rsidR="002F7047" w:rsidRDefault="009321A7" w:rsidP="00C868F8">
            <w:sdt>
              <w:sdtPr>
                <w:rPr>
                  <w:rStyle w:val="Style1"/>
                </w:rPr>
                <w:id w:val="843513790"/>
                <w:placeholder>
                  <w:docPart w:val="FEE4AFB0C529470FB633C4D509F93759"/>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8F6F44">
                  <w:rPr>
                    <w:rStyle w:val="PlaceholderText"/>
                    <w:rFonts w:ascii="Times New Roman" w:hAnsi="Times New Roman" w:cs="Times New Roman"/>
                    <w:i/>
                    <w:sz w:val="24"/>
                    <w:szCs w:val="24"/>
                  </w:rPr>
                  <w:t xml:space="preserve"> </w:t>
                </w:r>
              </w:sdtContent>
            </w:sdt>
          </w:p>
        </w:tc>
      </w:tr>
      <w:tr w:rsidR="002F7047" w:rsidRPr="00546602" w14:paraId="619FF3FE" w14:textId="77777777" w:rsidTr="00C868F8">
        <w:trPr>
          <w:trHeight w:val="359"/>
        </w:trPr>
        <w:tc>
          <w:tcPr>
            <w:tcW w:w="3685" w:type="dxa"/>
            <w:vAlign w:val="center"/>
          </w:tcPr>
          <w:p w14:paraId="1944A38C"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sz w:val="20"/>
                <w:szCs w:val="20"/>
              </w:rPr>
              <w:t>Rents, royalties, and investments</w:t>
            </w:r>
          </w:p>
        </w:tc>
        <w:tc>
          <w:tcPr>
            <w:tcW w:w="1080" w:type="dxa"/>
            <w:vAlign w:val="center"/>
          </w:tcPr>
          <w:p w14:paraId="7942F0F2" w14:textId="77777777" w:rsidR="002F7047" w:rsidRDefault="009321A7" w:rsidP="00C868F8">
            <w:sdt>
              <w:sdtPr>
                <w:rPr>
                  <w:rStyle w:val="Style1"/>
                </w:rPr>
                <w:id w:val="-25411622"/>
                <w:placeholder>
                  <w:docPart w:val="49197DBD4CAE45DABEA07056A6850DE9"/>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182271DF" w14:textId="77777777" w:rsidR="002F7047" w:rsidRDefault="009321A7" w:rsidP="00C868F8">
            <w:sdt>
              <w:sdtPr>
                <w:rPr>
                  <w:rStyle w:val="Style1"/>
                </w:rPr>
                <w:id w:val="1976865494"/>
                <w:placeholder>
                  <w:docPart w:val="AD1677BBA573446DAA365F9A5D0DAD52"/>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7C773886" w14:textId="77777777" w:rsidR="002F7047" w:rsidRDefault="009321A7" w:rsidP="00C868F8">
            <w:sdt>
              <w:sdtPr>
                <w:rPr>
                  <w:rStyle w:val="Style1"/>
                </w:rPr>
                <w:id w:val="2039546404"/>
                <w:placeholder>
                  <w:docPart w:val="3599FFCE583C491C9A3FBA0620792EAC"/>
                </w:placeholder>
                <w:showingPlcHdr/>
                <w15:color w:val="3366FF"/>
                <w:text/>
              </w:sdtPr>
              <w:sdtEndPr>
                <w:rPr>
                  <w:rStyle w:val="DefaultParagraphFont"/>
                  <w:rFonts w:asciiTheme="minorHAnsi" w:hAnsiTheme="minorHAnsi"/>
                  <w:i/>
                  <w:sz w:val="22"/>
                </w:rPr>
              </w:sdtEndPr>
              <w:sdtContent>
                <w:r w:rsidR="002F7047" w:rsidRPr="00734387">
                  <w:rPr>
                    <w:rStyle w:val="PlaceholderText"/>
                    <w:rFonts w:ascii="Times New Roman" w:hAnsi="Times New Roman" w:cs="Times New Roman"/>
                    <w:i/>
                    <w:sz w:val="24"/>
                    <w:szCs w:val="24"/>
                  </w:rPr>
                  <w:t xml:space="preserve">                 </w:t>
                </w:r>
              </w:sdtContent>
            </w:sdt>
          </w:p>
        </w:tc>
        <w:tc>
          <w:tcPr>
            <w:tcW w:w="1530" w:type="dxa"/>
            <w:vAlign w:val="center"/>
          </w:tcPr>
          <w:p w14:paraId="04C05595" w14:textId="77777777" w:rsidR="002F7047" w:rsidRDefault="009321A7" w:rsidP="00C868F8">
            <w:sdt>
              <w:sdtPr>
                <w:rPr>
                  <w:rStyle w:val="Style1"/>
                </w:rPr>
                <w:id w:val="766739749"/>
                <w:placeholder>
                  <w:docPart w:val="CEF7C2E6B1D54F89BE14F4275D619F7D"/>
                </w:placeholder>
                <w:showingPlcHdr/>
                <w15:color w:val="3366FF"/>
                <w:text/>
              </w:sdtPr>
              <w:sdtEndPr>
                <w:rPr>
                  <w:rStyle w:val="DefaultParagraphFont"/>
                  <w:rFonts w:asciiTheme="minorHAnsi" w:hAnsiTheme="minorHAnsi"/>
                  <w:i/>
                  <w:sz w:val="22"/>
                </w:rPr>
              </w:sdtEndPr>
              <w:sdtContent>
                <w:r w:rsidR="002F7047" w:rsidRPr="00DD2DB6">
                  <w:rPr>
                    <w:rStyle w:val="PlaceholderText"/>
                    <w:rFonts w:ascii="Times New Roman" w:hAnsi="Times New Roman" w:cs="Times New Roman"/>
                    <w:i/>
                    <w:sz w:val="24"/>
                    <w:szCs w:val="24"/>
                  </w:rPr>
                  <w:t xml:space="preserve">          </w:t>
                </w:r>
              </w:sdtContent>
            </w:sdt>
          </w:p>
        </w:tc>
      </w:tr>
      <w:tr w:rsidR="002F7047" w:rsidRPr="00546602" w14:paraId="1247C6DD" w14:textId="77777777" w:rsidTr="00C868F8">
        <w:trPr>
          <w:trHeight w:val="350"/>
        </w:trPr>
        <w:tc>
          <w:tcPr>
            <w:tcW w:w="3685" w:type="dxa"/>
            <w:vAlign w:val="center"/>
          </w:tcPr>
          <w:p w14:paraId="50604052"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sz w:val="20"/>
                <w:szCs w:val="20"/>
              </w:rPr>
              <w:t>Income from dividends and interest</w:t>
            </w:r>
          </w:p>
        </w:tc>
        <w:tc>
          <w:tcPr>
            <w:tcW w:w="1080" w:type="dxa"/>
            <w:vAlign w:val="center"/>
          </w:tcPr>
          <w:p w14:paraId="17907CF5" w14:textId="77777777" w:rsidR="002F7047" w:rsidRDefault="009321A7" w:rsidP="00C868F8">
            <w:sdt>
              <w:sdtPr>
                <w:rPr>
                  <w:rStyle w:val="Style1"/>
                </w:rPr>
                <w:id w:val="-1218736198"/>
                <w:placeholder>
                  <w:docPart w:val="C5F845F250B44A63AEDDB00F947EB68F"/>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1D167D73" w14:textId="77777777" w:rsidR="002F7047" w:rsidRDefault="009321A7" w:rsidP="00C868F8">
            <w:sdt>
              <w:sdtPr>
                <w:rPr>
                  <w:rStyle w:val="Style1"/>
                </w:rPr>
                <w:id w:val="-1185123776"/>
                <w:placeholder>
                  <w:docPart w:val="0A956673C2484365B70301558CAA6790"/>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02D77255" w14:textId="77777777" w:rsidR="002F7047" w:rsidRDefault="009321A7" w:rsidP="00C868F8">
            <w:sdt>
              <w:sdtPr>
                <w:rPr>
                  <w:rStyle w:val="Style1"/>
                </w:rPr>
                <w:id w:val="1350457068"/>
                <w:placeholder>
                  <w:docPart w:val="8F785857F22D4B2CB7554770F240211F"/>
                </w:placeholder>
                <w:showingPlcHdr/>
                <w15:color w:val="3366FF"/>
                <w:text/>
              </w:sdtPr>
              <w:sdtEndPr>
                <w:rPr>
                  <w:rStyle w:val="DefaultParagraphFont"/>
                  <w:rFonts w:asciiTheme="minorHAnsi" w:hAnsiTheme="minorHAnsi"/>
                  <w:i/>
                  <w:sz w:val="22"/>
                </w:rPr>
              </w:sdtEndPr>
              <w:sdtContent>
                <w:r w:rsidR="002F7047" w:rsidRPr="00734387">
                  <w:rPr>
                    <w:rStyle w:val="PlaceholderText"/>
                    <w:rFonts w:ascii="Times New Roman" w:hAnsi="Times New Roman" w:cs="Times New Roman"/>
                    <w:i/>
                    <w:sz w:val="24"/>
                    <w:szCs w:val="24"/>
                  </w:rPr>
                  <w:t xml:space="preserve">                 </w:t>
                </w:r>
              </w:sdtContent>
            </w:sdt>
          </w:p>
        </w:tc>
        <w:tc>
          <w:tcPr>
            <w:tcW w:w="1530" w:type="dxa"/>
            <w:vAlign w:val="center"/>
          </w:tcPr>
          <w:p w14:paraId="1E49DA48" w14:textId="77777777" w:rsidR="002F7047" w:rsidRDefault="009321A7" w:rsidP="00C868F8">
            <w:sdt>
              <w:sdtPr>
                <w:rPr>
                  <w:rStyle w:val="Style1"/>
                </w:rPr>
                <w:id w:val="5333975"/>
                <w:placeholder>
                  <w:docPart w:val="F33095FB3C8244D88BA57543981331D2"/>
                </w:placeholder>
                <w:showingPlcHdr/>
                <w15:color w:val="3366FF"/>
                <w:text/>
              </w:sdtPr>
              <w:sdtEndPr>
                <w:rPr>
                  <w:rStyle w:val="DefaultParagraphFont"/>
                  <w:rFonts w:asciiTheme="minorHAnsi" w:hAnsiTheme="minorHAnsi"/>
                  <w:i/>
                  <w:sz w:val="22"/>
                </w:rPr>
              </w:sdtEndPr>
              <w:sdtContent>
                <w:r w:rsidR="002F7047" w:rsidRPr="00DD2DB6">
                  <w:rPr>
                    <w:rStyle w:val="PlaceholderText"/>
                    <w:rFonts w:ascii="Times New Roman" w:hAnsi="Times New Roman" w:cs="Times New Roman"/>
                    <w:i/>
                    <w:sz w:val="24"/>
                    <w:szCs w:val="24"/>
                  </w:rPr>
                  <w:t xml:space="preserve">          </w:t>
                </w:r>
              </w:sdtContent>
            </w:sdt>
          </w:p>
        </w:tc>
      </w:tr>
      <w:tr w:rsidR="002F7047" w:rsidRPr="00546602" w14:paraId="6873BB39" w14:textId="77777777" w:rsidTr="00C868F8">
        <w:tc>
          <w:tcPr>
            <w:tcW w:w="3685" w:type="dxa"/>
            <w:vAlign w:val="center"/>
          </w:tcPr>
          <w:p w14:paraId="66A4DA6F"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sz w:val="20"/>
                <w:szCs w:val="20"/>
              </w:rPr>
              <w:t>Income and other distributions from partnerships</w:t>
            </w:r>
          </w:p>
        </w:tc>
        <w:tc>
          <w:tcPr>
            <w:tcW w:w="1080" w:type="dxa"/>
            <w:vAlign w:val="center"/>
          </w:tcPr>
          <w:p w14:paraId="5D5CBF78" w14:textId="77777777" w:rsidR="002F7047" w:rsidRDefault="009321A7" w:rsidP="00C868F8">
            <w:sdt>
              <w:sdtPr>
                <w:rPr>
                  <w:rStyle w:val="Style1"/>
                </w:rPr>
                <w:id w:val="1983184623"/>
                <w:placeholder>
                  <w:docPart w:val="BA0C40F3E4C94F3BA6533D20445FD08E"/>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4A2A550E" w14:textId="77777777" w:rsidR="002F7047" w:rsidRDefault="009321A7" w:rsidP="00C868F8">
            <w:sdt>
              <w:sdtPr>
                <w:rPr>
                  <w:rStyle w:val="Style1"/>
                </w:rPr>
                <w:id w:val="1795555004"/>
                <w:placeholder>
                  <w:docPart w:val="61369B9B46D847A2AAE819E0FC5C2812"/>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550DDA98" w14:textId="77777777" w:rsidR="002F7047" w:rsidRDefault="009321A7" w:rsidP="00C868F8">
            <w:sdt>
              <w:sdtPr>
                <w:rPr>
                  <w:rStyle w:val="Style1"/>
                </w:rPr>
                <w:id w:val="389847568"/>
                <w:placeholder>
                  <w:docPart w:val="6EE67D36A4454854A607D13A30095DD3"/>
                </w:placeholder>
                <w:showingPlcHdr/>
                <w15:color w:val="3366FF"/>
                <w:text/>
              </w:sdtPr>
              <w:sdtEndPr>
                <w:rPr>
                  <w:rStyle w:val="DefaultParagraphFont"/>
                  <w:rFonts w:asciiTheme="minorHAnsi" w:hAnsiTheme="minorHAnsi"/>
                  <w:i/>
                  <w:sz w:val="22"/>
                </w:rPr>
              </w:sdtEndPr>
              <w:sdtContent>
                <w:r w:rsidR="002F7047" w:rsidRPr="00734387">
                  <w:rPr>
                    <w:rStyle w:val="PlaceholderText"/>
                    <w:rFonts w:ascii="Times New Roman" w:hAnsi="Times New Roman" w:cs="Times New Roman"/>
                    <w:i/>
                    <w:sz w:val="24"/>
                    <w:szCs w:val="24"/>
                  </w:rPr>
                  <w:t xml:space="preserve">                 </w:t>
                </w:r>
              </w:sdtContent>
            </w:sdt>
          </w:p>
        </w:tc>
        <w:tc>
          <w:tcPr>
            <w:tcW w:w="1530" w:type="dxa"/>
            <w:vAlign w:val="center"/>
          </w:tcPr>
          <w:p w14:paraId="0F87D143" w14:textId="77777777" w:rsidR="002F7047" w:rsidRDefault="009321A7" w:rsidP="00C868F8">
            <w:sdt>
              <w:sdtPr>
                <w:rPr>
                  <w:rStyle w:val="Style1"/>
                </w:rPr>
                <w:id w:val="-1032880858"/>
                <w:placeholder>
                  <w:docPart w:val="7C2A788731484C4FB3252134CA808C80"/>
                </w:placeholder>
                <w:showingPlcHdr/>
                <w15:color w:val="3366FF"/>
                <w:text/>
              </w:sdtPr>
              <w:sdtEndPr>
                <w:rPr>
                  <w:rStyle w:val="DefaultParagraphFont"/>
                  <w:rFonts w:asciiTheme="minorHAnsi" w:hAnsiTheme="minorHAnsi"/>
                  <w:i/>
                  <w:sz w:val="22"/>
                </w:rPr>
              </w:sdtEndPr>
              <w:sdtContent>
                <w:r w:rsidR="002F7047" w:rsidRPr="00DD2DB6">
                  <w:rPr>
                    <w:rStyle w:val="PlaceholderText"/>
                    <w:rFonts w:ascii="Times New Roman" w:hAnsi="Times New Roman" w:cs="Times New Roman"/>
                    <w:i/>
                    <w:sz w:val="24"/>
                    <w:szCs w:val="24"/>
                  </w:rPr>
                  <w:t xml:space="preserve">          </w:t>
                </w:r>
              </w:sdtContent>
            </w:sdt>
          </w:p>
        </w:tc>
      </w:tr>
      <w:tr w:rsidR="002F7047" w:rsidRPr="00546602" w14:paraId="6F3DE88E" w14:textId="77777777" w:rsidTr="00C868F8">
        <w:trPr>
          <w:trHeight w:val="332"/>
        </w:trPr>
        <w:tc>
          <w:tcPr>
            <w:tcW w:w="3685" w:type="dxa"/>
            <w:vAlign w:val="center"/>
          </w:tcPr>
          <w:p w14:paraId="3AE26947"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sz w:val="20"/>
                <w:szCs w:val="20"/>
              </w:rPr>
              <w:t>Other sources**</w:t>
            </w:r>
          </w:p>
        </w:tc>
        <w:tc>
          <w:tcPr>
            <w:tcW w:w="1080" w:type="dxa"/>
            <w:vAlign w:val="center"/>
          </w:tcPr>
          <w:p w14:paraId="1AED8E08" w14:textId="77777777" w:rsidR="002F7047" w:rsidRDefault="009321A7" w:rsidP="00C868F8">
            <w:sdt>
              <w:sdtPr>
                <w:rPr>
                  <w:rStyle w:val="Style1"/>
                </w:rPr>
                <w:id w:val="-331914144"/>
                <w:placeholder>
                  <w:docPart w:val="EB83276BBB4346D9AA809754F3FE977B"/>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266E7617" w14:textId="77777777" w:rsidR="002F7047" w:rsidRDefault="009321A7" w:rsidP="00C868F8">
            <w:sdt>
              <w:sdtPr>
                <w:rPr>
                  <w:rStyle w:val="Style1"/>
                </w:rPr>
                <w:id w:val="796029576"/>
                <w:placeholder>
                  <w:docPart w:val="8DF846A37E604E039DDB8CDDBA4E1BED"/>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76B51822" w14:textId="77777777" w:rsidR="002F7047" w:rsidRDefault="009321A7" w:rsidP="00C868F8">
            <w:sdt>
              <w:sdtPr>
                <w:rPr>
                  <w:rStyle w:val="Style1"/>
                </w:rPr>
                <w:id w:val="-115833197"/>
                <w:placeholder>
                  <w:docPart w:val="66AEE47C56E1421B8B02DB148A58927F"/>
                </w:placeholder>
                <w:showingPlcHdr/>
                <w15:color w:val="3366FF"/>
                <w:text/>
              </w:sdtPr>
              <w:sdtEndPr>
                <w:rPr>
                  <w:rStyle w:val="DefaultParagraphFont"/>
                  <w:rFonts w:asciiTheme="minorHAnsi" w:hAnsiTheme="minorHAnsi"/>
                  <w:i/>
                  <w:sz w:val="22"/>
                </w:rPr>
              </w:sdtEndPr>
              <w:sdtContent>
                <w:r w:rsidR="002F7047" w:rsidRPr="00734387">
                  <w:rPr>
                    <w:rStyle w:val="PlaceholderText"/>
                    <w:rFonts w:ascii="Times New Roman" w:hAnsi="Times New Roman" w:cs="Times New Roman"/>
                    <w:i/>
                    <w:sz w:val="24"/>
                    <w:szCs w:val="24"/>
                  </w:rPr>
                  <w:t xml:space="preserve">                 </w:t>
                </w:r>
              </w:sdtContent>
            </w:sdt>
          </w:p>
        </w:tc>
        <w:tc>
          <w:tcPr>
            <w:tcW w:w="1530" w:type="dxa"/>
            <w:vAlign w:val="center"/>
          </w:tcPr>
          <w:p w14:paraId="1C6BD102" w14:textId="77777777" w:rsidR="002F7047" w:rsidRDefault="009321A7" w:rsidP="00C868F8">
            <w:sdt>
              <w:sdtPr>
                <w:rPr>
                  <w:rStyle w:val="Style1"/>
                </w:rPr>
                <w:id w:val="1920052304"/>
                <w:placeholder>
                  <w:docPart w:val="C6791D1DBE1D4664AD948002B5F56F52"/>
                </w:placeholder>
                <w:showingPlcHdr/>
                <w15:color w:val="3366FF"/>
                <w:text/>
              </w:sdtPr>
              <w:sdtEndPr>
                <w:rPr>
                  <w:rStyle w:val="DefaultParagraphFont"/>
                  <w:rFonts w:asciiTheme="minorHAnsi" w:hAnsiTheme="minorHAnsi"/>
                  <w:i/>
                  <w:sz w:val="22"/>
                </w:rPr>
              </w:sdtEndPr>
              <w:sdtContent>
                <w:r w:rsidR="002F7047" w:rsidRPr="00DD2DB6">
                  <w:rPr>
                    <w:rStyle w:val="PlaceholderText"/>
                    <w:rFonts w:ascii="Times New Roman" w:hAnsi="Times New Roman" w:cs="Times New Roman"/>
                    <w:i/>
                    <w:sz w:val="24"/>
                    <w:szCs w:val="24"/>
                  </w:rPr>
                  <w:t xml:space="preserve">          </w:t>
                </w:r>
              </w:sdtContent>
            </w:sdt>
          </w:p>
        </w:tc>
      </w:tr>
      <w:tr w:rsidR="002F7047" w:rsidRPr="00546602" w14:paraId="3696E8C0" w14:textId="77777777" w:rsidTr="00C868F8">
        <w:trPr>
          <w:trHeight w:val="341"/>
        </w:trPr>
        <w:tc>
          <w:tcPr>
            <w:tcW w:w="3685" w:type="dxa"/>
            <w:vAlign w:val="center"/>
          </w:tcPr>
          <w:p w14:paraId="350F7D95"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sz w:val="20"/>
                <w:szCs w:val="20"/>
              </w:rPr>
              <w:t>Total cash received</w:t>
            </w:r>
          </w:p>
        </w:tc>
        <w:tc>
          <w:tcPr>
            <w:tcW w:w="1080" w:type="dxa"/>
            <w:vAlign w:val="center"/>
          </w:tcPr>
          <w:p w14:paraId="2E51897B" w14:textId="77777777" w:rsidR="002F7047" w:rsidRDefault="009321A7" w:rsidP="00C868F8">
            <w:sdt>
              <w:sdtPr>
                <w:rPr>
                  <w:rStyle w:val="Style1"/>
                </w:rPr>
                <w:id w:val="-925032826"/>
                <w:placeholder>
                  <w:docPart w:val="A8CC1E638AC6412A902A4E2C0167E943"/>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0914110C" w14:textId="77777777" w:rsidR="002F7047" w:rsidRDefault="009321A7" w:rsidP="00C868F8">
            <w:sdt>
              <w:sdtPr>
                <w:rPr>
                  <w:rStyle w:val="Style1"/>
                </w:rPr>
                <w:id w:val="1724798749"/>
                <w:placeholder>
                  <w:docPart w:val="3D9283D367994EF791BB05CBF8514DFA"/>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61DEB945" w14:textId="77777777" w:rsidR="002F7047" w:rsidRDefault="009321A7" w:rsidP="00C868F8">
            <w:sdt>
              <w:sdtPr>
                <w:rPr>
                  <w:rStyle w:val="Style1"/>
                </w:rPr>
                <w:id w:val="1297337572"/>
                <w:placeholder>
                  <w:docPart w:val="2980EC648ED44F8598C61941B8FD7FD6"/>
                </w:placeholder>
                <w:showingPlcHdr/>
                <w15:color w:val="3366FF"/>
                <w:text/>
              </w:sdtPr>
              <w:sdtEndPr>
                <w:rPr>
                  <w:rStyle w:val="DefaultParagraphFont"/>
                  <w:rFonts w:asciiTheme="minorHAnsi" w:hAnsiTheme="minorHAnsi"/>
                  <w:i/>
                  <w:sz w:val="22"/>
                </w:rPr>
              </w:sdtEndPr>
              <w:sdtContent>
                <w:r w:rsidR="002F7047" w:rsidRPr="00734387">
                  <w:rPr>
                    <w:rStyle w:val="PlaceholderText"/>
                    <w:rFonts w:ascii="Times New Roman" w:hAnsi="Times New Roman" w:cs="Times New Roman"/>
                    <w:i/>
                    <w:sz w:val="24"/>
                    <w:szCs w:val="24"/>
                  </w:rPr>
                  <w:t xml:space="preserve">                 </w:t>
                </w:r>
              </w:sdtContent>
            </w:sdt>
          </w:p>
        </w:tc>
        <w:tc>
          <w:tcPr>
            <w:tcW w:w="1530" w:type="dxa"/>
            <w:vAlign w:val="center"/>
          </w:tcPr>
          <w:p w14:paraId="387689F2" w14:textId="77777777" w:rsidR="002F7047" w:rsidRDefault="009321A7" w:rsidP="00C868F8">
            <w:sdt>
              <w:sdtPr>
                <w:rPr>
                  <w:rStyle w:val="Style1"/>
                </w:rPr>
                <w:id w:val="943883379"/>
                <w:placeholder>
                  <w:docPart w:val="C5F7D41814A94EA99AACEB7B6AAA6A74"/>
                </w:placeholder>
                <w:showingPlcHdr/>
                <w15:color w:val="3366FF"/>
                <w:text/>
              </w:sdtPr>
              <w:sdtEndPr>
                <w:rPr>
                  <w:rStyle w:val="DefaultParagraphFont"/>
                  <w:rFonts w:asciiTheme="minorHAnsi" w:hAnsiTheme="minorHAnsi"/>
                  <w:i/>
                  <w:sz w:val="22"/>
                </w:rPr>
              </w:sdtEndPr>
              <w:sdtContent>
                <w:r w:rsidR="002F7047" w:rsidRPr="00DD2DB6">
                  <w:rPr>
                    <w:rStyle w:val="PlaceholderText"/>
                    <w:rFonts w:ascii="Times New Roman" w:hAnsi="Times New Roman" w:cs="Times New Roman"/>
                    <w:i/>
                    <w:sz w:val="24"/>
                    <w:szCs w:val="24"/>
                  </w:rPr>
                  <w:t xml:space="preserve">          </w:t>
                </w:r>
              </w:sdtContent>
            </w:sdt>
          </w:p>
        </w:tc>
      </w:tr>
      <w:tr w:rsidR="002F7047" w:rsidRPr="00546602" w14:paraId="00B52AAB" w14:textId="77777777" w:rsidTr="00C868F8">
        <w:trPr>
          <w:trHeight w:val="467"/>
        </w:trPr>
        <w:tc>
          <w:tcPr>
            <w:tcW w:w="9355" w:type="dxa"/>
            <w:gridSpan w:val="5"/>
            <w:shd w:val="clear" w:color="auto" w:fill="9CC2E5" w:themeFill="accent1" w:themeFillTint="99"/>
            <w:vAlign w:val="center"/>
          </w:tcPr>
          <w:p w14:paraId="566BCD70"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b/>
                <w:sz w:val="20"/>
                <w:szCs w:val="20"/>
              </w:rPr>
              <w:t>Uses of Cash</w:t>
            </w:r>
          </w:p>
        </w:tc>
      </w:tr>
      <w:tr w:rsidR="002F7047" w:rsidRPr="00546602" w14:paraId="5C04B665" w14:textId="77777777" w:rsidTr="00C868F8">
        <w:trPr>
          <w:trHeight w:val="341"/>
        </w:trPr>
        <w:tc>
          <w:tcPr>
            <w:tcW w:w="3685" w:type="dxa"/>
            <w:vAlign w:val="center"/>
          </w:tcPr>
          <w:p w14:paraId="41328197"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sz w:val="20"/>
                <w:szCs w:val="20"/>
              </w:rPr>
              <w:t>Personal living expenses (rent, household)</w:t>
            </w:r>
          </w:p>
        </w:tc>
        <w:tc>
          <w:tcPr>
            <w:tcW w:w="1080" w:type="dxa"/>
            <w:vAlign w:val="center"/>
          </w:tcPr>
          <w:p w14:paraId="49A262C9" w14:textId="77777777" w:rsidR="002F7047" w:rsidRDefault="009321A7" w:rsidP="00C868F8">
            <w:sdt>
              <w:sdtPr>
                <w:rPr>
                  <w:rStyle w:val="Style1"/>
                </w:rPr>
                <w:id w:val="-737479385"/>
                <w:placeholder>
                  <w:docPart w:val="59F9006D81E04C0099476516A7814470"/>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75B491A8" w14:textId="77777777" w:rsidR="002F7047" w:rsidRDefault="009321A7" w:rsidP="00C868F8">
            <w:sdt>
              <w:sdtPr>
                <w:rPr>
                  <w:rStyle w:val="Style1"/>
                </w:rPr>
                <w:id w:val="309068395"/>
                <w:placeholder>
                  <w:docPart w:val="A34D851CB89E4469A0CA2DE3E5FC020F"/>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2B44D5AA" w14:textId="77777777" w:rsidR="002F7047" w:rsidRDefault="009321A7" w:rsidP="00C868F8">
            <w:sdt>
              <w:sdtPr>
                <w:rPr>
                  <w:rStyle w:val="Style1"/>
                </w:rPr>
                <w:id w:val="-1634407572"/>
                <w:placeholder>
                  <w:docPart w:val="52E1B29B9B84471C88CB1874DE6FC472"/>
                </w:placeholder>
                <w:showingPlcHdr/>
                <w15:color w:val="3366FF"/>
                <w:text/>
              </w:sdtPr>
              <w:sdtEndPr>
                <w:rPr>
                  <w:rStyle w:val="DefaultParagraphFont"/>
                  <w:rFonts w:asciiTheme="minorHAnsi" w:hAnsiTheme="minorHAnsi"/>
                  <w:i/>
                  <w:sz w:val="22"/>
                </w:rPr>
              </w:sdtEndPr>
              <w:sdtContent>
                <w:r w:rsidR="002F7047" w:rsidRPr="00673118">
                  <w:rPr>
                    <w:rStyle w:val="PlaceholderText"/>
                    <w:rFonts w:ascii="Times New Roman" w:hAnsi="Times New Roman" w:cs="Times New Roman"/>
                    <w:i/>
                    <w:sz w:val="24"/>
                    <w:szCs w:val="24"/>
                  </w:rPr>
                  <w:t xml:space="preserve">                 </w:t>
                </w:r>
              </w:sdtContent>
            </w:sdt>
          </w:p>
        </w:tc>
        <w:tc>
          <w:tcPr>
            <w:tcW w:w="1530" w:type="dxa"/>
            <w:vAlign w:val="center"/>
          </w:tcPr>
          <w:p w14:paraId="0AC5A983" w14:textId="77777777" w:rsidR="002F7047" w:rsidRDefault="009321A7" w:rsidP="00C868F8">
            <w:sdt>
              <w:sdtPr>
                <w:rPr>
                  <w:rStyle w:val="Style1"/>
                </w:rPr>
                <w:id w:val="-1449234814"/>
                <w:placeholder>
                  <w:docPart w:val="823BE304F5274138B5E4392E2F62E51F"/>
                </w:placeholder>
                <w:showingPlcHdr/>
                <w15:color w:val="3366FF"/>
                <w:text/>
              </w:sdtPr>
              <w:sdtEndPr>
                <w:rPr>
                  <w:rStyle w:val="DefaultParagraphFont"/>
                  <w:rFonts w:asciiTheme="minorHAnsi" w:hAnsiTheme="minorHAnsi"/>
                  <w:i/>
                  <w:sz w:val="22"/>
                </w:rPr>
              </w:sdtEndPr>
              <w:sdtContent>
                <w:r w:rsidR="002F7047" w:rsidRPr="00FC5D2A">
                  <w:rPr>
                    <w:rStyle w:val="PlaceholderText"/>
                    <w:rFonts w:ascii="Times New Roman" w:hAnsi="Times New Roman" w:cs="Times New Roman"/>
                    <w:i/>
                    <w:sz w:val="24"/>
                    <w:szCs w:val="24"/>
                  </w:rPr>
                  <w:t xml:space="preserve">          </w:t>
                </w:r>
              </w:sdtContent>
            </w:sdt>
          </w:p>
        </w:tc>
      </w:tr>
      <w:tr w:rsidR="002F7047" w:rsidRPr="00546602" w14:paraId="27533C57" w14:textId="77777777" w:rsidTr="00C868F8">
        <w:trPr>
          <w:trHeight w:val="323"/>
        </w:trPr>
        <w:tc>
          <w:tcPr>
            <w:tcW w:w="3685" w:type="dxa"/>
            <w:vAlign w:val="center"/>
          </w:tcPr>
          <w:p w14:paraId="3BD6162F"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sz w:val="20"/>
                <w:szCs w:val="20"/>
              </w:rPr>
              <w:t>Fixed obligations***</w:t>
            </w:r>
          </w:p>
        </w:tc>
        <w:tc>
          <w:tcPr>
            <w:tcW w:w="1080" w:type="dxa"/>
            <w:vAlign w:val="center"/>
          </w:tcPr>
          <w:p w14:paraId="1F1DEC95" w14:textId="77777777" w:rsidR="002F7047" w:rsidRDefault="009321A7" w:rsidP="00C868F8">
            <w:sdt>
              <w:sdtPr>
                <w:rPr>
                  <w:rStyle w:val="Style1"/>
                </w:rPr>
                <w:id w:val="-856122602"/>
                <w:placeholder>
                  <w:docPart w:val="AFAD89589A7142369EC818A5990B314B"/>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5A09CBFF" w14:textId="77777777" w:rsidR="002F7047" w:rsidRDefault="009321A7" w:rsidP="00C868F8">
            <w:sdt>
              <w:sdtPr>
                <w:rPr>
                  <w:rStyle w:val="Style1"/>
                </w:rPr>
                <w:id w:val="-1747800862"/>
                <w:placeholder>
                  <w:docPart w:val="1D95A6F5D81E4878AA77110DD536117E"/>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44E3D47F" w14:textId="77777777" w:rsidR="002F7047" w:rsidRDefault="009321A7" w:rsidP="00C868F8">
            <w:sdt>
              <w:sdtPr>
                <w:rPr>
                  <w:rStyle w:val="Style1"/>
                </w:rPr>
                <w:id w:val="490914609"/>
                <w:placeholder>
                  <w:docPart w:val="7100520D6C66479BB70D5118DA397BE0"/>
                </w:placeholder>
                <w:showingPlcHdr/>
                <w15:color w:val="3366FF"/>
                <w:text/>
              </w:sdtPr>
              <w:sdtEndPr>
                <w:rPr>
                  <w:rStyle w:val="DefaultParagraphFont"/>
                  <w:rFonts w:asciiTheme="minorHAnsi" w:hAnsiTheme="minorHAnsi"/>
                  <w:i/>
                  <w:sz w:val="22"/>
                </w:rPr>
              </w:sdtEndPr>
              <w:sdtContent>
                <w:r w:rsidR="002F7047" w:rsidRPr="00673118">
                  <w:rPr>
                    <w:rStyle w:val="PlaceholderText"/>
                    <w:rFonts w:ascii="Times New Roman" w:hAnsi="Times New Roman" w:cs="Times New Roman"/>
                    <w:i/>
                    <w:sz w:val="24"/>
                    <w:szCs w:val="24"/>
                  </w:rPr>
                  <w:t xml:space="preserve">                 </w:t>
                </w:r>
              </w:sdtContent>
            </w:sdt>
          </w:p>
        </w:tc>
        <w:tc>
          <w:tcPr>
            <w:tcW w:w="1530" w:type="dxa"/>
            <w:vAlign w:val="center"/>
          </w:tcPr>
          <w:p w14:paraId="735BE453" w14:textId="77777777" w:rsidR="002F7047" w:rsidRDefault="009321A7" w:rsidP="00C868F8">
            <w:sdt>
              <w:sdtPr>
                <w:rPr>
                  <w:rStyle w:val="Style1"/>
                </w:rPr>
                <w:id w:val="-286040217"/>
                <w:placeholder>
                  <w:docPart w:val="4165CBCF149A4EDD90235CCCBE282964"/>
                </w:placeholder>
                <w:showingPlcHdr/>
                <w15:color w:val="3366FF"/>
                <w:text/>
              </w:sdtPr>
              <w:sdtEndPr>
                <w:rPr>
                  <w:rStyle w:val="DefaultParagraphFont"/>
                  <w:rFonts w:asciiTheme="minorHAnsi" w:hAnsiTheme="minorHAnsi"/>
                  <w:i/>
                  <w:sz w:val="22"/>
                </w:rPr>
              </w:sdtEndPr>
              <w:sdtContent>
                <w:r w:rsidR="002F7047" w:rsidRPr="00FC5D2A">
                  <w:rPr>
                    <w:rStyle w:val="PlaceholderText"/>
                    <w:rFonts w:ascii="Times New Roman" w:hAnsi="Times New Roman" w:cs="Times New Roman"/>
                    <w:i/>
                    <w:sz w:val="24"/>
                    <w:szCs w:val="24"/>
                  </w:rPr>
                  <w:t xml:space="preserve">          </w:t>
                </w:r>
              </w:sdtContent>
            </w:sdt>
          </w:p>
        </w:tc>
      </w:tr>
      <w:tr w:rsidR="002F7047" w:rsidRPr="00546602" w14:paraId="4019549B" w14:textId="77777777" w:rsidTr="00C868F8">
        <w:trPr>
          <w:trHeight w:val="287"/>
        </w:trPr>
        <w:tc>
          <w:tcPr>
            <w:tcW w:w="3685" w:type="dxa"/>
            <w:vAlign w:val="center"/>
          </w:tcPr>
          <w:p w14:paraId="3F3E9692"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sz w:val="20"/>
                <w:szCs w:val="20"/>
              </w:rPr>
              <w:t>Income taxes</w:t>
            </w:r>
          </w:p>
        </w:tc>
        <w:tc>
          <w:tcPr>
            <w:tcW w:w="1080" w:type="dxa"/>
            <w:vAlign w:val="center"/>
          </w:tcPr>
          <w:p w14:paraId="5F232505" w14:textId="77777777" w:rsidR="002F7047" w:rsidRDefault="009321A7" w:rsidP="00C868F8">
            <w:sdt>
              <w:sdtPr>
                <w:rPr>
                  <w:rStyle w:val="Style1"/>
                </w:rPr>
                <w:id w:val="-145514469"/>
                <w:placeholder>
                  <w:docPart w:val="27A85846CD654DB3A9EAD9BE9E37A240"/>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625023AE" w14:textId="77777777" w:rsidR="002F7047" w:rsidRDefault="009321A7" w:rsidP="00C868F8">
            <w:sdt>
              <w:sdtPr>
                <w:rPr>
                  <w:rStyle w:val="Style1"/>
                </w:rPr>
                <w:id w:val="-1584445099"/>
                <w:placeholder>
                  <w:docPart w:val="62315456187F419A9DC473F17A349090"/>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3775B582" w14:textId="77777777" w:rsidR="002F7047" w:rsidRDefault="009321A7" w:rsidP="00C868F8">
            <w:sdt>
              <w:sdtPr>
                <w:rPr>
                  <w:rStyle w:val="Style1"/>
                </w:rPr>
                <w:id w:val="772826462"/>
                <w:placeholder>
                  <w:docPart w:val="5B3FA905711245A19FBD6B0CBC7BF0AA"/>
                </w:placeholder>
                <w:showingPlcHdr/>
                <w15:color w:val="3366FF"/>
                <w:text/>
              </w:sdtPr>
              <w:sdtEndPr>
                <w:rPr>
                  <w:rStyle w:val="DefaultParagraphFont"/>
                  <w:rFonts w:asciiTheme="minorHAnsi" w:hAnsiTheme="minorHAnsi"/>
                  <w:i/>
                  <w:sz w:val="22"/>
                </w:rPr>
              </w:sdtEndPr>
              <w:sdtContent>
                <w:r w:rsidR="002F7047" w:rsidRPr="00673118">
                  <w:rPr>
                    <w:rStyle w:val="PlaceholderText"/>
                    <w:rFonts w:ascii="Times New Roman" w:hAnsi="Times New Roman" w:cs="Times New Roman"/>
                    <w:i/>
                    <w:sz w:val="24"/>
                    <w:szCs w:val="24"/>
                  </w:rPr>
                  <w:t xml:space="preserve">                 </w:t>
                </w:r>
              </w:sdtContent>
            </w:sdt>
          </w:p>
        </w:tc>
        <w:tc>
          <w:tcPr>
            <w:tcW w:w="1530" w:type="dxa"/>
            <w:vAlign w:val="center"/>
          </w:tcPr>
          <w:p w14:paraId="39C11A43" w14:textId="77777777" w:rsidR="002F7047" w:rsidRDefault="009321A7" w:rsidP="00C868F8">
            <w:sdt>
              <w:sdtPr>
                <w:rPr>
                  <w:rStyle w:val="Style1"/>
                </w:rPr>
                <w:id w:val="1210842816"/>
                <w:placeholder>
                  <w:docPart w:val="9DDFCDFB01284AAC86D4C426C2C95204"/>
                </w:placeholder>
                <w:showingPlcHdr/>
                <w15:color w:val="3366FF"/>
                <w:text/>
              </w:sdtPr>
              <w:sdtEndPr>
                <w:rPr>
                  <w:rStyle w:val="DefaultParagraphFont"/>
                  <w:rFonts w:asciiTheme="minorHAnsi" w:hAnsiTheme="minorHAnsi"/>
                  <w:i/>
                  <w:sz w:val="22"/>
                </w:rPr>
              </w:sdtEndPr>
              <w:sdtContent>
                <w:r w:rsidR="002F7047" w:rsidRPr="00FC5D2A">
                  <w:rPr>
                    <w:rStyle w:val="PlaceholderText"/>
                    <w:rFonts w:ascii="Times New Roman" w:hAnsi="Times New Roman" w:cs="Times New Roman"/>
                    <w:i/>
                    <w:sz w:val="24"/>
                    <w:szCs w:val="24"/>
                  </w:rPr>
                  <w:t xml:space="preserve">          </w:t>
                </w:r>
              </w:sdtContent>
            </w:sdt>
          </w:p>
        </w:tc>
      </w:tr>
      <w:tr w:rsidR="002F7047" w:rsidRPr="00546602" w14:paraId="59840F7E" w14:textId="77777777" w:rsidTr="00C868F8">
        <w:trPr>
          <w:trHeight w:val="287"/>
        </w:trPr>
        <w:tc>
          <w:tcPr>
            <w:tcW w:w="3685" w:type="dxa"/>
            <w:vAlign w:val="center"/>
          </w:tcPr>
          <w:p w14:paraId="26CF971A"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sz w:val="20"/>
                <w:szCs w:val="20"/>
              </w:rPr>
              <w:t>Capital contributions to partnerships</w:t>
            </w:r>
          </w:p>
        </w:tc>
        <w:tc>
          <w:tcPr>
            <w:tcW w:w="1080" w:type="dxa"/>
            <w:vAlign w:val="center"/>
          </w:tcPr>
          <w:p w14:paraId="04E47D4B" w14:textId="77777777" w:rsidR="002F7047" w:rsidRDefault="009321A7" w:rsidP="00C868F8">
            <w:sdt>
              <w:sdtPr>
                <w:rPr>
                  <w:rStyle w:val="Style1"/>
                </w:rPr>
                <w:id w:val="-1224980965"/>
                <w:placeholder>
                  <w:docPart w:val="2EE95286A4824CEDB8F3FED24D9E1071"/>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4CA7463D" w14:textId="77777777" w:rsidR="002F7047" w:rsidRDefault="009321A7" w:rsidP="00C868F8">
            <w:sdt>
              <w:sdtPr>
                <w:rPr>
                  <w:rStyle w:val="Style1"/>
                </w:rPr>
                <w:id w:val="-686979327"/>
                <w:placeholder>
                  <w:docPart w:val="E9386F61B68B490D8405FC43C20ADF7D"/>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483E8181" w14:textId="77777777" w:rsidR="002F7047" w:rsidRDefault="009321A7" w:rsidP="00C868F8">
            <w:sdt>
              <w:sdtPr>
                <w:rPr>
                  <w:rStyle w:val="Style1"/>
                </w:rPr>
                <w:id w:val="1750083602"/>
                <w:placeholder>
                  <w:docPart w:val="16F6C7A3D2D84E0B930B0B113D8DE47A"/>
                </w:placeholder>
                <w:showingPlcHdr/>
                <w15:color w:val="3366FF"/>
                <w:text/>
              </w:sdtPr>
              <w:sdtEndPr>
                <w:rPr>
                  <w:rStyle w:val="DefaultParagraphFont"/>
                  <w:rFonts w:asciiTheme="minorHAnsi" w:hAnsiTheme="minorHAnsi"/>
                  <w:i/>
                  <w:sz w:val="22"/>
                </w:rPr>
              </w:sdtEndPr>
              <w:sdtContent>
                <w:r w:rsidR="002F7047" w:rsidRPr="00673118">
                  <w:rPr>
                    <w:rStyle w:val="PlaceholderText"/>
                    <w:rFonts w:ascii="Times New Roman" w:hAnsi="Times New Roman" w:cs="Times New Roman"/>
                    <w:i/>
                    <w:sz w:val="24"/>
                    <w:szCs w:val="24"/>
                  </w:rPr>
                  <w:t xml:space="preserve">                 </w:t>
                </w:r>
              </w:sdtContent>
            </w:sdt>
          </w:p>
        </w:tc>
        <w:tc>
          <w:tcPr>
            <w:tcW w:w="1530" w:type="dxa"/>
            <w:vAlign w:val="center"/>
          </w:tcPr>
          <w:p w14:paraId="20FB088F" w14:textId="77777777" w:rsidR="002F7047" w:rsidRDefault="009321A7" w:rsidP="00C868F8">
            <w:sdt>
              <w:sdtPr>
                <w:rPr>
                  <w:rStyle w:val="Style1"/>
                </w:rPr>
                <w:id w:val="190198534"/>
                <w:placeholder>
                  <w:docPart w:val="2D5E9958E6FF4E94AEFFEFD29F4F31BA"/>
                </w:placeholder>
                <w:showingPlcHdr/>
                <w15:color w:val="3366FF"/>
                <w:text/>
              </w:sdtPr>
              <w:sdtEndPr>
                <w:rPr>
                  <w:rStyle w:val="DefaultParagraphFont"/>
                  <w:rFonts w:asciiTheme="minorHAnsi" w:hAnsiTheme="minorHAnsi"/>
                  <w:i/>
                  <w:sz w:val="22"/>
                </w:rPr>
              </w:sdtEndPr>
              <w:sdtContent>
                <w:r w:rsidR="002F7047" w:rsidRPr="00FC5D2A">
                  <w:rPr>
                    <w:rStyle w:val="PlaceholderText"/>
                    <w:rFonts w:ascii="Times New Roman" w:hAnsi="Times New Roman" w:cs="Times New Roman"/>
                    <w:i/>
                    <w:sz w:val="24"/>
                    <w:szCs w:val="24"/>
                  </w:rPr>
                  <w:t xml:space="preserve">          </w:t>
                </w:r>
              </w:sdtContent>
            </w:sdt>
          </w:p>
        </w:tc>
      </w:tr>
      <w:tr w:rsidR="002F7047" w:rsidRPr="00546602" w14:paraId="64925066" w14:textId="77777777" w:rsidTr="00C868F8">
        <w:trPr>
          <w:trHeight w:val="287"/>
        </w:trPr>
        <w:tc>
          <w:tcPr>
            <w:tcW w:w="3685" w:type="dxa"/>
            <w:vAlign w:val="center"/>
          </w:tcPr>
          <w:p w14:paraId="3A5341CB"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sz w:val="20"/>
                <w:szCs w:val="20"/>
              </w:rPr>
              <w:t>Other uses**</w:t>
            </w:r>
          </w:p>
        </w:tc>
        <w:tc>
          <w:tcPr>
            <w:tcW w:w="1080" w:type="dxa"/>
            <w:vAlign w:val="center"/>
          </w:tcPr>
          <w:p w14:paraId="270FED9A" w14:textId="77777777" w:rsidR="002F7047" w:rsidRDefault="009321A7" w:rsidP="00C868F8">
            <w:sdt>
              <w:sdtPr>
                <w:rPr>
                  <w:rStyle w:val="Style1"/>
                </w:rPr>
                <w:id w:val="713396098"/>
                <w:placeholder>
                  <w:docPart w:val="6092DD33E83540C2A64A20935E03053C"/>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291AF328" w14:textId="77777777" w:rsidR="002F7047" w:rsidRDefault="009321A7" w:rsidP="00C868F8">
            <w:sdt>
              <w:sdtPr>
                <w:rPr>
                  <w:rStyle w:val="Style1"/>
                </w:rPr>
                <w:id w:val="989367740"/>
                <w:placeholder>
                  <w:docPart w:val="4183BE84FC9C48FA9B19E0D6A0BC6470"/>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09EF0094" w14:textId="77777777" w:rsidR="002F7047" w:rsidRDefault="009321A7" w:rsidP="00C868F8">
            <w:sdt>
              <w:sdtPr>
                <w:rPr>
                  <w:rStyle w:val="Style1"/>
                </w:rPr>
                <w:id w:val="-379239359"/>
                <w:placeholder>
                  <w:docPart w:val="C13439503E5E452F88DF6987D0BE40D2"/>
                </w:placeholder>
                <w:showingPlcHdr/>
                <w15:color w:val="3366FF"/>
                <w:text/>
              </w:sdtPr>
              <w:sdtEndPr>
                <w:rPr>
                  <w:rStyle w:val="DefaultParagraphFont"/>
                  <w:rFonts w:asciiTheme="minorHAnsi" w:hAnsiTheme="minorHAnsi"/>
                  <w:i/>
                  <w:sz w:val="22"/>
                </w:rPr>
              </w:sdtEndPr>
              <w:sdtContent>
                <w:r w:rsidR="002F7047" w:rsidRPr="00673118">
                  <w:rPr>
                    <w:rStyle w:val="PlaceholderText"/>
                    <w:rFonts w:ascii="Times New Roman" w:hAnsi="Times New Roman" w:cs="Times New Roman"/>
                    <w:i/>
                    <w:sz w:val="24"/>
                    <w:szCs w:val="24"/>
                  </w:rPr>
                  <w:t xml:space="preserve">                 </w:t>
                </w:r>
              </w:sdtContent>
            </w:sdt>
          </w:p>
        </w:tc>
        <w:tc>
          <w:tcPr>
            <w:tcW w:w="1530" w:type="dxa"/>
            <w:vAlign w:val="center"/>
          </w:tcPr>
          <w:p w14:paraId="30F5E656" w14:textId="77777777" w:rsidR="002F7047" w:rsidRDefault="009321A7" w:rsidP="00C868F8">
            <w:sdt>
              <w:sdtPr>
                <w:rPr>
                  <w:rStyle w:val="Style1"/>
                </w:rPr>
                <w:id w:val="1167051174"/>
                <w:placeholder>
                  <w:docPart w:val="FD6C1CF12E76414390745E0168B28C36"/>
                </w:placeholder>
                <w:showingPlcHdr/>
                <w15:color w:val="3366FF"/>
                <w:text/>
              </w:sdtPr>
              <w:sdtEndPr>
                <w:rPr>
                  <w:rStyle w:val="DefaultParagraphFont"/>
                  <w:rFonts w:asciiTheme="minorHAnsi" w:hAnsiTheme="minorHAnsi"/>
                  <w:i/>
                  <w:sz w:val="22"/>
                </w:rPr>
              </w:sdtEndPr>
              <w:sdtContent>
                <w:r w:rsidR="002F7047" w:rsidRPr="00FC5D2A">
                  <w:rPr>
                    <w:rStyle w:val="PlaceholderText"/>
                    <w:rFonts w:ascii="Times New Roman" w:hAnsi="Times New Roman" w:cs="Times New Roman"/>
                    <w:i/>
                    <w:sz w:val="24"/>
                    <w:szCs w:val="24"/>
                  </w:rPr>
                  <w:t xml:space="preserve">          </w:t>
                </w:r>
              </w:sdtContent>
            </w:sdt>
          </w:p>
        </w:tc>
      </w:tr>
      <w:tr w:rsidR="002F7047" w:rsidRPr="00546602" w14:paraId="3BC7B843" w14:textId="77777777" w:rsidTr="00C868F8">
        <w:trPr>
          <w:trHeight w:val="350"/>
        </w:trPr>
        <w:tc>
          <w:tcPr>
            <w:tcW w:w="3685" w:type="dxa"/>
            <w:vAlign w:val="center"/>
          </w:tcPr>
          <w:p w14:paraId="5C234D1E" w14:textId="77777777" w:rsidR="002F7047" w:rsidRPr="00546602" w:rsidRDefault="002F7047" w:rsidP="00C868F8">
            <w:pPr>
              <w:rPr>
                <w:rFonts w:ascii="Times New Roman" w:hAnsi="Times New Roman" w:cs="Times New Roman"/>
                <w:sz w:val="20"/>
                <w:szCs w:val="20"/>
              </w:rPr>
            </w:pPr>
            <w:r w:rsidRPr="00546602">
              <w:rPr>
                <w:rFonts w:ascii="Times New Roman" w:hAnsi="Times New Roman" w:cs="Times New Roman"/>
                <w:sz w:val="20"/>
                <w:szCs w:val="20"/>
              </w:rPr>
              <w:t>Total cash outlay</w:t>
            </w:r>
          </w:p>
        </w:tc>
        <w:tc>
          <w:tcPr>
            <w:tcW w:w="1080" w:type="dxa"/>
            <w:vAlign w:val="center"/>
          </w:tcPr>
          <w:p w14:paraId="51525F99" w14:textId="77777777" w:rsidR="002F7047" w:rsidRDefault="009321A7" w:rsidP="00C868F8">
            <w:sdt>
              <w:sdtPr>
                <w:rPr>
                  <w:rStyle w:val="Style1"/>
                </w:rPr>
                <w:id w:val="2092424625"/>
                <w:placeholder>
                  <w:docPart w:val="8261233FC1B84EEDA322A98CD04E70EB"/>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602A5968" w14:textId="77777777" w:rsidR="002F7047" w:rsidRDefault="009321A7" w:rsidP="00C868F8">
            <w:sdt>
              <w:sdtPr>
                <w:rPr>
                  <w:rStyle w:val="Style1"/>
                </w:rPr>
                <w:id w:val="274058912"/>
                <w:placeholder>
                  <w:docPart w:val="CFDB64735E764908A1638F8648103A63"/>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53B4C90A" w14:textId="77777777" w:rsidR="002F7047" w:rsidRDefault="009321A7" w:rsidP="00C868F8">
            <w:sdt>
              <w:sdtPr>
                <w:rPr>
                  <w:rStyle w:val="Style1"/>
                </w:rPr>
                <w:id w:val="-2106952652"/>
                <w:placeholder>
                  <w:docPart w:val="1CF347A47D2F4031B6A3D594699C94EE"/>
                </w:placeholder>
                <w:showingPlcHdr/>
                <w15:color w:val="3366FF"/>
                <w:text/>
              </w:sdtPr>
              <w:sdtEndPr>
                <w:rPr>
                  <w:rStyle w:val="DefaultParagraphFont"/>
                  <w:rFonts w:asciiTheme="minorHAnsi" w:hAnsiTheme="minorHAnsi"/>
                  <w:i/>
                  <w:sz w:val="22"/>
                </w:rPr>
              </w:sdtEndPr>
              <w:sdtContent>
                <w:r w:rsidR="002F7047" w:rsidRPr="00673118">
                  <w:rPr>
                    <w:rStyle w:val="PlaceholderText"/>
                    <w:rFonts w:ascii="Times New Roman" w:hAnsi="Times New Roman" w:cs="Times New Roman"/>
                    <w:i/>
                    <w:sz w:val="24"/>
                    <w:szCs w:val="24"/>
                  </w:rPr>
                  <w:t xml:space="preserve">                 </w:t>
                </w:r>
              </w:sdtContent>
            </w:sdt>
          </w:p>
        </w:tc>
        <w:tc>
          <w:tcPr>
            <w:tcW w:w="1530" w:type="dxa"/>
            <w:vAlign w:val="center"/>
          </w:tcPr>
          <w:p w14:paraId="599171CD" w14:textId="77777777" w:rsidR="002F7047" w:rsidRDefault="009321A7" w:rsidP="00C868F8">
            <w:sdt>
              <w:sdtPr>
                <w:rPr>
                  <w:rStyle w:val="Style1"/>
                </w:rPr>
                <w:id w:val="341985263"/>
                <w:placeholder>
                  <w:docPart w:val="663F83F39300472CA3C85262DD9E35CC"/>
                </w:placeholder>
                <w:showingPlcHdr/>
                <w15:color w:val="3366FF"/>
                <w:text/>
              </w:sdtPr>
              <w:sdtEndPr>
                <w:rPr>
                  <w:rStyle w:val="DefaultParagraphFont"/>
                  <w:rFonts w:asciiTheme="minorHAnsi" w:hAnsiTheme="minorHAnsi"/>
                  <w:i/>
                  <w:sz w:val="22"/>
                </w:rPr>
              </w:sdtEndPr>
              <w:sdtContent>
                <w:r w:rsidR="002F7047" w:rsidRPr="00FC5D2A">
                  <w:rPr>
                    <w:rStyle w:val="PlaceholderText"/>
                    <w:rFonts w:ascii="Times New Roman" w:hAnsi="Times New Roman" w:cs="Times New Roman"/>
                    <w:i/>
                    <w:sz w:val="24"/>
                    <w:szCs w:val="24"/>
                  </w:rPr>
                  <w:t xml:space="preserve">          </w:t>
                </w:r>
              </w:sdtContent>
            </w:sdt>
          </w:p>
        </w:tc>
      </w:tr>
      <w:tr w:rsidR="002F7047" w:rsidRPr="00546602" w14:paraId="58E92AF9" w14:textId="77777777" w:rsidTr="00C868F8">
        <w:trPr>
          <w:trHeight w:val="341"/>
        </w:trPr>
        <w:tc>
          <w:tcPr>
            <w:tcW w:w="3685" w:type="dxa"/>
            <w:shd w:val="clear" w:color="auto" w:fill="E7E6E6" w:themeFill="background2"/>
            <w:vAlign w:val="center"/>
          </w:tcPr>
          <w:p w14:paraId="77F4C6AA" w14:textId="77777777" w:rsidR="002F7047" w:rsidRPr="00546602" w:rsidRDefault="002F7047" w:rsidP="00C868F8">
            <w:pPr>
              <w:rPr>
                <w:rFonts w:ascii="Times New Roman" w:hAnsi="Times New Roman" w:cs="Times New Roman"/>
                <w:b/>
                <w:sz w:val="20"/>
                <w:szCs w:val="20"/>
              </w:rPr>
            </w:pPr>
            <w:r w:rsidRPr="00546602">
              <w:rPr>
                <w:rFonts w:ascii="Times New Roman" w:hAnsi="Times New Roman" w:cs="Times New Roman"/>
                <w:b/>
                <w:sz w:val="20"/>
                <w:szCs w:val="20"/>
              </w:rPr>
              <w:t>NET CASH FLOW (deficit)</w:t>
            </w:r>
          </w:p>
        </w:tc>
        <w:tc>
          <w:tcPr>
            <w:tcW w:w="1080" w:type="dxa"/>
            <w:vAlign w:val="center"/>
          </w:tcPr>
          <w:p w14:paraId="04767048" w14:textId="77777777" w:rsidR="002F7047" w:rsidRDefault="009321A7" w:rsidP="00C868F8">
            <w:sdt>
              <w:sdtPr>
                <w:rPr>
                  <w:rStyle w:val="Style1"/>
                </w:rPr>
                <w:id w:val="303592192"/>
                <w:placeholder>
                  <w:docPart w:val="E9DF0FC7E55548E299B0DA830A242C7F"/>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080" w:type="dxa"/>
            <w:vAlign w:val="center"/>
          </w:tcPr>
          <w:p w14:paraId="4EBE2BD5" w14:textId="77777777" w:rsidR="002F7047" w:rsidRDefault="009321A7" w:rsidP="00C868F8">
            <w:sdt>
              <w:sdtPr>
                <w:rPr>
                  <w:rStyle w:val="Style1"/>
                </w:rPr>
                <w:id w:val="1162358413"/>
                <w:placeholder>
                  <w:docPart w:val="67676EE5E40E4236B1F6B746BE767985"/>
                </w:placeholder>
                <w:showingPlcHdr/>
                <w15:color w:val="3366FF"/>
                <w:text/>
              </w:sdtPr>
              <w:sdtEndPr>
                <w:rPr>
                  <w:rStyle w:val="DefaultParagraphFont"/>
                  <w:rFonts w:asciiTheme="minorHAnsi" w:hAnsiTheme="minorHAnsi"/>
                  <w:i/>
                  <w:sz w:val="22"/>
                </w:rPr>
              </w:sdtEndPr>
              <w:sdtContent>
                <w:r w:rsidR="002F7047" w:rsidRPr="008F6F44">
                  <w:rPr>
                    <w:rStyle w:val="PlaceholderText"/>
                    <w:rFonts w:ascii="Times New Roman" w:hAnsi="Times New Roman" w:cs="Times New Roman"/>
                    <w:i/>
                    <w:sz w:val="24"/>
                    <w:szCs w:val="24"/>
                  </w:rPr>
                  <w:t xml:space="preserve">    </w:t>
                </w:r>
              </w:sdtContent>
            </w:sdt>
          </w:p>
        </w:tc>
        <w:tc>
          <w:tcPr>
            <w:tcW w:w="1980" w:type="dxa"/>
            <w:vAlign w:val="center"/>
          </w:tcPr>
          <w:p w14:paraId="70A474A0" w14:textId="77777777" w:rsidR="002F7047" w:rsidRDefault="009321A7" w:rsidP="00C868F8">
            <w:sdt>
              <w:sdtPr>
                <w:rPr>
                  <w:rStyle w:val="Style1"/>
                </w:rPr>
                <w:id w:val="-1429728989"/>
                <w:placeholder>
                  <w:docPart w:val="E1FF4E42426A4F14808E5D4974D12B65"/>
                </w:placeholder>
                <w:showingPlcHdr/>
                <w15:color w:val="3366FF"/>
                <w:text/>
              </w:sdtPr>
              <w:sdtEndPr>
                <w:rPr>
                  <w:rStyle w:val="DefaultParagraphFont"/>
                  <w:rFonts w:asciiTheme="minorHAnsi" w:hAnsiTheme="minorHAnsi"/>
                  <w:i/>
                  <w:sz w:val="22"/>
                </w:rPr>
              </w:sdtEndPr>
              <w:sdtContent>
                <w:r w:rsidR="002F7047" w:rsidRPr="00673118">
                  <w:rPr>
                    <w:rStyle w:val="PlaceholderText"/>
                    <w:rFonts w:ascii="Times New Roman" w:hAnsi="Times New Roman" w:cs="Times New Roman"/>
                    <w:i/>
                    <w:sz w:val="24"/>
                    <w:szCs w:val="24"/>
                  </w:rPr>
                  <w:t xml:space="preserve">                 </w:t>
                </w:r>
              </w:sdtContent>
            </w:sdt>
          </w:p>
        </w:tc>
        <w:tc>
          <w:tcPr>
            <w:tcW w:w="1530" w:type="dxa"/>
            <w:vAlign w:val="center"/>
          </w:tcPr>
          <w:p w14:paraId="701B0DB1" w14:textId="77777777" w:rsidR="002F7047" w:rsidRDefault="009321A7" w:rsidP="00C868F8">
            <w:sdt>
              <w:sdtPr>
                <w:rPr>
                  <w:rStyle w:val="Style1"/>
                </w:rPr>
                <w:id w:val="486984078"/>
                <w:placeholder>
                  <w:docPart w:val="A6409F176FD149F4BA92AC257938958C"/>
                </w:placeholder>
                <w:showingPlcHdr/>
                <w15:color w:val="3366FF"/>
                <w:text/>
              </w:sdtPr>
              <w:sdtEndPr>
                <w:rPr>
                  <w:rStyle w:val="DefaultParagraphFont"/>
                  <w:rFonts w:asciiTheme="minorHAnsi" w:hAnsiTheme="minorHAnsi"/>
                  <w:i/>
                  <w:sz w:val="22"/>
                </w:rPr>
              </w:sdtEndPr>
              <w:sdtContent>
                <w:r w:rsidR="002F7047" w:rsidRPr="00FC5D2A">
                  <w:rPr>
                    <w:rStyle w:val="PlaceholderText"/>
                    <w:rFonts w:ascii="Times New Roman" w:hAnsi="Times New Roman" w:cs="Times New Roman"/>
                    <w:i/>
                    <w:sz w:val="24"/>
                    <w:szCs w:val="24"/>
                  </w:rPr>
                  <w:t xml:space="preserve">          </w:t>
                </w:r>
              </w:sdtContent>
            </w:sdt>
          </w:p>
        </w:tc>
      </w:tr>
    </w:tbl>
    <w:p w14:paraId="04226D0D" w14:textId="77777777" w:rsidR="002F7047" w:rsidRDefault="002F7047" w:rsidP="002F7047"/>
    <w:p w14:paraId="37BE2FFD" w14:textId="77777777" w:rsidR="002F7047" w:rsidRPr="00546602" w:rsidRDefault="002F7047" w:rsidP="002F7047">
      <w:pPr>
        <w:jc w:val="both"/>
      </w:pPr>
      <w:r>
        <w:t xml:space="preserve">  *   </w:t>
      </w:r>
      <w:r w:rsidRPr="00546602">
        <w:t>Discuss any significant changes on a separate page.</w:t>
      </w:r>
    </w:p>
    <w:p w14:paraId="1643D375" w14:textId="77777777" w:rsidR="002F7047" w:rsidRDefault="002F7047" w:rsidP="002F7047">
      <w:pPr>
        <w:jc w:val="both"/>
      </w:pPr>
      <w:r w:rsidRPr="00546602">
        <w:t>**</w:t>
      </w:r>
      <w:r>
        <w:t xml:space="preserve">   </w:t>
      </w:r>
      <w:r w:rsidRPr="00546602">
        <w:t>Itemize on a separate</w:t>
      </w:r>
      <w:r>
        <w:t xml:space="preserve"> page any items amounting to 10</w:t>
      </w:r>
      <w:r w:rsidRPr="00546602">
        <w:t xml:space="preserve"> percent or more of total cash received </w:t>
      </w:r>
      <w:r>
        <w:t xml:space="preserve"> </w:t>
      </w:r>
    </w:p>
    <w:p w14:paraId="4313DB1D" w14:textId="77777777" w:rsidR="002F7047" w:rsidRPr="00546602" w:rsidRDefault="002F7047" w:rsidP="002F7047">
      <w:pPr>
        <w:jc w:val="both"/>
      </w:pPr>
      <w:r>
        <w:t xml:space="preserve">       </w:t>
      </w:r>
      <w:r w:rsidRPr="00546602">
        <w:t>or total cash outlay.</w:t>
      </w:r>
    </w:p>
    <w:p w14:paraId="6BC9B66F" w14:textId="77777777" w:rsidR="002F7047" w:rsidRDefault="002F7047" w:rsidP="002F7047">
      <w:pPr>
        <w:jc w:val="both"/>
      </w:pPr>
      <w:r w:rsidRPr="00546602">
        <w:t xml:space="preserve">*** Fixed obligations include debt service on all loans and any budgeted capital improvement </w:t>
      </w:r>
    </w:p>
    <w:p w14:paraId="3468A46E" w14:textId="77777777" w:rsidR="002F7047" w:rsidRDefault="002F7047" w:rsidP="002F7047">
      <w:pPr>
        <w:jc w:val="both"/>
      </w:pPr>
      <w:r>
        <w:t xml:space="preserve">       </w:t>
      </w:r>
      <w:r w:rsidRPr="00546602">
        <w:t xml:space="preserve">expenditures for real estate investments. Any loan proceeds or debt service related to this </w:t>
      </w:r>
      <w:r>
        <w:t xml:space="preserve">    </w:t>
      </w:r>
    </w:p>
    <w:p w14:paraId="2D78DD37" w14:textId="77777777" w:rsidR="002F7047" w:rsidRDefault="002F7047" w:rsidP="002F7047">
      <w:pPr>
        <w:jc w:val="both"/>
      </w:pPr>
      <w:r>
        <w:t xml:space="preserve">       </w:t>
      </w:r>
      <w:r w:rsidRPr="00546602">
        <w:t>transaction should be included in projections for other sources or uses.</w:t>
      </w:r>
    </w:p>
    <w:p w14:paraId="10CB44E0" w14:textId="77777777" w:rsidR="002F7047" w:rsidRDefault="002F7047" w:rsidP="002F7047">
      <w:pPr>
        <w:jc w:val="both"/>
      </w:pPr>
    </w:p>
    <w:p w14:paraId="46B6FD8E" w14:textId="77777777" w:rsidR="002F7047" w:rsidRDefault="002F7047" w:rsidP="002F7047">
      <w:pPr>
        <w:jc w:val="center"/>
        <w:rPr>
          <w:b/>
          <w:color w:val="0070C0"/>
        </w:rPr>
      </w:pPr>
    </w:p>
    <w:p w14:paraId="611DFA33" w14:textId="0C846E3F" w:rsidR="002F7047" w:rsidRPr="001B24D9" w:rsidRDefault="002F7047" w:rsidP="002F7047">
      <w:pPr>
        <w:jc w:val="center"/>
        <w:rPr>
          <w:b/>
          <w:color w:val="0070C0"/>
        </w:rPr>
      </w:pPr>
      <w:r w:rsidRPr="001B24D9">
        <w:rPr>
          <w:b/>
          <w:color w:val="0070C0"/>
        </w:rPr>
        <w:lastRenderedPageBreak/>
        <w:t>CERTIFICATION</w:t>
      </w:r>
    </w:p>
    <w:p w14:paraId="5614528A" w14:textId="77777777" w:rsidR="002F7047" w:rsidRDefault="002F7047" w:rsidP="002F7047"/>
    <w:p w14:paraId="64AF5411" w14:textId="77777777" w:rsidR="002F7047" w:rsidRDefault="002F7047" w:rsidP="002F7047">
      <w:r w:rsidRPr="00546602">
        <w:t>The information contained in this Report, including the information set forth in all the exhibits attached hereto, is true, correct, and complete subject to the punishment and penalties for false statements provided for by 18 Pa. C.S. § 4904 (relating to unsworn falsification to authorities).</w:t>
      </w:r>
    </w:p>
    <w:p w14:paraId="35390B82" w14:textId="77777777" w:rsidR="002F7047" w:rsidRDefault="002F7047" w:rsidP="002F7047"/>
    <w:p w14:paraId="687B5350" w14:textId="77777777" w:rsidR="002F7047" w:rsidRPr="00546602" w:rsidRDefault="002F7047" w:rsidP="002F704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2F7047" w14:paraId="6C2E5DE2" w14:textId="77777777" w:rsidTr="00C868F8">
        <w:trPr>
          <w:trHeight w:val="594"/>
        </w:trPr>
        <w:tc>
          <w:tcPr>
            <w:tcW w:w="4315" w:type="dxa"/>
            <w:tcBorders>
              <w:bottom w:val="single" w:sz="4" w:space="0" w:color="auto"/>
            </w:tcBorders>
            <w:vAlign w:val="center"/>
          </w:tcPr>
          <w:p w14:paraId="5E382324" w14:textId="77777777" w:rsidR="002F7047" w:rsidRPr="00F75833" w:rsidRDefault="002F7047" w:rsidP="00C868F8">
            <w:pPr>
              <w:rPr>
                <w:rFonts w:ascii="Times New Roman" w:hAnsi="Times New Roman" w:cs="Times New Roman"/>
                <w:sz w:val="24"/>
                <w:szCs w:val="24"/>
              </w:rPr>
            </w:pPr>
          </w:p>
        </w:tc>
        <w:tc>
          <w:tcPr>
            <w:tcW w:w="360" w:type="dxa"/>
          </w:tcPr>
          <w:p w14:paraId="2AA8F851" w14:textId="77777777" w:rsidR="002F7047" w:rsidRDefault="002F7047" w:rsidP="00C868F8">
            <w:pPr>
              <w:rPr>
                <w:rFonts w:ascii="Times New Roman" w:hAnsi="Times New Roman" w:cs="Times New Roman"/>
                <w:sz w:val="24"/>
                <w:szCs w:val="24"/>
              </w:rPr>
            </w:pPr>
          </w:p>
        </w:tc>
        <w:tc>
          <w:tcPr>
            <w:tcW w:w="4675" w:type="dxa"/>
            <w:tcBorders>
              <w:bottom w:val="single" w:sz="4" w:space="0" w:color="auto"/>
            </w:tcBorders>
            <w:vAlign w:val="center"/>
          </w:tcPr>
          <w:p w14:paraId="2F4B05E8" w14:textId="77777777" w:rsidR="002F7047" w:rsidRPr="00F75833" w:rsidRDefault="002F7047" w:rsidP="00C868F8">
            <w:pPr>
              <w:rPr>
                <w:rFonts w:ascii="Times New Roman" w:hAnsi="Times New Roman" w:cs="Times New Roman"/>
                <w:sz w:val="24"/>
                <w:szCs w:val="24"/>
              </w:rPr>
            </w:pPr>
          </w:p>
        </w:tc>
      </w:tr>
      <w:tr w:rsidR="002F7047" w14:paraId="07D1014B" w14:textId="77777777" w:rsidTr="00C868F8">
        <w:tc>
          <w:tcPr>
            <w:tcW w:w="4315" w:type="dxa"/>
            <w:tcBorders>
              <w:top w:val="single" w:sz="4" w:space="0" w:color="auto"/>
            </w:tcBorders>
          </w:tcPr>
          <w:p w14:paraId="49D4A7AE" w14:textId="77777777" w:rsidR="002F7047" w:rsidRDefault="002F7047" w:rsidP="00C868F8">
            <w:pPr>
              <w:rPr>
                <w:rFonts w:ascii="Times New Roman" w:hAnsi="Times New Roman" w:cs="Times New Roman"/>
                <w:sz w:val="24"/>
                <w:szCs w:val="24"/>
              </w:rPr>
            </w:pPr>
            <w:r w:rsidRPr="00546602">
              <w:rPr>
                <w:rFonts w:ascii="Times New Roman" w:hAnsi="Times New Roman" w:cs="Times New Roman"/>
                <w:sz w:val="24"/>
                <w:szCs w:val="24"/>
              </w:rPr>
              <w:t>Signature</w:t>
            </w:r>
            <w:r w:rsidRPr="00546602">
              <w:rPr>
                <w:rFonts w:ascii="Times New Roman" w:hAnsi="Times New Roman" w:cs="Times New Roman"/>
                <w:sz w:val="24"/>
                <w:szCs w:val="24"/>
              </w:rPr>
              <w:tab/>
            </w:r>
          </w:p>
        </w:tc>
        <w:tc>
          <w:tcPr>
            <w:tcW w:w="360" w:type="dxa"/>
          </w:tcPr>
          <w:p w14:paraId="7E318C5C" w14:textId="77777777" w:rsidR="002F7047" w:rsidRDefault="002F7047" w:rsidP="00C868F8">
            <w:pPr>
              <w:rPr>
                <w:rFonts w:ascii="Times New Roman" w:hAnsi="Times New Roman" w:cs="Times New Roman"/>
                <w:sz w:val="24"/>
                <w:szCs w:val="24"/>
              </w:rPr>
            </w:pPr>
          </w:p>
        </w:tc>
        <w:tc>
          <w:tcPr>
            <w:tcW w:w="4675" w:type="dxa"/>
            <w:tcBorders>
              <w:top w:val="single" w:sz="4" w:space="0" w:color="auto"/>
            </w:tcBorders>
          </w:tcPr>
          <w:p w14:paraId="4DE29092" w14:textId="77777777" w:rsidR="002F7047" w:rsidRDefault="002F7047" w:rsidP="00C868F8">
            <w:pPr>
              <w:rPr>
                <w:rFonts w:ascii="Times New Roman" w:hAnsi="Times New Roman" w:cs="Times New Roman"/>
                <w:sz w:val="24"/>
                <w:szCs w:val="24"/>
              </w:rPr>
            </w:pPr>
            <w:r>
              <w:rPr>
                <w:rFonts w:ascii="Times New Roman" w:hAnsi="Times New Roman" w:cs="Times New Roman"/>
                <w:sz w:val="24"/>
                <w:szCs w:val="24"/>
              </w:rPr>
              <w:t>Signature</w:t>
            </w:r>
          </w:p>
        </w:tc>
      </w:tr>
      <w:tr w:rsidR="002F7047" w14:paraId="3195E808" w14:textId="77777777" w:rsidTr="00C868F8">
        <w:trPr>
          <w:trHeight w:val="540"/>
        </w:trPr>
        <w:tc>
          <w:tcPr>
            <w:tcW w:w="4315" w:type="dxa"/>
            <w:tcBorders>
              <w:bottom w:val="single" w:sz="4" w:space="0" w:color="auto"/>
            </w:tcBorders>
            <w:vAlign w:val="center"/>
          </w:tcPr>
          <w:p w14:paraId="782B3BF6" w14:textId="77777777" w:rsidR="002F7047" w:rsidRPr="00F75833" w:rsidRDefault="009321A7" w:rsidP="00C868F8">
            <w:pPr>
              <w:rPr>
                <w:rFonts w:ascii="Times New Roman" w:hAnsi="Times New Roman" w:cs="Times New Roman"/>
                <w:sz w:val="20"/>
                <w:szCs w:val="20"/>
              </w:rPr>
            </w:pPr>
            <w:sdt>
              <w:sdtPr>
                <w:rPr>
                  <w:rStyle w:val="Style1"/>
                </w:rPr>
                <w:id w:val="651495707"/>
                <w:placeholder>
                  <w:docPart w:val="F363C2FECACF4B99919385F31F0A2C0C"/>
                </w:placeholder>
                <w:showingPlcHdr/>
                <w15:color w:val="3366FF"/>
                <w:text/>
              </w:sdtPr>
              <w:sdtEndPr>
                <w:rPr>
                  <w:rStyle w:val="DefaultParagraphFont"/>
                  <w:rFonts w:asciiTheme="minorHAnsi" w:hAnsiTheme="minorHAnsi"/>
                  <w:i/>
                  <w:sz w:val="22"/>
                </w:rPr>
              </w:sdtEndPr>
              <w:sdtContent>
                <w:r w:rsidR="002F7047" w:rsidRPr="00673118">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673118">
                  <w:rPr>
                    <w:rStyle w:val="PlaceholderText"/>
                    <w:rFonts w:ascii="Times New Roman" w:hAnsi="Times New Roman" w:cs="Times New Roman"/>
                    <w:i/>
                    <w:sz w:val="24"/>
                    <w:szCs w:val="24"/>
                  </w:rPr>
                  <w:t xml:space="preserve">            </w:t>
                </w:r>
              </w:sdtContent>
            </w:sdt>
          </w:p>
        </w:tc>
        <w:tc>
          <w:tcPr>
            <w:tcW w:w="360" w:type="dxa"/>
          </w:tcPr>
          <w:p w14:paraId="2DA84288" w14:textId="77777777" w:rsidR="002F7047" w:rsidRDefault="002F7047" w:rsidP="00C868F8">
            <w:pPr>
              <w:rPr>
                <w:rFonts w:ascii="Times New Roman" w:hAnsi="Times New Roman" w:cs="Times New Roman"/>
                <w:sz w:val="24"/>
                <w:szCs w:val="24"/>
              </w:rPr>
            </w:pPr>
          </w:p>
        </w:tc>
        <w:tc>
          <w:tcPr>
            <w:tcW w:w="4675" w:type="dxa"/>
            <w:tcBorders>
              <w:bottom w:val="single" w:sz="4" w:space="0" w:color="auto"/>
            </w:tcBorders>
            <w:vAlign w:val="center"/>
          </w:tcPr>
          <w:p w14:paraId="2B0D201E" w14:textId="77777777" w:rsidR="002F7047" w:rsidRPr="00F75833" w:rsidRDefault="009321A7" w:rsidP="00C868F8">
            <w:pPr>
              <w:rPr>
                <w:rFonts w:ascii="Times New Roman" w:hAnsi="Times New Roman" w:cs="Times New Roman"/>
                <w:sz w:val="20"/>
                <w:szCs w:val="20"/>
              </w:rPr>
            </w:pPr>
            <w:sdt>
              <w:sdtPr>
                <w:rPr>
                  <w:rStyle w:val="Style1"/>
                </w:rPr>
                <w:id w:val="-879392758"/>
                <w:placeholder>
                  <w:docPart w:val="74636C3DEB75477CAC1540E15102DBEA"/>
                </w:placeholder>
                <w:showingPlcHdr/>
                <w15:color w:val="3366FF"/>
                <w:text/>
              </w:sdtPr>
              <w:sdtEndPr>
                <w:rPr>
                  <w:rStyle w:val="DefaultParagraphFont"/>
                  <w:rFonts w:asciiTheme="minorHAnsi" w:hAnsiTheme="minorHAnsi"/>
                  <w:i/>
                  <w:sz w:val="22"/>
                </w:rPr>
              </w:sdtEndPr>
              <w:sdtContent>
                <w:r w:rsidR="002F7047" w:rsidRPr="00673118">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673118">
                  <w:rPr>
                    <w:rStyle w:val="PlaceholderText"/>
                    <w:rFonts w:ascii="Times New Roman" w:hAnsi="Times New Roman" w:cs="Times New Roman"/>
                    <w:i/>
                    <w:sz w:val="24"/>
                    <w:szCs w:val="24"/>
                  </w:rPr>
                  <w:t xml:space="preserve">            </w:t>
                </w:r>
              </w:sdtContent>
            </w:sdt>
          </w:p>
        </w:tc>
      </w:tr>
      <w:tr w:rsidR="002F7047" w14:paraId="5ADCD0B6" w14:textId="77777777" w:rsidTr="00C868F8">
        <w:tc>
          <w:tcPr>
            <w:tcW w:w="4315" w:type="dxa"/>
            <w:tcBorders>
              <w:top w:val="single" w:sz="4" w:space="0" w:color="auto"/>
            </w:tcBorders>
          </w:tcPr>
          <w:p w14:paraId="5EF3392C" w14:textId="77777777" w:rsidR="002F7047" w:rsidRDefault="002F7047" w:rsidP="00C868F8">
            <w:pPr>
              <w:rPr>
                <w:rFonts w:ascii="Times New Roman" w:hAnsi="Times New Roman" w:cs="Times New Roman"/>
                <w:sz w:val="24"/>
                <w:szCs w:val="24"/>
              </w:rPr>
            </w:pPr>
            <w:r>
              <w:rPr>
                <w:rFonts w:ascii="Times New Roman" w:hAnsi="Times New Roman" w:cs="Times New Roman"/>
                <w:sz w:val="24"/>
                <w:szCs w:val="24"/>
              </w:rPr>
              <w:t>Print or type n</w:t>
            </w:r>
            <w:r w:rsidRPr="00546602">
              <w:rPr>
                <w:rFonts w:ascii="Times New Roman" w:hAnsi="Times New Roman" w:cs="Times New Roman"/>
                <w:sz w:val="24"/>
                <w:szCs w:val="24"/>
              </w:rPr>
              <w:t>ame</w:t>
            </w:r>
          </w:p>
        </w:tc>
        <w:tc>
          <w:tcPr>
            <w:tcW w:w="360" w:type="dxa"/>
          </w:tcPr>
          <w:p w14:paraId="33E524A7" w14:textId="77777777" w:rsidR="002F7047" w:rsidRPr="00546602" w:rsidRDefault="002F7047" w:rsidP="00C868F8">
            <w:pPr>
              <w:rPr>
                <w:rFonts w:ascii="Times New Roman" w:hAnsi="Times New Roman" w:cs="Times New Roman"/>
                <w:sz w:val="24"/>
                <w:szCs w:val="24"/>
              </w:rPr>
            </w:pPr>
          </w:p>
        </w:tc>
        <w:tc>
          <w:tcPr>
            <w:tcW w:w="4675" w:type="dxa"/>
            <w:tcBorders>
              <w:top w:val="single" w:sz="4" w:space="0" w:color="auto"/>
            </w:tcBorders>
          </w:tcPr>
          <w:p w14:paraId="78BBE212" w14:textId="77777777" w:rsidR="002F7047" w:rsidRDefault="002F7047" w:rsidP="00C868F8">
            <w:pPr>
              <w:rPr>
                <w:rFonts w:ascii="Times New Roman" w:hAnsi="Times New Roman" w:cs="Times New Roman"/>
                <w:sz w:val="24"/>
                <w:szCs w:val="24"/>
              </w:rPr>
            </w:pPr>
            <w:r w:rsidRPr="00546602">
              <w:rPr>
                <w:rFonts w:ascii="Times New Roman" w:hAnsi="Times New Roman" w:cs="Times New Roman"/>
                <w:sz w:val="24"/>
                <w:szCs w:val="24"/>
              </w:rPr>
              <w:t>Pr</w:t>
            </w:r>
            <w:r>
              <w:rPr>
                <w:rFonts w:ascii="Times New Roman" w:hAnsi="Times New Roman" w:cs="Times New Roman"/>
                <w:sz w:val="24"/>
                <w:szCs w:val="24"/>
              </w:rPr>
              <w:t>int or t</w:t>
            </w:r>
            <w:r w:rsidRPr="00546602">
              <w:rPr>
                <w:rFonts w:ascii="Times New Roman" w:hAnsi="Times New Roman" w:cs="Times New Roman"/>
                <w:sz w:val="24"/>
                <w:szCs w:val="24"/>
              </w:rPr>
              <w:t>ype name</w:t>
            </w:r>
          </w:p>
        </w:tc>
      </w:tr>
      <w:tr w:rsidR="002F7047" w14:paraId="4B047E72" w14:textId="77777777" w:rsidTr="00C868F8">
        <w:trPr>
          <w:trHeight w:val="531"/>
        </w:trPr>
        <w:tc>
          <w:tcPr>
            <w:tcW w:w="4315" w:type="dxa"/>
            <w:tcBorders>
              <w:bottom w:val="single" w:sz="4" w:space="0" w:color="auto"/>
            </w:tcBorders>
            <w:vAlign w:val="center"/>
          </w:tcPr>
          <w:p w14:paraId="643FBFD7" w14:textId="77777777" w:rsidR="002F7047" w:rsidRPr="00546602" w:rsidRDefault="009321A7" w:rsidP="00C868F8">
            <w:pPr>
              <w:rPr>
                <w:rFonts w:ascii="Times New Roman" w:hAnsi="Times New Roman" w:cs="Times New Roman"/>
                <w:sz w:val="20"/>
                <w:szCs w:val="20"/>
              </w:rPr>
            </w:pPr>
            <w:sdt>
              <w:sdtPr>
                <w:rPr>
                  <w:rStyle w:val="Style1"/>
                </w:rPr>
                <w:id w:val="2099745292"/>
                <w:placeholder>
                  <w:docPart w:val="F68974C4D9EF41F0BA0389F7FD1B6398"/>
                </w:placeholder>
                <w:showingPlcHdr/>
                <w15:color w:val="3366FF"/>
                <w:text/>
              </w:sdtPr>
              <w:sdtEndPr>
                <w:rPr>
                  <w:rStyle w:val="DefaultParagraphFont"/>
                  <w:rFonts w:asciiTheme="minorHAnsi" w:hAnsiTheme="minorHAnsi"/>
                  <w:i/>
                  <w:sz w:val="22"/>
                </w:rPr>
              </w:sdtEndPr>
              <w:sdtContent>
                <w:r w:rsidR="002F7047" w:rsidRPr="00673118">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673118">
                  <w:rPr>
                    <w:rStyle w:val="PlaceholderText"/>
                    <w:rFonts w:ascii="Times New Roman" w:hAnsi="Times New Roman" w:cs="Times New Roman"/>
                    <w:i/>
                    <w:sz w:val="24"/>
                    <w:szCs w:val="24"/>
                  </w:rPr>
                  <w:t xml:space="preserve">            </w:t>
                </w:r>
              </w:sdtContent>
            </w:sdt>
          </w:p>
        </w:tc>
        <w:tc>
          <w:tcPr>
            <w:tcW w:w="360" w:type="dxa"/>
            <w:vAlign w:val="center"/>
          </w:tcPr>
          <w:p w14:paraId="7CAF8041" w14:textId="77777777" w:rsidR="002F7047" w:rsidRDefault="002F7047" w:rsidP="00C868F8">
            <w:pPr>
              <w:rPr>
                <w:rFonts w:ascii="Times New Roman" w:hAnsi="Times New Roman" w:cs="Times New Roman"/>
                <w:sz w:val="24"/>
                <w:szCs w:val="24"/>
              </w:rPr>
            </w:pPr>
          </w:p>
        </w:tc>
        <w:tc>
          <w:tcPr>
            <w:tcW w:w="4675" w:type="dxa"/>
            <w:tcBorders>
              <w:bottom w:val="single" w:sz="4" w:space="0" w:color="auto"/>
            </w:tcBorders>
            <w:vAlign w:val="center"/>
          </w:tcPr>
          <w:p w14:paraId="73D8460E" w14:textId="77777777" w:rsidR="002F7047" w:rsidRPr="00F75833" w:rsidRDefault="009321A7" w:rsidP="00C868F8">
            <w:pPr>
              <w:rPr>
                <w:rFonts w:ascii="Times New Roman" w:hAnsi="Times New Roman" w:cs="Times New Roman"/>
                <w:sz w:val="20"/>
                <w:szCs w:val="20"/>
              </w:rPr>
            </w:pPr>
            <w:sdt>
              <w:sdtPr>
                <w:rPr>
                  <w:rStyle w:val="Style1"/>
                </w:rPr>
                <w:id w:val="-855122688"/>
                <w:placeholder>
                  <w:docPart w:val="B6DAF6029E6148CE9345862D7BCB07C4"/>
                </w:placeholder>
                <w:showingPlcHdr/>
                <w15:color w:val="3366FF"/>
                <w:text/>
              </w:sdtPr>
              <w:sdtEndPr>
                <w:rPr>
                  <w:rStyle w:val="DefaultParagraphFont"/>
                  <w:rFonts w:asciiTheme="minorHAnsi" w:hAnsiTheme="minorHAnsi"/>
                  <w:i/>
                  <w:sz w:val="22"/>
                </w:rPr>
              </w:sdtEndPr>
              <w:sdtContent>
                <w:r w:rsidR="002F7047" w:rsidRPr="00673118">
                  <w:rPr>
                    <w:rStyle w:val="PlaceholderText"/>
                    <w:rFonts w:ascii="Times New Roman" w:hAnsi="Times New Roman" w:cs="Times New Roman"/>
                    <w:i/>
                    <w:sz w:val="24"/>
                    <w:szCs w:val="24"/>
                  </w:rPr>
                  <w:t xml:space="preserve">     </w:t>
                </w:r>
                <w:r w:rsidR="002F7047">
                  <w:rPr>
                    <w:rStyle w:val="PlaceholderText"/>
                    <w:rFonts w:ascii="Times New Roman" w:hAnsi="Times New Roman" w:cs="Times New Roman"/>
                    <w:i/>
                    <w:sz w:val="24"/>
                    <w:szCs w:val="24"/>
                  </w:rPr>
                  <w:t xml:space="preserve">                                        </w:t>
                </w:r>
                <w:r w:rsidR="002F7047" w:rsidRPr="00673118">
                  <w:rPr>
                    <w:rStyle w:val="PlaceholderText"/>
                    <w:rFonts w:ascii="Times New Roman" w:hAnsi="Times New Roman" w:cs="Times New Roman"/>
                    <w:i/>
                    <w:sz w:val="24"/>
                    <w:szCs w:val="24"/>
                  </w:rPr>
                  <w:t xml:space="preserve">            </w:t>
                </w:r>
              </w:sdtContent>
            </w:sdt>
          </w:p>
        </w:tc>
      </w:tr>
      <w:tr w:rsidR="002F7047" w14:paraId="24DE92C6" w14:textId="77777777" w:rsidTr="00C868F8">
        <w:tc>
          <w:tcPr>
            <w:tcW w:w="4315" w:type="dxa"/>
            <w:tcBorders>
              <w:top w:val="single" w:sz="4" w:space="0" w:color="auto"/>
            </w:tcBorders>
          </w:tcPr>
          <w:p w14:paraId="0673C2E5" w14:textId="77777777" w:rsidR="002F7047" w:rsidRDefault="002F7047" w:rsidP="00C868F8">
            <w:pPr>
              <w:rPr>
                <w:rFonts w:ascii="Times New Roman" w:hAnsi="Times New Roman" w:cs="Times New Roman"/>
                <w:sz w:val="24"/>
                <w:szCs w:val="24"/>
              </w:rPr>
            </w:pPr>
            <w:r w:rsidRPr="00546602">
              <w:rPr>
                <w:rFonts w:ascii="Times New Roman" w:hAnsi="Times New Roman" w:cs="Times New Roman"/>
                <w:sz w:val="24"/>
                <w:szCs w:val="24"/>
              </w:rPr>
              <w:t>Title (if applicable)</w:t>
            </w:r>
          </w:p>
        </w:tc>
        <w:tc>
          <w:tcPr>
            <w:tcW w:w="360" w:type="dxa"/>
          </w:tcPr>
          <w:p w14:paraId="220878C0" w14:textId="77777777" w:rsidR="002F7047" w:rsidRPr="00546602" w:rsidRDefault="002F7047" w:rsidP="00C868F8">
            <w:pPr>
              <w:rPr>
                <w:rFonts w:ascii="Times New Roman" w:hAnsi="Times New Roman" w:cs="Times New Roman"/>
                <w:sz w:val="24"/>
                <w:szCs w:val="24"/>
              </w:rPr>
            </w:pPr>
          </w:p>
        </w:tc>
        <w:tc>
          <w:tcPr>
            <w:tcW w:w="4675" w:type="dxa"/>
            <w:tcBorders>
              <w:top w:val="single" w:sz="4" w:space="0" w:color="auto"/>
            </w:tcBorders>
          </w:tcPr>
          <w:p w14:paraId="3A0D2203" w14:textId="77777777" w:rsidR="002F7047" w:rsidRDefault="002F7047" w:rsidP="00C868F8">
            <w:pPr>
              <w:rPr>
                <w:rFonts w:ascii="Times New Roman" w:hAnsi="Times New Roman" w:cs="Times New Roman"/>
                <w:sz w:val="24"/>
                <w:szCs w:val="24"/>
              </w:rPr>
            </w:pPr>
            <w:r w:rsidRPr="00546602">
              <w:rPr>
                <w:rFonts w:ascii="Times New Roman" w:hAnsi="Times New Roman" w:cs="Times New Roman"/>
                <w:sz w:val="24"/>
                <w:szCs w:val="24"/>
              </w:rPr>
              <w:t>Title (if applicable)</w:t>
            </w:r>
          </w:p>
        </w:tc>
      </w:tr>
    </w:tbl>
    <w:p w14:paraId="09B18CED" w14:textId="77777777" w:rsidR="002F7047" w:rsidRPr="00546602" w:rsidRDefault="002F7047" w:rsidP="002F7047"/>
    <w:p w14:paraId="64A6A94C" w14:textId="686B6F6F" w:rsidR="002F7047" w:rsidRDefault="002F7047"/>
    <w:p w14:paraId="7C9EE6FD" w14:textId="77777777" w:rsidR="002F7047" w:rsidRDefault="002F7047"/>
    <w:p w14:paraId="2533024C" w14:textId="77777777" w:rsidR="002F7047" w:rsidRDefault="002F7047" w:rsidP="002F7047">
      <w:pPr>
        <w:jc w:val="center"/>
      </w:pPr>
    </w:p>
    <w:p w14:paraId="5247E8C6" w14:textId="77777777" w:rsidR="00CA4F72" w:rsidRDefault="00CA4F72"/>
    <w:p w14:paraId="019FF528" w14:textId="77777777" w:rsidR="00CE5729" w:rsidRDefault="00CE5729" w:rsidP="00CE5729">
      <w:pPr>
        <w:jc w:val="center"/>
      </w:pPr>
    </w:p>
    <w:p w14:paraId="7D6FE7C6" w14:textId="77777777" w:rsidR="002F7047" w:rsidRDefault="002F7047">
      <w:pPr>
        <w:rPr>
          <w:rFonts w:eastAsia="Times New Roman"/>
          <w:b/>
          <w:sz w:val="22"/>
          <w:szCs w:val="22"/>
        </w:rPr>
      </w:pPr>
      <w:r>
        <w:rPr>
          <w:rFonts w:eastAsia="Times New Roman"/>
          <w:b/>
          <w:sz w:val="22"/>
          <w:szCs w:val="22"/>
        </w:rPr>
        <w:br w:type="page"/>
      </w:r>
    </w:p>
    <w:p w14:paraId="25C6619A" w14:textId="77777777" w:rsidR="002F7047" w:rsidRDefault="002F7047" w:rsidP="002F7047">
      <w:pPr>
        <w:jc w:val="center"/>
        <w:rPr>
          <w:rFonts w:eastAsia="Times New Roman"/>
          <w:sz w:val="22"/>
          <w:szCs w:val="22"/>
        </w:rPr>
      </w:pPr>
    </w:p>
    <w:p w14:paraId="48440405" w14:textId="77777777" w:rsidR="002F7047" w:rsidRDefault="002F7047" w:rsidP="002F7047">
      <w:pPr>
        <w:jc w:val="center"/>
        <w:rPr>
          <w:rFonts w:eastAsia="Times New Roman"/>
          <w:sz w:val="22"/>
          <w:szCs w:val="22"/>
        </w:rPr>
      </w:pPr>
    </w:p>
    <w:p w14:paraId="665B1E5A" w14:textId="77777777" w:rsidR="002F7047" w:rsidRDefault="002F7047" w:rsidP="002F7047">
      <w:pPr>
        <w:jc w:val="center"/>
        <w:rPr>
          <w:rFonts w:eastAsia="Times New Roman"/>
          <w:sz w:val="22"/>
          <w:szCs w:val="22"/>
        </w:rPr>
      </w:pPr>
    </w:p>
    <w:p w14:paraId="668AE75D" w14:textId="77777777" w:rsidR="002F7047" w:rsidRDefault="002F7047" w:rsidP="002F7047">
      <w:pPr>
        <w:jc w:val="center"/>
        <w:rPr>
          <w:rFonts w:eastAsia="Times New Roman"/>
          <w:sz w:val="22"/>
          <w:szCs w:val="22"/>
        </w:rPr>
      </w:pPr>
    </w:p>
    <w:p w14:paraId="58C2D39A" w14:textId="77777777" w:rsidR="002F7047" w:rsidRDefault="002F7047" w:rsidP="002F7047">
      <w:pPr>
        <w:jc w:val="center"/>
        <w:rPr>
          <w:rFonts w:eastAsia="Times New Roman"/>
          <w:sz w:val="22"/>
          <w:szCs w:val="22"/>
        </w:rPr>
      </w:pPr>
    </w:p>
    <w:p w14:paraId="436C0EEE" w14:textId="77777777" w:rsidR="002F7047" w:rsidRDefault="002F7047" w:rsidP="002F7047">
      <w:pPr>
        <w:jc w:val="center"/>
        <w:rPr>
          <w:rFonts w:eastAsia="Times New Roman"/>
          <w:sz w:val="22"/>
          <w:szCs w:val="22"/>
        </w:rPr>
      </w:pPr>
    </w:p>
    <w:p w14:paraId="554FA6BC" w14:textId="77777777" w:rsidR="002F7047" w:rsidRDefault="002F7047" w:rsidP="002F7047">
      <w:pPr>
        <w:jc w:val="center"/>
        <w:rPr>
          <w:rFonts w:eastAsia="Times New Roman"/>
          <w:sz w:val="22"/>
          <w:szCs w:val="22"/>
        </w:rPr>
      </w:pPr>
    </w:p>
    <w:p w14:paraId="31F79FC5" w14:textId="77777777" w:rsidR="002F7047" w:rsidRDefault="002F7047" w:rsidP="002F7047">
      <w:pPr>
        <w:jc w:val="center"/>
        <w:rPr>
          <w:rFonts w:eastAsia="Times New Roman"/>
          <w:sz w:val="22"/>
          <w:szCs w:val="22"/>
        </w:rPr>
      </w:pPr>
    </w:p>
    <w:p w14:paraId="6D39662E" w14:textId="77777777" w:rsidR="002F7047" w:rsidRDefault="002F7047" w:rsidP="002F7047">
      <w:pPr>
        <w:jc w:val="center"/>
        <w:rPr>
          <w:rFonts w:eastAsia="Times New Roman"/>
          <w:sz w:val="22"/>
          <w:szCs w:val="22"/>
        </w:rPr>
      </w:pPr>
    </w:p>
    <w:p w14:paraId="1EBB2E1F" w14:textId="77777777" w:rsidR="002F7047" w:rsidRDefault="002F7047" w:rsidP="002F7047">
      <w:pPr>
        <w:jc w:val="center"/>
        <w:rPr>
          <w:rFonts w:eastAsia="Times New Roman"/>
          <w:sz w:val="22"/>
          <w:szCs w:val="22"/>
        </w:rPr>
      </w:pPr>
    </w:p>
    <w:p w14:paraId="2C895FC0" w14:textId="77777777" w:rsidR="002F7047" w:rsidRDefault="002F7047" w:rsidP="002F7047">
      <w:pPr>
        <w:jc w:val="center"/>
        <w:rPr>
          <w:rFonts w:eastAsia="Times New Roman"/>
          <w:sz w:val="22"/>
          <w:szCs w:val="22"/>
        </w:rPr>
      </w:pPr>
    </w:p>
    <w:p w14:paraId="66FB1925" w14:textId="77777777" w:rsidR="002F7047" w:rsidRDefault="002F7047" w:rsidP="002F7047">
      <w:pPr>
        <w:jc w:val="center"/>
        <w:rPr>
          <w:rFonts w:eastAsia="Times New Roman"/>
          <w:sz w:val="22"/>
          <w:szCs w:val="22"/>
        </w:rPr>
      </w:pPr>
    </w:p>
    <w:p w14:paraId="0FA7CA99" w14:textId="77777777" w:rsidR="002F7047" w:rsidRDefault="002F7047" w:rsidP="002F7047">
      <w:pPr>
        <w:jc w:val="center"/>
        <w:rPr>
          <w:rFonts w:eastAsia="Times New Roman"/>
          <w:sz w:val="22"/>
          <w:szCs w:val="22"/>
        </w:rPr>
      </w:pPr>
    </w:p>
    <w:p w14:paraId="2383B414" w14:textId="77777777" w:rsidR="002F7047" w:rsidRDefault="002F7047" w:rsidP="002F7047">
      <w:pPr>
        <w:jc w:val="center"/>
        <w:rPr>
          <w:rFonts w:eastAsia="Times New Roman"/>
          <w:sz w:val="22"/>
          <w:szCs w:val="22"/>
        </w:rPr>
      </w:pPr>
    </w:p>
    <w:p w14:paraId="30869253" w14:textId="77777777" w:rsidR="002F7047" w:rsidRDefault="002F7047" w:rsidP="002F7047">
      <w:pPr>
        <w:jc w:val="center"/>
        <w:rPr>
          <w:rFonts w:eastAsia="Times New Roman"/>
          <w:sz w:val="22"/>
          <w:szCs w:val="22"/>
        </w:rPr>
      </w:pPr>
    </w:p>
    <w:p w14:paraId="123E5065" w14:textId="77777777" w:rsidR="002F7047" w:rsidRDefault="002F7047" w:rsidP="002F7047">
      <w:pPr>
        <w:jc w:val="center"/>
        <w:rPr>
          <w:rFonts w:eastAsia="Times New Roman"/>
          <w:sz w:val="22"/>
          <w:szCs w:val="22"/>
        </w:rPr>
      </w:pPr>
    </w:p>
    <w:p w14:paraId="1883C1B8" w14:textId="77777777" w:rsidR="002F7047" w:rsidRDefault="002F7047" w:rsidP="002F7047">
      <w:pPr>
        <w:jc w:val="center"/>
        <w:rPr>
          <w:rFonts w:eastAsia="Times New Roman"/>
          <w:sz w:val="22"/>
          <w:szCs w:val="22"/>
        </w:rPr>
      </w:pPr>
    </w:p>
    <w:p w14:paraId="7AB1688E" w14:textId="77777777" w:rsidR="002F7047" w:rsidRDefault="002F7047" w:rsidP="002F7047">
      <w:pPr>
        <w:jc w:val="center"/>
        <w:rPr>
          <w:rFonts w:eastAsia="Times New Roman"/>
          <w:sz w:val="22"/>
          <w:szCs w:val="22"/>
        </w:rPr>
      </w:pPr>
    </w:p>
    <w:p w14:paraId="7549BDF8" w14:textId="77777777" w:rsidR="002F7047" w:rsidRDefault="002F7047" w:rsidP="002F7047">
      <w:pPr>
        <w:jc w:val="center"/>
        <w:rPr>
          <w:rFonts w:eastAsia="Times New Roman"/>
          <w:sz w:val="22"/>
          <w:szCs w:val="22"/>
        </w:rPr>
      </w:pPr>
    </w:p>
    <w:p w14:paraId="79664E92" w14:textId="77777777" w:rsidR="002F7047" w:rsidRDefault="002F7047" w:rsidP="002F7047">
      <w:pPr>
        <w:jc w:val="center"/>
        <w:rPr>
          <w:rFonts w:eastAsia="Times New Roman"/>
          <w:sz w:val="22"/>
          <w:szCs w:val="22"/>
        </w:rPr>
      </w:pPr>
    </w:p>
    <w:p w14:paraId="2ED4BA10" w14:textId="77777777" w:rsidR="002F7047" w:rsidRDefault="002F7047" w:rsidP="002F7047">
      <w:pPr>
        <w:jc w:val="center"/>
        <w:rPr>
          <w:rFonts w:eastAsia="Times New Roman"/>
          <w:sz w:val="22"/>
          <w:szCs w:val="22"/>
        </w:rPr>
      </w:pPr>
    </w:p>
    <w:p w14:paraId="491FFF56" w14:textId="77777777" w:rsidR="002F7047" w:rsidRDefault="002F7047" w:rsidP="002F7047">
      <w:pPr>
        <w:jc w:val="center"/>
        <w:rPr>
          <w:rFonts w:eastAsia="Times New Roman"/>
          <w:sz w:val="22"/>
          <w:szCs w:val="22"/>
        </w:rPr>
      </w:pPr>
    </w:p>
    <w:p w14:paraId="0D6FD31C" w14:textId="77777777" w:rsidR="002F7047" w:rsidRDefault="002F7047" w:rsidP="002F7047">
      <w:pPr>
        <w:jc w:val="center"/>
        <w:rPr>
          <w:rFonts w:eastAsia="Times New Roman"/>
          <w:sz w:val="22"/>
          <w:szCs w:val="22"/>
        </w:rPr>
      </w:pPr>
    </w:p>
    <w:p w14:paraId="7B590848" w14:textId="77777777" w:rsidR="002F7047" w:rsidRDefault="002F7047" w:rsidP="002F7047">
      <w:pPr>
        <w:jc w:val="center"/>
        <w:rPr>
          <w:rFonts w:eastAsia="Times New Roman"/>
          <w:sz w:val="22"/>
          <w:szCs w:val="22"/>
        </w:rPr>
      </w:pPr>
    </w:p>
    <w:p w14:paraId="080B73D8" w14:textId="77777777" w:rsidR="002F7047" w:rsidRDefault="002F7047" w:rsidP="002F7047">
      <w:pPr>
        <w:jc w:val="center"/>
        <w:rPr>
          <w:rFonts w:eastAsia="Times New Roman"/>
          <w:sz w:val="22"/>
          <w:szCs w:val="22"/>
        </w:rPr>
      </w:pPr>
    </w:p>
    <w:p w14:paraId="3BAFFC75" w14:textId="77777777" w:rsidR="002F7047" w:rsidRDefault="002F7047" w:rsidP="002F7047">
      <w:pPr>
        <w:jc w:val="center"/>
        <w:rPr>
          <w:rFonts w:eastAsia="Times New Roman"/>
          <w:sz w:val="22"/>
          <w:szCs w:val="22"/>
        </w:rPr>
      </w:pPr>
    </w:p>
    <w:p w14:paraId="47DF8102" w14:textId="77777777" w:rsidR="002F7047" w:rsidRDefault="002F7047" w:rsidP="002F7047">
      <w:pPr>
        <w:jc w:val="center"/>
        <w:rPr>
          <w:rFonts w:eastAsia="Times New Roman"/>
          <w:sz w:val="22"/>
          <w:szCs w:val="22"/>
        </w:rPr>
      </w:pPr>
    </w:p>
    <w:p w14:paraId="135D76CE" w14:textId="77777777" w:rsidR="002F7047" w:rsidRDefault="002F7047" w:rsidP="002F7047">
      <w:pPr>
        <w:jc w:val="center"/>
        <w:rPr>
          <w:rFonts w:eastAsia="Times New Roman"/>
          <w:sz w:val="22"/>
          <w:szCs w:val="22"/>
        </w:rPr>
      </w:pPr>
    </w:p>
    <w:p w14:paraId="335CF91A" w14:textId="77777777" w:rsidR="002F7047" w:rsidRDefault="002F7047" w:rsidP="002F7047">
      <w:pPr>
        <w:jc w:val="center"/>
        <w:rPr>
          <w:rFonts w:eastAsia="Times New Roman"/>
          <w:sz w:val="22"/>
          <w:szCs w:val="22"/>
        </w:rPr>
      </w:pPr>
    </w:p>
    <w:p w14:paraId="418A9038" w14:textId="03A3861F" w:rsidR="002F7047" w:rsidRPr="002F7047" w:rsidRDefault="002F7047" w:rsidP="002F7047">
      <w:pPr>
        <w:jc w:val="center"/>
        <w:rPr>
          <w:rFonts w:eastAsia="Times New Roman"/>
          <w:sz w:val="22"/>
          <w:szCs w:val="22"/>
        </w:rPr>
      </w:pPr>
      <w:r w:rsidRPr="002F7047">
        <w:rPr>
          <w:rFonts w:eastAsia="Times New Roman"/>
          <w:sz w:val="22"/>
          <w:szCs w:val="22"/>
        </w:rPr>
        <w:t>Appendix “C”</w:t>
      </w:r>
      <w:r w:rsidRPr="002F7047">
        <w:rPr>
          <w:rFonts w:eastAsia="Times New Roman"/>
          <w:sz w:val="22"/>
          <w:szCs w:val="22"/>
        </w:rPr>
        <w:br w:type="page"/>
      </w:r>
    </w:p>
    <w:p w14:paraId="708CB64D" w14:textId="3934A2C5" w:rsidR="00E41C47" w:rsidRPr="00E41C47" w:rsidRDefault="00CA4F72" w:rsidP="00CE5729">
      <w:pPr>
        <w:jc w:val="center"/>
        <w:rPr>
          <w:rFonts w:eastAsia="Times New Roman"/>
          <w:b/>
          <w:sz w:val="22"/>
          <w:szCs w:val="22"/>
        </w:rPr>
      </w:pPr>
      <w:r>
        <w:rPr>
          <w:rFonts w:eastAsia="Times New Roman"/>
          <w:b/>
          <w:sz w:val="22"/>
          <w:szCs w:val="22"/>
        </w:rPr>
        <w:lastRenderedPageBreak/>
        <w:t xml:space="preserve">CORPORATE OFFICER </w:t>
      </w:r>
      <w:r w:rsidR="00E41C47" w:rsidRPr="00E41C47">
        <w:rPr>
          <w:rFonts w:eastAsia="Times New Roman"/>
          <w:b/>
          <w:sz w:val="22"/>
          <w:szCs w:val="22"/>
        </w:rPr>
        <w:t>BIOGRAPHICAL REPORT</w:t>
      </w:r>
      <w:r w:rsidR="002F7047">
        <w:rPr>
          <w:rFonts w:eastAsia="Times New Roman"/>
          <w:b/>
          <w:sz w:val="22"/>
          <w:szCs w:val="22"/>
        </w:rPr>
        <w:t xml:space="preserve"> FOR SECTION 112</w:t>
      </w:r>
    </w:p>
    <w:p w14:paraId="613A9FB5" w14:textId="0486AD0D" w:rsidR="00E41C47" w:rsidRDefault="00E41C47" w:rsidP="00E41C47">
      <w:pPr>
        <w:ind w:left="-720" w:right="-720"/>
        <w:jc w:val="center"/>
        <w:rPr>
          <w:rFonts w:eastAsia="Times New Roman"/>
          <w:sz w:val="22"/>
          <w:szCs w:val="22"/>
        </w:rPr>
      </w:pPr>
    </w:p>
    <w:p w14:paraId="0637B37D" w14:textId="77777777" w:rsidR="009612C2" w:rsidRPr="00E41C47" w:rsidRDefault="009612C2" w:rsidP="00E41C47">
      <w:pPr>
        <w:ind w:left="-720" w:right="-720"/>
        <w:jc w:val="center"/>
        <w:rPr>
          <w:rFonts w:eastAsia="Times New Roman"/>
          <w:sz w:val="22"/>
          <w:szCs w:val="22"/>
        </w:rPr>
      </w:pPr>
    </w:p>
    <w:tbl>
      <w:tblPr>
        <w:tblStyle w:val="TableGrid"/>
        <w:tblW w:w="1089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81"/>
        <w:gridCol w:w="316"/>
        <w:gridCol w:w="3783"/>
        <w:gridCol w:w="360"/>
        <w:gridCol w:w="3150"/>
      </w:tblGrid>
      <w:tr w:rsidR="009612C2" w:rsidRPr="00710D8A" w14:paraId="10764011" w14:textId="77777777" w:rsidTr="002A54C0">
        <w:trPr>
          <w:trHeight w:val="423"/>
        </w:trPr>
        <w:tc>
          <w:tcPr>
            <w:tcW w:w="3281" w:type="dxa"/>
            <w:vAlign w:val="center"/>
          </w:tcPr>
          <w:p w14:paraId="74036F92" w14:textId="4AC32908" w:rsidR="009612C2" w:rsidRPr="00710D8A" w:rsidRDefault="009321A7" w:rsidP="00CD07BD">
            <w:pPr>
              <w:rPr>
                <w:rFonts w:ascii="Times New Roman" w:eastAsia="Calibri" w:hAnsi="Times New Roman" w:cs="Times New Roman"/>
              </w:rPr>
            </w:pPr>
            <w:sdt>
              <w:sdtPr>
                <w:rPr>
                  <w:rStyle w:val="Style1"/>
                </w:rPr>
                <w:id w:val="-1923862560"/>
                <w:placeholder>
                  <w:docPart w:val="9FFAC5ADD0B84C84A72337395324F0CA"/>
                </w:placeholder>
                <w:showingPlcHdr/>
                <w15:color w:val="3366FF"/>
                <w:text/>
              </w:sdtPr>
              <w:sdtEndPr>
                <w:rPr>
                  <w:rStyle w:val="DefaultParagraphFont"/>
                  <w:rFonts w:asciiTheme="minorHAnsi" w:hAnsiTheme="minorHAnsi"/>
                  <w:i/>
                  <w:sz w:val="22"/>
                </w:rPr>
              </w:sdtEndPr>
              <w:sdtContent>
                <w:r w:rsidR="009612C2">
                  <w:rPr>
                    <w:rStyle w:val="PlaceholderText"/>
                    <w:rFonts w:ascii="Times New Roman" w:hAnsi="Times New Roman" w:cs="Times New Roman"/>
                    <w:i/>
                    <w:sz w:val="24"/>
                    <w:szCs w:val="24"/>
                  </w:rPr>
                  <w:t xml:space="preserve">                                        </w:t>
                </w:r>
              </w:sdtContent>
            </w:sdt>
          </w:p>
        </w:tc>
        <w:tc>
          <w:tcPr>
            <w:tcW w:w="316" w:type="dxa"/>
            <w:vAlign w:val="center"/>
          </w:tcPr>
          <w:p w14:paraId="42DC3AD6" w14:textId="77777777" w:rsidR="009612C2" w:rsidRPr="00710D8A" w:rsidRDefault="009612C2" w:rsidP="00CD07BD">
            <w:pPr>
              <w:rPr>
                <w:rFonts w:ascii="Times New Roman" w:eastAsia="Calibri" w:hAnsi="Times New Roman" w:cs="Times New Roman"/>
              </w:rPr>
            </w:pPr>
          </w:p>
        </w:tc>
        <w:tc>
          <w:tcPr>
            <w:tcW w:w="3783" w:type="dxa"/>
            <w:vAlign w:val="center"/>
          </w:tcPr>
          <w:p w14:paraId="15C9F4E4" w14:textId="421D753D" w:rsidR="009612C2" w:rsidRPr="00710D8A" w:rsidRDefault="009321A7" w:rsidP="00CD07BD">
            <w:pPr>
              <w:rPr>
                <w:rFonts w:ascii="Times New Roman" w:eastAsia="Calibri" w:hAnsi="Times New Roman" w:cs="Times New Roman"/>
              </w:rPr>
            </w:pPr>
            <w:sdt>
              <w:sdtPr>
                <w:rPr>
                  <w:rStyle w:val="Style1"/>
                </w:rPr>
                <w:id w:val="-433208084"/>
                <w:placeholder>
                  <w:docPart w:val="4B54E22085164C4585B936CFCD2D95FD"/>
                </w:placeholder>
                <w:showingPlcHdr/>
                <w15:color w:val="3366FF"/>
                <w:text/>
              </w:sdtPr>
              <w:sdtEndPr>
                <w:rPr>
                  <w:rStyle w:val="DefaultParagraphFont"/>
                  <w:rFonts w:asciiTheme="minorHAnsi" w:hAnsiTheme="minorHAnsi"/>
                  <w:i/>
                  <w:sz w:val="22"/>
                </w:rPr>
              </w:sdtEndPr>
              <w:sdtContent>
                <w:r w:rsidR="009612C2">
                  <w:rPr>
                    <w:rStyle w:val="PlaceholderText"/>
                    <w:rFonts w:ascii="Times New Roman" w:hAnsi="Times New Roman" w:cs="Times New Roman"/>
                    <w:i/>
                    <w:sz w:val="24"/>
                    <w:szCs w:val="24"/>
                  </w:rPr>
                  <w:t xml:space="preserve">                                               </w:t>
                </w:r>
              </w:sdtContent>
            </w:sdt>
          </w:p>
        </w:tc>
        <w:tc>
          <w:tcPr>
            <w:tcW w:w="360" w:type="dxa"/>
            <w:vAlign w:val="center"/>
          </w:tcPr>
          <w:p w14:paraId="7FC49DCD" w14:textId="77777777" w:rsidR="009612C2" w:rsidRPr="00710D8A" w:rsidRDefault="009612C2" w:rsidP="00CD07BD">
            <w:pPr>
              <w:rPr>
                <w:rFonts w:ascii="Times New Roman" w:eastAsia="Calibri" w:hAnsi="Times New Roman" w:cs="Times New Roman"/>
              </w:rPr>
            </w:pPr>
          </w:p>
        </w:tc>
        <w:tc>
          <w:tcPr>
            <w:tcW w:w="3150" w:type="dxa"/>
            <w:vAlign w:val="center"/>
          </w:tcPr>
          <w:p w14:paraId="34E6AC8C" w14:textId="1A428933" w:rsidR="009612C2" w:rsidRPr="00710D8A" w:rsidRDefault="009321A7" w:rsidP="00CD07BD">
            <w:pPr>
              <w:rPr>
                <w:rFonts w:ascii="Times New Roman" w:eastAsia="Calibri" w:hAnsi="Times New Roman" w:cs="Times New Roman"/>
              </w:rPr>
            </w:pPr>
            <w:sdt>
              <w:sdtPr>
                <w:rPr>
                  <w:rStyle w:val="Style1"/>
                </w:rPr>
                <w:id w:val="-229617248"/>
                <w:placeholder>
                  <w:docPart w:val="457F227329884C10BCAA1046B9200A59"/>
                </w:placeholder>
                <w:showingPlcHdr/>
                <w15:color w:val="3366FF"/>
                <w:text/>
              </w:sdtPr>
              <w:sdtEndPr>
                <w:rPr>
                  <w:rStyle w:val="DefaultParagraphFont"/>
                  <w:rFonts w:asciiTheme="minorHAnsi" w:hAnsiTheme="minorHAnsi"/>
                  <w:i/>
                  <w:sz w:val="22"/>
                </w:rPr>
              </w:sdtEndPr>
              <w:sdtContent>
                <w:r w:rsidR="009612C2">
                  <w:rPr>
                    <w:rStyle w:val="PlaceholderText"/>
                    <w:rFonts w:ascii="Times New Roman" w:hAnsi="Times New Roman" w:cs="Times New Roman"/>
                    <w:i/>
                    <w:sz w:val="24"/>
                    <w:szCs w:val="24"/>
                  </w:rPr>
                  <w:t xml:space="preserve">                                      </w:t>
                </w:r>
              </w:sdtContent>
            </w:sdt>
          </w:p>
        </w:tc>
      </w:tr>
      <w:tr w:rsidR="009612C2" w:rsidRPr="00710D8A" w14:paraId="3DF2B770" w14:textId="77777777" w:rsidTr="009612C2">
        <w:tc>
          <w:tcPr>
            <w:tcW w:w="3281" w:type="dxa"/>
            <w:tcBorders>
              <w:top w:val="single" w:sz="4" w:space="0" w:color="auto"/>
            </w:tcBorders>
          </w:tcPr>
          <w:p w14:paraId="23849169" w14:textId="2ACDAB41" w:rsidR="009612C2" w:rsidRPr="00710D8A" w:rsidRDefault="009612C2" w:rsidP="00CD07BD">
            <w:pPr>
              <w:rPr>
                <w:rFonts w:ascii="Times New Roman" w:eastAsia="Calibri" w:hAnsi="Times New Roman" w:cs="Times New Roman"/>
              </w:rPr>
            </w:pPr>
            <w:r>
              <w:rPr>
                <w:rFonts w:ascii="Times New Roman" w:eastAsia="Calibri" w:hAnsi="Times New Roman" w:cs="Times New Roman"/>
              </w:rPr>
              <w:t xml:space="preserve">            (Last Name)</w:t>
            </w:r>
          </w:p>
        </w:tc>
        <w:tc>
          <w:tcPr>
            <w:tcW w:w="316" w:type="dxa"/>
          </w:tcPr>
          <w:p w14:paraId="2FCB3CB1" w14:textId="77777777" w:rsidR="009612C2" w:rsidRPr="00710D8A" w:rsidRDefault="009612C2" w:rsidP="00CD07BD">
            <w:pPr>
              <w:rPr>
                <w:rFonts w:ascii="Times New Roman" w:eastAsia="Calibri" w:hAnsi="Times New Roman" w:cs="Times New Roman"/>
              </w:rPr>
            </w:pPr>
          </w:p>
        </w:tc>
        <w:tc>
          <w:tcPr>
            <w:tcW w:w="3783" w:type="dxa"/>
            <w:tcBorders>
              <w:top w:val="single" w:sz="4" w:space="0" w:color="auto"/>
            </w:tcBorders>
          </w:tcPr>
          <w:p w14:paraId="22E41A16" w14:textId="7349A0A9" w:rsidR="009612C2" w:rsidRPr="00710D8A" w:rsidRDefault="009612C2" w:rsidP="00CD07BD">
            <w:pPr>
              <w:rPr>
                <w:rFonts w:ascii="Times New Roman" w:eastAsia="Calibri" w:hAnsi="Times New Roman" w:cs="Times New Roman"/>
              </w:rPr>
            </w:pPr>
            <w:r>
              <w:rPr>
                <w:rFonts w:ascii="Times New Roman" w:eastAsia="Calibri" w:hAnsi="Times New Roman" w:cs="Times New Roman"/>
              </w:rPr>
              <w:t xml:space="preserve">              (First Name)</w:t>
            </w:r>
          </w:p>
        </w:tc>
        <w:tc>
          <w:tcPr>
            <w:tcW w:w="360" w:type="dxa"/>
          </w:tcPr>
          <w:p w14:paraId="23C971EB" w14:textId="77777777" w:rsidR="009612C2" w:rsidRPr="00710D8A" w:rsidRDefault="009612C2" w:rsidP="00CD07BD">
            <w:pPr>
              <w:rPr>
                <w:rFonts w:ascii="Times New Roman" w:eastAsia="Calibri" w:hAnsi="Times New Roman" w:cs="Times New Roman"/>
              </w:rPr>
            </w:pPr>
          </w:p>
        </w:tc>
        <w:tc>
          <w:tcPr>
            <w:tcW w:w="3150" w:type="dxa"/>
            <w:tcBorders>
              <w:top w:val="single" w:sz="4" w:space="0" w:color="auto"/>
            </w:tcBorders>
          </w:tcPr>
          <w:p w14:paraId="0224197E" w14:textId="76592A8E" w:rsidR="009612C2" w:rsidRPr="00710D8A" w:rsidRDefault="009612C2" w:rsidP="00CD07BD">
            <w:pPr>
              <w:rPr>
                <w:rFonts w:ascii="Times New Roman" w:eastAsia="Calibri" w:hAnsi="Times New Roman" w:cs="Times New Roman"/>
              </w:rPr>
            </w:pPr>
            <w:r>
              <w:rPr>
                <w:rFonts w:ascii="Times New Roman" w:eastAsia="Calibri" w:hAnsi="Times New Roman" w:cs="Times New Roman"/>
              </w:rPr>
              <w:t xml:space="preserve">            (Middle)</w:t>
            </w:r>
          </w:p>
        </w:tc>
      </w:tr>
    </w:tbl>
    <w:p w14:paraId="7DEAE4F6" w14:textId="77777777" w:rsidR="00E41C47" w:rsidRPr="00E41C47" w:rsidRDefault="00E41C47" w:rsidP="00E41C47">
      <w:pPr>
        <w:ind w:left="-720" w:right="-720"/>
        <w:rPr>
          <w:rFonts w:eastAsia="Times New Roman"/>
          <w:sz w:val="22"/>
          <w:szCs w:val="22"/>
        </w:rPr>
      </w:pPr>
    </w:p>
    <w:p w14:paraId="375EB910" w14:textId="7324255F" w:rsidR="00E41C47" w:rsidRPr="00E41C47" w:rsidRDefault="00E41C47" w:rsidP="003E739C">
      <w:pPr>
        <w:pBdr>
          <w:top w:val="single" w:sz="4" w:space="1" w:color="auto"/>
          <w:left w:val="single" w:sz="4" w:space="4" w:color="auto"/>
          <w:bottom w:val="single" w:sz="4" w:space="1" w:color="auto"/>
          <w:right w:val="single" w:sz="4" w:space="0" w:color="auto"/>
        </w:pBdr>
        <w:ind w:left="-720" w:right="-720"/>
        <w:rPr>
          <w:rFonts w:eastAsia="Times New Roman"/>
          <w:sz w:val="22"/>
          <w:szCs w:val="22"/>
        </w:rPr>
      </w:pPr>
      <w:r w:rsidRPr="00E41C47">
        <w:rPr>
          <w:rFonts w:eastAsia="Times New Roman"/>
          <w:sz w:val="22"/>
          <w:szCs w:val="22"/>
        </w:rPr>
        <w:t xml:space="preserve">Type or print this report.  An answer to each item is required.  If the answer is “No,” “None,” or “Not Applicable,” so state.  If an item of information called for is </w:t>
      </w:r>
      <w:r w:rsidR="0043054A">
        <w:rPr>
          <w:rFonts w:eastAsia="Times New Roman"/>
          <w:sz w:val="22"/>
          <w:szCs w:val="22"/>
        </w:rPr>
        <w:t>“U</w:t>
      </w:r>
      <w:r w:rsidRPr="00E41C47">
        <w:rPr>
          <w:rFonts w:eastAsia="Times New Roman"/>
          <w:sz w:val="22"/>
          <w:szCs w:val="22"/>
        </w:rPr>
        <w:t>nknown</w:t>
      </w:r>
      <w:r w:rsidR="0043054A">
        <w:rPr>
          <w:rFonts w:eastAsia="Times New Roman"/>
          <w:sz w:val="22"/>
          <w:szCs w:val="22"/>
        </w:rPr>
        <w:t>”</w:t>
      </w:r>
      <w:r w:rsidRPr="00E41C47">
        <w:rPr>
          <w:rFonts w:eastAsia="Times New Roman"/>
          <w:sz w:val="22"/>
          <w:szCs w:val="22"/>
        </w:rPr>
        <w:t>, so state.  If space provided on this form is inadequate, attach a separate schedule.  All such schedules must be keyed to the questions on this form and be signed and dated.</w:t>
      </w:r>
    </w:p>
    <w:p w14:paraId="59AC71BF" w14:textId="4D5B9C4C" w:rsidR="00AC11A9" w:rsidRDefault="00AC11A9" w:rsidP="00AC11A9">
      <w:pPr>
        <w:ind w:left="-810" w:firstLine="90"/>
        <w:rPr>
          <w:rFonts w:eastAsia="Times New Roman"/>
          <w:sz w:val="22"/>
          <w:szCs w:val="22"/>
        </w:rPr>
      </w:pPr>
    </w:p>
    <w:p w14:paraId="4E87FE5A" w14:textId="77777777" w:rsidR="00A7590A" w:rsidRDefault="00A7590A" w:rsidP="00AC11A9">
      <w:pPr>
        <w:ind w:left="-810" w:firstLine="90"/>
        <w:rPr>
          <w:rFonts w:eastAsia="Times New Roman"/>
          <w:sz w:val="22"/>
          <w:szCs w:val="22"/>
        </w:rPr>
      </w:pPr>
    </w:p>
    <w:p w14:paraId="19AC9E08" w14:textId="7CCACBD0" w:rsidR="00AC11A9" w:rsidRPr="00AB7C64" w:rsidRDefault="00AC11A9" w:rsidP="00AC11A9">
      <w:pPr>
        <w:shd w:val="clear" w:color="auto" w:fill="BDD6EE" w:themeFill="accent1" w:themeFillTint="66"/>
        <w:ind w:left="-720" w:right="-720"/>
        <w:jc w:val="both"/>
        <w:rPr>
          <w:rFonts w:eastAsia="Times New Roman"/>
          <w:b/>
          <w:sz w:val="22"/>
          <w:szCs w:val="22"/>
        </w:rPr>
      </w:pPr>
      <w:r w:rsidRPr="00AB7C64">
        <w:rPr>
          <w:rFonts w:eastAsia="Times New Roman"/>
          <w:b/>
          <w:sz w:val="22"/>
          <w:szCs w:val="22"/>
        </w:rPr>
        <w:t xml:space="preserve">SECTION I --                                      </w:t>
      </w:r>
      <w:r>
        <w:rPr>
          <w:rFonts w:eastAsia="Times New Roman"/>
          <w:b/>
          <w:sz w:val="22"/>
          <w:szCs w:val="22"/>
        </w:rPr>
        <w:t xml:space="preserve">                       INFORMATION</w:t>
      </w:r>
      <w:r w:rsidRPr="00AB7C64">
        <w:rPr>
          <w:rFonts w:eastAsia="Times New Roman"/>
          <w:b/>
          <w:sz w:val="22"/>
          <w:szCs w:val="22"/>
        </w:rPr>
        <w:t xml:space="preserve">                                                                                      </w:t>
      </w:r>
    </w:p>
    <w:p w14:paraId="65E4AA73" w14:textId="5F4319DC" w:rsidR="00AC11A9" w:rsidRDefault="00AC11A9" w:rsidP="003E739C">
      <w:pPr>
        <w:shd w:val="clear" w:color="auto" w:fill="FFFFFF" w:themeFill="background1"/>
        <w:ind w:left="-720"/>
        <w:rPr>
          <w:rFonts w:eastAsia="Times New Roman"/>
          <w:sz w:val="22"/>
          <w:szCs w:val="22"/>
        </w:rPr>
      </w:pPr>
      <w:r>
        <w:rPr>
          <w:rFonts w:eastAsia="Times New Roman"/>
          <w:b/>
          <w:sz w:val="22"/>
          <w:szCs w:val="22"/>
          <w:shd w:val="clear" w:color="auto" w:fill="BDD6EE" w:themeFill="accent1" w:themeFillTint="66"/>
        </w:rPr>
        <w:t xml:space="preserve">                                                              </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9612C2" w:rsidRPr="00710D8A" w14:paraId="2970D0F1" w14:textId="77777777" w:rsidTr="00CD07BD">
        <w:tc>
          <w:tcPr>
            <w:tcW w:w="9445" w:type="dxa"/>
            <w:gridSpan w:val="3"/>
          </w:tcPr>
          <w:p w14:paraId="18AFC04C" w14:textId="77777777" w:rsidR="009612C2" w:rsidRPr="00710D8A" w:rsidRDefault="009612C2" w:rsidP="00CD07BD">
            <w:pPr>
              <w:rPr>
                <w:rFonts w:ascii="Times New Roman" w:eastAsia="Calibri" w:hAnsi="Times New Roman" w:cs="Times New Roman"/>
              </w:rPr>
            </w:pPr>
            <w:r w:rsidRPr="00710D8A">
              <w:rPr>
                <w:rFonts w:ascii="Times New Roman" w:eastAsia="Calibri" w:hAnsi="Times New Roman" w:cs="Times New Roman"/>
              </w:rPr>
              <w:t xml:space="preserve">Name:  </w:t>
            </w:r>
            <w:sdt>
              <w:sdtPr>
                <w:rPr>
                  <w:rStyle w:val="Style1"/>
                </w:rPr>
                <w:id w:val="-21174357"/>
                <w:placeholder>
                  <w:docPart w:val="67F6C965D92840AE903A2AD232A0078F"/>
                </w:placeholder>
                <w:showingPlcHdr/>
                <w15:color w:val="3366FF"/>
                <w:text/>
              </w:sdtPr>
              <w:sdtEndPr>
                <w:rPr>
                  <w:rStyle w:val="DefaultParagraphFont"/>
                  <w:rFonts w:asciiTheme="minorHAnsi" w:hAnsiTheme="minorHAnsi"/>
                  <w:i/>
                  <w:sz w:val="22"/>
                </w:rPr>
              </w:sdtEndPr>
              <w:sdtContent>
                <w:r>
                  <w:rPr>
                    <w:rStyle w:val="Style1"/>
                  </w:rPr>
                  <w:t xml:space="preserve">        </w:t>
                </w:r>
                <w:r w:rsidRPr="009112DC">
                  <w:rPr>
                    <w:rStyle w:val="PlaceholderText"/>
                    <w:rFonts w:ascii="Times New Roman" w:hAnsi="Times New Roman" w:cs="Times New Roman"/>
                    <w:i/>
                    <w:sz w:val="24"/>
                    <w:szCs w:val="24"/>
                  </w:rPr>
                  <w:t>Name</w:t>
                </w:r>
                <w:r>
                  <w:rPr>
                    <w:rStyle w:val="PlaceholderText"/>
                    <w:rFonts w:ascii="Times New Roman" w:hAnsi="Times New Roman" w:cs="Times New Roman"/>
                    <w:i/>
                    <w:sz w:val="24"/>
                    <w:szCs w:val="24"/>
                  </w:rPr>
                  <w:t xml:space="preserve">                                </w:t>
                </w:r>
                <w:r w:rsidRPr="009112DC">
                  <w:rPr>
                    <w:rStyle w:val="PlaceholderText"/>
                    <w:rFonts w:ascii="Times New Roman" w:hAnsi="Times New Roman" w:cs="Times New Roman"/>
                    <w:i/>
                    <w:sz w:val="24"/>
                    <w:szCs w:val="24"/>
                  </w:rPr>
                  <w:t xml:space="preserve"> </w:t>
                </w:r>
              </w:sdtContent>
            </w:sdt>
          </w:p>
        </w:tc>
      </w:tr>
      <w:tr w:rsidR="009612C2" w:rsidRPr="00710D8A" w14:paraId="4314C01D" w14:textId="77777777" w:rsidTr="00CD07BD">
        <w:tc>
          <w:tcPr>
            <w:tcW w:w="9445" w:type="dxa"/>
            <w:gridSpan w:val="3"/>
          </w:tcPr>
          <w:p w14:paraId="680C8344" w14:textId="77777777" w:rsidR="009612C2" w:rsidRPr="00710D8A" w:rsidRDefault="009612C2" w:rsidP="00CD07BD">
            <w:pPr>
              <w:rPr>
                <w:rFonts w:ascii="Times New Roman" w:eastAsia="Calibri" w:hAnsi="Times New Roman" w:cs="Times New Roman"/>
              </w:rPr>
            </w:pPr>
            <w:r w:rsidRPr="00710D8A">
              <w:rPr>
                <w:rFonts w:ascii="Times New Roman" w:eastAsia="Calibri" w:hAnsi="Times New Roman" w:cs="Times New Roman"/>
              </w:rPr>
              <w:t xml:space="preserve">Business:  </w:t>
            </w:r>
            <w:sdt>
              <w:sdtPr>
                <w:rPr>
                  <w:rStyle w:val="Style1"/>
                </w:rPr>
                <w:id w:val="-11999758"/>
                <w:placeholder>
                  <w:docPart w:val="D4205F0E7E454DB4ADE2B89C69F1F941"/>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Business                              </w:t>
                </w:r>
              </w:sdtContent>
            </w:sdt>
          </w:p>
        </w:tc>
      </w:tr>
      <w:tr w:rsidR="009612C2" w:rsidRPr="00710D8A" w14:paraId="3A38C567" w14:textId="77777777" w:rsidTr="00CD07BD">
        <w:tc>
          <w:tcPr>
            <w:tcW w:w="9445" w:type="dxa"/>
            <w:gridSpan w:val="3"/>
          </w:tcPr>
          <w:p w14:paraId="0E1AEE68" w14:textId="77777777" w:rsidR="009612C2" w:rsidRPr="00710D8A" w:rsidRDefault="009612C2" w:rsidP="00CD07BD">
            <w:pPr>
              <w:rPr>
                <w:rFonts w:ascii="Times New Roman" w:eastAsia="Calibri" w:hAnsi="Times New Roman" w:cs="Times New Roman"/>
              </w:rPr>
            </w:pPr>
            <w:r w:rsidRPr="00710D8A">
              <w:rPr>
                <w:rFonts w:ascii="Times New Roman" w:eastAsia="Calibri" w:hAnsi="Times New Roman" w:cs="Times New Roman"/>
              </w:rPr>
              <w:t xml:space="preserve">Street:  </w:t>
            </w:r>
            <w:sdt>
              <w:sdtPr>
                <w:rPr>
                  <w:rStyle w:val="Style1"/>
                </w:rPr>
                <w:id w:val="-564562793"/>
                <w:placeholder>
                  <w:docPart w:val="AA90AD5350944558936F447F7B42BC0B"/>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Street                                      </w:t>
                </w:r>
              </w:sdtContent>
            </w:sdt>
          </w:p>
        </w:tc>
      </w:tr>
      <w:tr w:rsidR="009612C2" w:rsidRPr="00710D8A" w14:paraId="5660FDD6" w14:textId="77777777" w:rsidTr="00CD07BD">
        <w:tc>
          <w:tcPr>
            <w:tcW w:w="3865" w:type="dxa"/>
          </w:tcPr>
          <w:p w14:paraId="2EF9CE0C" w14:textId="77777777" w:rsidR="009612C2" w:rsidRPr="00710D8A" w:rsidRDefault="009612C2" w:rsidP="00CD07BD">
            <w:pPr>
              <w:rPr>
                <w:rFonts w:ascii="Times New Roman" w:eastAsia="Calibri" w:hAnsi="Times New Roman" w:cs="Times New Roman"/>
              </w:rPr>
            </w:pPr>
            <w:r>
              <w:rPr>
                <w:rFonts w:ascii="Times New Roman" w:eastAsia="Calibri" w:hAnsi="Times New Roman" w:cs="Times New Roman"/>
              </w:rPr>
              <w:t>City:</w:t>
            </w:r>
            <w:r w:rsidRPr="00710D8A">
              <w:rPr>
                <w:rFonts w:ascii="Times New Roman" w:eastAsia="Calibri" w:hAnsi="Times New Roman" w:cs="Times New Roman"/>
              </w:rPr>
              <w:t xml:space="preserve"> </w:t>
            </w:r>
            <w:sdt>
              <w:sdtPr>
                <w:rPr>
                  <w:rStyle w:val="Style1"/>
                </w:rPr>
                <w:id w:val="523831578"/>
                <w:placeholder>
                  <w:docPart w:val="60A60EA0E3124CCA9D5373B1C88AA6BD"/>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City                                </w:t>
                </w:r>
              </w:sdtContent>
            </w:sdt>
            <w:r w:rsidRPr="00710D8A">
              <w:rPr>
                <w:rFonts w:ascii="Times New Roman" w:eastAsia="Calibri" w:hAnsi="Times New Roman" w:cs="Times New Roman"/>
              </w:rPr>
              <w:t xml:space="preserve">  </w:t>
            </w:r>
          </w:p>
        </w:tc>
        <w:tc>
          <w:tcPr>
            <w:tcW w:w="2790" w:type="dxa"/>
          </w:tcPr>
          <w:p w14:paraId="40625CBB" w14:textId="77777777" w:rsidR="009612C2" w:rsidRPr="00710D8A" w:rsidRDefault="009612C2" w:rsidP="00CD07BD">
            <w:pPr>
              <w:rPr>
                <w:rFonts w:ascii="Times New Roman" w:eastAsia="Calibri" w:hAnsi="Times New Roman" w:cs="Times New Roman"/>
              </w:rPr>
            </w:pPr>
            <w:r w:rsidRPr="00710D8A">
              <w:rPr>
                <w:rFonts w:ascii="Times New Roman" w:eastAsia="Calibri" w:hAnsi="Times New Roman" w:cs="Times New Roman"/>
              </w:rPr>
              <w:t xml:space="preserve">State:  </w:t>
            </w:r>
            <w:sdt>
              <w:sdtPr>
                <w:rPr>
                  <w:rStyle w:val="Style1"/>
                </w:rPr>
                <w:id w:val="-2130076195"/>
                <w:placeholder>
                  <w:docPart w:val="E63F3794BEF84CEA81455EA13D7B323A"/>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State             </w:t>
                </w:r>
              </w:sdtContent>
            </w:sdt>
          </w:p>
        </w:tc>
        <w:tc>
          <w:tcPr>
            <w:tcW w:w="2790" w:type="dxa"/>
          </w:tcPr>
          <w:p w14:paraId="188C3885" w14:textId="77777777" w:rsidR="009612C2" w:rsidRPr="00710D8A" w:rsidRDefault="009612C2" w:rsidP="00CD07BD">
            <w:pPr>
              <w:rPr>
                <w:rFonts w:ascii="Times New Roman" w:eastAsia="Calibri" w:hAnsi="Times New Roman" w:cs="Times New Roman"/>
              </w:rPr>
            </w:pPr>
            <w:r w:rsidRPr="00710D8A">
              <w:rPr>
                <w:rFonts w:ascii="Times New Roman" w:eastAsia="Calibri" w:hAnsi="Times New Roman" w:cs="Times New Roman"/>
              </w:rPr>
              <w:t xml:space="preserve">Zip Code:  </w:t>
            </w:r>
            <w:sdt>
              <w:sdtPr>
                <w:rPr>
                  <w:rStyle w:val="Style1"/>
                </w:rPr>
                <w:id w:val="-1829889837"/>
                <w:placeholder>
                  <w:docPart w:val="7BAA4D3D7D0340DD9D7A93F0F8FF1595"/>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Zip Code       </w:t>
                </w:r>
              </w:sdtContent>
            </w:sdt>
          </w:p>
        </w:tc>
      </w:tr>
      <w:tr w:rsidR="009612C2" w:rsidRPr="00710D8A" w14:paraId="61A29F83" w14:textId="77777777" w:rsidTr="00CD07BD">
        <w:tc>
          <w:tcPr>
            <w:tcW w:w="3865" w:type="dxa"/>
          </w:tcPr>
          <w:p w14:paraId="61F6EB6F" w14:textId="77777777" w:rsidR="009612C2" w:rsidRPr="00710D8A" w:rsidRDefault="009612C2" w:rsidP="00CD07BD">
            <w:pPr>
              <w:rPr>
                <w:rFonts w:ascii="Times New Roman" w:eastAsia="Calibri" w:hAnsi="Times New Roman" w:cs="Times New Roman"/>
              </w:rPr>
            </w:pPr>
            <w:r w:rsidRPr="00710D8A">
              <w:rPr>
                <w:rFonts w:ascii="Times New Roman" w:eastAsia="Calibri" w:hAnsi="Times New Roman" w:cs="Times New Roman"/>
              </w:rPr>
              <w:t xml:space="preserve">Phone:     </w:t>
            </w:r>
            <w:sdt>
              <w:sdtPr>
                <w:rPr>
                  <w:rStyle w:val="Style1"/>
                </w:rPr>
                <w:id w:val="-1337227670"/>
                <w:placeholder>
                  <w:docPart w:val="702F98FFE3014D50B7E8C17E0696551E"/>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Phone                       </w:t>
                </w:r>
              </w:sdtContent>
            </w:sdt>
            <w:r w:rsidRPr="00710D8A">
              <w:rPr>
                <w:rFonts w:ascii="Times New Roman" w:eastAsia="Calibri" w:hAnsi="Times New Roman" w:cs="Times New Roman"/>
              </w:rPr>
              <w:t xml:space="preserve">  </w:t>
            </w:r>
          </w:p>
        </w:tc>
        <w:tc>
          <w:tcPr>
            <w:tcW w:w="5580" w:type="dxa"/>
            <w:gridSpan w:val="2"/>
          </w:tcPr>
          <w:p w14:paraId="58B2E25B" w14:textId="77777777" w:rsidR="009612C2" w:rsidRPr="00710D8A" w:rsidRDefault="009612C2" w:rsidP="00CD07BD">
            <w:pPr>
              <w:rPr>
                <w:rFonts w:ascii="Times New Roman" w:eastAsia="Calibri" w:hAnsi="Times New Roman" w:cs="Times New Roman"/>
              </w:rPr>
            </w:pPr>
            <w:r w:rsidRPr="00710D8A">
              <w:rPr>
                <w:rFonts w:ascii="Times New Roman" w:eastAsia="Calibri" w:hAnsi="Times New Roman" w:cs="Times New Roman"/>
              </w:rPr>
              <w:t xml:space="preserve">Email:  </w:t>
            </w:r>
            <w:sdt>
              <w:sdtPr>
                <w:rPr>
                  <w:rStyle w:val="Style1"/>
                </w:rPr>
                <w:id w:val="-291904717"/>
                <w:placeholder>
                  <w:docPart w:val="CB122C9BA39B42D6A94239E2AED03F9B"/>
                </w:placeholder>
                <w:showingPlcHdr/>
                <w15:color w:val="3366FF"/>
                <w:text/>
              </w:sdtPr>
              <w:sdtEndPr>
                <w:rPr>
                  <w:rStyle w:val="DefaultParagraphFont"/>
                  <w:rFonts w:asciiTheme="minorHAnsi" w:hAnsiTheme="minorHAnsi"/>
                  <w:i/>
                  <w:sz w:val="22"/>
                </w:rPr>
              </w:sdtEndPr>
              <w:sdtContent>
                <w:r>
                  <w:rPr>
                    <w:rStyle w:val="PlaceholderText"/>
                    <w:rFonts w:ascii="Times New Roman" w:hAnsi="Times New Roman" w:cs="Times New Roman"/>
                    <w:i/>
                    <w:sz w:val="24"/>
                    <w:szCs w:val="24"/>
                  </w:rPr>
                  <w:t xml:space="preserve">  Email                              </w:t>
                </w:r>
              </w:sdtContent>
            </w:sdt>
          </w:p>
        </w:tc>
      </w:tr>
    </w:tbl>
    <w:p w14:paraId="1F853637" w14:textId="61552F7A" w:rsidR="00AC11A9" w:rsidRDefault="00AC11A9" w:rsidP="003E739C">
      <w:pPr>
        <w:ind w:left="-720" w:right="-720"/>
        <w:jc w:val="both"/>
        <w:rPr>
          <w:rFonts w:eastAsia="Times New Roman"/>
          <w:sz w:val="22"/>
          <w:szCs w:val="22"/>
        </w:rPr>
      </w:pPr>
    </w:p>
    <w:p w14:paraId="1C0B523C" w14:textId="77777777" w:rsidR="002A54C0" w:rsidRDefault="002A54C0" w:rsidP="003E739C">
      <w:pPr>
        <w:ind w:left="-720" w:right="-720"/>
        <w:jc w:val="both"/>
        <w:rPr>
          <w:rFonts w:eastAsia="Times New Roman"/>
          <w:sz w:val="22"/>
          <w:szCs w:val="22"/>
        </w:rPr>
      </w:pPr>
    </w:p>
    <w:p w14:paraId="085153E3" w14:textId="1D4E66D6" w:rsidR="00AC11A9" w:rsidRPr="003E739C" w:rsidRDefault="00AC11A9" w:rsidP="003E739C">
      <w:pPr>
        <w:shd w:val="clear" w:color="auto" w:fill="BDD6EE" w:themeFill="accent1" w:themeFillTint="66"/>
        <w:ind w:left="-720" w:right="-720"/>
        <w:jc w:val="both"/>
        <w:rPr>
          <w:rFonts w:eastAsia="Times New Roman"/>
          <w:b/>
          <w:sz w:val="22"/>
          <w:szCs w:val="22"/>
        </w:rPr>
      </w:pPr>
      <w:r w:rsidRPr="003E739C">
        <w:rPr>
          <w:rFonts w:eastAsia="Times New Roman"/>
          <w:b/>
          <w:sz w:val="22"/>
          <w:szCs w:val="22"/>
        </w:rPr>
        <w:t xml:space="preserve">SECTION II --                                                             EDUCATION                                                                                      </w:t>
      </w:r>
    </w:p>
    <w:p w14:paraId="3A381223" w14:textId="77777777" w:rsidR="00AC11A9" w:rsidRDefault="00AC11A9" w:rsidP="003E739C">
      <w:pPr>
        <w:ind w:left="-720" w:right="-720"/>
        <w:jc w:val="both"/>
        <w:rPr>
          <w:rFonts w:eastAsia="Times New Roman"/>
          <w:sz w:val="22"/>
          <w:szCs w:val="22"/>
        </w:rPr>
      </w:pPr>
    </w:p>
    <w:p w14:paraId="0E360E0B" w14:textId="300F5C77" w:rsidR="00E41C47" w:rsidRDefault="00E41C47" w:rsidP="003E739C">
      <w:pPr>
        <w:ind w:left="-720" w:right="-720"/>
        <w:jc w:val="both"/>
        <w:rPr>
          <w:rFonts w:eastAsia="Times New Roman"/>
          <w:sz w:val="22"/>
          <w:szCs w:val="22"/>
        </w:rPr>
      </w:pPr>
      <w:r w:rsidRPr="00E41C47">
        <w:rPr>
          <w:rFonts w:eastAsia="Times New Roman"/>
          <w:sz w:val="22"/>
          <w:szCs w:val="22"/>
        </w:rPr>
        <w:t>List, in reverse chronological order, the required information regarding all institutions of higher learning you have</w:t>
      </w:r>
      <w:r w:rsidR="00F44D75">
        <w:rPr>
          <w:rFonts w:eastAsia="Times New Roman"/>
          <w:sz w:val="22"/>
          <w:szCs w:val="22"/>
        </w:rPr>
        <w:t xml:space="preserve"> </w:t>
      </w:r>
      <w:r w:rsidRPr="00E41C47">
        <w:rPr>
          <w:rFonts w:eastAsia="Times New Roman"/>
          <w:sz w:val="22"/>
          <w:szCs w:val="22"/>
        </w:rPr>
        <w:t>attended.</w:t>
      </w:r>
    </w:p>
    <w:p w14:paraId="585B0ACF" w14:textId="77777777" w:rsidR="002A54C0" w:rsidRPr="00E41C47" w:rsidRDefault="002A54C0" w:rsidP="003E739C">
      <w:pPr>
        <w:ind w:left="-720" w:right="-720"/>
        <w:jc w:val="both"/>
        <w:rPr>
          <w:rFonts w:eastAsia="Times New Roman"/>
          <w:sz w:val="22"/>
          <w:szCs w:val="22"/>
        </w:rPr>
      </w:pPr>
    </w:p>
    <w:tbl>
      <w:tblPr>
        <w:tblW w:w="108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1170"/>
        <w:gridCol w:w="1157"/>
        <w:gridCol w:w="3703"/>
      </w:tblGrid>
      <w:tr w:rsidR="009612C2" w14:paraId="00AF88CA" w14:textId="77777777" w:rsidTr="002A54C0">
        <w:trPr>
          <w:trHeight w:val="548"/>
        </w:trPr>
        <w:tc>
          <w:tcPr>
            <w:tcW w:w="4860" w:type="dxa"/>
            <w:shd w:val="clear" w:color="auto" w:fill="DEEAF6" w:themeFill="accent1" w:themeFillTint="33"/>
            <w:vAlign w:val="center"/>
          </w:tcPr>
          <w:p w14:paraId="422D7A2C" w14:textId="32D694CF" w:rsidR="009612C2" w:rsidRPr="00CD07BD" w:rsidRDefault="009612C2" w:rsidP="002A54C0">
            <w:pPr>
              <w:ind w:left="24"/>
              <w:jc w:val="center"/>
              <w:rPr>
                <w:b/>
              </w:rPr>
            </w:pPr>
            <w:r w:rsidRPr="00CD07BD">
              <w:rPr>
                <w:b/>
              </w:rPr>
              <w:t>Name of College/School</w:t>
            </w:r>
          </w:p>
        </w:tc>
        <w:tc>
          <w:tcPr>
            <w:tcW w:w="1170" w:type="dxa"/>
            <w:shd w:val="clear" w:color="auto" w:fill="DEEAF6" w:themeFill="accent1" w:themeFillTint="33"/>
            <w:vAlign w:val="center"/>
          </w:tcPr>
          <w:p w14:paraId="65B4D069" w14:textId="77777777" w:rsidR="009612C2" w:rsidRPr="00CD07BD" w:rsidRDefault="009612C2" w:rsidP="002A54C0">
            <w:pPr>
              <w:jc w:val="center"/>
              <w:rPr>
                <w:b/>
              </w:rPr>
            </w:pPr>
            <w:r w:rsidRPr="00CD07BD">
              <w:rPr>
                <w:b/>
              </w:rPr>
              <w:t>From</w:t>
            </w:r>
          </w:p>
        </w:tc>
        <w:tc>
          <w:tcPr>
            <w:tcW w:w="1157" w:type="dxa"/>
            <w:shd w:val="clear" w:color="auto" w:fill="DEEAF6" w:themeFill="accent1" w:themeFillTint="33"/>
            <w:vAlign w:val="center"/>
          </w:tcPr>
          <w:p w14:paraId="64AC3198" w14:textId="77777777" w:rsidR="009612C2" w:rsidRPr="00CD07BD" w:rsidRDefault="009612C2" w:rsidP="002A54C0">
            <w:pPr>
              <w:jc w:val="center"/>
              <w:rPr>
                <w:b/>
              </w:rPr>
            </w:pPr>
            <w:r w:rsidRPr="00CD07BD">
              <w:rPr>
                <w:b/>
              </w:rPr>
              <w:t>To</w:t>
            </w:r>
          </w:p>
        </w:tc>
        <w:tc>
          <w:tcPr>
            <w:tcW w:w="3703" w:type="dxa"/>
            <w:shd w:val="clear" w:color="auto" w:fill="DEEAF6" w:themeFill="accent1" w:themeFillTint="33"/>
            <w:vAlign w:val="center"/>
          </w:tcPr>
          <w:p w14:paraId="3CF7922C" w14:textId="5BF10091" w:rsidR="009612C2" w:rsidRPr="00CD07BD" w:rsidRDefault="009612C2" w:rsidP="002A54C0">
            <w:pPr>
              <w:jc w:val="center"/>
              <w:rPr>
                <w:b/>
              </w:rPr>
            </w:pPr>
            <w:r w:rsidRPr="00CD07BD">
              <w:rPr>
                <w:b/>
              </w:rPr>
              <w:t>Degree Received</w:t>
            </w:r>
          </w:p>
        </w:tc>
      </w:tr>
      <w:tr w:rsidR="009612C2" w14:paraId="7060CB2B" w14:textId="77777777" w:rsidTr="00704525">
        <w:trPr>
          <w:trHeight w:val="449"/>
        </w:trPr>
        <w:tc>
          <w:tcPr>
            <w:tcW w:w="4860" w:type="dxa"/>
            <w:vAlign w:val="center"/>
          </w:tcPr>
          <w:p w14:paraId="691F68F3" w14:textId="77777777" w:rsidR="009612C2" w:rsidRDefault="009321A7" w:rsidP="00704525">
            <w:sdt>
              <w:sdtPr>
                <w:rPr>
                  <w:rStyle w:val="Style1"/>
                </w:rPr>
                <w:id w:val="1395327262"/>
                <w:placeholder>
                  <w:docPart w:val="157B176A417641E9BEE1DACFCB6BF85A"/>
                </w:placeholder>
                <w:showingPlcHdr/>
                <w15:color w:val="3366FF"/>
                <w:text/>
              </w:sdtPr>
              <w:sdtEndPr>
                <w:rPr>
                  <w:rStyle w:val="DefaultParagraphFont"/>
                  <w:i/>
                </w:rPr>
              </w:sdtEndPr>
              <w:sdtContent>
                <w:r w:rsidR="009612C2">
                  <w:rPr>
                    <w:rStyle w:val="PlaceholderText"/>
                    <w:i/>
                  </w:rPr>
                  <w:t xml:space="preserve">                                                    </w:t>
                </w:r>
              </w:sdtContent>
            </w:sdt>
          </w:p>
        </w:tc>
        <w:tc>
          <w:tcPr>
            <w:tcW w:w="1170" w:type="dxa"/>
            <w:vAlign w:val="center"/>
          </w:tcPr>
          <w:p w14:paraId="750A1BA0" w14:textId="77777777" w:rsidR="009612C2" w:rsidRPr="00586A61" w:rsidRDefault="009321A7" w:rsidP="00704525">
            <w:sdt>
              <w:sdtPr>
                <w:rPr>
                  <w:rStyle w:val="Style1"/>
                </w:rPr>
                <w:id w:val="953601402"/>
                <w:placeholder>
                  <w:docPart w:val="EF5968AD09CA4745B14B0F282BF71214"/>
                </w:placeholder>
                <w:showingPlcHdr/>
                <w15:color w:val="3366FF"/>
                <w:text/>
              </w:sdtPr>
              <w:sdtEndPr>
                <w:rPr>
                  <w:rStyle w:val="DefaultParagraphFont"/>
                  <w:i/>
                </w:rPr>
              </w:sdtEndPr>
              <w:sdtContent>
                <w:r w:rsidR="009612C2">
                  <w:rPr>
                    <w:rStyle w:val="PlaceholderText"/>
                    <w:i/>
                  </w:rPr>
                  <w:t xml:space="preserve">       </w:t>
                </w:r>
              </w:sdtContent>
            </w:sdt>
          </w:p>
        </w:tc>
        <w:tc>
          <w:tcPr>
            <w:tcW w:w="1157" w:type="dxa"/>
            <w:vAlign w:val="center"/>
          </w:tcPr>
          <w:p w14:paraId="1FD2BD44" w14:textId="77777777" w:rsidR="009612C2" w:rsidRDefault="009321A7" w:rsidP="00704525">
            <w:sdt>
              <w:sdtPr>
                <w:rPr>
                  <w:rStyle w:val="Style1"/>
                </w:rPr>
                <w:id w:val="1587188474"/>
                <w:placeholder>
                  <w:docPart w:val="F395A702334942C99C36668C10C4E817"/>
                </w:placeholder>
                <w:showingPlcHdr/>
                <w15:color w:val="3366FF"/>
                <w:text/>
              </w:sdtPr>
              <w:sdtEndPr>
                <w:rPr>
                  <w:rStyle w:val="DefaultParagraphFont"/>
                  <w:i/>
                </w:rPr>
              </w:sdtEndPr>
              <w:sdtContent>
                <w:r w:rsidR="009612C2" w:rsidRPr="000A53DC">
                  <w:rPr>
                    <w:rStyle w:val="PlaceholderText"/>
                    <w:i/>
                  </w:rPr>
                  <w:t xml:space="preserve">       </w:t>
                </w:r>
              </w:sdtContent>
            </w:sdt>
          </w:p>
        </w:tc>
        <w:tc>
          <w:tcPr>
            <w:tcW w:w="3703" w:type="dxa"/>
            <w:vAlign w:val="center"/>
          </w:tcPr>
          <w:p w14:paraId="72B3A228" w14:textId="77777777" w:rsidR="009612C2" w:rsidRPr="00586A61" w:rsidRDefault="009321A7" w:rsidP="00704525">
            <w:pPr>
              <w:ind w:left="24"/>
              <w:rPr>
                <w:u w:val="single"/>
              </w:rPr>
            </w:pPr>
            <w:sdt>
              <w:sdtPr>
                <w:rPr>
                  <w:rStyle w:val="Style1"/>
                </w:rPr>
                <w:id w:val="468173579"/>
                <w:placeholder>
                  <w:docPart w:val="2D5E97A71771495B98AC984C18CEC8D1"/>
                </w:placeholder>
                <w:showingPlcHdr/>
                <w15:color w:val="3366FF"/>
                <w:text/>
              </w:sdtPr>
              <w:sdtEndPr>
                <w:rPr>
                  <w:rStyle w:val="DefaultParagraphFont"/>
                  <w:i/>
                </w:rPr>
              </w:sdtEndPr>
              <w:sdtContent>
                <w:r w:rsidR="009612C2">
                  <w:rPr>
                    <w:rStyle w:val="PlaceholderText"/>
                    <w:i/>
                  </w:rPr>
                  <w:t xml:space="preserve">                                       </w:t>
                </w:r>
              </w:sdtContent>
            </w:sdt>
          </w:p>
        </w:tc>
      </w:tr>
      <w:tr w:rsidR="009612C2" w14:paraId="723D1BAA" w14:textId="77777777" w:rsidTr="00704525">
        <w:trPr>
          <w:trHeight w:val="431"/>
        </w:trPr>
        <w:tc>
          <w:tcPr>
            <w:tcW w:w="4860" w:type="dxa"/>
            <w:vAlign w:val="center"/>
          </w:tcPr>
          <w:p w14:paraId="4C5F2D87" w14:textId="77777777" w:rsidR="009612C2" w:rsidRDefault="009321A7" w:rsidP="00704525">
            <w:sdt>
              <w:sdtPr>
                <w:rPr>
                  <w:rStyle w:val="Style1"/>
                </w:rPr>
                <w:id w:val="1006407428"/>
                <w:placeholder>
                  <w:docPart w:val="AC24100861F5415A8CFD3737E62C24C9"/>
                </w:placeholder>
                <w:showingPlcHdr/>
                <w15:color w:val="3366FF"/>
                <w:text/>
              </w:sdtPr>
              <w:sdtEndPr>
                <w:rPr>
                  <w:rStyle w:val="DefaultParagraphFont"/>
                  <w:i/>
                </w:rPr>
              </w:sdtEndPr>
              <w:sdtContent>
                <w:r w:rsidR="009612C2" w:rsidRPr="00BD5F44">
                  <w:rPr>
                    <w:rStyle w:val="PlaceholderText"/>
                    <w:i/>
                  </w:rPr>
                  <w:t xml:space="preserve">                                                    </w:t>
                </w:r>
              </w:sdtContent>
            </w:sdt>
          </w:p>
        </w:tc>
        <w:tc>
          <w:tcPr>
            <w:tcW w:w="1170" w:type="dxa"/>
            <w:vAlign w:val="center"/>
          </w:tcPr>
          <w:p w14:paraId="7A626616" w14:textId="77777777" w:rsidR="009612C2" w:rsidRDefault="009321A7" w:rsidP="00704525">
            <w:sdt>
              <w:sdtPr>
                <w:rPr>
                  <w:rStyle w:val="Style1"/>
                </w:rPr>
                <w:id w:val="43345930"/>
                <w:placeholder>
                  <w:docPart w:val="B182C65B2475478C95B7F50850FE799D"/>
                </w:placeholder>
                <w:showingPlcHdr/>
                <w15:color w:val="3366FF"/>
                <w:text/>
              </w:sdtPr>
              <w:sdtEndPr>
                <w:rPr>
                  <w:rStyle w:val="DefaultParagraphFont"/>
                  <w:i/>
                </w:rPr>
              </w:sdtEndPr>
              <w:sdtContent>
                <w:r w:rsidR="009612C2" w:rsidRPr="008718C8">
                  <w:rPr>
                    <w:rStyle w:val="PlaceholderText"/>
                    <w:i/>
                  </w:rPr>
                  <w:t xml:space="preserve">       </w:t>
                </w:r>
              </w:sdtContent>
            </w:sdt>
          </w:p>
        </w:tc>
        <w:tc>
          <w:tcPr>
            <w:tcW w:w="1157" w:type="dxa"/>
            <w:vAlign w:val="center"/>
          </w:tcPr>
          <w:p w14:paraId="2BF3563A" w14:textId="77777777" w:rsidR="009612C2" w:rsidRDefault="009321A7" w:rsidP="00704525">
            <w:sdt>
              <w:sdtPr>
                <w:rPr>
                  <w:rStyle w:val="Style1"/>
                </w:rPr>
                <w:id w:val="-846479110"/>
                <w:placeholder>
                  <w:docPart w:val="41DB1D4E21C447F19AF998A7BF7A7768"/>
                </w:placeholder>
                <w:showingPlcHdr/>
                <w15:color w:val="3366FF"/>
                <w:text/>
              </w:sdtPr>
              <w:sdtEndPr>
                <w:rPr>
                  <w:rStyle w:val="DefaultParagraphFont"/>
                  <w:i/>
                </w:rPr>
              </w:sdtEndPr>
              <w:sdtContent>
                <w:r w:rsidR="009612C2" w:rsidRPr="000A53DC">
                  <w:rPr>
                    <w:rStyle w:val="PlaceholderText"/>
                    <w:i/>
                  </w:rPr>
                  <w:t xml:space="preserve">       </w:t>
                </w:r>
              </w:sdtContent>
            </w:sdt>
          </w:p>
        </w:tc>
        <w:tc>
          <w:tcPr>
            <w:tcW w:w="3703" w:type="dxa"/>
            <w:vAlign w:val="center"/>
          </w:tcPr>
          <w:p w14:paraId="313FA8D7" w14:textId="77777777" w:rsidR="009612C2" w:rsidRDefault="009321A7" w:rsidP="00704525">
            <w:sdt>
              <w:sdtPr>
                <w:rPr>
                  <w:rStyle w:val="Style1"/>
                </w:rPr>
                <w:id w:val="1309274404"/>
                <w:placeholder>
                  <w:docPart w:val="0D24197524BC46969D09263255F63534"/>
                </w:placeholder>
                <w:showingPlcHdr/>
                <w15:color w:val="3366FF"/>
                <w:text/>
              </w:sdtPr>
              <w:sdtEndPr>
                <w:rPr>
                  <w:rStyle w:val="DefaultParagraphFont"/>
                  <w:i/>
                </w:rPr>
              </w:sdtEndPr>
              <w:sdtContent>
                <w:r w:rsidR="009612C2" w:rsidRPr="00D470AF">
                  <w:rPr>
                    <w:rStyle w:val="PlaceholderText"/>
                    <w:i/>
                  </w:rPr>
                  <w:t xml:space="preserve">                                       </w:t>
                </w:r>
              </w:sdtContent>
            </w:sdt>
          </w:p>
        </w:tc>
      </w:tr>
      <w:tr w:rsidR="009612C2" w14:paraId="17F30519" w14:textId="77777777" w:rsidTr="00704525">
        <w:trPr>
          <w:trHeight w:val="449"/>
        </w:trPr>
        <w:tc>
          <w:tcPr>
            <w:tcW w:w="4860" w:type="dxa"/>
            <w:vAlign w:val="center"/>
          </w:tcPr>
          <w:p w14:paraId="2D5B479D" w14:textId="77777777" w:rsidR="009612C2" w:rsidRDefault="009321A7" w:rsidP="00704525">
            <w:sdt>
              <w:sdtPr>
                <w:rPr>
                  <w:rStyle w:val="Style1"/>
                </w:rPr>
                <w:id w:val="650100209"/>
                <w:placeholder>
                  <w:docPart w:val="127AF372FF084B229669E5F9D3A6ED5A"/>
                </w:placeholder>
                <w:showingPlcHdr/>
                <w15:color w:val="3366FF"/>
                <w:text/>
              </w:sdtPr>
              <w:sdtEndPr>
                <w:rPr>
                  <w:rStyle w:val="DefaultParagraphFont"/>
                  <w:i/>
                </w:rPr>
              </w:sdtEndPr>
              <w:sdtContent>
                <w:r w:rsidR="009612C2" w:rsidRPr="00BD5F44">
                  <w:rPr>
                    <w:rStyle w:val="PlaceholderText"/>
                    <w:i/>
                  </w:rPr>
                  <w:t xml:space="preserve">                                                    </w:t>
                </w:r>
              </w:sdtContent>
            </w:sdt>
          </w:p>
        </w:tc>
        <w:tc>
          <w:tcPr>
            <w:tcW w:w="1170" w:type="dxa"/>
            <w:vAlign w:val="center"/>
          </w:tcPr>
          <w:p w14:paraId="21D71972" w14:textId="77777777" w:rsidR="009612C2" w:rsidRDefault="009321A7" w:rsidP="00704525">
            <w:sdt>
              <w:sdtPr>
                <w:rPr>
                  <w:rStyle w:val="Style1"/>
                </w:rPr>
                <w:id w:val="-227693663"/>
                <w:placeholder>
                  <w:docPart w:val="87781AAACF55494D933142D7B4DACAEF"/>
                </w:placeholder>
                <w:showingPlcHdr/>
                <w15:color w:val="3366FF"/>
                <w:text/>
              </w:sdtPr>
              <w:sdtEndPr>
                <w:rPr>
                  <w:rStyle w:val="DefaultParagraphFont"/>
                  <w:i/>
                </w:rPr>
              </w:sdtEndPr>
              <w:sdtContent>
                <w:r w:rsidR="009612C2" w:rsidRPr="008718C8">
                  <w:rPr>
                    <w:rStyle w:val="PlaceholderText"/>
                    <w:i/>
                  </w:rPr>
                  <w:t xml:space="preserve">       </w:t>
                </w:r>
              </w:sdtContent>
            </w:sdt>
          </w:p>
        </w:tc>
        <w:tc>
          <w:tcPr>
            <w:tcW w:w="1157" w:type="dxa"/>
            <w:vAlign w:val="center"/>
          </w:tcPr>
          <w:p w14:paraId="53F7E1DC" w14:textId="77777777" w:rsidR="009612C2" w:rsidRDefault="009321A7" w:rsidP="00704525">
            <w:sdt>
              <w:sdtPr>
                <w:rPr>
                  <w:rStyle w:val="Style1"/>
                </w:rPr>
                <w:id w:val="104696586"/>
                <w:placeholder>
                  <w:docPart w:val="0F603F23C76E40199C219626876FA5AC"/>
                </w:placeholder>
                <w:showingPlcHdr/>
                <w15:color w:val="3366FF"/>
                <w:text/>
              </w:sdtPr>
              <w:sdtEndPr>
                <w:rPr>
                  <w:rStyle w:val="DefaultParagraphFont"/>
                  <w:i/>
                </w:rPr>
              </w:sdtEndPr>
              <w:sdtContent>
                <w:r w:rsidR="009612C2" w:rsidRPr="000A53DC">
                  <w:rPr>
                    <w:rStyle w:val="PlaceholderText"/>
                    <w:i/>
                  </w:rPr>
                  <w:t xml:space="preserve">       </w:t>
                </w:r>
              </w:sdtContent>
            </w:sdt>
          </w:p>
        </w:tc>
        <w:tc>
          <w:tcPr>
            <w:tcW w:w="3703" w:type="dxa"/>
            <w:vAlign w:val="center"/>
          </w:tcPr>
          <w:p w14:paraId="67A09EA5" w14:textId="77777777" w:rsidR="009612C2" w:rsidRDefault="009321A7" w:rsidP="00704525">
            <w:sdt>
              <w:sdtPr>
                <w:rPr>
                  <w:rStyle w:val="Style1"/>
                </w:rPr>
                <w:id w:val="1144545234"/>
                <w:placeholder>
                  <w:docPart w:val="1948A2797F2D45359986623FBD746026"/>
                </w:placeholder>
                <w:showingPlcHdr/>
                <w15:color w:val="3366FF"/>
                <w:text/>
              </w:sdtPr>
              <w:sdtEndPr>
                <w:rPr>
                  <w:rStyle w:val="DefaultParagraphFont"/>
                  <w:i/>
                </w:rPr>
              </w:sdtEndPr>
              <w:sdtContent>
                <w:r w:rsidR="009612C2" w:rsidRPr="00D470AF">
                  <w:rPr>
                    <w:rStyle w:val="PlaceholderText"/>
                    <w:i/>
                  </w:rPr>
                  <w:t xml:space="preserve">                                       </w:t>
                </w:r>
              </w:sdtContent>
            </w:sdt>
          </w:p>
        </w:tc>
      </w:tr>
      <w:tr w:rsidR="009612C2" w14:paraId="3AFD8A09" w14:textId="77777777" w:rsidTr="00704525">
        <w:trPr>
          <w:trHeight w:val="431"/>
        </w:trPr>
        <w:tc>
          <w:tcPr>
            <w:tcW w:w="4860" w:type="dxa"/>
            <w:vAlign w:val="center"/>
          </w:tcPr>
          <w:p w14:paraId="61174BCC" w14:textId="77777777" w:rsidR="009612C2" w:rsidRDefault="009321A7" w:rsidP="00704525">
            <w:sdt>
              <w:sdtPr>
                <w:rPr>
                  <w:rStyle w:val="Style1"/>
                </w:rPr>
                <w:id w:val="-179903847"/>
                <w:placeholder>
                  <w:docPart w:val="C6BC99D625D84EFCBDCD0FF15B31D778"/>
                </w:placeholder>
                <w:showingPlcHdr/>
                <w15:color w:val="3366FF"/>
                <w:text/>
              </w:sdtPr>
              <w:sdtEndPr>
                <w:rPr>
                  <w:rStyle w:val="DefaultParagraphFont"/>
                  <w:i/>
                </w:rPr>
              </w:sdtEndPr>
              <w:sdtContent>
                <w:r w:rsidR="009612C2" w:rsidRPr="00BD5F44">
                  <w:rPr>
                    <w:rStyle w:val="PlaceholderText"/>
                    <w:i/>
                  </w:rPr>
                  <w:t xml:space="preserve">                                                    </w:t>
                </w:r>
              </w:sdtContent>
            </w:sdt>
          </w:p>
        </w:tc>
        <w:tc>
          <w:tcPr>
            <w:tcW w:w="1170" w:type="dxa"/>
            <w:vAlign w:val="center"/>
          </w:tcPr>
          <w:p w14:paraId="55C3C865" w14:textId="77777777" w:rsidR="009612C2" w:rsidRDefault="009321A7" w:rsidP="00704525">
            <w:sdt>
              <w:sdtPr>
                <w:rPr>
                  <w:rStyle w:val="Style1"/>
                </w:rPr>
                <w:id w:val="-1366979816"/>
                <w:placeholder>
                  <w:docPart w:val="6AB3449935C24B34B62983096DC5EEE6"/>
                </w:placeholder>
                <w:showingPlcHdr/>
                <w15:color w:val="3366FF"/>
                <w:text/>
              </w:sdtPr>
              <w:sdtEndPr>
                <w:rPr>
                  <w:rStyle w:val="DefaultParagraphFont"/>
                  <w:i/>
                </w:rPr>
              </w:sdtEndPr>
              <w:sdtContent>
                <w:r w:rsidR="009612C2" w:rsidRPr="008718C8">
                  <w:rPr>
                    <w:rStyle w:val="PlaceholderText"/>
                    <w:i/>
                  </w:rPr>
                  <w:t xml:space="preserve">       </w:t>
                </w:r>
              </w:sdtContent>
            </w:sdt>
          </w:p>
        </w:tc>
        <w:tc>
          <w:tcPr>
            <w:tcW w:w="1157" w:type="dxa"/>
            <w:vAlign w:val="center"/>
          </w:tcPr>
          <w:p w14:paraId="52EBAB20" w14:textId="77777777" w:rsidR="009612C2" w:rsidRDefault="009321A7" w:rsidP="00704525">
            <w:sdt>
              <w:sdtPr>
                <w:rPr>
                  <w:rStyle w:val="Style1"/>
                </w:rPr>
                <w:id w:val="1231577106"/>
                <w:placeholder>
                  <w:docPart w:val="A150FF55C83446F1B6D4927F32FD7271"/>
                </w:placeholder>
                <w:showingPlcHdr/>
                <w15:color w:val="3366FF"/>
                <w:text/>
              </w:sdtPr>
              <w:sdtEndPr>
                <w:rPr>
                  <w:rStyle w:val="DefaultParagraphFont"/>
                  <w:i/>
                </w:rPr>
              </w:sdtEndPr>
              <w:sdtContent>
                <w:r w:rsidR="009612C2" w:rsidRPr="000A53DC">
                  <w:rPr>
                    <w:rStyle w:val="PlaceholderText"/>
                    <w:i/>
                  </w:rPr>
                  <w:t xml:space="preserve">       </w:t>
                </w:r>
              </w:sdtContent>
            </w:sdt>
          </w:p>
        </w:tc>
        <w:tc>
          <w:tcPr>
            <w:tcW w:w="3703" w:type="dxa"/>
            <w:vAlign w:val="center"/>
          </w:tcPr>
          <w:p w14:paraId="3610BBB3" w14:textId="77777777" w:rsidR="009612C2" w:rsidRDefault="009321A7" w:rsidP="00704525">
            <w:sdt>
              <w:sdtPr>
                <w:rPr>
                  <w:rStyle w:val="Style1"/>
                </w:rPr>
                <w:id w:val="-346940461"/>
                <w:placeholder>
                  <w:docPart w:val="2E48097F16D04169B21DC6944E23B023"/>
                </w:placeholder>
                <w:showingPlcHdr/>
                <w15:color w:val="3366FF"/>
                <w:text/>
              </w:sdtPr>
              <w:sdtEndPr>
                <w:rPr>
                  <w:rStyle w:val="DefaultParagraphFont"/>
                  <w:i/>
                </w:rPr>
              </w:sdtEndPr>
              <w:sdtContent>
                <w:r w:rsidR="009612C2" w:rsidRPr="00D470AF">
                  <w:rPr>
                    <w:rStyle w:val="PlaceholderText"/>
                    <w:i/>
                  </w:rPr>
                  <w:t xml:space="preserve">                                       </w:t>
                </w:r>
              </w:sdtContent>
            </w:sdt>
          </w:p>
        </w:tc>
      </w:tr>
      <w:tr w:rsidR="009612C2" w14:paraId="3873D59D" w14:textId="77777777" w:rsidTr="00704525">
        <w:trPr>
          <w:trHeight w:val="449"/>
        </w:trPr>
        <w:tc>
          <w:tcPr>
            <w:tcW w:w="4860" w:type="dxa"/>
            <w:vAlign w:val="center"/>
          </w:tcPr>
          <w:p w14:paraId="2BA5441A" w14:textId="77777777" w:rsidR="009612C2" w:rsidRDefault="009321A7" w:rsidP="00704525">
            <w:sdt>
              <w:sdtPr>
                <w:rPr>
                  <w:rStyle w:val="Style1"/>
                </w:rPr>
                <w:id w:val="1267351375"/>
                <w:placeholder>
                  <w:docPart w:val="D4EADBC390ED429093D78F64AFA03242"/>
                </w:placeholder>
                <w:showingPlcHdr/>
                <w15:color w:val="3366FF"/>
                <w:text/>
              </w:sdtPr>
              <w:sdtEndPr>
                <w:rPr>
                  <w:rStyle w:val="DefaultParagraphFont"/>
                  <w:i/>
                </w:rPr>
              </w:sdtEndPr>
              <w:sdtContent>
                <w:r w:rsidR="009612C2" w:rsidRPr="00BD5F44">
                  <w:rPr>
                    <w:rStyle w:val="PlaceholderText"/>
                    <w:i/>
                  </w:rPr>
                  <w:t xml:space="preserve">                                                    </w:t>
                </w:r>
              </w:sdtContent>
            </w:sdt>
          </w:p>
        </w:tc>
        <w:tc>
          <w:tcPr>
            <w:tcW w:w="1170" w:type="dxa"/>
            <w:vAlign w:val="center"/>
          </w:tcPr>
          <w:p w14:paraId="7E326232" w14:textId="77777777" w:rsidR="009612C2" w:rsidRDefault="009321A7" w:rsidP="00704525">
            <w:sdt>
              <w:sdtPr>
                <w:rPr>
                  <w:rStyle w:val="Style1"/>
                </w:rPr>
                <w:id w:val="-385494836"/>
                <w:placeholder>
                  <w:docPart w:val="A91D87E9F8FA49FC97D01489D7FDACDC"/>
                </w:placeholder>
                <w:showingPlcHdr/>
                <w15:color w:val="3366FF"/>
                <w:text/>
              </w:sdtPr>
              <w:sdtEndPr>
                <w:rPr>
                  <w:rStyle w:val="DefaultParagraphFont"/>
                  <w:i/>
                </w:rPr>
              </w:sdtEndPr>
              <w:sdtContent>
                <w:r w:rsidR="009612C2" w:rsidRPr="008718C8">
                  <w:rPr>
                    <w:rStyle w:val="PlaceholderText"/>
                    <w:i/>
                  </w:rPr>
                  <w:t xml:space="preserve">       </w:t>
                </w:r>
              </w:sdtContent>
            </w:sdt>
          </w:p>
        </w:tc>
        <w:tc>
          <w:tcPr>
            <w:tcW w:w="1157" w:type="dxa"/>
            <w:vAlign w:val="center"/>
          </w:tcPr>
          <w:p w14:paraId="6DEE26AD" w14:textId="77777777" w:rsidR="009612C2" w:rsidRDefault="009321A7" w:rsidP="00704525">
            <w:sdt>
              <w:sdtPr>
                <w:rPr>
                  <w:rStyle w:val="Style1"/>
                </w:rPr>
                <w:id w:val="1192026855"/>
                <w:placeholder>
                  <w:docPart w:val="FDA2826FB89C46B78A94E17B8CEC0AA0"/>
                </w:placeholder>
                <w:showingPlcHdr/>
                <w15:color w:val="3366FF"/>
                <w:text/>
              </w:sdtPr>
              <w:sdtEndPr>
                <w:rPr>
                  <w:rStyle w:val="DefaultParagraphFont"/>
                  <w:i/>
                </w:rPr>
              </w:sdtEndPr>
              <w:sdtContent>
                <w:r w:rsidR="009612C2" w:rsidRPr="000A53DC">
                  <w:rPr>
                    <w:rStyle w:val="PlaceholderText"/>
                    <w:i/>
                  </w:rPr>
                  <w:t xml:space="preserve">       </w:t>
                </w:r>
              </w:sdtContent>
            </w:sdt>
          </w:p>
        </w:tc>
        <w:tc>
          <w:tcPr>
            <w:tcW w:w="3703" w:type="dxa"/>
            <w:vAlign w:val="center"/>
          </w:tcPr>
          <w:p w14:paraId="644EA744" w14:textId="77777777" w:rsidR="009612C2" w:rsidRDefault="009321A7" w:rsidP="00704525">
            <w:sdt>
              <w:sdtPr>
                <w:rPr>
                  <w:rStyle w:val="Style1"/>
                </w:rPr>
                <w:id w:val="-1424952957"/>
                <w:placeholder>
                  <w:docPart w:val="E5CCD582323245A8AFF965DCCAD12B5A"/>
                </w:placeholder>
                <w:showingPlcHdr/>
                <w15:color w:val="3366FF"/>
                <w:text/>
              </w:sdtPr>
              <w:sdtEndPr>
                <w:rPr>
                  <w:rStyle w:val="DefaultParagraphFont"/>
                  <w:i/>
                </w:rPr>
              </w:sdtEndPr>
              <w:sdtContent>
                <w:r w:rsidR="009612C2" w:rsidRPr="00D470AF">
                  <w:rPr>
                    <w:rStyle w:val="PlaceholderText"/>
                    <w:i/>
                  </w:rPr>
                  <w:t xml:space="preserve">                                       </w:t>
                </w:r>
              </w:sdtContent>
            </w:sdt>
          </w:p>
        </w:tc>
      </w:tr>
    </w:tbl>
    <w:p w14:paraId="4AC57577" w14:textId="77777777" w:rsidR="00E41C47" w:rsidRPr="00E41C47" w:rsidRDefault="00E41C47" w:rsidP="00E41C47">
      <w:pPr>
        <w:ind w:left="-720"/>
        <w:rPr>
          <w:rFonts w:eastAsia="Times New Roman"/>
          <w:sz w:val="22"/>
          <w:szCs w:val="22"/>
        </w:rPr>
      </w:pPr>
    </w:p>
    <w:p w14:paraId="5F548ED3" w14:textId="77777777" w:rsidR="00E41C47" w:rsidRPr="00E41C47" w:rsidRDefault="00E41C47" w:rsidP="00E41C47">
      <w:pPr>
        <w:tabs>
          <w:tab w:val="center" w:pos="5220"/>
          <w:tab w:val="left" w:pos="10440"/>
        </w:tabs>
        <w:ind w:left="-720"/>
        <w:rPr>
          <w:rFonts w:eastAsia="Times New Roman"/>
          <w:sz w:val="22"/>
          <w:szCs w:val="22"/>
        </w:rPr>
      </w:pPr>
    </w:p>
    <w:p w14:paraId="49F82E43" w14:textId="77777777" w:rsidR="00E41C47" w:rsidRPr="00E41C47" w:rsidRDefault="00E41C47" w:rsidP="003E739C">
      <w:pPr>
        <w:shd w:val="clear" w:color="auto" w:fill="BDD6EE" w:themeFill="accent1" w:themeFillTint="66"/>
        <w:tabs>
          <w:tab w:val="center" w:pos="5220"/>
          <w:tab w:val="right" w:pos="10440"/>
        </w:tabs>
        <w:ind w:left="-720" w:right="-720"/>
        <w:rPr>
          <w:rFonts w:eastAsia="Times New Roman"/>
          <w:b/>
          <w:sz w:val="22"/>
          <w:szCs w:val="22"/>
          <w:u w:val="single"/>
        </w:rPr>
      </w:pPr>
      <w:r w:rsidRPr="003E739C">
        <w:rPr>
          <w:rFonts w:eastAsia="Times New Roman"/>
          <w:b/>
          <w:sz w:val="22"/>
          <w:szCs w:val="22"/>
        </w:rPr>
        <w:t xml:space="preserve">SECTION III -- </w:t>
      </w:r>
      <w:r w:rsidRPr="003E739C">
        <w:rPr>
          <w:rFonts w:eastAsia="Times New Roman"/>
          <w:b/>
          <w:sz w:val="22"/>
          <w:szCs w:val="22"/>
        </w:rPr>
        <w:tab/>
        <w:t>EMPLOYMENT HISTORY</w:t>
      </w:r>
      <w:r w:rsidRPr="003E739C">
        <w:rPr>
          <w:rFonts w:eastAsia="Times New Roman"/>
          <w:b/>
          <w:sz w:val="22"/>
          <w:szCs w:val="22"/>
        </w:rPr>
        <w:tab/>
      </w:r>
    </w:p>
    <w:p w14:paraId="5113929C" w14:textId="77777777" w:rsidR="00E41C47" w:rsidRPr="00E41C47" w:rsidRDefault="00E41C47" w:rsidP="00E41C47">
      <w:pPr>
        <w:ind w:left="-720"/>
        <w:rPr>
          <w:rFonts w:eastAsia="Times New Roman"/>
          <w:sz w:val="22"/>
          <w:szCs w:val="22"/>
        </w:rPr>
      </w:pPr>
    </w:p>
    <w:p w14:paraId="76EC5571" w14:textId="7FCCC784" w:rsidR="00E41C47" w:rsidRPr="00E41C47" w:rsidRDefault="00E41C47" w:rsidP="003E739C">
      <w:pPr>
        <w:ind w:left="-720" w:right="-720"/>
        <w:jc w:val="both"/>
        <w:rPr>
          <w:rFonts w:eastAsia="Times New Roman"/>
          <w:sz w:val="22"/>
          <w:szCs w:val="22"/>
        </w:rPr>
      </w:pPr>
      <w:r w:rsidRPr="00E41C47">
        <w:rPr>
          <w:rFonts w:eastAsia="Times New Roman"/>
          <w:sz w:val="22"/>
          <w:szCs w:val="22"/>
        </w:rPr>
        <w:t xml:space="preserve">List, in reverse chronological order, the required information regarding your present employment or self-employment (if unemployed, so state) and each past employment, self-employment, or period of unemployment during the past </w:t>
      </w:r>
      <w:r w:rsidR="00F44D75">
        <w:rPr>
          <w:rFonts w:eastAsia="Times New Roman"/>
          <w:sz w:val="22"/>
          <w:szCs w:val="22"/>
        </w:rPr>
        <w:t>10</w:t>
      </w:r>
      <w:r w:rsidR="00F44D75" w:rsidRPr="00E41C47">
        <w:rPr>
          <w:rFonts w:eastAsia="Times New Roman"/>
          <w:sz w:val="22"/>
          <w:szCs w:val="22"/>
        </w:rPr>
        <w:t xml:space="preserve"> </w:t>
      </w:r>
      <w:r w:rsidRPr="00E41C47">
        <w:rPr>
          <w:rFonts w:eastAsia="Times New Roman"/>
          <w:sz w:val="22"/>
          <w:szCs w:val="22"/>
        </w:rPr>
        <w:t xml:space="preserve">years.  </w:t>
      </w:r>
    </w:p>
    <w:p w14:paraId="6396CA08" w14:textId="77777777" w:rsidR="00E41C47" w:rsidRPr="00E41C47" w:rsidRDefault="00E41C47" w:rsidP="00E41C47">
      <w:pPr>
        <w:rPr>
          <w:rFonts w:eastAsia="Times New Roman"/>
          <w:sz w:val="22"/>
          <w:szCs w:val="22"/>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2"/>
        <w:gridCol w:w="1138"/>
        <w:gridCol w:w="2160"/>
        <w:gridCol w:w="3790"/>
      </w:tblGrid>
      <w:tr w:rsidR="00E41C47" w:rsidRPr="00E41C47" w14:paraId="04CCE1C7" w14:textId="77777777" w:rsidTr="00CD07BD">
        <w:trPr>
          <w:trHeight w:val="647"/>
          <w:jc w:val="center"/>
        </w:trPr>
        <w:tc>
          <w:tcPr>
            <w:tcW w:w="3812" w:type="dxa"/>
            <w:shd w:val="clear" w:color="auto" w:fill="DEEAF6" w:themeFill="accent1" w:themeFillTint="33"/>
            <w:vAlign w:val="center"/>
          </w:tcPr>
          <w:p w14:paraId="2AD18A05" w14:textId="77777777" w:rsidR="00E41C47" w:rsidRPr="00E41C47" w:rsidRDefault="00E41C47">
            <w:pPr>
              <w:jc w:val="center"/>
              <w:rPr>
                <w:rFonts w:eastAsia="Times New Roman"/>
                <w:b/>
                <w:sz w:val="22"/>
                <w:szCs w:val="22"/>
              </w:rPr>
            </w:pPr>
            <w:r w:rsidRPr="00E41C47">
              <w:rPr>
                <w:rFonts w:eastAsia="Times New Roman"/>
                <w:b/>
                <w:sz w:val="22"/>
                <w:szCs w:val="22"/>
              </w:rPr>
              <w:t>Name/Address of Employer</w:t>
            </w:r>
          </w:p>
          <w:p w14:paraId="43A8B7FC" w14:textId="77777777" w:rsidR="00E41C47" w:rsidRPr="00E41C47" w:rsidRDefault="00E41C47">
            <w:pPr>
              <w:jc w:val="center"/>
              <w:rPr>
                <w:rFonts w:eastAsia="Times New Roman"/>
                <w:b/>
                <w:sz w:val="22"/>
                <w:szCs w:val="22"/>
              </w:rPr>
            </w:pPr>
            <w:r w:rsidRPr="00E41C47">
              <w:rPr>
                <w:rFonts w:eastAsia="Times New Roman"/>
                <w:b/>
                <w:sz w:val="22"/>
                <w:szCs w:val="22"/>
              </w:rPr>
              <w:t>Nature of Business</w:t>
            </w:r>
          </w:p>
        </w:tc>
        <w:tc>
          <w:tcPr>
            <w:tcW w:w="1138" w:type="dxa"/>
            <w:shd w:val="clear" w:color="auto" w:fill="DEEAF6" w:themeFill="accent1" w:themeFillTint="33"/>
            <w:vAlign w:val="center"/>
          </w:tcPr>
          <w:p w14:paraId="3AA7140A" w14:textId="77777777" w:rsidR="00E41C47" w:rsidRPr="00E41C47" w:rsidRDefault="00E41C47">
            <w:pPr>
              <w:jc w:val="center"/>
              <w:rPr>
                <w:rFonts w:eastAsia="Times New Roman"/>
                <w:b/>
                <w:sz w:val="22"/>
                <w:szCs w:val="22"/>
              </w:rPr>
            </w:pPr>
            <w:r w:rsidRPr="00E41C47">
              <w:rPr>
                <w:rFonts w:eastAsia="Times New Roman"/>
                <w:b/>
                <w:sz w:val="22"/>
                <w:szCs w:val="22"/>
              </w:rPr>
              <w:t>From/To</w:t>
            </w:r>
            <w:r w:rsidRPr="00E41C47">
              <w:rPr>
                <w:rFonts w:eastAsia="Times New Roman"/>
                <w:b/>
                <w:sz w:val="22"/>
                <w:szCs w:val="22"/>
              </w:rPr>
              <w:br/>
              <w:t>Mo./Yr.</w:t>
            </w:r>
          </w:p>
        </w:tc>
        <w:tc>
          <w:tcPr>
            <w:tcW w:w="2160" w:type="dxa"/>
            <w:shd w:val="clear" w:color="auto" w:fill="DEEAF6" w:themeFill="accent1" w:themeFillTint="33"/>
            <w:vAlign w:val="center"/>
          </w:tcPr>
          <w:p w14:paraId="36B8A723" w14:textId="77777777" w:rsidR="00E41C47" w:rsidRPr="00E41C47" w:rsidRDefault="00E41C47">
            <w:pPr>
              <w:jc w:val="center"/>
              <w:rPr>
                <w:rFonts w:eastAsia="Times New Roman"/>
                <w:b/>
                <w:sz w:val="22"/>
                <w:szCs w:val="22"/>
              </w:rPr>
            </w:pPr>
            <w:r w:rsidRPr="00E41C47">
              <w:rPr>
                <w:rFonts w:eastAsia="Times New Roman"/>
                <w:b/>
                <w:sz w:val="22"/>
                <w:szCs w:val="22"/>
              </w:rPr>
              <w:t>Title of Position</w:t>
            </w:r>
            <w:r w:rsidRPr="00E41C47">
              <w:rPr>
                <w:rFonts w:eastAsia="Times New Roman"/>
                <w:b/>
                <w:sz w:val="22"/>
                <w:szCs w:val="22"/>
              </w:rPr>
              <w:br/>
              <w:t>Nature of Work</w:t>
            </w:r>
          </w:p>
        </w:tc>
        <w:tc>
          <w:tcPr>
            <w:tcW w:w="3790" w:type="dxa"/>
            <w:shd w:val="clear" w:color="auto" w:fill="DEEAF6" w:themeFill="accent1" w:themeFillTint="33"/>
            <w:vAlign w:val="center"/>
          </w:tcPr>
          <w:p w14:paraId="64F0CBF2" w14:textId="2C90C145" w:rsidR="00E41C47" w:rsidRPr="00E41C47" w:rsidRDefault="00E41C47">
            <w:pPr>
              <w:jc w:val="center"/>
              <w:rPr>
                <w:rFonts w:eastAsia="Times New Roman"/>
                <w:b/>
                <w:sz w:val="22"/>
                <w:szCs w:val="22"/>
              </w:rPr>
            </w:pPr>
            <w:r w:rsidRPr="00E41C47">
              <w:rPr>
                <w:rFonts w:eastAsia="Times New Roman"/>
                <w:b/>
                <w:sz w:val="22"/>
                <w:szCs w:val="22"/>
              </w:rPr>
              <w:t>Reason for Leaving</w:t>
            </w:r>
          </w:p>
        </w:tc>
      </w:tr>
      <w:tr w:rsidR="004D7A3A" w:rsidRPr="00E41C47" w14:paraId="4013926A" w14:textId="77777777" w:rsidTr="00704525">
        <w:trPr>
          <w:trHeight w:val="692"/>
          <w:jc w:val="center"/>
        </w:trPr>
        <w:tc>
          <w:tcPr>
            <w:tcW w:w="3812" w:type="dxa"/>
            <w:vAlign w:val="center"/>
          </w:tcPr>
          <w:p w14:paraId="42FE411F" w14:textId="4DF2B0F2" w:rsidR="004D7A3A" w:rsidRPr="00E41C47" w:rsidRDefault="009321A7" w:rsidP="00704525">
            <w:pPr>
              <w:rPr>
                <w:rFonts w:eastAsia="Times New Roman"/>
                <w:b/>
                <w:sz w:val="22"/>
                <w:szCs w:val="22"/>
              </w:rPr>
            </w:pPr>
            <w:sdt>
              <w:sdtPr>
                <w:rPr>
                  <w:rStyle w:val="Style1"/>
                </w:rPr>
                <w:id w:val="-1724432438"/>
                <w:placeholder>
                  <w:docPart w:val="7A5B1A13B65148429BEB27BEB6DB1961"/>
                </w:placeholder>
                <w:showingPlcHdr/>
                <w15:color w:val="3366FF"/>
                <w:text/>
              </w:sdtPr>
              <w:sdtEndPr>
                <w:rPr>
                  <w:rStyle w:val="DefaultParagraphFont"/>
                  <w:i/>
                </w:rPr>
              </w:sdtEndPr>
              <w:sdtContent>
                <w:r w:rsidR="004D7A3A">
                  <w:rPr>
                    <w:rStyle w:val="PlaceholderText"/>
                    <w:i/>
                  </w:rPr>
                  <w:t xml:space="preserve">                                                    </w:t>
                </w:r>
              </w:sdtContent>
            </w:sdt>
          </w:p>
        </w:tc>
        <w:tc>
          <w:tcPr>
            <w:tcW w:w="1138" w:type="dxa"/>
            <w:vAlign w:val="center"/>
          </w:tcPr>
          <w:p w14:paraId="2F151416" w14:textId="064B7822" w:rsidR="004D7A3A" w:rsidRPr="00E41C47" w:rsidRDefault="009321A7" w:rsidP="00704525">
            <w:pPr>
              <w:rPr>
                <w:rFonts w:eastAsia="Times New Roman"/>
                <w:b/>
                <w:sz w:val="22"/>
                <w:szCs w:val="22"/>
              </w:rPr>
            </w:pPr>
            <w:sdt>
              <w:sdtPr>
                <w:rPr>
                  <w:rStyle w:val="Style1"/>
                </w:rPr>
                <w:id w:val="1935853660"/>
                <w:placeholder>
                  <w:docPart w:val="3BD551512E514E3D81C6D2E762FFDF63"/>
                </w:placeholder>
                <w:showingPlcHdr/>
                <w15:color w:val="3366FF"/>
                <w:text/>
              </w:sdtPr>
              <w:sdtEndPr>
                <w:rPr>
                  <w:rStyle w:val="DefaultParagraphFont"/>
                  <w:i/>
                </w:rPr>
              </w:sdtEndPr>
              <w:sdtContent>
                <w:r w:rsidR="004D7A3A">
                  <w:rPr>
                    <w:rStyle w:val="PlaceholderText"/>
                    <w:i/>
                  </w:rPr>
                  <w:t xml:space="preserve">       </w:t>
                </w:r>
              </w:sdtContent>
            </w:sdt>
          </w:p>
        </w:tc>
        <w:tc>
          <w:tcPr>
            <w:tcW w:w="2160" w:type="dxa"/>
            <w:vAlign w:val="center"/>
          </w:tcPr>
          <w:p w14:paraId="56B050F4" w14:textId="5E31B5A5" w:rsidR="004D7A3A" w:rsidRPr="00E41C47" w:rsidRDefault="009321A7" w:rsidP="00704525">
            <w:pPr>
              <w:rPr>
                <w:rFonts w:eastAsia="Times New Roman"/>
                <w:b/>
                <w:sz w:val="22"/>
                <w:szCs w:val="22"/>
              </w:rPr>
            </w:pPr>
            <w:sdt>
              <w:sdtPr>
                <w:rPr>
                  <w:rStyle w:val="Style1"/>
                </w:rPr>
                <w:id w:val="-740174489"/>
                <w:placeholder>
                  <w:docPart w:val="C507958244C24E1E8F69BC3DDC7CE735"/>
                </w:placeholder>
                <w:showingPlcHdr/>
                <w15:color w:val="3366FF"/>
                <w:text/>
              </w:sdtPr>
              <w:sdtEndPr>
                <w:rPr>
                  <w:rStyle w:val="DefaultParagraphFont"/>
                  <w:i/>
                </w:rPr>
              </w:sdtEndPr>
              <w:sdtContent>
                <w:r w:rsidR="004D7A3A" w:rsidRPr="000A53DC">
                  <w:rPr>
                    <w:rStyle w:val="PlaceholderText"/>
                    <w:i/>
                  </w:rPr>
                  <w:t xml:space="preserve">       </w:t>
                </w:r>
              </w:sdtContent>
            </w:sdt>
          </w:p>
        </w:tc>
        <w:tc>
          <w:tcPr>
            <w:tcW w:w="3790" w:type="dxa"/>
            <w:vAlign w:val="center"/>
          </w:tcPr>
          <w:p w14:paraId="451E8CFD" w14:textId="5DA568D8" w:rsidR="004D7A3A" w:rsidRPr="00E41C47" w:rsidRDefault="009321A7" w:rsidP="00704525">
            <w:pPr>
              <w:rPr>
                <w:rFonts w:eastAsia="Times New Roman"/>
                <w:b/>
                <w:sz w:val="22"/>
                <w:szCs w:val="22"/>
              </w:rPr>
            </w:pPr>
            <w:sdt>
              <w:sdtPr>
                <w:rPr>
                  <w:rStyle w:val="Style1"/>
                </w:rPr>
                <w:id w:val="1006629265"/>
                <w:placeholder>
                  <w:docPart w:val="B1AE6F1061464D87A8F98256F2AD4364"/>
                </w:placeholder>
                <w:showingPlcHdr/>
                <w15:color w:val="3366FF"/>
                <w:text/>
              </w:sdtPr>
              <w:sdtEndPr>
                <w:rPr>
                  <w:rStyle w:val="DefaultParagraphFont"/>
                  <w:i/>
                </w:rPr>
              </w:sdtEndPr>
              <w:sdtContent>
                <w:r w:rsidR="004D7A3A">
                  <w:rPr>
                    <w:rStyle w:val="PlaceholderText"/>
                    <w:i/>
                  </w:rPr>
                  <w:t xml:space="preserve">                              </w:t>
                </w:r>
              </w:sdtContent>
            </w:sdt>
          </w:p>
        </w:tc>
      </w:tr>
      <w:tr w:rsidR="004D7A3A" w:rsidRPr="00E41C47" w14:paraId="163D5469" w14:textId="77777777" w:rsidTr="00704525">
        <w:trPr>
          <w:trHeight w:val="692"/>
          <w:jc w:val="center"/>
        </w:trPr>
        <w:tc>
          <w:tcPr>
            <w:tcW w:w="3812" w:type="dxa"/>
            <w:vAlign w:val="center"/>
          </w:tcPr>
          <w:p w14:paraId="49E4B171" w14:textId="063E0042" w:rsidR="004D7A3A" w:rsidRPr="00E41C47" w:rsidRDefault="009321A7" w:rsidP="00704525">
            <w:pPr>
              <w:rPr>
                <w:rFonts w:eastAsia="Times New Roman"/>
                <w:b/>
                <w:sz w:val="22"/>
                <w:szCs w:val="22"/>
              </w:rPr>
            </w:pPr>
            <w:sdt>
              <w:sdtPr>
                <w:rPr>
                  <w:rStyle w:val="Style1"/>
                </w:rPr>
                <w:id w:val="-151224825"/>
                <w:placeholder>
                  <w:docPart w:val="C4F5CB05E3A0410CA5095C0BDE800461"/>
                </w:placeholder>
                <w:showingPlcHdr/>
                <w15:color w:val="3366FF"/>
                <w:text/>
              </w:sdtPr>
              <w:sdtEndPr>
                <w:rPr>
                  <w:rStyle w:val="DefaultParagraphFont"/>
                  <w:i/>
                </w:rPr>
              </w:sdtEndPr>
              <w:sdtContent>
                <w:r w:rsidR="004D7A3A">
                  <w:rPr>
                    <w:rStyle w:val="PlaceholderText"/>
                    <w:i/>
                  </w:rPr>
                  <w:t xml:space="preserve">                                                    </w:t>
                </w:r>
              </w:sdtContent>
            </w:sdt>
          </w:p>
        </w:tc>
        <w:tc>
          <w:tcPr>
            <w:tcW w:w="1138" w:type="dxa"/>
            <w:vAlign w:val="center"/>
          </w:tcPr>
          <w:p w14:paraId="65781A15" w14:textId="1E5BD524" w:rsidR="004D7A3A" w:rsidRPr="00E41C47" w:rsidRDefault="009321A7" w:rsidP="00704525">
            <w:pPr>
              <w:rPr>
                <w:rFonts w:eastAsia="Times New Roman"/>
                <w:b/>
                <w:sz w:val="22"/>
                <w:szCs w:val="22"/>
              </w:rPr>
            </w:pPr>
            <w:sdt>
              <w:sdtPr>
                <w:rPr>
                  <w:rStyle w:val="Style1"/>
                </w:rPr>
                <w:id w:val="1076170246"/>
                <w:placeholder>
                  <w:docPart w:val="4B296975C96E4672B2EF36595FE3A532"/>
                </w:placeholder>
                <w:showingPlcHdr/>
                <w15:color w:val="3366FF"/>
                <w:text/>
              </w:sdtPr>
              <w:sdtEndPr>
                <w:rPr>
                  <w:rStyle w:val="DefaultParagraphFont"/>
                  <w:i/>
                </w:rPr>
              </w:sdtEndPr>
              <w:sdtContent>
                <w:r w:rsidR="004D7A3A">
                  <w:rPr>
                    <w:rStyle w:val="PlaceholderText"/>
                    <w:i/>
                  </w:rPr>
                  <w:t xml:space="preserve">       </w:t>
                </w:r>
              </w:sdtContent>
            </w:sdt>
          </w:p>
        </w:tc>
        <w:tc>
          <w:tcPr>
            <w:tcW w:w="2160" w:type="dxa"/>
            <w:vAlign w:val="center"/>
          </w:tcPr>
          <w:p w14:paraId="4B8D9642" w14:textId="65A5DB8D" w:rsidR="004D7A3A" w:rsidRPr="00E41C47" w:rsidRDefault="009321A7" w:rsidP="00704525">
            <w:pPr>
              <w:rPr>
                <w:rFonts w:eastAsia="Times New Roman"/>
                <w:b/>
                <w:sz w:val="22"/>
                <w:szCs w:val="22"/>
              </w:rPr>
            </w:pPr>
            <w:sdt>
              <w:sdtPr>
                <w:rPr>
                  <w:rStyle w:val="Style1"/>
                </w:rPr>
                <w:id w:val="986910337"/>
                <w:placeholder>
                  <w:docPart w:val="2E7DC7A6FB2D459BB514074D7C1DED69"/>
                </w:placeholder>
                <w:showingPlcHdr/>
                <w15:color w:val="3366FF"/>
                <w:text/>
              </w:sdtPr>
              <w:sdtEndPr>
                <w:rPr>
                  <w:rStyle w:val="DefaultParagraphFont"/>
                  <w:i/>
                </w:rPr>
              </w:sdtEndPr>
              <w:sdtContent>
                <w:r w:rsidR="004D7A3A" w:rsidRPr="000A53DC">
                  <w:rPr>
                    <w:rStyle w:val="PlaceholderText"/>
                    <w:i/>
                  </w:rPr>
                  <w:t xml:space="preserve">       </w:t>
                </w:r>
              </w:sdtContent>
            </w:sdt>
          </w:p>
        </w:tc>
        <w:tc>
          <w:tcPr>
            <w:tcW w:w="3790" w:type="dxa"/>
            <w:vAlign w:val="center"/>
          </w:tcPr>
          <w:p w14:paraId="11CA3AC5" w14:textId="172F5D03" w:rsidR="004D7A3A" w:rsidRPr="00E41C47" w:rsidRDefault="009321A7" w:rsidP="00704525">
            <w:pPr>
              <w:rPr>
                <w:rFonts w:eastAsia="Times New Roman"/>
                <w:b/>
                <w:sz w:val="22"/>
                <w:szCs w:val="22"/>
              </w:rPr>
            </w:pPr>
            <w:sdt>
              <w:sdtPr>
                <w:rPr>
                  <w:rStyle w:val="Style1"/>
                </w:rPr>
                <w:id w:val="-1153284842"/>
                <w:placeholder>
                  <w:docPart w:val="CBC837E6054644828740F4799002BC91"/>
                </w:placeholder>
                <w:showingPlcHdr/>
                <w15:color w:val="3366FF"/>
                <w:text/>
              </w:sdtPr>
              <w:sdtEndPr>
                <w:rPr>
                  <w:rStyle w:val="DefaultParagraphFont"/>
                  <w:i/>
                </w:rPr>
              </w:sdtEndPr>
              <w:sdtContent>
                <w:r w:rsidR="004D7A3A">
                  <w:rPr>
                    <w:rStyle w:val="PlaceholderText"/>
                    <w:i/>
                  </w:rPr>
                  <w:t xml:space="preserve">                              </w:t>
                </w:r>
              </w:sdtContent>
            </w:sdt>
          </w:p>
        </w:tc>
      </w:tr>
      <w:tr w:rsidR="004D7A3A" w:rsidRPr="00E41C47" w14:paraId="1D9F2D7F" w14:textId="77777777" w:rsidTr="00704525">
        <w:trPr>
          <w:trHeight w:val="692"/>
          <w:jc w:val="center"/>
        </w:trPr>
        <w:tc>
          <w:tcPr>
            <w:tcW w:w="3812" w:type="dxa"/>
            <w:vAlign w:val="center"/>
          </w:tcPr>
          <w:p w14:paraId="49DC0680" w14:textId="3DB4012D" w:rsidR="004D7A3A" w:rsidRPr="00E41C47" w:rsidRDefault="009321A7" w:rsidP="00704525">
            <w:pPr>
              <w:rPr>
                <w:rFonts w:eastAsia="Times New Roman"/>
                <w:b/>
                <w:sz w:val="22"/>
                <w:szCs w:val="22"/>
              </w:rPr>
            </w:pPr>
            <w:sdt>
              <w:sdtPr>
                <w:rPr>
                  <w:rStyle w:val="Style1"/>
                </w:rPr>
                <w:id w:val="-948780728"/>
                <w:placeholder>
                  <w:docPart w:val="2E43A0E12A1B46A6A3BCB3A695B23D67"/>
                </w:placeholder>
                <w:showingPlcHdr/>
                <w15:color w:val="3366FF"/>
                <w:text/>
              </w:sdtPr>
              <w:sdtEndPr>
                <w:rPr>
                  <w:rStyle w:val="DefaultParagraphFont"/>
                  <w:i/>
                </w:rPr>
              </w:sdtEndPr>
              <w:sdtContent>
                <w:r w:rsidR="004D7A3A">
                  <w:rPr>
                    <w:rStyle w:val="PlaceholderText"/>
                    <w:i/>
                  </w:rPr>
                  <w:t xml:space="preserve">                                                    </w:t>
                </w:r>
              </w:sdtContent>
            </w:sdt>
          </w:p>
        </w:tc>
        <w:tc>
          <w:tcPr>
            <w:tcW w:w="1138" w:type="dxa"/>
            <w:vAlign w:val="center"/>
          </w:tcPr>
          <w:p w14:paraId="18F24BD9" w14:textId="79AE6646" w:rsidR="004D7A3A" w:rsidRPr="00E41C47" w:rsidRDefault="009321A7" w:rsidP="00704525">
            <w:pPr>
              <w:rPr>
                <w:rFonts w:eastAsia="Times New Roman"/>
                <w:b/>
                <w:sz w:val="22"/>
                <w:szCs w:val="22"/>
              </w:rPr>
            </w:pPr>
            <w:sdt>
              <w:sdtPr>
                <w:rPr>
                  <w:rStyle w:val="Style1"/>
                </w:rPr>
                <w:id w:val="1510872587"/>
                <w:placeholder>
                  <w:docPart w:val="9AA836D7CD9E4EABB12037F042B22A55"/>
                </w:placeholder>
                <w:showingPlcHdr/>
                <w15:color w:val="3366FF"/>
                <w:text/>
              </w:sdtPr>
              <w:sdtEndPr>
                <w:rPr>
                  <w:rStyle w:val="DefaultParagraphFont"/>
                  <w:i/>
                </w:rPr>
              </w:sdtEndPr>
              <w:sdtContent>
                <w:r w:rsidR="004D7A3A">
                  <w:rPr>
                    <w:rStyle w:val="PlaceholderText"/>
                    <w:i/>
                  </w:rPr>
                  <w:t xml:space="preserve">       </w:t>
                </w:r>
              </w:sdtContent>
            </w:sdt>
          </w:p>
        </w:tc>
        <w:tc>
          <w:tcPr>
            <w:tcW w:w="2160" w:type="dxa"/>
            <w:vAlign w:val="center"/>
          </w:tcPr>
          <w:p w14:paraId="2254742A" w14:textId="39E1DAEC" w:rsidR="004D7A3A" w:rsidRPr="00E41C47" w:rsidRDefault="009321A7" w:rsidP="00704525">
            <w:pPr>
              <w:rPr>
                <w:rFonts w:eastAsia="Times New Roman"/>
                <w:b/>
                <w:sz w:val="22"/>
                <w:szCs w:val="22"/>
              </w:rPr>
            </w:pPr>
            <w:sdt>
              <w:sdtPr>
                <w:rPr>
                  <w:rStyle w:val="Style1"/>
                </w:rPr>
                <w:id w:val="-380867367"/>
                <w:placeholder>
                  <w:docPart w:val="311DF78633EE470193B9F940A22977B4"/>
                </w:placeholder>
                <w:showingPlcHdr/>
                <w15:color w:val="3366FF"/>
                <w:text/>
              </w:sdtPr>
              <w:sdtEndPr>
                <w:rPr>
                  <w:rStyle w:val="DefaultParagraphFont"/>
                  <w:i/>
                </w:rPr>
              </w:sdtEndPr>
              <w:sdtContent>
                <w:r w:rsidR="004D7A3A" w:rsidRPr="000A53DC">
                  <w:rPr>
                    <w:rStyle w:val="PlaceholderText"/>
                    <w:i/>
                  </w:rPr>
                  <w:t xml:space="preserve">       </w:t>
                </w:r>
              </w:sdtContent>
            </w:sdt>
          </w:p>
        </w:tc>
        <w:tc>
          <w:tcPr>
            <w:tcW w:w="3790" w:type="dxa"/>
            <w:vAlign w:val="center"/>
          </w:tcPr>
          <w:p w14:paraId="1CF928CE" w14:textId="74527700" w:rsidR="004D7A3A" w:rsidRPr="00E41C47" w:rsidRDefault="009321A7" w:rsidP="00704525">
            <w:pPr>
              <w:rPr>
                <w:rFonts w:eastAsia="Times New Roman"/>
                <w:b/>
                <w:sz w:val="22"/>
                <w:szCs w:val="22"/>
              </w:rPr>
            </w:pPr>
            <w:sdt>
              <w:sdtPr>
                <w:rPr>
                  <w:rStyle w:val="Style1"/>
                </w:rPr>
                <w:id w:val="685944663"/>
                <w:placeholder>
                  <w:docPart w:val="7BF4ADACCB254FFC9162801D1651FEBC"/>
                </w:placeholder>
                <w:showingPlcHdr/>
                <w15:color w:val="3366FF"/>
                <w:text/>
              </w:sdtPr>
              <w:sdtEndPr>
                <w:rPr>
                  <w:rStyle w:val="DefaultParagraphFont"/>
                  <w:i/>
                </w:rPr>
              </w:sdtEndPr>
              <w:sdtContent>
                <w:r w:rsidR="004D7A3A">
                  <w:rPr>
                    <w:rStyle w:val="PlaceholderText"/>
                    <w:i/>
                  </w:rPr>
                  <w:t xml:space="preserve">                              </w:t>
                </w:r>
              </w:sdtContent>
            </w:sdt>
          </w:p>
        </w:tc>
      </w:tr>
      <w:tr w:rsidR="004D7A3A" w:rsidRPr="00E41C47" w14:paraId="27E36302" w14:textId="77777777" w:rsidTr="00704525">
        <w:trPr>
          <w:trHeight w:val="692"/>
          <w:jc w:val="center"/>
        </w:trPr>
        <w:tc>
          <w:tcPr>
            <w:tcW w:w="3812" w:type="dxa"/>
            <w:vAlign w:val="center"/>
          </w:tcPr>
          <w:p w14:paraId="7EA11FA0" w14:textId="2F535263" w:rsidR="004D7A3A" w:rsidRPr="00E41C47" w:rsidRDefault="009321A7" w:rsidP="00704525">
            <w:pPr>
              <w:rPr>
                <w:rFonts w:eastAsia="Times New Roman"/>
                <w:b/>
                <w:sz w:val="22"/>
                <w:szCs w:val="22"/>
              </w:rPr>
            </w:pPr>
            <w:sdt>
              <w:sdtPr>
                <w:rPr>
                  <w:rStyle w:val="Style1"/>
                </w:rPr>
                <w:id w:val="-1709631752"/>
                <w:placeholder>
                  <w:docPart w:val="292FC23F08AD4369AFECAD0E2F3630B7"/>
                </w:placeholder>
                <w:showingPlcHdr/>
                <w15:color w:val="3366FF"/>
                <w:text/>
              </w:sdtPr>
              <w:sdtEndPr>
                <w:rPr>
                  <w:rStyle w:val="DefaultParagraphFont"/>
                  <w:i/>
                </w:rPr>
              </w:sdtEndPr>
              <w:sdtContent>
                <w:r w:rsidR="004D7A3A">
                  <w:rPr>
                    <w:rStyle w:val="PlaceholderText"/>
                    <w:i/>
                  </w:rPr>
                  <w:t xml:space="preserve">                                                    </w:t>
                </w:r>
              </w:sdtContent>
            </w:sdt>
          </w:p>
        </w:tc>
        <w:tc>
          <w:tcPr>
            <w:tcW w:w="1138" w:type="dxa"/>
            <w:vAlign w:val="center"/>
          </w:tcPr>
          <w:p w14:paraId="064729B3" w14:textId="2455A0FF" w:rsidR="004D7A3A" w:rsidRPr="00E41C47" w:rsidRDefault="009321A7" w:rsidP="00704525">
            <w:pPr>
              <w:rPr>
                <w:rFonts w:eastAsia="Times New Roman"/>
                <w:b/>
                <w:sz w:val="22"/>
                <w:szCs w:val="22"/>
              </w:rPr>
            </w:pPr>
            <w:sdt>
              <w:sdtPr>
                <w:rPr>
                  <w:rStyle w:val="Style1"/>
                </w:rPr>
                <w:id w:val="2051108964"/>
                <w:placeholder>
                  <w:docPart w:val="87D294868D1B4148B66CD006D5A6CEC8"/>
                </w:placeholder>
                <w:showingPlcHdr/>
                <w15:color w:val="3366FF"/>
                <w:text/>
              </w:sdtPr>
              <w:sdtEndPr>
                <w:rPr>
                  <w:rStyle w:val="DefaultParagraphFont"/>
                  <w:i/>
                </w:rPr>
              </w:sdtEndPr>
              <w:sdtContent>
                <w:r w:rsidR="004D7A3A">
                  <w:rPr>
                    <w:rStyle w:val="PlaceholderText"/>
                    <w:i/>
                  </w:rPr>
                  <w:t xml:space="preserve">       </w:t>
                </w:r>
              </w:sdtContent>
            </w:sdt>
          </w:p>
        </w:tc>
        <w:tc>
          <w:tcPr>
            <w:tcW w:w="2160" w:type="dxa"/>
            <w:vAlign w:val="center"/>
          </w:tcPr>
          <w:p w14:paraId="73177325" w14:textId="31A46EAF" w:rsidR="004D7A3A" w:rsidRPr="00E41C47" w:rsidRDefault="009321A7" w:rsidP="00704525">
            <w:pPr>
              <w:rPr>
                <w:rFonts w:eastAsia="Times New Roman"/>
                <w:b/>
                <w:sz w:val="22"/>
                <w:szCs w:val="22"/>
              </w:rPr>
            </w:pPr>
            <w:sdt>
              <w:sdtPr>
                <w:rPr>
                  <w:rStyle w:val="Style1"/>
                </w:rPr>
                <w:id w:val="135458480"/>
                <w:placeholder>
                  <w:docPart w:val="85C4A31863BC4D96B63ED9A32A880601"/>
                </w:placeholder>
                <w:showingPlcHdr/>
                <w15:color w:val="3366FF"/>
                <w:text/>
              </w:sdtPr>
              <w:sdtEndPr>
                <w:rPr>
                  <w:rStyle w:val="DefaultParagraphFont"/>
                  <w:i/>
                </w:rPr>
              </w:sdtEndPr>
              <w:sdtContent>
                <w:r w:rsidR="004D7A3A" w:rsidRPr="000A53DC">
                  <w:rPr>
                    <w:rStyle w:val="PlaceholderText"/>
                    <w:i/>
                  </w:rPr>
                  <w:t xml:space="preserve">       </w:t>
                </w:r>
              </w:sdtContent>
            </w:sdt>
          </w:p>
        </w:tc>
        <w:tc>
          <w:tcPr>
            <w:tcW w:w="3790" w:type="dxa"/>
            <w:vAlign w:val="center"/>
          </w:tcPr>
          <w:p w14:paraId="65A93858" w14:textId="7B5A502B" w:rsidR="004D7A3A" w:rsidRPr="00E41C47" w:rsidRDefault="009321A7" w:rsidP="00704525">
            <w:pPr>
              <w:rPr>
                <w:rFonts w:eastAsia="Times New Roman"/>
                <w:b/>
                <w:sz w:val="22"/>
                <w:szCs w:val="22"/>
              </w:rPr>
            </w:pPr>
            <w:sdt>
              <w:sdtPr>
                <w:rPr>
                  <w:rStyle w:val="Style1"/>
                </w:rPr>
                <w:id w:val="963311351"/>
                <w:placeholder>
                  <w:docPart w:val="0FC5798972C04A2E9A85633179A05B2C"/>
                </w:placeholder>
                <w:showingPlcHdr/>
                <w15:color w:val="3366FF"/>
                <w:text/>
              </w:sdtPr>
              <w:sdtEndPr>
                <w:rPr>
                  <w:rStyle w:val="DefaultParagraphFont"/>
                  <w:i/>
                </w:rPr>
              </w:sdtEndPr>
              <w:sdtContent>
                <w:r w:rsidR="004D7A3A">
                  <w:rPr>
                    <w:rStyle w:val="PlaceholderText"/>
                    <w:i/>
                  </w:rPr>
                  <w:t xml:space="preserve">                              </w:t>
                </w:r>
              </w:sdtContent>
            </w:sdt>
          </w:p>
        </w:tc>
      </w:tr>
      <w:tr w:rsidR="004D7A3A" w:rsidRPr="00E41C47" w14:paraId="56C7B425" w14:textId="77777777" w:rsidTr="00704525">
        <w:trPr>
          <w:trHeight w:val="692"/>
          <w:jc w:val="center"/>
        </w:trPr>
        <w:tc>
          <w:tcPr>
            <w:tcW w:w="3812" w:type="dxa"/>
            <w:vAlign w:val="center"/>
          </w:tcPr>
          <w:p w14:paraId="595A11CD" w14:textId="32AA4E7E" w:rsidR="004D7A3A" w:rsidRPr="00E41C47" w:rsidRDefault="009321A7" w:rsidP="00704525">
            <w:pPr>
              <w:rPr>
                <w:rFonts w:eastAsia="Times New Roman"/>
                <w:b/>
                <w:sz w:val="22"/>
                <w:szCs w:val="22"/>
              </w:rPr>
            </w:pPr>
            <w:sdt>
              <w:sdtPr>
                <w:rPr>
                  <w:rStyle w:val="Style1"/>
                </w:rPr>
                <w:id w:val="2038299093"/>
                <w:placeholder>
                  <w:docPart w:val="091C8C715DB44B568B71886CA4EDED5F"/>
                </w:placeholder>
                <w:showingPlcHdr/>
                <w15:color w:val="3366FF"/>
                <w:text/>
              </w:sdtPr>
              <w:sdtEndPr>
                <w:rPr>
                  <w:rStyle w:val="DefaultParagraphFont"/>
                  <w:i/>
                </w:rPr>
              </w:sdtEndPr>
              <w:sdtContent>
                <w:r w:rsidR="004D7A3A">
                  <w:rPr>
                    <w:rStyle w:val="PlaceholderText"/>
                    <w:i/>
                  </w:rPr>
                  <w:t xml:space="preserve">                                                    </w:t>
                </w:r>
              </w:sdtContent>
            </w:sdt>
          </w:p>
        </w:tc>
        <w:tc>
          <w:tcPr>
            <w:tcW w:w="1138" w:type="dxa"/>
            <w:vAlign w:val="center"/>
          </w:tcPr>
          <w:p w14:paraId="6F69C9A6" w14:textId="40871B83" w:rsidR="004D7A3A" w:rsidRPr="00E41C47" w:rsidRDefault="009321A7" w:rsidP="00704525">
            <w:pPr>
              <w:rPr>
                <w:rFonts w:eastAsia="Times New Roman"/>
                <w:b/>
                <w:sz w:val="22"/>
                <w:szCs w:val="22"/>
              </w:rPr>
            </w:pPr>
            <w:sdt>
              <w:sdtPr>
                <w:rPr>
                  <w:rStyle w:val="Style1"/>
                </w:rPr>
                <w:id w:val="-893271648"/>
                <w:placeholder>
                  <w:docPart w:val="1E0C5354175244D98408B9FFE35DAC59"/>
                </w:placeholder>
                <w:showingPlcHdr/>
                <w15:color w:val="3366FF"/>
                <w:text/>
              </w:sdtPr>
              <w:sdtEndPr>
                <w:rPr>
                  <w:rStyle w:val="DefaultParagraphFont"/>
                  <w:i/>
                </w:rPr>
              </w:sdtEndPr>
              <w:sdtContent>
                <w:r w:rsidR="004D7A3A">
                  <w:rPr>
                    <w:rStyle w:val="PlaceholderText"/>
                    <w:i/>
                  </w:rPr>
                  <w:t xml:space="preserve">       </w:t>
                </w:r>
              </w:sdtContent>
            </w:sdt>
          </w:p>
        </w:tc>
        <w:tc>
          <w:tcPr>
            <w:tcW w:w="2160" w:type="dxa"/>
            <w:vAlign w:val="center"/>
          </w:tcPr>
          <w:p w14:paraId="4869DFE3" w14:textId="08730251" w:rsidR="004D7A3A" w:rsidRPr="00E41C47" w:rsidRDefault="009321A7" w:rsidP="00704525">
            <w:pPr>
              <w:rPr>
                <w:rFonts w:eastAsia="Times New Roman"/>
                <w:b/>
                <w:sz w:val="22"/>
                <w:szCs w:val="22"/>
              </w:rPr>
            </w:pPr>
            <w:sdt>
              <w:sdtPr>
                <w:rPr>
                  <w:rStyle w:val="Style1"/>
                </w:rPr>
                <w:id w:val="1902793883"/>
                <w:placeholder>
                  <w:docPart w:val="DF27D05DEF4F46F6B7AF11FF3D631036"/>
                </w:placeholder>
                <w:showingPlcHdr/>
                <w15:color w:val="3366FF"/>
                <w:text/>
              </w:sdtPr>
              <w:sdtEndPr>
                <w:rPr>
                  <w:rStyle w:val="DefaultParagraphFont"/>
                  <w:i/>
                </w:rPr>
              </w:sdtEndPr>
              <w:sdtContent>
                <w:r w:rsidR="004D7A3A" w:rsidRPr="000A53DC">
                  <w:rPr>
                    <w:rStyle w:val="PlaceholderText"/>
                    <w:i/>
                  </w:rPr>
                  <w:t xml:space="preserve">       </w:t>
                </w:r>
              </w:sdtContent>
            </w:sdt>
          </w:p>
        </w:tc>
        <w:tc>
          <w:tcPr>
            <w:tcW w:w="3790" w:type="dxa"/>
            <w:vAlign w:val="center"/>
          </w:tcPr>
          <w:p w14:paraId="20BEE79A" w14:textId="47322190" w:rsidR="004D7A3A" w:rsidRPr="00E41C47" w:rsidRDefault="009321A7" w:rsidP="00704525">
            <w:pPr>
              <w:rPr>
                <w:rFonts w:eastAsia="Times New Roman"/>
                <w:b/>
                <w:sz w:val="22"/>
                <w:szCs w:val="22"/>
              </w:rPr>
            </w:pPr>
            <w:sdt>
              <w:sdtPr>
                <w:rPr>
                  <w:rStyle w:val="Style1"/>
                </w:rPr>
                <w:id w:val="282240170"/>
                <w:placeholder>
                  <w:docPart w:val="54F4487F58614739B336B2FDC0AE8C56"/>
                </w:placeholder>
                <w:showingPlcHdr/>
                <w15:color w:val="3366FF"/>
                <w:text/>
              </w:sdtPr>
              <w:sdtEndPr>
                <w:rPr>
                  <w:rStyle w:val="DefaultParagraphFont"/>
                  <w:i/>
                </w:rPr>
              </w:sdtEndPr>
              <w:sdtContent>
                <w:r w:rsidR="004D7A3A">
                  <w:rPr>
                    <w:rStyle w:val="PlaceholderText"/>
                    <w:i/>
                  </w:rPr>
                  <w:t xml:space="preserve">                              </w:t>
                </w:r>
              </w:sdtContent>
            </w:sdt>
          </w:p>
        </w:tc>
      </w:tr>
    </w:tbl>
    <w:p w14:paraId="4656C7EF" w14:textId="13E08B9D" w:rsidR="00E41C47" w:rsidRDefault="00E41C47" w:rsidP="00E41C47">
      <w:pPr>
        <w:rPr>
          <w:rFonts w:eastAsia="Times New Roman"/>
          <w:sz w:val="22"/>
          <w:szCs w:val="22"/>
        </w:rPr>
      </w:pPr>
    </w:p>
    <w:p w14:paraId="2858BFCF" w14:textId="77777777" w:rsidR="002A54C0" w:rsidRPr="00E41C47" w:rsidRDefault="002A54C0" w:rsidP="00E41C47">
      <w:pPr>
        <w:rPr>
          <w:rFonts w:eastAsia="Times New Roman"/>
          <w:sz w:val="22"/>
          <w:szCs w:val="22"/>
        </w:rPr>
      </w:pPr>
    </w:p>
    <w:p w14:paraId="76574C5F" w14:textId="77777777" w:rsidR="00E41C47" w:rsidRPr="003E739C" w:rsidRDefault="00E41C47" w:rsidP="003E739C">
      <w:pPr>
        <w:shd w:val="clear" w:color="auto" w:fill="BDD6EE" w:themeFill="accent1" w:themeFillTint="66"/>
        <w:tabs>
          <w:tab w:val="center" w:pos="5220"/>
          <w:tab w:val="right" w:pos="10440"/>
        </w:tabs>
        <w:ind w:left="-720" w:right="-900"/>
        <w:rPr>
          <w:rFonts w:eastAsia="Times New Roman"/>
          <w:b/>
          <w:sz w:val="22"/>
          <w:szCs w:val="22"/>
        </w:rPr>
      </w:pPr>
      <w:r w:rsidRPr="003E739C">
        <w:rPr>
          <w:rFonts w:eastAsia="Times New Roman"/>
          <w:b/>
          <w:sz w:val="22"/>
          <w:szCs w:val="22"/>
        </w:rPr>
        <w:t xml:space="preserve">SECTION IV -- </w:t>
      </w:r>
      <w:r w:rsidRPr="003E739C">
        <w:rPr>
          <w:rFonts w:eastAsia="Times New Roman"/>
          <w:b/>
          <w:sz w:val="22"/>
          <w:szCs w:val="22"/>
        </w:rPr>
        <w:tab/>
        <w:t>CRIMINAL OFFENSES</w:t>
      </w:r>
      <w:r w:rsidRPr="003E739C">
        <w:rPr>
          <w:rFonts w:eastAsia="Times New Roman"/>
          <w:b/>
          <w:sz w:val="22"/>
          <w:szCs w:val="22"/>
        </w:rPr>
        <w:tab/>
      </w:r>
    </w:p>
    <w:p w14:paraId="0E19C65C" w14:textId="77777777" w:rsidR="00E41C47" w:rsidRPr="00E41C47" w:rsidRDefault="00E41C47" w:rsidP="00E41C47">
      <w:pPr>
        <w:rPr>
          <w:rFonts w:eastAsia="Times New Roman"/>
          <w:sz w:val="22"/>
          <w:szCs w:val="22"/>
        </w:rPr>
      </w:pPr>
    </w:p>
    <w:p w14:paraId="58436EB6" w14:textId="3D54F41A" w:rsidR="00A7590A" w:rsidRPr="00A7590A" w:rsidRDefault="00E41C47" w:rsidP="00A7590A">
      <w:pPr>
        <w:pStyle w:val="ListParagraph"/>
        <w:numPr>
          <w:ilvl w:val="0"/>
          <w:numId w:val="3"/>
        </w:numPr>
        <w:ind w:right="-720"/>
        <w:jc w:val="both"/>
        <w:rPr>
          <w:rFonts w:eastAsia="Times New Roman"/>
          <w:sz w:val="22"/>
          <w:szCs w:val="22"/>
        </w:rPr>
      </w:pPr>
      <w:r w:rsidRPr="00A7590A">
        <w:rPr>
          <w:rFonts w:eastAsia="Times New Roman"/>
          <w:sz w:val="22"/>
          <w:szCs w:val="22"/>
        </w:rPr>
        <w:t xml:space="preserve">Have you ever been indicted on, convicted of, or pleaded </w:t>
      </w:r>
      <w:r w:rsidRPr="00A7590A">
        <w:rPr>
          <w:rFonts w:eastAsia="Times New Roman"/>
          <w:i/>
          <w:sz w:val="22"/>
          <w:szCs w:val="22"/>
        </w:rPr>
        <w:t>nolo contendere</w:t>
      </w:r>
      <w:r w:rsidRPr="00A7590A">
        <w:rPr>
          <w:rFonts w:eastAsia="Times New Roman"/>
          <w:sz w:val="22"/>
          <w:szCs w:val="22"/>
        </w:rPr>
        <w:t xml:space="preserve"> to any criminal matter (other than traffic </w:t>
      </w:r>
    </w:p>
    <w:p w14:paraId="682E286B" w14:textId="46882573" w:rsidR="00560FAB" w:rsidRPr="00A7590A" w:rsidRDefault="00E41C47" w:rsidP="00A7590A">
      <w:pPr>
        <w:pStyle w:val="ListParagraph"/>
        <w:ind w:left="0" w:right="-720"/>
        <w:jc w:val="both"/>
        <w:rPr>
          <w:rFonts w:eastAsia="Times New Roman"/>
          <w:spacing w:val="-3"/>
        </w:rPr>
      </w:pPr>
      <w:r w:rsidRPr="00A7590A">
        <w:rPr>
          <w:rFonts w:eastAsia="Times New Roman"/>
          <w:sz w:val="22"/>
          <w:szCs w:val="22"/>
        </w:rPr>
        <w:t>violations) in any State or Federal Court?</w:t>
      </w:r>
      <w:r w:rsidR="00560FAB" w:rsidRPr="00A7590A">
        <w:rPr>
          <w:rFonts w:eastAsia="Times New Roman"/>
          <w:sz w:val="22"/>
          <w:szCs w:val="22"/>
        </w:rPr>
        <w:t xml:space="preserve">  </w:t>
      </w:r>
      <w:r w:rsidR="00560FAB" w:rsidRPr="00A7590A">
        <w:rPr>
          <w:spacing w:val="-3"/>
        </w:rPr>
        <w:t xml:space="preserve">  </w:t>
      </w:r>
      <w:r w:rsidR="00560FAB" w:rsidRPr="00A7590A">
        <w:rPr>
          <w:rFonts w:eastAsia="Times New Roman"/>
          <w:spacing w:val="-3"/>
        </w:rPr>
        <w:object w:dxaOrig="225" w:dyaOrig="225" w14:anchorId="6C223222">
          <v:shape id="_x0000_i1127" type="#_x0000_t75" style="width:40.7pt;height:14.5pt" o:ole="">
            <v:imagedata r:id="rId12" o:title=""/>
          </v:shape>
          <w:control r:id="rId43" w:name="CheckBox14" w:shapeid="_x0000_i1127"/>
        </w:object>
      </w:r>
      <w:r w:rsidR="00560FAB" w:rsidRPr="00A7590A">
        <w:rPr>
          <w:rFonts w:eastAsia="Times New Roman"/>
          <w:spacing w:val="-3"/>
        </w:rPr>
        <w:object w:dxaOrig="225" w:dyaOrig="225" w14:anchorId="76EA43AD">
          <v:shape id="_x0000_i1129" type="#_x0000_t75" style="width:40.7pt;height:14.5pt" o:ole="">
            <v:imagedata r:id="rId14" o:title=""/>
          </v:shape>
          <w:control r:id="rId44" w:name="CheckBox113" w:shapeid="_x0000_i1129"/>
        </w:object>
      </w:r>
    </w:p>
    <w:p w14:paraId="00175FAE" w14:textId="77777777" w:rsidR="00560FAB" w:rsidRDefault="00560FAB" w:rsidP="00560FAB">
      <w:pPr>
        <w:ind w:left="-720" w:right="-720"/>
        <w:jc w:val="both"/>
        <w:rPr>
          <w:rFonts w:eastAsia="Times New Roman"/>
          <w:spacing w:val="-3"/>
        </w:rPr>
      </w:pPr>
    </w:p>
    <w:p w14:paraId="374A3816" w14:textId="01359810" w:rsidR="00E41C47" w:rsidRPr="00E41C47" w:rsidRDefault="00E41C47" w:rsidP="00A7590A">
      <w:pPr>
        <w:ind w:left="-720" w:right="-720" w:firstLine="720"/>
        <w:jc w:val="both"/>
        <w:rPr>
          <w:rFonts w:eastAsia="Times New Roman"/>
          <w:sz w:val="22"/>
          <w:szCs w:val="22"/>
        </w:rPr>
      </w:pPr>
      <w:r w:rsidRPr="00E41C47">
        <w:rPr>
          <w:rFonts w:eastAsia="Times New Roman"/>
          <w:sz w:val="22"/>
          <w:szCs w:val="22"/>
        </w:rPr>
        <w:t xml:space="preserve">If </w:t>
      </w:r>
      <w:r w:rsidR="00693D6D">
        <w:rPr>
          <w:rFonts w:eastAsia="Times New Roman"/>
          <w:sz w:val="22"/>
          <w:szCs w:val="22"/>
        </w:rPr>
        <w:t>“Yes”,</w:t>
      </w:r>
      <w:r w:rsidRPr="00E41C47">
        <w:rPr>
          <w:rFonts w:eastAsia="Times New Roman"/>
          <w:sz w:val="22"/>
          <w:szCs w:val="22"/>
        </w:rPr>
        <w:t xml:space="preserve"> attach a separate schedule with the following details.</w:t>
      </w:r>
    </w:p>
    <w:p w14:paraId="35568147" w14:textId="77777777" w:rsidR="00E41C47" w:rsidRPr="00E41C47" w:rsidRDefault="00E41C47" w:rsidP="00E41C47">
      <w:pPr>
        <w:tabs>
          <w:tab w:val="left" w:pos="360"/>
        </w:tabs>
        <w:ind w:left="360" w:hanging="360"/>
        <w:rPr>
          <w:rFonts w:eastAsia="Times New Roman"/>
          <w:sz w:val="22"/>
          <w:szCs w:val="22"/>
        </w:rPr>
      </w:pPr>
    </w:p>
    <w:tbl>
      <w:tblPr>
        <w:tblW w:w="10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2"/>
        <w:gridCol w:w="2682"/>
        <w:gridCol w:w="2682"/>
        <w:gridCol w:w="2839"/>
      </w:tblGrid>
      <w:tr w:rsidR="00E41C47" w:rsidRPr="00E41C47" w14:paraId="6102A4A2" w14:textId="77777777" w:rsidTr="00CD07BD">
        <w:trPr>
          <w:trHeight w:val="314"/>
          <w:jc w:val="center"/>
        </w:trPr>
        <w:tc>
          <w:tcPr>
            <w:tcW w:w="2692" w:type="dxa"/>
            <w:shd w:val="clear" w:color="auto" w:fill="DEEAF6" w:themeFill="accent1" w:themeFillTint="33"/>
          </w:tcPr>
          <w:p w14:paraId="52AA601A" w14:textId="77777777" w:rsidR="00E41C47" w:rsidRPr="00E41C47" w:rsidRDefault="00E41C47" w:rsidP="00E41C47">
            <w:pPr>
              <w:jc w:val="center"/>
              <w:rPr>
                <w:rFonts w:eastAsia="Times New Roman"/>
                <w:b/>
                <w:sz w:val="22"/>
                <w:szCs w:val="22"/>
              </w:rPr>
            </w:pPr>
            <w:r w:rsidRPr="00E41C47">
              <w:rPr>
                <w:rFonts w:eastAsia="Times New Roman"/>
                <w:b/>
                <w:sz w:val="22"/>
                <w:szCs w:val="22"/>
              </w:rPr>
              <w:t>Nature of Charge</w:t>
            </w:r>
          </w:p>
        </w:tc>
        <w:tc>
          <w:tcPr>
            <w:tcW w:w="2682" w:type="dxa"/>
            <w:shd w:val="clear" w:color="auto" w:fill="DEEAF6" w:themeFill="accent1" w:themeFillTint="33"/>
          </w:tcPr>
          <w:p w14:paraId="6D35A115" w14:textId="77777777" w:rsidR="00E41C47" w:rsidRPr="00E41C47" w:rsidRDefault="00E41C47" w:rsidP="00E41C47">
            <w:pPr>
              <w:tabs>
                <w:tab w:val="left" w:pos="360"/>
              </w:tabs>
              <w:jc w:val="center"/>
              <w:rPr>
                <w:rFonts w:eastAsia="Times New Roman"/>
                <w:b/>
                <w:sz w:val="22"/>
                <w:szCs w:val="22"/>
              </w:rPr>
            </w:pPr>
            <w:r w:rsidRPr="00E41C47">
              <w:rPr>
                <w:rFonts w:eastAsia="Times New Roman"/>
                <w:b/>
                <w:sz w:val="22"/>
                <w:szCs w:val="22"/>
              </w:rPr>
              <w:t>Date</w:t>
            </w:r>
          </w:p>
        </w:tc>
        <w:tc>
          <w:tcPr>
            <w:tcW w:w="2682" w:type="dxa"/>
            <w:shd w:val="clear" w:color="auto" w:fill="DEEAF6" w:themeFill="accent1" w:themeFillTint="33"/>
          </w:tcPr>
          <w:p w14:paraId="3D718217" w14:textId="77777777" w:rsidR="00E41C47" w:rsidRPr="00E41C47" w:rsidRDefault="00E41C47" w:rsidP="00E41C47">
            <w:pPr>
              <w:tabs>
                <w:tab w:val="left" w:pos="360"/>
              </w:tabs>
              <w:jc w:val="center"/>
              <w:rPr>
                <w:rFonts w:eastAsia="Times New Roman"/>
                <w:b/>
                <w:sz w:val="22"/>
                <w:szCs w:val="22"/>
              </w:rPr>
            </w:pPr>
            <w:r w:rsidRPr="00E41C47">
              <w:rPr>
                <w:rFonts w:eastAsia="Times New Roman"/>
                <w:b/>
                <w:sz w:val="22"/>
                <w:szCs w:val="22"/>
              </w:rPr>
              <w:t>Jurisdiction and Location</w:t>
            </w:r>
          </w:p>
        </w:tc>
        <w:tc>
          <w:tcPr>
            <w:tcW w:w="2839" w:type="dxa"/>
            <w:shd w:val="clear" w:color="auto" w:fill="DEEAF6" w:themeFill="accent1" w:themeFillTint="33"/>
          </w:tcPr>
          <w:p w14:paraId="46986FB7" w14:textId="77777777" w:rsidR="00E41C47" w:rsidRPr="00E41C47" w:rsidRDefault="00E41C47" w:rsidP="00E41C47">
            <w:pPr>
              <w:tabs>
                <w:tab w:val="left" w:pos="360"/>
              </w:tabs>
              <w:jc w:val="center"/>
              <w:rPr>
                <w:rFonts w:eastAsia="Times New Roman"/>
                <w:b/>
                <w:sz w:val="22"/>
                <w:szCs w:val="22"/>
              </w:rPr>
            </w:pPr>
            <w:r w:rsidRPr="00E41C47">
              <w:rPr>
                <w:rFonts w:eastAsia="Times New Roman"/>
                <w:b/>
                <w:sz w:val="22"/>
                <w:szCs w:val="22"/>
              </w:rPr>
              <w:t>Disposition</w:t>
            </w:r>
          </w:p>
        </w:tc>
      </w:tr>
      <w:tr w:rsidR="00F44D75" w:rsidRPr="00E41C47" w14:paraId="21FE6D4D" w14:textId="77777777" w:rsidTr="002A54C0">
        <w:trPr>
          <w:trHeight w:val="368"/>
          <w:jc w:val="center"/>
        </w:trPr>
        <w:tc>
          <w:tcPr>
            <w:tcW w:w="2692" w:type="dxa"/>
          </w:tcPr>
          <w:p w14:paraId="6D46A5B3" w14:textId="77777777" w:rsidR="00F44D75" w:rsidRPr="00E41C47" w:rsidRDefault="00F44D75" w:rsidP="00E41C47">
            <w:pPr>
              <w:jc w:val="center"/>
              <w:rPr>
                <w:rFonts w:eastAsia="Times New Roman"/>
                <w:b/>
                <w:sz w:val="22"/>
                <w:szCs w:val="22"/>
              </w:rPr>
            </w:pPr>
          </w:p>
        </w:tc>
        <w:tc>
          <w:tcPr>
            <w:tcW w:w="2682" w:type="dxa"/>
          </w:tcPr>
          <w:p w14:paraId="4A4FAA9B" w14:textId="77777777" w:rsidR="00F44D75" w:rsidRPr="00E41C47" w:rsidRDefault="00F44D75" w:rsidP="00E41C47">
            <w:pPr>
              <w:tabs>
                <w:tab w:val="left" w:pos="360"/>
              </w:tabs>
              <w:jc w:val="center"/>
              <w:rPr>
                <w:rFonts w:eastAsia="Times New Roman"/>
                <w:b/>
                <w:sz w:val="22"/>
                <w:szCs w:val="22"/>
              </w:rPr>
            </w:pPr>
          </w:p>
        </w:tc>
        <w:tc>
          <w:tcPr>
            <w:tcW w:w="2682" w:type="dxa"/>
          </w:tcPr>
          <w:p w14:paraId="6D50C968" w14:textId="77777777" w:rsidR="00F44D75" w:rsidRPr="00E41C47" w:rsidRDefault="00F44D75" w:rsidP="00E41C47">
            <w:pPr>
              <w:tabs>
                <w:tab w:val="left" w:pos="360"/>
              </w:tabs>
              <w:jc w:val="center"/>
              <w:rPr>
                <w:rFonts w:eastAsia="Times New Roman"/>
                <w:b/>
                <w:sz w:val="22"/>
                <w:szCs w:val="22"/>
              </w:rPr>
            </w:pPr>
          </w:p>
        </w:tc>
        <w:tc>
          <w:tcPr>
            <w:tcW w:w="2839" w:type="dxa"/>
          </w:tcPr>
          <w:p w14:paraId="4F4B9776" w14:textId="77777777" w:rsidR="00F44D75" w:rsidRPr="00E41C47" w:rsidRDefault="00F44D75" w:rsidP="00E41C47">
            <w:pPr>
              <w:tabs>
                <w:tab w:val="left" w:pos="360"/>
              </w:tabs>
              <w:jc w:val="center"/>
              <w:rPr>
                <w:rFonts w:eastAsia="Times New Roman"/>
                <w:b/>
                <w:sz w:val="22"/>
                <w:szCs w:val="22"/>
              </w:rPr>
            </w:pPr>
          </w:p>
        </w:tc>
      </w:tr>
    </w:tbl>
    <w:p w14:paraId="3D72BCEF" w14:textId="77777777" w:rsidR="00E41C47" w:rsidRPr="00E41C47" w:rsidRDefault="00E41C47" w:rsidP="00E41C47">
      <w:pPr>
        <w:rPr>
          <w:rFonts w:eastAsia="Times New Roman"/>
          <w:sz w:val="22"/>
          <w:szCs w:val="22"/>
        </w:rPr>
      </w:pPr>
    </w:p>
    <w:p w14:paraId="54BA6A64" w14:textId="066072A9" w:rsidR="00A7590A" w:rsidRPr="00A7590A" w:rsidRDefault="00E41C47" w:rsidP="00A7590A">
      <w:pPr>
        <w:pStyle w:val="ListParagraph"/>
        <w:numPr>
          <w:ilvl w:val="0"/>
          <w:numId w:val="3"/>
        </w:numPr>
        <w:tabs>
          <w:tab w:val="left" w:pos="9000"/>
        </w:tabs>
        <w:ind w:right="-720"/>
        <w:jc w:val="both"/>
        <w:rPr>
          <w:rFonts w:eastAsia="Times New Roman"/>
          <w:spacing w:val="-4"/>
          <w:sz w:val="22"/>
          <w:szCs w:val="22"/>
        </w:rPr>
      </w:pPr>
      <w:r w:rsidRPr="00A7590A">
        <w:rPr>
          <w:rFonts w:eastAsia="Times New Roman"/>
          <w:spacing w:val="-4"/>
          <w:sz w:val="22"/>
          <w:szCs w:val="22"/>
        </w:rPr>
        <w:t xml:space="preserve">Has any business or enterprise with which you are or were associated as a partner, officer, director, or major shareholder </w:t>
      </w:r>
    </w:p>
    <w:p w14:paraId="7194CFB8" w14:textId="4F6A7202" w:rsidR="00560FAB" w:rsidRPr="00A7590A" w:rsidRDefault="00E41C47" w:rsidP="00A7590A">
      <w:pPr>
        <w:pStyle w:val="ListParagraph"/>
        <w:tabs>
          <w:tab w:val="left" w:pos="9000"/>
        </w:tabs>
        <w:ind w:left="0" w:right="-720"/>
        <w:jc w:val="both"/>
        <w:rPr>
          <w:rFonts w:eastAsia="Times New Roman"/>
          <w:spacing w:val="-3"/>
        </w:rPr>
      </w:pPr>
      <w:r w:rsidRPr="00A7590A">
        <w:rPr>
          <w:rFonts w:eastAsia="Times New Roman"/>
          <w:spacing w:val="-4"/>
          <w:sz w:val="22"/>
          <w:szCs w:val="22"/>
        </w:rPr>
        <w:t>(</w:t>
      </w:r>
      <w:proofErr w:type="gramStart"/>
      <w:r w:rsidRPr="00A7590A">
        <w:rPr>
          <w:rFonts w:eastAsia="Times New Roman"/>
          <w:spacing w:val="-4"/>
          <w:sz w:val="22"/>
          <w:szCs w:val="22"/>
        </w:rPr>
        <w:t>owning</w:t>
      </w:r>
      <w:proofErr w:type="gramEnd"/>
      <w:r w:rsidRPr="00A7590A">
        <w:rPr>
          <w:rFonts w:eastAsia="Times New Roman"/>
          <w:spacing w:val="-4"/>
          <w:sz w:val="22"/>
          <w:szCs w:val="22"/>
        </w:rPr>
        <w:t xml:space="preserve"> 5% or more of the outstanding voting stock) been the subject of an indictment, conviction or plea of </w:t>
      </w:r>
      <w:r w:rsidRPr="00A7590A">
        <w:rPr>
          <w:rFonts w:eastAsia="Times New Roman"/>
          <w:i/>
          <w:spacing w:val="-4"/>
          <w:sz w:val="22"/>
          <w:szCs w:val="22"/>
        </w:rPr>
        <w:t xml:space="preserve">nolo contendere </w:t>
      </w:r>
      <w:r w:rsidRPr="00A7590A">
        <w:rPr>
          <w:rFonts w:eastAsia="Times New Roman"/>
          <w:spacing w:val="-4"/>
          <w:sz w:val="22"/>
          <w:szCs w:val="22"/>
        </w:rPr>
        <w:t>on any criminal matter involving dishonesty or breach of trust?</w:t>
      </w:r>
      <w:r w:rsidRPr="00A7590A">
        <w:rPr>
          <w:rFonts w:eastAsia="Times New Roman"/>
          <w:sz w:val="22"/>
          <w:szCs w:val="22"/>
        </w:rPr>
        <w:t xml:space="preserve"> </w:t>
      </w:r>
      <w:r w:rsidR="00560FAB" w:rsidRPr="00A7590A">
        <w:rPr>
          <w:rFonts w:eastAsia="Times New Roman"/>
          <w:sz w:val="22"/>
          <w:szCs w:val="22"/>
        </w:rPr>
        <w:t xml:space="preserve"> </w:t>
      </w:r>
      <w:r w:rsidR="00560FAB" w:rsidRPr="00A7590A">
        <w:rPr>
          <w:spacing w:val="-3"/>
        </w:rPr>
        <w:t xml:space="preserve">  </w:t>
      </w:r>
      <w:r w:rsidR="00560FAB" w:rsidRPr="00A7590A">
        <w:rPr>
          <w:rFonts w:eastAsia="Times New Roman"/>
          <w:spacing w:val="-3"/>
        </w:rPr>
        <w:object w:dxaOrig="225" w:dyaOrig="225" w14:anchorId="27BE6984">
          <v:shape id="_x0000_i1131" type="#_x0000_t75" style="width:40.7pt;height:14.5pt" o:ole="">
            <v:imagedata r:id="rId12" o:title=""/>
          </v:shape>
          <w:control r:id="rId45" w:name="CheckBox15" w:shapeid="_x0000_i1131"/>
        </w:object>
      </w:r>
      <w:r w:rsidR="00560FAB" w:rsidRPr="00A7590A">
        <w:rPr>
          <w:rFonts w:eastAsia="Times New Roman"/>
          <w:spacing w:val="-3"/>
        </w:rPr>
        <w:object w:dxaOrig="225" w:dyaOrig="225" w14:anchorId="4EE2C6B7">
          <v:shape id="_x0000_i1133" type="#_x0000_t75" style="width:40.7pt;height:14.5pt" o:ole="">
            <v:imagedata r:id="rId14" o:title=""/>
          </v:shape>
          <w:control r:id="rId46" w:name="CheckBox114" w:shapeid="_x0000_i1133"/>
        </w:object>
      </w:r>
    </w:p>
    <w:p w14:paraId="2186B222" w14:textId="77777777" w:rsidR="00560FAB" w:rsidRDefault="00560FAB" w:rsidP="00560FAB">
      <w:pPr>
        <w:tabs>
          <w:tab w:val="left" w:pos="9000"/>
        </w:tabs>
        <w:ind w:left="-720" w:right="-720"/>
        <w:jc w:val="both"/>
        <w:rPr>
          <w:rFonts w:eastAsia="Times New Roman"/>
          <w:spacing w:val="-3"/>
        </w:rPr>
      </w:pPr>
    </w:p>
    <w:p w14:paraId="6B9B98D1" w14:textId="4B8BE310" w:rsidR="00E41C47" w:rsidRPr="00E41C47" w:rsidRDefault="00E41C47" w:rsidP="00A7590A">
      <w:pPr>
        <w:tabs>
          <w:tab w:val="left" w:pos="9000"/>
        </w:tabs>
        <w:ind w:left="-720" w:right="-720" w:firstLine="720"/>
        <w:jc w:val="both"/>
        <w:rPr>
          <w:rFonts w:eastAsia="Times New Roman"/>
          <w:sz w:val="22"/>
          <w:szCs w:val="22"/>
        </w:rPr>
      </w:pPr>
      <w:r w:rsidRPr="00E41C47">
        <w:rPr>
          <w:rFonts w:eastAsia="Times New Roman"/>
          <w:sz w:val="22"/>
          <w:szCs w:val="22"/>
        </w:rPr>
        <w:t xml:space="preserve">If </w:t>
      </w:r>
      <w:r w:rsidR="00693D6D">
        <w:rPr>
          <w:rFonts w:eastAsia="Times New Roman"/>
          <w:sz w:val="22"/>
          <w:szCs w:val="22"/>
        </w:rPr>
        <w:t>“Yes”,</w:t>
      </w:r>
      <w:r w:rsidRPr="00E41C47">
        <w:rPr>
          <w:rFonts w:eastAsia="Times New Roman"/>
          <w:sz w:val="22"/>
          <w:szCs w:val="22"/>
        </w:rPr>
        <w:t xml:space="preserve"> attach a separate schedule with the following details.</w:t>
      </w:r>
    </w:p>
    <w:p w14:paraId="4B428170" w14:textId="77777777" w:rsidR="00E41C47" w:rsidRPr="00E41C47" w:rsidRDefault="00E41C47" w:rsidP="00E41C47">
      <w:pPr>
        <w:tabs>
          <w:tab w:val="center" w:pos="5220"/>
          <w:tab w:val="right" w:pos="10440"/>
        </w:tabs>
        <w:rPr>
          <w:rFonts w:eastAsia="Times New Roman"/>
          <w:sz w:val="22"/>
          <w:szCs w:val="22"/>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1671"/>
        <w:gridCol w:w="1671"/>
        <w:gridCol w:w="1671"/>
        <w:gridCol w:w="1671"/>
        <w:gridCol w:w="2170"/>
      </w:tblGrid>
      <w:tr w:rsidR="00E41C47" w:rsidRPr="00E41C47" w14:paraId="60801630" w14:textId="77777777" w:rsidTr="00CD07BD">
        <w:trPr>
          <w:trHeight w:val="468"/>
        </w:trPr>
        <w:tc>
          <w:tcPr>
            <w:tcW w:w="1946" w:type="dxa"/>
            <w:shd w:val="clear" w:color="auto" w:fill="DEEAF6" w:themeFill="accent1" w:themeFillTint="33"/>
            <w:vAlign w:val="center"/>
          </w:tcPr>
          <w:p w14:paraId="516C74BC" w14:textId="77777777" w:rsidR="00E41C47" w:rsidRPr="00E41C47" w:rsidRDefault="00E41C47">
            <w:pPr>
              <w:tabs>
                <w:tab w:val="center" w:pos="5220"/>
                <w:tab w:val="right" w:pos="10440"/>
              </w:tabs>
              <w:jc w:val="center"/>
              <w:rPr>
                <w:rFonts w:eastAsia="Times New Roman"/>
                <w:b/>
                <w:sz w:val="22"/>
                <w:szCs w:val="22"/>
              </w:rPr>
            </w:pPr>
            <w:r w:rsidRPr="00E41C47">
              <w:rPr>
                <w:rFonts w:eastAsia="Times New Roman"/>
                <w:b/>
                <w:sz w:val="22"/>
                <w:szCs w:val="22"/>
              </w:rPr>
              <w:t>Business</w:t>
            </w:r>
          </w:p>
        </w:tc>
        <w:tc>
          <w:tcPr>
            <w:tcW w:w="1671" w:type="dxa"/>
            <w:shd w:val="clear" w:color="auto" w:fill="DEEAF6" w:themeFill="accent1" w:themeFillTint="33"/>
            <w:vAlign w:val="center"/>
          </w:tcPr>
          <w:p w14:paraId="48C74256" w14:textId="77777777" w:rsidR="00E41C47" w:rsidRPr="00E41C47" w:rsidRDefault="00E41C47">
            <w:pPr>
              <w:tabs>
                <w:tab w:val="center" w:pos="5220"/>
                <w:tab w:val="right" w:pos="10440"/>
              </w:tabs>
              <w:jc w:val="center"/>
              <w:rPr>
                <w:rFonts w:eastAsia="Times New Roman"/>
                <w:b/>
                <w:sz w:val="22"/>
                <w:szCs w:val="22"/>
              </w:rPr>
            </w:pPr>
            <w:r w:rsidRPr="00E41C47">
              <w:rPr>
                <w:rFonts w:eastAsia="Times New Roman"/>
                <w:b/>
                <w:sz w:val="22"/>
                <w:szCs w:val="22"/>
              </w:rPr>
              <w:t>Your interest</w:t>
            </w:r>
          </w:p>
        </w:tc>
        <w:tc>
          <w:tcPr>
            <w:tcW w:w="1671" w:type="dxa"/>
            <w:shd w:val="clear" w:color="auto" w:fill="DEEAF6" w:themeFill="accent1" w:themeFillTint="33"/>
            <w:vAlign w:val="center"/>
          </w:tcPr>
          <w:p w14:paraId="1F48C89E" w14:textId="77777777" w:rsidR="00E41C47" w:rsidRPr="00E41C47" w:rsidRDefault="00E41C47">
            <w:pPr>
              <w:tabs>
                <w:tab w:val="center" w:pos="5220"/>
                <w:tab w:val="right" w:pos="10440"/>
              </w:tabs>
              <w:jc w:val="center"/>
              <w:rPr>
                <w:rFonts w:eastAsia="Times New Roman"/>
                <w:b/>
                <w:sz w:val="22"/>
                <w:szCs w:val="22"/>
              </w:rPr>
            </w:pPr>
            <w:r w:rsidRPr="00E41C47">
              <w:rPr>
                <w:rFonts w:eastAsia="Times New Roman"/>
                <w:b/>
                <w:sz w:val="22"/>
                <w:szCs w:val="22"/>
              </w:rPr>
              <w:t>Nature of Charge</w:t>
            </w:r>
          </w:p>
        </w:tc>
        <w:tc>
          <w:tcPr>
            <w:tcW w:w="1671" w:type="dxa"/>
            <w:shd w:val="clear" w:color="auto" w:fill="DEEAF6" w:themeFill="accent1" w:themeFillTint="33"/>
            <w:vAlign w:val="center"/>
          </w:tcPr>
          <w:p w14:paraId="4645140A" w14:textId="77777777" w:rsidR="00E41C47" w:rsidRPr="00E41C47" w:rsidRDefault="00E41C47">
            <w:pPr>
              <w:tabs>
                <w:tab w:val="center" w:pos="5220"/>
                <w:tab w:val="right" w:pos="10440"/>
              </w:tabs>
              <w:jc w:val="center"/>
              <w:rPr>
                <w:rFonts w:eastAsia="Times New Roman"/>
                <w:b/>
                <w:sz w:val="22"/>
                <w:szCs w:val="22"/>
              </w:rPr>
            </w:pPr>
            <w:r w:rsidRPr="00E41C47">
              <w:rPr>
                <w:rFonts w:eastAsia="Times New Roman"/>
                <w:b/>
                <w:sz w:val="22"/>
                <w:szCs w:val="22"/>
              </w:rPr>
              <w:t>Date</w:t>
            </w:r>
          </w:p>
        </w:tc>
        <w:tc>
          <w:tcPr>
            <w:tcW w:w="1671" w:type="dxa"/>
            <w:shd w:val="clear" w:color="auto" w:fill="DEEAF6" w:themeFill="accent1" w:themeFillTint="33"/>
            <w:vAlign w:val="center"/>
          </w:tcPr>
          <w:p w14:paraId="631E97C7" w14:textId="77777777" w:rsidR="00E41C47" w:rsidRPr="00E41C47" w:rsidRDefault="00E41C47">
            <w:pPr>
              <w:tabs>
                <w:tab w:val="center" w:pos="5220"/>
                <w:tab w:val="right" w:pos="10440"/>
              </w:tabs>
              <w:jc w:val="center"/>
              <w:rPr>
                <w:rFonts w:eastAsia="Times New Roman"/>
                <w:b/>
                <w:sz w:val="22"/>
                <w:szCs w:val="22"/>
              </w:rPr>
            </w:pPr>
            <w:r w:rsidRPr="00E41C47">
              <w:rPr>
                <w:rFonts w:eastAsia="Times New Roman"/>
                <w:b/>
                <w:sz w:val="22"/>
                <w:szCs w:val="22"/>
              </w:rPr>
              <w:t>Jurisdiction and Location</w:t>
            </w:r>
          </w:p>
        </w:tc>
        <w:tc>
          <w:tcPr>
            <w:tcW w:w="2170" w:type="dxa"/>
            <w:shd w:val="clear" w:color="auto" w:fill="DEEAF6" w:themeFill="accent1" w:themeFillTint="33"/>
            <w:vAlign w:val="center"/>
          </w:tcPr>
          <w:p w14:paraId="27B18676" w14:textId="77777777" w:rsidR="00E41C47" w:rsidRPr="00E41C47" w:rsidRDefault="00E41C47">
            <w:pPr>
              <w:tabs>
                <w:tab w:val="center" w:pos="5220"/>
                <w:tab w:val="right" w:pos="10440"/>
              </w:tabs>
              <w:jc w:val="center"/>
              <w:rPr>
                <w:rFonts w:eastAsia="Times New Roman"/>
                <w:b/>
                <w:sz w:val="22"/>
                <w:szCs w:val="22"/>
              </w:rPr>
            </w:pPr>
            <w:r w:rsidRPr="00E41C47">
              <w:rPr>
                <w:rFonts w:eastAsia="Times New Roman"/>
                <w:b/>
                <w:sz w:val="22"/>
                <w:szCs w:val="22"/>
              </w:rPr>
              <w:t>Disposition</w:t>
            </w:r>
          </w:p>
        </w:tc>
      </w:tr>
      <w:tr w:rsidR="00F44D75" w:rsidRPr="00E41C47" w14:paraId="1AF65B04" w14:textId="77777777" w:rsidTr="003E739C">
        <w:trPr>
          <w:trHeight w:val="468"/>
        </w:trPr>
        <w:tc>
          <w:tcPr>
            <w:tcW w:w="1946" w:type="dxa"/>
            <w:vAlign w:val="center"/>
          </w:tcPr>
          <w:p w14:paraId="7962CD1E" w14:textId="77777777" w:rsidR="00F44D75" w:rsidRPr="00E41C47" w:rsidRDefault="00F44D75" w:rsidP="00F44D75">
            <w:pPr>
              <w:tabs>
                <w:tab w:val="center" w:pos="5220"/>
                <w:tab w:val="right" w:pos="10440"/>
              </w:tabs>
              <w:jc w:val="center"/>
              <w:rPr>
                <w:rFonts w:eastAsia="Times New Roman"/>
                <w:b/>
                <w:sz w:val="22"/>
                <w:szCs w:val="22"/>
              </w:rPr>
            </w:pPr>
          </w:p>
        </w:tc>
        <w:tc>
          <w:tcPr>
            <w:tcW w:w="1671" w:type="dxa"/>
            <w:vAlign w:val="center"/>
          </w:tcPr>
          <w:p w14:paraId="5E63E2D2" w14:textId="77777777" w:rsidR="00F44D75" w:rsidRPr="00E41C47" w:rsidRDefault="00F44D75" w:rsidP="00F44D75">
            <w:pPr>
              <w:tabs>
                <w:tab w:val="center" w:pos="5220"/>
                <w:tab w:val="right" w:pos="10440"/>
              </w:tabs>
              <w:jc w:val="center"/>
              <w:rPr>
                <w:rFonts w:eastAsia="Times New Roman"/>
                <w:b/>
                <w:sz w:val="22"/>
                <w:szCs w:val="22"/>
              </w:rPr>
            </w:pPr>
          </w:p>
        </w:tc>
        <w:tc>
          <w:tcPr>
            <w:tcW w:w="1671" w:type="dxa"/>
            <w:vAlign w:val="center"/>
          </w:tcPr>
          <w:p w14:paraId="390173EC" w14:textId="77777777" w:rsidR="00F44D75" w:rsidRPr="00E41C47" w:rsidRDefault="00F44D75" w:rsidP="00F44D75">
            <w:pPr>
              <w:tabs>
                <w:tab w:val="center" w:pos="5220"/>
                <w:tab w:val="right" w:pos="10440"/>
              </w:tabs>
              <w:jc w:val="center"/>
              <w:rPr>
                <w:rFonts w:eastAsia="Times New Roman"/>
                <w:b/>
                <w:sz w:val="22"/>
                <w:szCs w:val="22"/>
              </w:rPr>
            </w:pPr>
          </w:p>
        </w:tc>
        <w:tc>
          <w:tcPr>
            <w:tcW w:w="1671" w:type="dxa"/>
            <w:vAlign w:val="center"/>
          </w:tcPr>
          <w:p w14:paraId="07C8F237" w14:textId="77777777" w:rsidR="00F44D75" w:rsidRPr="00E41C47" w:rsidRDefault="00F44D75" w:rsidP="00F44D75">
            <w:pPr>
              <w:tabs>
                <w:tab w:val="center" w:pos="5220"/>
                <w:tab w:val="right" w:pos="10440"/>
              </w:tabs>
              <w:jc w:val="center"/>
              <w:rPr>
                <w:rFonts w:eastAsia="Times New Roman"/>
                <w:b/>
                <w:sz w:val="22"/>
                <w:szCs w:val="22"/>
              </w:rPr>
            </w:pPr>
          </w:p>
        </w:tc>
        <w:tc>
          <w:tcPr>
            <w:tcW w:w="1671" w:type="dxa"/>
            <w:vAlign w:val="center"/>
          </w:tcPr>
          <w:p w14:paraId="4300D46A" w14:textId="77777777" w:rsidR="00F44D75" w:rsidRPr="00E41C47" w:rsidRDefault="00F44D75" w:rsidP="00F44D75">
            <w:pPr>
              <w:tabs>
                <w:tab w:val="center" w:pos="5220"/>
                <w:tab w:val="right" w:pos="10440"/>
              </w:tabs>
              <w:jc w:val="center"/>
              <w:rPr>
                <w:rFonts w:eastAsia="Times New Roman"/>
                <w:b/>
                <w:sz w:val="22"/>
                <w:szCs w:val="22"/>
              </w:rPr>
            </w:pPr>
          </w:p>
        </w:tc>
        <w:tc>
          <w:tcPr>
            <w:tcW w:w="2170" w:type="dxa"/>
            <w:vAlign w:val="center"/>
          </w:tcPr>
          <w:p w14:paraId="11E1B556" w14:textId="77777777" w:rsidR="00F44D75" w:rsidRPr="00E41C47" w:rsidRDefault="00F44D75" w:rsidP="00F44D75">
            <w:pPr>
              <w:tabs>
                <w:tab w:val="center" w:pos="5220"/>
                <w:tab w:val="right" w:pos="10440"/>
              </w:tabs>
              <w:jc w:val="center"/>
              <w:rPr>
                <w:rFonts w:eastAsia="Times New Roman"/>
                <w:b/>
                <w:sz w:val="22"/>
                <w:szCs w:val="22"/>
              </w:rPr>
            </w:pPr>
          </w:p>
        </w:tc>
      </w:tr>
    </w:tbl>
    <w:p w14:paraId="2CE0078E" w14:textId="041C8FD9" w:rsidR="00E41C47" w:rsidRDefault="00E41C47" w:rsidP="00E41C47">
      <w:pPr>
        <w:tabs>
          <w:tab w:val="center" w:pos="5220"/>
          <w:tab w:val="right" w:pos="10440"/>
        </w:tabs>
        <w:rPr>
          <w:rFonts w:eastAsia="Times New Roman"/>
          <w:sz w:val="22"/>
          <w:szCs w:val="22"/>
        </w:rPr>
      </w:pPr>
    </w:p>
    <w:p w14:paraId="56C732E0" w14:textId="77777777" w:rsidR="002A54C0" w:rsidRPr="00E41C47" w:rsidRDefault="002A54C0" w:rsidP="00E41C47">
      <w:pPr>
        <w:tabs>
          <w:tab w:val="center" w:pos="5220"/>
          <w:tab w:val="right" w:pos="10440"/>
        </w:tabs>
        <w:rPr>
          <w:rFonts w:eastAsia="Times New Roman"/>
          <w:sz w:val="22"/>
          <w:szCs w:val="22"/>
        </w:rPr>
      </w:pPr>
    </w:p>
    <w:p w14:paraId="298E9D71" w14:textId="77777777" w:rsidR="00E41C47" w:rsidRPr="003E739C" w:rsidRDefault="00E41C47" w:rsidP="003E739C">
      <w:pPr>
        <w:shd w:val="clear" w:color="auto" w:fill="BDD6EE" w:themeFill="accent1" w:themeFillTint="66"/>
        <w:tabs>
          <w:tab w:val="center" w:pos="5220"/>
          <w:tab w:val="right" w:pos="10440"/>
        </w:tabs>
        <w:ind w:left="-720" w:right="-720"/>
        <w:rPr>
          <w:rFonts w:eastAsia="Times New Roman"/>
          <w:b/>
          <w:sz w:val="22"/>
          <w:szCs w:val="22"/>
        </w:rPr>
      </w:pPr>
      <w:r w:rsidRPr="003E739C">
        <w:rPr>
          <w:rFonts w:eastAsia="Times New Roman"/>
          <w:b/>
          <w:sz w:val="22"/>
          <w:szCs w:val="22"/>
        </w:rPr>
        <w:t>SECTION V --</w:t>
      </w:r>
      <w:r w:rsidRPr="003E739C">
        <w:rPr>
          <w:rFonts w:eastAsia="Times New Roman"/>
          <w:b/>
          <w:sz w:val="22"/>
          <w:szCs w:val="22"/>
        </w:rPr>
        <w:tab/>
        <w:t>LEGAL MATTERS</w:t>
      </w:r>
      <w:r w:rsidRPr="003E739C">
        <w:rPr>
          <w:rFonts w:eastAsia="Times New Roman"/>
          <w:b/>
          <w:sz w:val="22"/>
          <w:szCs w:val="22"/>
        </w:rPr>
        <w:tab/>
      </w:r>
    </w:p>
    <w:p w14:paraId="5F3ABD22" w14:textId="77777777" w:rsidR="00E41C47" w:rsidRPr="00AC11A9" w:rsidRDefault="00E41C47" w:rsidP="003E739C">
      <w:pPr>
        <w:shd w:val="clear" w:color="auto" w:fill="FFFFFF" w:themeFill="background1"/>
        <w:rPr>
          <w:rFonts w:eastAsia="Times New Roman"/>
          <w:sz w:val="22"/>
          <w:szCs w:val="22"/>
        </w:rPr>
      </w:pPr>
    </w:p>
    <w:p w14:paraId="6B76AD52" w14:textId="25EF8C33" w:rsidR="00E41C47" w:rsidRPr="00E41C47" w:rsidRDefault="00E41C47" w:rsidP="00F44D75">
      <w:pPr>
        <w:ind w:left="-720" w:right="-720"/>
        <w:jc w:val="both"/>
        <w:rPr>
          <w:rFonts w:eastAsia="Times New Roman"/>
          <w:sz w:val="22"/>
          <w:szCs w:val="22"/>
        </w:rPr>
      </w:pPr>
      <w:r w:rsidRPr="00E41C47">
        <w:rPr>
          <w:rFonts w:eastAsia="Times New Roman"/>
          <w:sz w:val="22"/>
          <w:szCs w:val="22"/>
        </w:rPr>
        <w:t>Have you been subject to any lawsuits, administrative and/or other proceedings, and non-criminal investigations that involve you and are now pending or have been terminated within the last three years (Please include in “Exhibit C” lawsuits, administrative and/or other proceedings, and non-criminal investigations involving you personally as well as corporations or other business entities in which you hold or held, directly or indirectly, a 5% or more ownership interest.  Please note that the phrase “non-criminal investigations” includes, but is not limited to, investigations conducted by any government agency of any kind whatsoever)?</w:t>
      </w:r>
      <w:r w:rsidR="00560FAB">
        <w:rPr>
          <w:rFonts w:eastAsia="Times New Roman"/>
          <w:sz w:val="22"/>
          <w:szCs w:val="22"/>
        </w:rPr>
        <w:t xml:space="preserve">  </w:t>
      </w:r>
      <w:r w:rsidR="00560FAB" w:rsidRPr="00787A36">
        <w:rPr>
          <w:spacing w:val="-3"/>
        </w:rPr>
        <w:t xml:space="preserve">  </w:t>
      </w:r>
      <w:r w:rsidR="00560FAB">
        <w:rPr>
          <w:rFonts w:eastAsia="Times New Roman"/>
          <w:spacing w:val="-3"/>
        </w:rPr>
        <w:object w:dxaOrig="225" w:dyaOrig="225" w14:anchorId="595FB563">
          <v:shape id="_x0000_i1135" type="#_x0000_t75" style="width:40.7pt;height:14.5pt" o:ole="">
            <v:imagedata r:id="rId12" o:title=""/>
          </v:shape>
          <w:control r:id="rId47" w:name="CheckBox16" w:shapeid="_x0000_i1135"/>
        </w:object>
      </w:r>
      <w:r w:rsidR="00560FAB">
        <w:rPr>
          <w:rFonts w:eastAsia="Times New Roman"/>
          <w:spacing w:val="-3"/>
        </w:rPr>
        <w:object w:dxaOrig="225" w:dyaOrig="225" w14:anchorId="47BE7081">
          <v:shape id="_x0000_i1137" type="#_x0000_t75" style="width:40.7pt;height:14.5pt" o:ole="">
            <v:imagedata r:id="rId14" o:title=""/>
          </v:shape>
          <w:control r:id="rId48" w:name="CheckBox115" w:shapeid="_x0000_i1137"/>
        </w:object>
      </w:r>
    </w:p>
    <w:p w14:paraId="5685CBF0" w14:textId="77777777" w:rsidR="00560FAB" w:rsidRDefault="00E41C47" w:rsidP="00E41C47">
      <w:pPr>
        <w:tabs>
          <w:tab w:val="left" w:pos="360"/>
        </w:tabs>
        <w:rPr>
          <w:rFonts w:ascii="MS Gothic" w:eastAsia="MS Gothic" w:hAnsi="MS Gothic"/>
          <w:sz w:val="22"/>
          <w:szCs w:val="22"/>
        </w:rPr>
      </w:pPr>
      <w:r w:rsidRPr="00E41C47">
        <w:rPr>
          <w:rFonts w:eastAsia="Times New Roman"/>
          <w:sz w:val="22"/>
          <w:szCs w:val="22"/>
        </w:rPr>
        <w:tab/>
      </w:r>
    </w:p>
    <w:p w14:paraId="43A6ACE3" w14:textId="50680C43" w:rsidR="00E41C47" w:rsidRPr="00560FAB" w:rsidRDefault="00E41C47" w:rsidP="00560FAB">
      <w:pPr>
        <w:tabs>
          <w:tab w:val="left" w:pos="360"/>
        </w:tabs>
        <w:ind w:left="-720"/>
        <w:rPr>
          <w:rFonts w:ascii="MS Gothic" w:eastAsia="MS Gothic" w:hAnsi="MS Gothic"/>
          <w:sz w:val="22"/>
          <w:szCs w:val="22"/>
        </w:rPr>
      </w:pPr>
      <w:r w:rsidRPr="00E41C47">
        <w:rPr>
          <w:rFonts w:eastAsia="Times New Roman"/>
          <w:sz w:val="22"/>
          <w:szCs w:val="22"/>
        </w:rPr>
        <w:t xml:space="preserve">If </w:t>
      </w:r>
      <w:r w:rsidR="00693D6D">
        <w:rPr>
          <w:rFonts w:eastAsia="Times New Roman"/>
          <w:sz w:val="22"/>
          <w:szCs w:val="22"/>
        </w:rPr>
        <w:t>“Yes”,</w:t>
      </w:r>
      <w:r w:rsidRPr="00E41C47">
        <w:rPr>
          <w:rFonts w:eastAsia="Times New Roman"/>
          <w:sz w:val="22"/>
          <w:szCs w:val="22"/>
        </w:rPr>
        <w:t xml:space="preserve"> attach a separate schedule with the following details.</w:t>
      </w:r>
    </w:p>
    <w:p w14:paraId="6C435CA0" w14:textId="77777777" w:rsidR="00E41C47" w:rsidRPr="00E41C47" w:rsidRDefault="00E41C47" w:rsidP="00E41C47">
      <w:pPr>
        <w:rPr>
          <w:rFonts w:eastAsia="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576"/>
        <w:gridCol w:w="3576"/>
      </w:tblGrid>
      <w:tr w:rsidR="00E41C47" w:rsidRPr="00E41C47" w14:paraId="1929C895" w14:textId="77777777" w:rsidTr="00CD07BD">
        <w:trPr>
          <w:trHeight w:val="287"/>
          <w:jc w:val="center"/>
        </w:trPr>
        <w:tc>
          <w:tcPr>
            <w:tcW w:w="3576" w:type="dxa"/>
            <w:shd w:val="clear" w:color="auto" w:fill="DEEAF6" w:themeFill="accent1" w:themeFillTint="33"/>
          </w:tcPr>
          <w:p w14:paraId="6F454FFF" w14:textId="77777777" w:rsidR="00E41C47" w:rsidRPr="00E41C47" w:rsidRDefault="00E41C47" w:rsidP="00E41C47">
            <w:pPr>
              <w:tabs>
                <w:tab w:val="center" w:pos="5220"/>
                <w:tab w:val="right" w:pos="10440"/>
              </w:tabs>
              <w:jc w:val="center"/>
              <w:rPr>
                <w:rFonts w:eastAsia="Times New Roman"/>
                <w:b/>
                <w:sz w:val="22"/>
                <w:szCs w:val="22"/>
              </w:rPr>
            </w:pPr>
            <w:r w:rsidRPr="00E41C47">
              <w:rPr>
                <w:rFonts w:eastAsia="Times New Roman"/>
                <w:b/>
                <w:sz w:val="22"/>
                <w:szCs w:val="22"/>
              </w:rPr>
              <w:t>Name of Authority</w:t>
            </w:r>
          </w:p>
        </w:tc>
        <w:tc>
          <w:tcPr>
            <w:tcW w:w="3576" w:type="dxa"/>
            <w:shd w:val="clear" w:color="auto" w:fill="DEEAF6" w:themeFill="accent1" w:themeFillTint="33"/>
          </w:tcPr>
          <w:p w14:paraId="511ADCCD" w14:textId="77777777" w:rsidR="00E41C47" w:rsidRPr="00E41C47" w:rsidRDefault="00E41C47" w:rsidP="00E41C47">
            <w:pPr>
              <w:tabs>
                <w:tab w:val="right" w:pos="10440"/>
              </w:tabs>
              <w:jc w:val="center"/>
              <w:rPr>
                <w:rFonts w:eastAsia="Times New Roman"/>
                <w:b/>
                <w:sz w:val="22"/>
                <w:szCs w:val="22"/>
              </w:rPr>
            </w:pPr>
            <w:r w:rsidRPr="00E41C47">
              <w:rPr>
                <w:rFonts w:eastAsia="Times New Roman"/>
                <w:b/>
                <w:sz w:val="22"/>
                <w:szCs w:val="22"/>
              </w:rPr>
              <w:t>Nature of Proceedings</w:t>
            </w:r>
          </w:p>
        </w:tc>
        <w:tc>
          <w:tcPr>
            <w:tcW w:w="3576" w:type="dxa"/>
            <w:shd w:val="clear" w:color="auto" w:fill="DEEAF6" w:themeFill="accent1" w:themeFillTint="33"/>
          </w:tcPr>
          <w:p w14:paraId="0E95855C" w14:textId="77777777" w:rsidR="00E41C47" w:rsidRPr="00E41C47" w:rsidRDefault="00E41C47" w:rsidP="00E41C47">
            <w:pPr>
              <w:tabs>
                <w:tab w:val="center" w:pos="5220"/>
                <w:tab w:val="right" w:pos="10440"/>
              </w:tabs>
              <w:jc w:val="center"/>
              <w:rPr>
                <w:rFonts w:eastAsia="Times New Roman"/>
                <w:b/>
                <w:sz w:val="22"/>
                <w:szCs w:val="22"/>
              </w:rPr>
            </w:pPr>
            <w:r w:rsidRPr="00E41C47">
              <w:rPr>
                <w:rFonts w:eastAsia="Times New Roman"/>
                <w:b/>
                <w:sz w:val="22"/>
                <w:szCs w:val="22"/>
              </w:rPr>
              <w:t>Disposition and Date</w:t>
            </w:r>
          </w:p>
        </w:tc>
      </w:tr>
      <w:tr w:rsidR="00F44D75" w:rsidRPr="00E41C47" w14:paraId="197B37F5" w14:textId="77777777" w:rsidTr="002A54C0">
        <w:trPr>
          <w:trHeight w:val="323"/>
          <w:jc w:val="center"/>
        </w:trPr>
        <w:tc>
          <w:tcPr>
            <w:tcW w:w="3576" w:type="dxa"/>
          </w:tcPr>
          <w:p w14:paraId="56A8AADA" w14:textId="77777777" w:rsidR="00F44D75" w:rsidRPr="00E41C47" w:rsidRDefault="00F44D75" w:rsidP="00E41C47">
            <w:pPr>
              <w:tabs>
                <w:tab w:val="center" w:pos="5220"/>
                <w:tab w:val="right" w:pos="10440"/>
              </w:tabs>
              <w:jc w:val="center"/>
              <w:rPr>
                <w:rFonts w:eastAsia="Times New Roman"/>
                <w:b/>
                <w:sz w:val="22"/>
                <w:szCs w:val="22"/>
              </w:rPr>
            </w:pPr>
          </w:p>
        </w:tc>
        <w:tc>
          <w:tcPr>
            <w:tcW w:w="3576" w:type="dxa"/>
          </w:tcPr>
          <w:p w14:paraId="1FAF42EA" w14:textId="77777777" w:rsidR="00F44D75" w:rsidRPr="00E41C47" w:rsidRDefault="00F44D75" w:rsidP="00E41C47">
            <w:pPr>
              <w:tabs>
                <w:tab w:val="right" w:pos="10440"/>
              </w:tabs>
              <w:jc w:val="center"/>
              <w:rPr>
                <w:rFonts w:eastAsia="Times New Roman"/>
                <w:b/>
                <w:sz w:val="22"/>
                <w:szCs w:val="22"/>
              </w:rPr>
            </w:pPr>
          </w:p>
        </w:tc>
        <w:tc>
          <w:tcPr>
            <w:tcW w:w="3576" w:type="dxa"/>
          </w:tcPr>
          <w:p w14:paraId="21A6DD0E" w14:textId="77777777" w:rsidR="00F44D75" w:rsidRPr="00E41C47" w:rsidRDefault="00F44D75" w:rsidP="00E41C47">
            <w:pPr>
              <w:tabs>
                <w:tab w:val="center" w:pos="5220"/>
                <w:tab w:val="right" w:pos="10440"/>
              </w:tabs>
              <w:jc w:val="center"/>
              <w:rPr>
                <w:rFonts w:eastAsia="Times New Roman"/>
                <w:b/>
                <w:sz w:val="22"/>
                <w:szCs w:val="22"/>
              </w:rPr>
            </w:pPr>
          </w:p>
        </w:tc>
      </w:tr>
    </w:tbl>
    <w:p w14:paraId="4E967EBC" w14:textId="77777777" w:rsidR="008120AA" w:rsidRPr="00E41C47" w:rsidRDefault="008120AA" w:rsidP="008120AA">
      <w:pPr>
        <w:ind w:left="-720"/>
        <w:rPr>
          <w:rFonts w:eastAsia="Times New Roman"/>
          <w:sz w:val="22"/>
          <w:szCs w:val="22"/>
        </w:rPr>
      </w:pPr>
    </w:p>
    <w:p w14:paraId="7BBCA638" w14:textId="75E07BD4" w:rsidR="00E41C47" w:rsidRDefault="00E41C47" w:rsidP="003E739C">
      <w:pPr>
        <w:ind w:left="-720" w:right="-720"/>
        <w:jc w:val="both"/>
        <w:rPr>
          <w:rFonts w:eastAsia="Times New Roman"/>
          <w:sz w:val="22"/>
          <w:szCs w:val="22"/>
        </w:rPr>
      </w:pPr>
      <w:r w:rsidRPr="00E41C47">
        <w:rPr>
          <w:rFonts w:eastAsia="Times New Roman"/>
          <w:sz w:val="22"/>
          <w:szCs w:val="22"/>
        </w:rPr>
        <w:t>Have you been party to a bankruptcy, receivership, assignment, or other similar proceedings for the benefit of creditors of which you are</w:t>
      </w:r>
      <w:r w:rsidR="00560FAB">
        <w:rPr>
          <w:rFonts w:eastAsia="Times New Roman"/>
          <w:sz w:val="22"/>
          <w:szCs w:val="22"/>
        </w:rPr>
        <w:t xml:space="preserve"> or were the subject personally?  </w:t>
      </w:r>
      <w:r w:rsidR="00560FAB" w:rsidRPr="00787A36">
        <w:rPr>
          <w:spacing w:val="-3"/>
        </w:rPr>
        <w:t xml:space="preserve">  </w:t>
      </w:r>
      <w:r w:rsidR="00560FAB">
        <w:rPr>
          <w:rFonts w:eastAsia="Times New Roman"/>
          <w:spacing w:val="-3"/>
        </w:rPr>
        <w:object w:dxaOrig="225" w:dyaOrig="225" w14:anchorId="6C970DB3">
          <v:shape id="_x0000_i1139" type="#_x0000_t75" style="width:40.7pt;height:14.5pt" o:ole="">
            <v:imagedata r:id="rId12" o:title=""/>
          </v:shape>
          <w:control r:id="rId49" w:name="CheckBox17" w:shapeid="_x0000_i1139"/>
        </w:object>
      </w:r>
      <w:r w:rsidR="00560FAB">
        <w:rPr>
          <w:rFonts w:eastAsia="Times New Roman"/>
          <w:spacing w:val="-3"/>
        </w:rPr>
        <w:object w:dxaOrig="225" w:dyaOrig="225" w14:anchorId="79F57A9E">
          <v:shape id="_x0000_i1141" type="#_x0000_t75" style="width:40.7pt;height:14.5pt" o:ole="">
            <v:imagedata r:id="rId14" o:title=""/>
          </v:shape>
          <w:control r:id="rId50" w:name="CheckBox116" w:shapeid="_x0000_i1141"/>
        </w:object>
      </w:r>
    </w:p>
    <w:p w14:paraId="7EBA8ACB" w14:textId="77777777" w:rsidR="00F44D75" w:rsidRPr="00E41C47" w:rsidRDefault="00F44D75" w:rsidP="00E41C47">
      <w:pPr>
        <w:rPr>
          <w:rFonts w:eastAsia="Times New Roman"/>
          <w:sz w:val="22"/>
          <w:szCs w:val="22"/>
        </w:rPr>
      </w:pPr>
    </w:p>
    <w:p w14:paraId="0F41B2D9" w14:textId="6D403D98" w:rsidR="00E41C47" w:rsidRPr="00E41C47" w:rsidRDefault="00E41C47" w:rsidP="00560FAB">
      <w:pPr>
        <w:tabs>
          <w:tab w:val="left" w:pos="360"/>
        </w:tabs>
        <w:ind w:left="-720"/>
        <w:rPr>
          <w:rFonts w:eastAsia="Times New Roman"/>
          <w:sz w:val="22"/>
          <w:szCs w:val="22"/>
        </w:rPr>
      </w:pPr>
      <w:r w:rsidRPr="00E41C47">
        <w:rPr>
          <w:rFonts w:eastAsia="Times New Roman"/>
          <w:sz w:val="22"/>
          <w:szCs w:val="22"/>
        </w:rPr>
        <w:t xml:space="preserve">If </w:t>
      </w:r>
      <w:r w:rsidR="00693D6D">
        <w:rPr>
          <w:rFonts w:eastAsia="Times New Roman"/>
          <w:sz w:val="22"/>
          <w:szCs w:val="22"/>
        </w:rPr>
        <w:t>“Yes”,</w:t>
      </w:r>
      <w:r w:rsidRPr="00E41C47">
        <w:rPr>
          <w:rFonts w:eastAsia="Times New Roman"/>
          <w:sz w:val="22"/>
          <w:szCs w:val="22"/>
        </w:rPr>
        <w:t xml:space="preserve"> attach a separate schedule with the following details.</w:t>
      </w:r>
    </w:p>
    <w:p w14:paraId="6676F616" w14:textId="77777777" w:rsidR="00E41C47" w:rsidRPr="00E41C47" w:rsidRDefault="00E41C47" w:rsidP="00E41C47">
      <w:pPr>
        <w:rPr>
          <w:rFonts w:eastAsia="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576"/>
        <w:gridCol w:w="3576"/>
      </w:tblGrid>
      <w:tr w:rsidR="00E41C47" w:rsidRPr="00E41C47" w14:paraId="4BB1D37B" w14:textId="77777777" w:rsidTr="00CD07BD">
        <w:trPr>
          <w:trHeight w:val="287"/>
          <w:jc w:val="center"/>
        </w:trPr>
        <w:tc>
          <w:tcPr>
            <w:tcW w:w="3576" w:type="dxa"/>
            <w:shd w:val="clear" w:color="auto" w:fill="DEEAF6" w:themeFill="accent1" w:themeFillTint="33"/>
          </w:tcPr>
          <w:p w14:paraId="7CCBA03A" w14:textId="77777777" w:rsidR="00E41C47" w:rsidRPr="00E41C47" w:rsidRDefault="00E41C47" w:rsidP="00E41C47">
            <w:pPr>
              <w:tabs>
                <w:tab w:val="center" w:pos="5220"/>
                <w:tab w:val="right" w:pos="10440"/>
              </w:tabs>
              <w:jc w:val="center"/>
              <w:rPr>
                <w:rFonts w:eastAsia="Times New Roman"/>
                <w:b/>
                <w:sz w:val="22"/>
                <w:szCs w:val="22"/>
              </w:rPr>
            </w:pPr>
            <w:r w:rsidRPr="00E41C47">
              <w:rPr>
                <w:rFonts w:eastAsia="Times New Roman"/>
                <w:b/>
                <w:sz w:val="22"/>
                <w:szCs w:val="22"/>
              </w:rPr>
              <w:t>Name of Court and Docket No.</w:t>
            </w:r>
          </w:p>
        </w:tc>
        <w:tc>
          <w:tcPr>
            <w:tcW w:w="3576" w:type="dxa"/>
            <w:shd w:val="clear" w:color="auto" w:fill="DEEAF6" w:themeFill="accent1" w:themeFillTint="33"/>
          </w:tcPr>
          <w:p w14:paraId="2ACEC30A" w14:textId="77777777" w:rsidR="00E41C47" w:rsidRPr="00E41C47" w:rsidRDefault="00E41C47" w:rsidP="00E41C47">
            <w:pPr>
              <w:tabs>
                <w:tab w:val="right" w:pos="10440"/>
              </w:tabs>
              <w:jc w:val="center"/>
              <w:rPr>
                <w:rFonts w:eastAsia="Times New Roman"/>
                <w:b/>
                <w:sz w:val="22"/>
                <w:szCs w:val="22"/>
              </w:rPr>
            </w:pPr>
            <w:r w:rsidRPr="00E41C47">
              <w:rPr>
                <w:rFonts w:eastAsia="Times New Roman"/>
                <w:b/>
                <w:sz w:val="22"/>
                <w:szCs w:val="22"/>
              </w:rPr>
              <w:t>Nature of Proceedings</w:t>
            </w:r>
          </w:p>
        </w:tc>
        <w:tc>
          <w:tcPr>
            <w:tcW w:w="3576" w:type="dxa"/>
            <w:shd w:val="clear" w:color="auto" w:fill="DEEAF6" w:themeFill="accent1" w:themeFillTint="33"/>
          </w:tcPr>
          <w:p w14:paraId="591D14BF" w14:textId="77777777" w:rsidR="00E41C47" w:rsidRPr="00E41C47" w:rsidRDefault="00E41C47" w:rsidP="00E41C47">
            <w:pPr>
              <w:tabs>
                <w:tab w:val="center" w:pos="5220"/>
                <w:tab w:val="right" w:pos="10440"/>
              </w:tabs>
              <w:jc w:val="center"/>
              <w:rPr>
                <w:rFonts w:eastAsia="Times New Roman"/>
                <w:b/>
                <w:sz w:val="22"/>
                <w:szCs w:val="22"/>
              </w:rPr>
            </w:pPr>
            <w:r w:rsidRPr="00E41C47">
              <w:rPr>
                <w:rFonts w:eastAsia="Times New Roman"/>
                <w:b/>
                <w:sz w:val="22"/>
                <w:szCs w:val="22"/>
              </w:rPr>
              <w:t>Filing and Disposition Date</w:t>
            </w:r>
          </w:p>
        </w:tc>
      </w:tr>
      <w:tr w:rsidR="008120AA" w:rsidRPr="00E41C47" w14:paraId="548ED62C" w14:textId="77777777" w:rsidTr="003E739C">
        <w:trPr>
          <w:trHeight w:val="287"/>
          <w:jc w:val="center"/>
        </w:trPr>
        <w:tc>
          <w:tcPr>
            <w:tcW w:w="3576" w:type="dxa"/>
          </w:tcPr>
          <w:p w14:paraId="16C16BF0" w14:textId="77777777" w:rsidR="008120AA" w:rsidRPr="00E41C47" w:rsidRDefault="008120AA" w:rsidP="00E41C47">
            <w:pPr>
              <w:tabs>
                <w:tab w:val="center" w:pos="5220"/>
                <w:tab w:val="right" w:pos="10440"/>
              </w:tabs>
              <w:jc w:val="center"/>
              <w:rPr>
                <w:rFonts w:eastAsia="Times New Roman"/>
                <w:b/>
                <w:sz w:val="22"/>
                <w:szCs w:val="22"/>
              </w:rPr>
            </w:pPr>
          </w:p>
        </w:tc>
        <w:tc>
          <w:tcPr>
            <w:tcW w:w="3576" w:type="dxa"/>
          </w:tcPr>
          <w:p w14:paraId="1556998D" w14:textId="77777777" w:rsidR="008120AA" w:rsidRPr="00E41C47" w:rsidRDefault="008120AA" w:rsidP="00E41C47">
            <w:pPr>
              <w:tabs>
                <w:tab w:val="right" w:pos="10440"/>
              </w:tabs>
              <w:jc w:val="center"/>
              <w:rPr>
                <w:rFonts w:eastAsia="Times New Roman"/>
                <w:b/>
                <w:sz w:val="22"/>
                <w:szCs w:val="22"/>
              </w:rPr>
            </w:pPr>
          </w:p>
        </w:tc>
        <w:tc>
          <w:tcPr>
            <w:tcW w:w="3576" w:type="dxa"/>
          </w:tcPr>
          <w:p w14:paraId="364D7503" w14:textId="77777777" w:rsidR="008120AA" w:rsidRPr="00E41C47" w:rsidRDefault="008120AA" w:rsidP="00E41C47">
            <w:pPr>
              <w:tabs>
                <w:tab w:val="center" w:pos="5220"/>
                <w:tab w:val="right" w:pos="10440"/>
              </w:tabs>
              <w:jc w:val="center"/>
              <w:rPr>
                <w:rFonts w:eastAsia="Times New Roman"/>
                <w:b/>
                <w:sz w:val="22"/>
                <w:szCs w:val="22"/>
              </w:rPr>
            </w:pPr>
          </w:p>
        </w:tc>
      </w:tr>
    </w:tbl>
    <w:p w14:paraId="3D0CCAF1" w14:textId="41AD7B41" w:rsidR="00E41C47" w:rsidRPr="00E41C47" w:rsidRDefault="00E41C47" w:rsidP="003E739C">
      <w:pPr>
        <w:ind w:left="-630" w:right="-720"/>
        <w:jc w:val="both"/>
        <w:rPr>
          <w:rFonts w:eastAsia="Times New Roman"/>
          <w:sz w:val="22"/>
          <w:szCs w:val="22"/>
        </w:rPr>
      </w:pPr>
      <w:r w:rsidRPr="00E41C47">
        <w:rPr>
          <w:rFonts w:eastAsia="Times New Roman"/>
          <w:sz w:val="22"/>
          <w:szCs w:val="22"/>
        </w:rPr>
        <w:t>Have you been party to a bankruptcy, receivership, assignment, or other similar proceedings for the benefit of creditors summary that involved a corporation or other similar business entity in which you hold or held, directly or indirectly, a 5% or more ownership interest?</w:t>
      </w:r>
      <w:r w:rsidR="00560FAB">
        <w:rPr>
          <w:rFonts w:eastAsia="Times New Roman"/>
          <w:sz w:val="22"/>
          <w:szCs w:val="22"/>
        </w:rPr>
        <w:t xml:space="preserve">  </w:t>
      </w:r>
      <w:r w:rsidR="00560FAB" w:rsidRPr="00787A36">
        <w:rPr>
          <w:spacing w:val="-3"/>
        </w:rPr>
        <w:t xml:space="preserve">  </w:t>
      </w:r>
      <w:r w:rsidR="00560FAB">
        <w:rPr>
          <w:rFonts w:eastAsia="Times New Roman"/>
          <w:spacing w:val="-3"/>
        </w:rPr>
        <w:object w:dxaOrig="225" w:dyaOrig="225" w14:anchorId="0B55E3FA">
          <v:shape id="_x0000_i1143" type="#_x0000_t75" style="width:40.7pt;height:14.5pt" o:ole="">
            <v:imagedata r:id="rId12" o:title=""/>
          </v:shape>
          <w:control r:id="rId51" w:name="CheckBox18" w:shapeid="_x0000_i1143"/>
        </w:object>
      </w:r>
      <w:r w:rsidR="00560FAB">
        <w:rPr>
          <w:rFonts w:eastAsia="Times New Roman"/>
          <w:spacing w:val="-3"/>
        </w:rPr>
        <w:object w:dxaOrig="225" w:dyaOrig="225" w14:anchorId="79179335">
          <v:shape id="_x0000_i1145" type="#_x0000_t75" style="width:40.7pt;height:14.5pt" o:ole="">
            <v:imagedata r:id="rId14" o:title=""/>
          </v:shape>
          <w:control r:id="rId52" w:name="CheckBox117" w:shapeid="_x0000_i1145"/>
        </w:object>
      </w:r>
    </w:p>
    <w:p w14:paraId="2ED249F5" w14:textId="77777777" w:rsidR="00E41C47" w:rsidRPr="00E41C47" w:rsidRDefault="00E41C47" w:rsidP="00E41C47">
      <w:pPr>
        <w:rPr>
          <w:rFonts w:eastAsia="Times New Roman"/>
          <w:sz w:val="22"/>
          <w:szCs w:val="22"/>
        </w:rPr>
      </w:pPr>
    </w:p>
    <w:p w14:paraId="546C0B47" w14:textId="0F352F89" w:rsidR="00E41C47" w:rsidRPr="00E41C47" w:rsidRDefault="00E41C47" w:rsidP="00560FAB">
      <w:pPr>
        <w:tabs>
          <w:tab w:val="left" w:pos="360"/>
        </w:tabs>
        <w:ind w:left="-720"/>
        <w:rPr>
          <w:rFonts w:eastAsia="Times New Roman"/>
          <w:sz w:val="22"/>
          <w:szCs w:val="22"/>
        </w:rPr>
      </w:pPr>
      <w:r w:rsidRPr="00E41C47">
        <w:rPr>
          <w:rFonts w:eastAsia="Times New Roman"/>
          <w:sz w:val="22"/>
          <w:szCs w:val="22"/>
        </w:rPr>
        <w:t xml:space="preserve">If </w:t>
      </w:r>
      <w:r w:rsidR="00693D6D">
        <w:rPr>
          <w:rFonts w:eastAsia="Times New Roman"/>
          <w:sz w:val="22"/>
          <w:szCs w:val="22"/>
        </w:rPr>
        <w:t>“Yes”,</w:t>
      </w:r>
      <w:r w:rsidRPr="00E41C47">
        <w:rPr>
          <w:rFonts w:eastAsia="Times New Roman"/>
          <w:sz w:val="22"/>
          <w:szCs w:val="22"/>
        </w:rPr>
        <w:t xml:space="preserve"> attach a separate schedule with the following details.</w:t>
      </w:r>
    </w:p>
    <w:p w14:paraId="4FF98360" w14:textId="77777777" w:rsidR="00E41C47" w:rsidRPr="00E41C47" w:rsidRDefault="00E41C47" w:rsidP="00E41C47">
      <w:pPr>
        <w:rPr>
          <w:rFonts w:eastAsia="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576"/>
        <w:gridCol w:w="3576"/>
      </w:tblGrid>
      <w:tr w:rsidR="00E41C47" w:rsidRPr="00E41C47" w14:paraId="35F3F42B" w14:textId="77777777" w:rsidTr="00CD07BD">
        <w:trPr>
          <w:trHeight w:val="287"/>
          <w:jc w:val="center"/>
        </w:trPr>
        <w:tc>
          <w:tcPr>
            <w:tcW w:w="3576" w:type="dxa"/>
            <w:shd w:val="clear" w:color="auto" w:fill="DEEAF6" w:themeFill="accent1" w:themeFillTint="33"/>
          </w:tcPr>
          <w:p w14:paraId="3231D8E3" w14:textId="77777777" w:rsidR="00E41C47" w:rsidRPr="00E41C47" w:rsidRDefault="00E41C47" w:rsidP="00E41C47">
            <w:pPr>
              <w:tabs>
                <w:tab w:val="center" w:pos="5220"/>
                <w:tab w:val="right" w:pos="10440"/>
              </w:tabs>
              <w:jc w:val="center"/>
              <w:rPr>
                <w:rFonts w:eastAsia="Times New Roman"/>
                <w:b/>
                <w:sz w:val="22"/>
                <w:szCs w:val="22"/>
              </w:rPr>
            </w:pPr>
            <w:r w:rsidRPr="00E41C47">
              <w:rPr>
                <w:rFonts w:eastAsia="Times New Roman"/>
                <w:b/>
                <w:sz w:val="22"/>
                <w:szCs w:val="22"/>
              </w:rPr>
              <w:t>Name of Court and Docket No.</w:t>
            </w:r>
          </w:p>
        </w:tc>
        <w:tc>
          <w:tcPr>
            <w:tcW w:w="3576" w:type="dxa"/>
            <w:shd w:val="clear" w:color="auto" w:fill="DEEAF6" w:themeFill="accent1" w:themeFillTint="33"/>
          </w:tcPr>
          <w:p w14:paraId="3D5A3C3B" w14:textId="77777777" w:rsidR="00E41C47" w:rsidRPr="00E41C47" w:rsidRDefault="00E41C47" w:rsidP="00E41C47">
            <w:pPr>
              <w:tabs>
                <w:tab w:val="right" w:pos="10440"/>
              </w:tabs>
              <w:jc w:val="center"/>
              <w:rPr>
                <w:rFonts w:eastAsia="Times New Roman"/>
                <w:b/>
                <w:sz w:val="22"/>
                <w:szCs w:val="22"/>
              </w:rPr>
            </w:pPr>
            <w:r w:rsidRPr="00E41C47">
              <w:rPr>
                <w:rFonts w:eastAsia="Times New Roman"/>
                <w:b/>
                <w:sz w:val="22"/>
                <w:szCs w:val="22"/>
              </w:rPr>
              <w:t>Nature of Proceedings</w:t>
            </w:r>
          </w:p>
        </w:tc>
        <w:tc>
          <w:tcPr>
            <w:tcW w:w="3576" w:type="dxa"/>
            <w:shd w:val="clear" w:color="auto" w:fill="DEEAF6" w:themeFill="accent1" w:themeFillTint="33"/>
          </w:tcPr>
          <w:p w14:paraId="49C56D03" w14:textId="77777777" w:rsidR="00E41C47" w:rsidRPr="00E41C47" w:rsidRDefault="00E41C47" w:rsidP="00E41C47">
            <w:pPr>
              <w:tabs>
                <w:tab w:val="center" w:pos="5220"/>
                <w:tab w:val="right" w:pos="10440"/>
              </w:tabs>
              <w:jc w:val="center"/>
              <w:rPr>
                <w:rFonts w:eastAsia="Times New Roman"/>
                <w:b/>
                <w:sz w:val="22"/>
                <w:szCs w:val="22"/>
              </w:rPr>
            </w:pPr>
            <w:r w:rsidRPr="00E41C47">
              <w:rPr>
                <w:rFonts w:eastAsia="Times New Roman"/>
                <w:b/>
                <w:sz w:val="22"/>
                <w:szCs w:val="22"/>
              </w:rPr>
              <w:t>Filing and Disposition Date</w:t>
            </w:r>
          </w:p>
        </w:tc>
      </w:tr>
      <w:tr w:rsidR="008120AA" w:rsidRPr="00E41C47" w14:paraId="2C216FED" w14:textId="77777777" w:rsidTr="003E739C">
        <w:trPr>
          <w:trHeight w:val="287"/>
          <w:jc w:val="center"/>
        </w:trPr>
        <w:tc>
          <w:tcPr>
            <w:tcW w:w="3576" w:type="dxa"/>
          </w:tcPr>
          <w:p w14:paraId="0DC2B6D6" w14:textId="77777777" w:rsidR="008120AA" w:rsidRPr="00E41C47" w:rsidRDefault="008120AA" w:rsidP="00E41C47">
            <w:pPr>
              <w:tabs>
                <w:tab w:val="center" w:pos="5220"/>
                <w:tab w:val="right" w:pos="10440"/>
              </w:tabs>
              <w:jc w:val="center"/>
              <w:rPr>
                <w:rFonts w:eastAsia="Times New Roman"/>
                <w:b/>
                <w:sz w:val="22"/>
                <w:szCs w:val="22"/>
              </w:rPr>
            </w:pPr>
          </w:p>
        </w:tc>
        <w:tc>
          <w:tcPr>
            <w:tcW w:w="3576" w:type="dxa"/>
          </w:tcPr>
          <w:p w14:paraId="01ECE1CC" w14:textId="77777777" w:rsidR="008120AA" w:rsidRPr="00E41C47" w:rsidRDefault="008120AA" w:rsidP="00E41C47">
            <w:pPr>
              <w:tabs>
                <w:tab w:val="right" w:pos="10440"/>
              </w:tabs>
              <w:jc w:val="center"/>
              <w:rPr>
                <w:rFonts w:eastAsia="Times New Roman"/>
                <w:b/>
                <w:sz w:val="22"/>
                <w:szCs w:val="22"/>
              </w:rPr>
            </w:pPr>
          </w:p>
        </w:tc>
        <w:tc>
          <w:tcPr>
            <w:tcW w:w="3576" w:type="dxa"/>
          </w:tcPr>
          <w:p w14:paraId="779F0F78" w14:textId="77777777" w:rsidR="008120AA" w:rsidRPr="00E41C47" w:rsidRDefault="008120AA" w:rsidP="00E41C47">
            <w:pPr>
              <w:tabs>
                <w:tab w:val="center" w:pos="5220"/>
                <w:tab w:val="right" w:pos="10440"/>
              </w:tabs>
              <w:jc w:val="center"/>
              <w:rPr>
                <w:rFonts w:eastAsia="Times New Roman"/>
                <w:b/>
                <w:sz w:val="22"/>
                <w:szCs w:val="22"/>
              </w:rPr>
            </w:pPr>
          </w:p>
        </w:tc>
      </w:tr>
    </w:tbl>
    <w:p w14:paraId="591975B2" w14:textId="77777777" w:rsidR="00AC11A9" w:rsidRDefault="00AC11A9" w:rsidP="003E739C">
      <w:pPr>
        <w:ind w:left="-720" w:right="-720"/>
        <w:jc w:val="both"/>
        <w:rPr>
          <w:rFonts w:eastAsia="Times New Roman"/>
          <w:sz w:val="22"/>
          <w:szCs w:val="22"/>
        </w:rPr>
      </w:pPr>
    </w:p>
    <w:p w14:paraId="349F798E" w14:textId="77777777" w:rsidR="00AC11A9" w:rsidRDefault="00AC11A9" w:rsidP="003E739C">
      <w:pPr>
        <w:ind w:left="-720" w:right="-720"/>
        <w:jc w:val="both"/>
        <w:rPr>
          <w:rFonts w:eastAsia="Times New Roman"/>
          <w:sz w:val="22"/>
          <w:szCs w:val="22"/>
        </w:rPr>
      </w:pPr>
    </w:p>
    <w:p w14:paraId="6506F3C8" w14:textId="0EB1E434" w:rsidR="00AC11A9" w:rsidRPr="003E739C" w:rsidRDefault="00AC11A9" w:rsidP="003E739C">
      <w:pPr>
        <w:shd w:val="clear" w:color="auto" w:fill="BDD6EE" w:themeFill="accent1" w:themeFillTint="66"/>
        <w:ind w:left="-720" w:right="-720"/>
        <w:jc w:val="both"/>
        <w:rPr>
          <w:rFonts w:eastAsia="Times New Roman"/>
          <w:b/>
          <w:sz w:val="22"/>
          <w:szCs w:val="22"/>
        </w:rPr>
      </w:pPr>
      <w:r w:rsidRPr="003E739C">
        <w:rPr>
          <w:rFonts w:eastAsia="Times New Roman"/>
          <w:b/>
          <w:sz w:val="22"/>
          <w:szCs w:val="22"/>
        </w:rPr>
        <w:t xml:space="preserve">SECTION VI                                                                 </w:t>
      </w:r>
      <w:r>
        <w:rPr>
          <w:rFonts w:eastAsia="Times New Roman"/>
          <w:b/>
          <w:sz w:val="22"/>
          <w:szCs w:val="22"/>
        </w:rPr>
        <w:t>JUDGMENTS</w:t>
      </w:r>
    </w:p>
    <w:p w14:paraId="2B248F77" w14:textId="77777777" w:rsidR="00AC11A9" w:rsidRDefault="00AC11A9" w:rsidP="003E739C">
      <w:pPr>
        <w:ind w:left="-720" w:right="-720"/>
        <w:jc w:val="both"/>
        <w:rPr>
          <w:rFonts w:eastAsia="Times New Roman"/>
          <w:sz w:val="22"/>
          <w:szCs w:val="22"/>
        </w:rPr>
      </w:pPr>
    </w:p>
    <w:p w14:paraId="4CF2AC74" w14:textId="57767893" w:rsidR="00E41C47" w:rsidRDefault="00E41C47" w:rsidP="003E739C">
      <w:pPr>
        <w:ind w:left="-720" w:right="-720"/>
        <w:jc w:val="both"/>
        <w:rPr>
          <w:rFonts w:eastAsia="Times New Roman"/>
          <w:sz w:val="22"/>
          <w:szCs w:val="22"/>
        </w:rPr>
      </w:pPr>
      <w:r w:rsidRPr="00E41C47">
        <w:rPr>
          <w:rFonts w:eastAsia="Times New Roman"/>
          <w:sz w:val="22"/>
          <w:szCs w:val="22"/>
        </w:rPr>
        <w:t xml:space="preserve">Do you have any outstanding unsatisfied judgments for which you are personally liable, as well as </w:t>
      </w:r>
      <w:proofErr w:type="gramStart"/>
      <w:r w:rsidRPr="00E41C47">
        <w:rPr>
          <w:rFonts w:eastAsia="Times New Roman"/>
          <w:sz w:val="22"/>
          <w:szCs w:val="22"/>
        </w:rPr>
        <w:t>any and all</w:t>
      </w:r>
      <w:proofErr w:type="gramEnd"/>
      <w:r w:rsidRPr="00E41C47">
        <w:rPr>
          <w:rFonts w:eastAsia="Times New Roman"/>
          <w:sz w:val="22"/>
          <w:szCs w:val="22"/>
        </w:rPr>
        <w:t xml:space="preserve"> outstanding unsatisfied judgments against a corporation or other business entity in which you hold, directly or indirectly, a 5% or more ownership</w:t>
      </w:r>
      <w:r w:rsidR="00560FAB">
        <w:rPr>
          <w:rFonts w:eastAsia="Times New Roman"/>
          <w:sz w:val="22"/>
          <w:szCs w:val="22"/>
        </w:rPr>
        <w:t xml:space="preserve"> interest?  </w:t>
      </w:r>
      <w:r w:rsidR="00560FAB" w:rsidRPr="00787A36">
        <w:rPr>
          <w:spacing w:val="-3"/>
        </w:rPr>
        <w:t xml:space="preserve">  </w:t>
      </w:r>
      <w:r w:rsidR="00560FAB">
        <w:rPr>
          <w:rFonts w:eastAsia="Times New Roman"/>
          <w:spacing w:val="-3"/>
        </w:rPr>
        <w:object w:dxaOrig="225" w:dyaOrig="225" w14:anchorId="28629A5A">
          <v:shape id="_x0000_i1147" type="#_x0000_t75" style="width:40.7pt;height:14.5pt" o:ole="">
            <v:imagedata r:id="rId12" o:title=""/>
          </v:shape>
          <w:control r:id="rId53" w:name="CheckBox19" w:shapeid="_x0000_i1147"/>
        </w:object>
      </w:r>
      <w:r w:rsidR="00560FAB">
        <w:rPr>
          <w:rFonts w:eastAsia="Times New Roman"/>
          <w:spacing w:val="-3"/>
        </w:rPr>
        <w:object w:dxaOrig="225" w:dyaOrig="225" w14:anchorId="69C824B7">
          <v:shape id="_x0000_i1149" type="#_x0000_t75" style="width:40.7pt;height:14.5pt" o:ole="">
            <v:imagedata r:id="rId14" o:title=""/>
          </v:shape>
          <w:control r:id="rId54" w:name="CheckBox118" w:shapeid="_x0000_i1149"/>
        </w:object>
      </w:r>
    </w:p>
    <w:p w14:paraId="0CD53126" w14:textId="77777777" w:rsidR="008120AA" w:rsidRPr="00E41C47" w:rsidRDefault="008120AA" w:rsidP="003E739C">
      <w:pPr>
        <w:ind w:left="-720" w:right="-720"/>
        <w:jc w:val="both"/>
        <w:rPr>
          <w:rFonts w:eastAsia="Times New Roman"/>
          <w:sz w:val="22"/>
          <w:szCs w:val="22"/>
        </w:rPr>
      </w:pPr>
    </w:p>
    <w:p w14:paraId="14CECA0A" w14:textId="4DEE9D07" w:rsidR="00E41C47" w:rsidRPr="00E41C47" w:rsidRDefault="00E41C47" w:rsidP="00560FAB">
      <w:pPr>
        <w:tabs>
          <w:tab w:val="left" w:pos="360"/>
        </w:tabs>
        <w:ind w:left="-720"/>
        <w:rPr>
          <w:rFonts w:eastAsia="Times New Roman"/>
          <w:sz w:val="22"/>
          <w:szCs w:val="22"/>
        </w:rPr>
      </w:pPr>
      <w:r w:rsidRPr="00E41C47">
        <w:rPr>
          <w:rFonts w:eastAsia="Times New Roman"/>
          <w:sz w:val="22"/>
          <w:szCs w:val="22"/>
        </w:rPr>
        <w:t xml:space="preserve">If </w:t>
      </w:r>
      <w:r w:rsidR="00693D6D">
        <w:rPr>
          <w:rFonts w:eastAsia="Times New Roman"/>
          <w:sz w:val="22"/>
          <w:szCs w:val="22"/>
        </w:rPr>
        <w:t>“Yes”,</w:t>
      </w:r>
      <w:r w:rsidRPr="00E41C47">
        <w:rPr>
          <w:rFonts w:eastAsia="Times New Roman"/>
          <w:sz w:val="22"/>
          <w:szCs w:val="22"/>
        </w:rPr>
        <w:t xml:space="preserve"> attach a separate schedule with the following details.</w:t>
      </w:r>
    </w:p>
    <w:p w14:paraId="5C29AAB0" w14:textId="77777777" w:rsidR="00E41C47" w:rsidRPr="00E41C47" w:rsidRDefault="00E41C47" w:rsidP="00E41C47">
      <w:pPr>
        <w:rPr>
          <w:rFonts w:eastAsia="Times New Roman"/>
          <w:sz w:val="22"/>
          <w:szCs w:val="22"/>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5172"/>
        <w:gridCol w:w="3576"/>
      </w:tblGrid>
      <w:tr w:rsidR="00E41C47" w:rsidRPr="00E41C47" w14:paraId="5FB798D4" w14:textId="77777777" w:rsidTr="00CD07BD">
        <w:trPr>
          <w:trHeight w:val="287"/>
          <w:jc w:val="center"/>
        </w:trPr>
        <w:tc>
          <w:tcPr>
            <w:tcW w:w="1980" w:type="dxa"/>
            <w:shd w:val="clear" w:color="auto" w:fill="DEEAF6" w:themeFill="accent1" w:themeFillTint="33"/>
          </w:tcPr>
          <w:p w14:paraId="4585FF99" w14:textId="77777777" w:rsidR="00E41C47" w:rsidRPr="00E41C47" w:rsidRDefault="00E41C47" w:rsidP="00E41C47">
            <w:pPr>
              <w:tabs>
                <w:tab w:val="center" w:pos="5220"/>
                <w:tab w:val="right" w:pos="10440"/>
              </w:tabs>
              <w:jc w:val="center"/>
              <w:rPr>
                <w:rFonts w:eastAsia="Times New Roman"/>
                <w:b/>
                <w:sz w:val="22"/>
                <w:szCs w:val="22"/>
              </w:rPr>
            </w:pPr>
            <w:r w:rsidRPr="00E41C47">
              <w:rPr>
                <w:rFonts w:eastAsia="Times New Roman"/>
                <w:b/>
                <w:sz w:val="22"/>
                <w:szCs w:val="22"/>
              </w:rPr>
              <w:t xml:space="preserve">Date of Judgment </w:t>
            </w:r>
          </w:p>
        </w:tc>
        <w:tc>
          <w:tcPr>
            <w:tcW w:w="5172" w:type="dxa"/>
            <w:shd w:val="clear" w:color="auto" w:fill="DEEAF6" w:themeFill="accent1" w:themeFillTint="33"/>
          </w:tcPr>
          <w:p w14:paraId="40AB6C5F" w14:textId="77777777" w:rsidR="00E41C47" w:rsidRPr="00E41C47" w:rsidRDefault="00E41C47" w:rsidP="00E41C47">
            <w:pPr>
              <w:tabs>
                <w:tab w:val="right" w:pos="10440"/>
              </w:tabs>
              <w:jc w:val="center"/>
              <w:rPr>
                <w:rFonts w:eastAsia="Times New Roman"/>
                <w:b/>
                <w:sz w:val="22"/>
                <w:szCs w:val="22"/>
              </w:rPr>
            </w:pPr>
            <w:r w:rsidRPr="00E41C47">
              <w:rPr>
                <w:rFonts w:eastAsia="Times New Roman"/>
                <w:b/>
                <w:sz w:val="22"/>
                <w:szCs w:val="22"/>
              </w:rPr>
              <w:t xml:space="preserve">Nature of Judgment </w:t>
            </w:r>
          </w:p>
        </w:tc>
        <w:tc>
          <w:tcPr>
            <w:tcW w:w="3576" w:type="dxa"/>
            <w:shd w:val="clear" w:color="auto" w:fill="DEEAF6" w:themeFill="accent1" w:themeFillTint="33"/>
          </w:tcPr>
          <w:p w14:paraId="0B693F8C" w14:textId="77777777" w:rsidR="00E41C47" w:rsidRPr="00E41C47" w:rsidRDefault="00E41C47" w:rsidP="00E41C47">
            <w:pPr>
              <w:tabs>
                <w:tab w:val="center" w:pos="5220"/>
                <w:tab w:val="right" w:pos="10440"/>
              </w:tabs>
              <w:jc w:val="center"/>
              <w:rPr>
                <w:rFonts w:eastAsia="Times New Roman"/>
                <w:b/>
                <w:sz w:val="22"/>
                <w:szCs w:val="22"/>
              </w:rPr>
            </w:pPr>
            <w:r w:rsidRPr="00E41C47">
              <w:rPr>
                <w:rFonts w:eastAsia="Times New Roman"/>
                <w:b/>
                <w:sz w:val="22"/>
                <w:szCs w:val="22"/>
              </w:rPr>
              <w:t>Jurisdiction judgment was issued</w:t>
            </w:r>
          </w:p>
        </w:tc>
      </w:tr>
      <w:tr w:rsidR="008120AA" w:rsidRPr="00E41C47" w14:paraId="4DEDCBD3" w14:textId="77777777" w:rsidTr="003E739C">
        <w:trPr>
          <w:trHeight w:val="287"/>
          <w:jc w:val="center"/>
        </w:trPr>
        <w:tc>
          <w:tcPr>
            <w:tcW w:w="1980" w:type="dxa"/>
          </w:tcPr>
          <w:p w14:paraId="27D227D1" w14:textId="77777777" w:rsidR="008120AA" w:rsidRPr="00E41C47" w:rsidRDefault="008120AA" w:rsidP="00E41C47">
            <w:pPr>
              <w:tabs>
                <w:tab w:val="center" w:pos="5220"/>
                <w:tab w:val="right" w:pos="10440"/>
              </w:tabs>
              <w:jc w:val="center"/>
              <w:rPr>
                <w:rFonts w:eastAsia="Times New Roman"/>
                <w:b/>
                <w:sz w:val="22"/>
                <w:szCs w:val="22"/>
              </w:rPr>
            </w:pPr>
          </w:p>
        </w:tc>
        <w:tc>
          <w:tcPr>
            <w:tcW w:w="5172" w:type="dxa"/>
          </w:tcPr>
          <w:p w14:paraId="444E54AB" w14:textId="77777777" w:rsidR="008120AA" w:rsidRPr="00E41C47" w:rsidRDefault="008120AA" w:rsidP="00E41C47">
            <w:pPr>
              <w:tabs>
                <w:tab w:val="right" w:pos="10440"/>
              </w:tabs>
              <w:jc w:val="center"/>
              <w:rPr>
                <w:rFonts w:eastAsia="Times New Roman"/>
                <w:b/>
                <w:sz w:val="22"/>
                <w:szCs w:val="22"/>
              </w:rPr>
            </w:pPr>
          </w:p>
        </w:tc>
        <w:tc>
          <w:tcPr>
            <w:tcW w:w="3576" w:type="dxa"/>
          </w:tcPr>
          <w:p w14:paraId="0C12F280" w14:textId="77777777" w:rsidR="008120AA" w:rsidRPr="00E41C47" w:rsidRDefault="008120AA" w:rsidP="00E41C47">
            <w:pPr>
              <w:tabs>
                <w:tab w:val="center" w:pos="5220"/>
                <w:tab w:val="right" w:pos="10440"/>
              </w:tabs>
              <w:jc w:val="center"/>
              <w:rPr>
                <w:rFonts w:eastAsia="Times New Roman"/>
                <w:b/>
                <w:sz w:val="22"/>
                <w:szCs w:val="22"/>
              </w:rPr>
            </w:pPr>
          </w:p>
        </w:tc>
      </w:tr>
    </w:tbl>
    <w:p w14:paraId="216ED4FC" w14:textId="77777777" w:rsidR="00E41C47" w:rsidRPr="00E41C47" w:rsidRDefault="00E41C47" w:rsidP="00E41C47">
      <w:pPr>
        <w:rPr>
          <w:rFonts w:eastAsia="Times New Roman"/>
          <w:sz w:val="22"/>
          <w:szCs w:val="22"/>
        </w:rPr>
      </w:pPr>
    </w:p>
    <w:p w14:paraId="39FF968F" w14:textId="618D2B8C" w:rsidR="00E41C47" w:rsidRDefault="00E41C47" w:rsidP="00DA0185">
      <w:pPr>
        <w:pBdr>
          <w:bottom w:val="single" w:sz="4" w:space="1" w:color="auto"/>
        </w:pBdr>
        <w:tabs>
          <w:tab w:val="center" w:pos="5220"/>
          <w:tab w:val="right" w:pos="10440"/>
        </w:tabs>
        <w:ind w:left="-720" w:right="-720"/>
        <w:jc w:val="both"/>
        <w:rPr>
          <w:rFonts w:eastAsia="Times New Roman"/>
          <w:sz w:val="22"/>
          <w:szCs w:val="22"/>
        </w:rPr>
      </w:pPr>
    </w:p>
    <w:p w14:paraId="7FCC878D" w14:textId="77777777" w:rsidR="00DA0185" w:rsidRPr="00E41C47" w:rsidRDefault="00DA0185" w:rsidP="00E41C47">
      <w:pPr>
        <w:tabs>
          <w:tab w:val="center" w:pos="5220"/>
          <w:tab w:val="right" w:pos="10440"/>
        </w:tabs>
        <w:jc w:val="both"/>
        <w:rPr>
          <w:rFonts w:eastAsia="Times New Roman"/>
          <w:sz w:val="22"/>
          <w:szCs w:val="22"/>
        </w:rPr>
      </w:pPr>
    </w:p>
    <w:p w14:paraId="1D3FB0D0" w14:textId="5CF1DFCA" w:rsidR="00E41C47" w:rsidRPr="003E739C" w:rsidRDefault="00E41C47" w:rsidP="00AC11A9">
      <w:pPr>
        <w:ind w:left="-720" w:right="-720"/>
        <w:jc w:val="both"/>
        <w:rPr>
          <w:rFonts w:eastAsia="Times New Roman"/>
        </w:rPr>
      </w:pPr>
      <w:r w:rsidRPr="00E41C47">
        <w:rPr>
          <w:rFonts w:eastAsia="Times New Roman"/>
          <w:sz w:val="22"/>
          <w:szCs w:val="22"/>
        </w:rPr>
        <w:t>I</w:t>
      </w:r>
      <w:r w:rsidRPr="003E739C">
        <w:rPr>
          <w:rFonts w:eastAsia="Times New Roman"/>
        </w:rPr>
        <w:t xml:space="preserve">, </w:t>
      </w:r>
      <w:sdt>
        <w:sdtPr>
          <w:rPr>
            <w:rStyle w:val="Style1"/>
          </w:rPr>
          <w:id w:val="1027225762"/>
          <w:placeholder>
            <w:docPart w:val="EE4F0273A3644D2FB68C783F0439C436"/>
          </w:placeholder>
          <w:showingPlcHdr/>
          <w15:color w:val="3366FF"/>
          <w:text/>
        </w:sdtPr>
        <w:sdtEndPr>
          <w:rPr>
            <w:rStyle w:val="DefaultParagraphFont"/>
            <w:i/>
          </w:rPr>
        </w:sdtEndPr>
        <w:sdtContent>
          <w:r w:rsidR="004D7A3A">
            <w:rPr>
              <w:rStyle w:val="Style1"/>
            </w:rPr>
            <w:t xml:space="preserve">        </w:t>
          </w:r>
          <w:r w:rsidR="004D7A3A" w:rsidRPr="009112DC">
            <w:rPr>
              <w:rStyle w:val="PlaceholderText"/>
              <w:i/>
            </w:rPr>
            <w:t>Name</w:t>
          </w:r>
          <w:r w:rsidR="004D7A3A">
            <w:rPr>
              <w:rStyle w:val="PlaceholderText"/>
              <w:i/>
            </w:rPr>
            <w:t xml:space="preserve"> of Affiant            </w:t>
          </w:r>
          <w:r w:rsidR="004D7A3A" w:rsidRPr="009112DC">
            <w:rPr>
              <w:rStyle w:val="PlaceholderText"/>
              <w:i/>
            </w:rPr>
            <w:t xml:space="preserve"> </w:t>
          </w:r>
        </w:sdtContent>
      </w:sdt>
      <w:r w:rsidR="004D7A3A" w:rsidRPr="003E739C">
        <w:rPr>
          <w:rFonts w:eastAsia="Times New Roman"/>
        </w:rPr>
        <w:t xml:space="preserve"> </w:t>
      </w:r>
      <w:r w:rsidRPr="003E739C">
        <w:rPr>
          <w:rFonts w:eastAsia="Times New Roman"/>
        </w:rPr>
        <w:t xml:space="preserve">(Name of Affiant), certify that the information contained in this affidavit, including the information set forth in </w:t>
      </w:r>
      <w:proofErr w:type="gramStart"/>
      <w:r w:rsidRPr="003E739C">
        <w:rPr>
          <w:rFonts w:eastAsia="Times New Roman"/>
        </w:rPr>
        <w:t>all of</w:t>
      </w:r>
      <w:proofErr w:type="gramEnd"/>
      <w:r w:rsidRPr="003E739C">
        <w:rPr>
          <w:rFonts w:eastAsia="Times New Roman"/>
        </w:rPr>
        <w:t xml:space="preserve"> the exhibits attached hereto, is true, correct, and complete subject to the punishment and penalties for false statements provided for by 18 Pa. C.S. § 4904 (relating to unsworn falsification to authorities).</w:t>
      </w:r>
    </w:p>
    <w:p w14:paraId="2F6ECC44" w14:textId="77777777" w:rsidR="00E41C47" w:rsidRPr="003E739C" w:rsidRDefault="00E41C47" w:rsidP="00E41C47">
      <w:pPr>
        <w:tabs>
          <w:tab w:val="center" w:pos="5220"/>
          <w:tab w:val="right" w:pos="10440"/>
        </w:tabs>
        <w:rPr>
          <w:rFonts w:eastAsia="Times New Roman"/>
        </w:rPr>
      </w:pPr>
    </w:p>
    <w:p w14:paraId="489F2917" w14:textId="77777777" w:rsidR="00E41C47" w:rsidRPr="003E739C" w:rsidRDefault="00E41C47" w:rsidP="00E41C47">
      <w:pPr>
        <w:tabs>
          <w:tab w:val="center" w:pos="5220"/>
          <w:tab w:val="right" w:pos="10440"/>
        </w:tabs>
        <w:rPr>
          <w:rFonts w:eastAsia="Times New Roman"/>
        </w:rPr>
      </w:pPr>
    </w:p>
    <w:tbl>
      <w:tblPr>
        <w:tblStyle w:val="TableGrid"/>
        <w:tblW w:w="108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4050"/>
        <w:gridCol w:w="250"/>
        <w:gridCol w:w="2900"/>
      </w:tblGrid>
      <w:tr w:rsidR="002C38EC" w14:paraId="5CE00B91" w14:textId="77777777" w:rsidTr="002C38EC">
        <w:trPr>
          <w:trHeight w:hRule="exact" w:val="432"/>
        </w:trPr>
        <w:tc>
          <w:tcPr>
            <w:tcW w:w="3330" w:type="dxa"/>
            <w:tcBorders>
              <w:bottom w:val="single" w:sz="4" w:space="0" w:color="auto"/>
            </w:tcBorders>
          </w:tcPr>
          <w:p w14:paraId="76A5EF93" w14:textId="30B8B1AC" w:rsidR="002C38EC" w:rsidRPr="002C38EC" w:rsidRDefault="009321A7"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sdt>
              <w:sdtPr>
                <w:rPr>
                  <w:rStyle w:val="Style1"/>
                </w:rPr>
                <w:id w:val="1574777791"/>
                <w:placeholder>
                  <w:docPart w:val="EB72592D540E4D99A56F99D5A4C9F77D"/>
                </w:placeholder>
                <w:showingPlcHdr/>
                <w15:color w:val="3366FF"/>
                <w:text/>
              </w:sdtPr>
              <w:sdtEndPr>
                <w:rPr>
                  <w:rStyle w:val="DefaultParagraphFont"/>
                  <w:rFonts w:asciiTheme="minorHAnsi" w:hAnsiTheme="minorHAnsi"/>
                  <w:i/>
                  <w:sz w:val="22"/>
                </w:rPr>
              </w:sdtEndPr>
              <w:sdtContent>
                <w:r w:rsidR="002C38EC" w:rsidRPr="000A53DC">
                  <w:rPr>
                    <w:rStyle w:val="PlaceholderText"/>
                    <w:rFonts w:ascii="Times New Roman" w:hAnsi="Times New Roman" w:cs="Times New Roman"/>
                    <w:i/>
                    <w:sz w:val="24"/>
                    <w:szCs w:val="24"/>
                  </w:rPr>
                  <w:t xml:space="preserve">    </w:t>
                </w:r>
                <w:r w:rsidR="002C38EC">
                  <w:rPr>
                    <w:rStyle w:val="PlaceholderText"/>
                    <w:rFonts w:ascii="Times New Roman" w:hAnsi="Times New Roman" w:cs="Times New Roman"/>
                    <w:i/>
                    <w:sz w:val="24"/>
                    <w:szCs w:val="24"/>
                  </w:rPr>
                  <w:t xml:space="preserve">                             </w:t>
                </w:r>
                <w:r w:rsidR="002C38EC" w:rsidRPr="000A53DC">
                  <w:rPr>
                    <w:rStyle w:val="PlaceholderText"/>
                    <w:rFonts w:ascii="Times New Roman" w:hAnsi="Times New Roman" w:cs="Times New Roman"/>
                    <w:i/>
                    <w:sz w:val="24"/>
                    <w:szCs w:val="24"/>
                  </w:rPr>
                  <w:t xml:space="preserve">   </w:t>
                </w:r>
              </w:sdtContent>
            </w:sdt>
          </w:p>
        </w:tc>
        <w:tc>
          <w:tcPr>
            <w:tcW w:w="270" w:type="dxa"/>
          </w:tcPr>
          <w:p w14:paraId="56E4D4FC" w14:textId="77777777" w:rsidR="002C38EC" w:rsidRPr="002C38EC" w:rsidRDefault="002C38EC"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bottom w:val="single" w:sz="4" w:space="0" w:color="auto"/>
            </w:tcBorders>
          </w:tcPr>
          <w:p w14:paraId="23CBA7AF" w14:textId="77777777" w:rsidR="002C38EC" w:rsidRPr="002C38EC" w:rsidRDefault="002C38EC"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50" w:type="dxa"/>
          </w:tcPr>
          <w:p w14:paraId="56EC99C6" w14:textId="77777777" w:rsidR="002C38EC" w:rsidRPr="002C38EC" w:rsidRDefault="002C38EC"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900" w:type="dxa"/>
            <w:tcBorders>
              <w:bottom w:val="single" w:sz="4" w:space="0" w:color="auto"/>
            </w:tcBorders>
          </w:tcPr>
          <w:p w14:paraId="4DD4196B" w14:textId="77777777" w:rsidR="002C38EC" w:rsidRPr="002C38EC" w:rsidRDefault="002C38EC"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r>
      <w:tr w:rsidR="002C38EC" w14:paraId="58FF01F3" w14:textId="77777777" w:rsidTr="002C38EC">
        <w:trPr>
          <w:trHeight w:hRule="exact" w:val="432"/>
        </w:trPr>
        <w:tc>
          <w:tcPr>
            <w:tcW w:w="3330" w:type="dxa"/>
            <w:tcBorders>
              <w:top w:val="single" w:sz="4" w:space="0" w:color="auto"/>
            </w:tcBorders>
          </w:tcPr>
          <w:p w14:paraId="1A289085" w14:textId="77777777" w:rsidR="002C38EC" w:rsidRPr="002C38EC" w:rsidRDefault="002C38EC"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2C38EC">
              <w:rPr>
                <w:rFonts w:ascii="Times New Roman" w:hAnsi="Times New Roman" w:cs="Times New Roman"/>
                <w:spacing w:val="-3"/>
                <w:sz w:val="24"/>
              </w:rPr>
              <w:t>Typed or Printed Name</w:t>
            </w:r>
          </w:p>
        </w:tc>
        <w:tc>
          <w:tcPr>
            <w:tcW w:w="270" w:type="dxa"/>
          </w:tcPr>
          <w:p w14:paraId="213D05CD" w14:textId="77777777" w:rsidR="002C38EC" w:rsidRPr="002C38EC" w:rsidRDefault="002C38EC"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4050" w:type="dxa"/>
            <w:tcBorders>
              <w:top w:val="single" w:sz="4" w:space="0" w:color="auto"/>
            </w:tcBorders>
          </w:tcPr>
          <w:p w14:paraId="3D1447E3" w14:textId="77777777" w:rsidR="002C38EC" w:rsidRPr="002C38EC" w:rsidRDefault="002C38EC"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2C38EC">
              <w:rPr>
                <w:rFonts w:ascii="Times New Roman" w:hAnsi="Times New Roman" w:cs="Times New Roman"/>
                <w:spacing w:val="-3"/>
                <w:sz w:val="24"/>
              </w:rPr>
              <w:t>Signature</w:t>
            </w:r>
          </w:p>
        </w:tc>
        <w:tc>
          <w:tcPr>
            <w:tcW w:w="250" w:type="dxa"/>
          </w:tcPr>
          <w:p w14:paraId="4E16B511" w14:textId="77777777" w:rsidR="002C38EC" w:rsidRPr="002C38EC" w:rsidRDefault="002C38EC"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p>
        </w:tc>
        <w:tc>
          <w:tcPr>
            <w:tcW w:w="2900" w:type="dxa"/>
            <w:tcBorders>
              <w:top w:val="single" w:sz="4" w:space="0" w:color="auto"/>
            </w:tcBorders>
          </w:tcPr>
          <w:p w14:paraId="582D32B4" w14:textId="77777777" w:rsidR="002C38EC" w:rsidRPr="002C38EC" w:rsidRDefault="002C38EC" w:rsidP="00CD07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contextualSpacing/>
              <w:rPr>
                <w:rFonts w:ascii="Times New Roman" w:hAnsi="Times New Roman" w:cs="Times New Roman"/>
                <w:spacing w:val="-3"/>
                <w:sz w:val="24"/>
              </w:rPr>
            </w:pPr>
            <w:r w:rsidRPr="002C38EC">
              <w:rPr>
                <w:rFonts w:ascii="Times New Roman" w:hAnsi="Times New Roman" w:cs="Times New Roman"/>
                <w:spacing w:val="-3"/>
                <w:sz w:val="24"/>
              </w:rPr>
              <w:t>Date</w:t>
            </w:r>
          </w:p>
        </w:tc>
      </w:tr>
    </w:tbl>
    <w:p w14:paraId="1CF82FC6" w14:textId="77777777" w:rsidR="00E41C47" w:rsidRPr="003E739C" w:rsidRDefault="00E41C47" w:rsidP="00E41C47">
      <w:pPr>
        <w:tabs>
          <w:tab w:val="center" w:pos="5220"/>
          <w:tab w:val="right" w:pos="10440"/>
        </w:tabs>
        <w:rPr>
          <w:rFonts w:eastAsia="Times New Roman"/>
        </w:rPr>
      </w:pPr>
    </w:p>
    <w:p w14:paraId="73014DDF" w14:textId="77777777" w:rsidR="00E41C47" w:rsidRPr="00E41C47" w:rsidRDefault="00E41C47" w:rsidP="00E41C47">
      <w:pPr>
        <w:tabs>
          <w:tab w:val="left" w:pos="4320"/>
          <w:tab w:val="left" w:pos="5040"/>
          <w:tab w:val="left" w:pos="8280"/>
          <w:tab w:val="left" w:pos="8640"/>
          <w:tab w:val="left" w:pos="10350"/>
        </w:tabs>
        <w:rPr>
          <w:rFonts w:eastAsia="Times New Roman"/>
          <w:sz w:val="16"/>
          <w:szCs w:val="20"/>
          <w:u w:val="single"/>
        </w:rPr>
      </w:pPr>
    </w:p>
    <w:p w14:paraId="14155A40" w14:textId="77777777" w:rsidR="0017366C" w:rsidRDefault="0017366C">
      <w:pPr>
        <w:rPr>
          <w:sz w:val="22"/>
          <w:szCs w:val="22"/>
        </w:rPr>
      </w:pPr>
    </w:p>
    <w:p w14:paraId="12341501" w14:textId="77777777" w:rsidR="002E3683" w:rsidRDefault="002E3683" w:rsidP="002E3683">
      <w:pPr>
        <w:rPr>
          <w:sz w:val="22"/>
          <w:szCs w:val="22"/>
        </w:rPr>
      </w:pPr>
    </w:p>
    <w:p w14:paraId="73169356" w14:textId="77777777" w:rsidR="00E41C47" w:rsidRDefault="00E41C47" w:rsidP="002E3683">
      <w:pPr>
        <w:rPr>
          <w:sz w:val="22"/>
          <w:szCs w:val="22"/>
        </w:rPr>
      </w:pPr>
    </w:p>
    <w:p w14:paraId="441F517D" w14:textId="77777777" w:rsidR="00E41C47" w:rsidRDefault="00E41C47">
      <w:pPr>
        <w:rPr>
          <w:sz w:val="22"/>
          <w:szCs w:val="22"/>
        </w:rPr>
      </w:pPr>
      <w:r>
        <w:rPr>
          <w:sz w:val="22"/>
          <w:szCs w:val="22"/>
        </w:rPr>
        <w:br w:type="page"/>
      </w:r>
    </w:p>
    <w:p w14:paraId="12623D4F" w14:textId="77777777" w:rsidR="009D1DB6" w:rsidRPr="009D1DB6" w:rsidRDefault="009D1DB6" w:rsidP="009D1DB6">
      <w:pPr>
        <w:jc w:val="center"/>
        <w:rPr>
          <w:b/>
          <w:u w:val="single"/>
        </w:rPr>
      </w:pPr>
      <w:r w:rsidRPr="009D1DB6">
        <w:rPr>
          <w:b/>
          <w:u w:val="single"/>
        </w:rPr>
        <w:lastRenderedPageBreak/>
        <w:t>Section 112 Application Submission Checklist:</w:t>
      </w:r>
    </w:p>
    <w:p w14:paraId="5DD6AD08" w14:textId="77777777" w:rsidR="009D1DB6" w:rsidRDefault="009D1DB6"/>
    <w:p w14:paraId="0FB8E1A1" w14:textId="77777777" w:rsidR="009D1DB6" w:rsidRDefault="009D1DB6"/>
    <w:p w14:paraId="42B4892C" w14:textId="3B265961" w:rsidR="009D1DB6" w:rsidRDefault="00704525">
      <w:r>
        <w:object w:dxaOrig="225" w:dyaOrig="225" w14:anchorId="05DF89A5">
          <v:shape id="_x0000_i1151" type="#_x0000_t75" style="width:14.95pt;height:18.25pt" o:ole="">
            <v:imagedata r:id="rId55" o:title=""/>
          </v:shape>
          <w:control r:id="rId56" w:name="CheckBox2" w:shapeid="_x0000_i1151"/>
        </w:object>
      </w:r>
      <w:r>
        <w:t xml:space="preserve"> </w:t>
      </w:r>
      <w:r w:rsidR="009D1DB6">
        <w:t>Are the required filing fees enclosed?</w:t>
      </w:r>
    </w:p>
    <w:p w14:paraId="22FF32DB" w14:textId="77777777" w:rsidR="009D1DB6" w:rsidRDefault="009D1DB6"/>
    <w:p w14:paraId="334EB52E" w14:textId="429472E9" w:rsidR="009D1DB6" w:rsidRDefault="00704525">
      <w:r>
        <w:object w:dxaOrig="225" w:dyaOrig="225" w14:anchorId="11EDEB5E">
          <v:shape id="_x0000_i1153" type="#_x0000_t75" style="width:14.95pt;height:18.25pt" o:ole="">
            <v:imagedata r:id="rId55" o:title=""/>
          </v:shape>
          <w:control r:id="rId57" w:name="CheckBox21" w:shapeid="_x0000_i1153"/>
        </w:object>
      </w:r>
      <w:r w:rsidR="009D1DB6">
        <w:t>Are all questions answered?</w:t>
      </w:r>
    </w:p>
    <w:p w14:paraId="4C25EEFD" w14:textId="77777777" w:rsidR="00704525" w:rsidRDefault="00704525"/>
    <w:p w14:paraId="4D1A8AF9" w14:textId="5010C0C1" w:rsidR="009D1DB6" w:rsidRDefault="00704525">
      <w:r>
        <w:object w:dxaOrig="225" w:dyaOrig="225" w14:anchorId="4F64BF23">
          <v:shape id="_x0000_i1155" type="#_x0000_t75" style="width:14.95pt;height:18.25pt" o:ole="">
            <v:imagedata r:id="rId55" o:title=""/>
          </v:shape>
          <w:control r:id="rId58" w:name="CheckBox22" w:shapeid="_x0000_i1155"/>
        </w:object>
      </w:r>
      <w:r w:rsidR="009D1DB6">
        <w:t xml:space="preserve">Are all required attachments and documentation included?  </w:t>
      </w:r>
    </w:p>
    <w:p w14:paraId="0E525F7B" w14:textId="77777777" w:rsidR="009D1DB6" w:rsidRDefault="009D1DB6"/>
    <w:p w14:paraId="0925B02D" w14:textId="3C7ACB2E" w:rsidR="009D1DB6" w:rsidRDefault="00704525">
      <w:r>
        <w:object w:dxaOrig="225" w:dyaOrig="225" w14:anchorId="14CF2851">
          <v:shape id="_x0000_i1157" type="#_x0000_t75" style="width:14.95pt;height:18.25pt" o:ole="">
            <v:imagedata r:id="rId55" o:title=""/>
          </v:shape>
          <w:control r:id="rId59" w:name="CheckBox23" w:shapeid="_x0000_i1157"/>
        </w:object>
      </w:r>
      <w:r w:rsidR="009D1DB6">
        <w:t xml:space="preserve">Has the required notice been </w:t>
      </w:r>
      <w:r w:rsidR="00C00CBA">
        <w:t xml:space="preserve">submitted for publication within the next 7 days?  </w:t>
      </w:r>
    </w:p>
    <w:p w14:paraId="05E4748F" w14:textId="77777777" w:rsidR="00C00CBA" w:rsidRDefault="00C00CBA"/>
    <w:p w14:paraId="28584CFF" w14:textId="17AF75F2" w:rsidR="009D1DB6" w:rsidRDefault="00704525">
      <w:r>
        <w:object w:dxaOrig="225" w:dyaOrig="225" w14:anchorId="17010694">
          <v:shape id="_x0000_i1159" type="#_x0000_t75" style="width:14.95pt;height:18.25pt" o:ole="">
            <v:imagedata r:id="rId55" o:title=""/>
          </v:shape>
          <w:control r:id="rId60" w:name="CheckBox24" w:shapeid="_x0000_i1159"/>
        </w:object>
      </w:r>
      <w:r w:rsidR="009D1DB6">
        <w:t xml:space="preserve">Are copies of any </w:t>
      </w:r>
      <w:r w:rsidR="004424C5">
        <w:t>F</w:t>
      </w:r>
      <w:r w:rsidR="009D1DB6">
        <w:t xml:space="preserve">ederal </w:t>
      </w:r>
      <w:r w:rsidR="004424C5">
        <w:t>A</w:t>
      </w:r>
      <w:r w:rsidR="009D1DB6">
        <w:t>pplications included?</w:t>
      </w:r>
    </w:p>
    <w:p w14:paraId="5E8E8B35" w14:textId="77777777" w:rsidR="009D1DB6" w:rsidRDefault="009D1DB6"/>
    <w:p w14:paraId="1D7F4F6A" w14:textId="1ABA7E99" w:rsidR="005D6423" w:rsidRDefault="00704525">
      <w:r>
        <w:object w:dxaOrig="225" w:dyaOrig="225" w14:anchorId="6712F284">
          <v:shape id="_x0000_i1161" type="#_x0000_t75" style="width:14.95pt;height:18.25pt" o:ole="">
            <v:imagedata r:id="rId55" o:title=""/>
          </v:shape>
          <w:control r:id="rId61" w:name="CheckBox25" w:shapeid="_x0000_i1161"/>
        </w:object>
      </w:r>
      <w:r w:rsidR="009D1DB6">
        <w:t xml:space="preserve">Are Biographical and Financial Reports for </w:t>
      </w:r>
      <w:r w:rsidR="009D1DB6" w:rsidRPr="009D1DB6">
        <w:rPr>
          <w:b/>
        </w:rPr>
        <w:t>each</w:t>
      </w:r>
      <w:r w:rsidR="009D1DB6">
        <w:t xml:space="preserve"> individual </w:t>
      </w:r>
      <w:r w:rsidR="00E70D2F">
        <w:t>A</w:t>
      </w:r>
      <w:r w:rsidR="009D1DB6">
        <w:t xml:space="preserve">pplicant included?  </w:t>
      </w:r>
    </w:p>
    <w:p w14:paraId="38166336" w14:textId="77777777" w:rsidR="005D6423" w:rsidRDefault="005D6423"/>
    <w:p w14:paraId="4DE8CFF4" w14:textId="67E701F9" w:rsidR="009D1DB6" w:rsidRDefault="00704525">
      <w:r>
        <w:object w:dxaOrig="225" w:dyaOrig="225" w14:anchorId="41B7092A">
          <v:shape id="_x0000_i1163" type="#_x0000_t75" style="width:14.95pt;height:18.25pt" o:ole="">
            <v:imagedata r:id="rId55" o:title=""/>
          </v:shape>
          <w:control r:id="rId62" w:name="CheckBox26" w:shapeid="_x0000_i1163"/>
        </w:object>
      </w:r>
      <w:r w:rsidR="009D1DB6">
        <w:t xml:space="preserve">If a corporation, is the required affidavit included for each </w:t>
      </w:r>
      <w:r w:rsidR="008120AA">
        <w:t>d</w:t>
      </w:r>
      <w:r w:rsidR="009D1DB6">
        <w:t xml:space="preserve">irector and </w:t>
      </w:r>
      <w:r w:rsidR="008120AA">
        <w:t>o</w:t>
      </w:r>
      <w:r w:rsidR="009D1DB6">
        <w:t>fficer?</w:t>
      </w:r>
    </w:p>
    <w:p w14:paraId="777EAC76" w14:textId="77777777" w:rsidR="005D6423" w:rsidRDefault="005D6423"/>
    <w:p w14:paraId="51AB2F7D" w14:textId="4E81A2A8" w:rsidR="005D6423" w:rsidRDefault="00704525">
      <w:r>
        <w:object w:dxaOrig="225" w:dyaOrig="225" w14:anchorId="6CA05268">
          <v:shape id="_x0000_i1165" type="#_x0000_t75" style="width:14.95pt;height:18.25pt" o:ole="">
            <v:imagedata r:id="rId55" o:title=""/>
          </v:shape>
          <w:control r:id="rId63" w:name="CheckBox27" w:shapeid="_x0000_i1165"/>
        </w:object>
      </w:r>
      <w:r w:rsidR="005D6423">
        <w:t>Are the Biographical and Financial Reports complete and all necessary attachments included?</w:t>
      </w:r>
    </w:p>
    <w:p w14:paraId="2F49BBBB" w14:textId="77777777" w:rsidR="009D1DB6" w:rsidRDefault="005D6423">
      <w:r>
        <w:tab/>
      </w:r>
    </w:p>
    <w:p w14:paraId="3AB3CF4C" w14:textId="3EF1B76B" w:rsidR="009D1DB6" w:rsidRDefault="00704525">
      <w:r>
        <w:object w:dxaOrig="225" w:dyaOrig="225" w14:anchorId="48548216">
          <v:shape id="_x0000_i1167" type="#_x0000_t75" style="width:14.95pt;height:18.25pt" o:ole="">
            <v:imagedata r:id="rId55" o:title=""/>
          </v:shape>
          <w:control r:id="rId64" w:name="CheckBox28" w:shapeid="_x0000_i1167"/>
        </w:object>
      </w:r>
      <w:r w:rsidR="009D1DB6">
        <w:t xml:space="preserve">Is the </w:t>
      </w:r>
      <w:r w:rsidR="004424C5">
        <w:t>a</w:t>
      </w:r>
      <w:r w:rsidR="009D1DB6">
        <w:t>pplication executed by all required parties?</w:t>
      </w:r>
    </w:p>
    <w:p w14:paraId="1F2472B3" w14:textId="77777777" w:rsidR="002E3683" w:rsidRPr="00771C85" w:rsidRDefault="002E3683" w:rsidP="005D6423"/>
    <w:sectPr w:rsidR="002E3683" w:rsidRPr="00771C85" w:rsidSect="00400073">
      <w:headerReference w:type="default" r:id="rId65"/>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30D9" w14:textId="77777777" w:rsidR="00CA4F72" w:rsidRDefault="00CA4F72" w:rsidP="004A106E">
      <w:r>
        <w:separator/>
      </w:r>
    </w:p>
  </w:endnote>
  <w:endnote w:type="continuationSeparator" w:id="0">
    <w:p w14:paraId="06936099" w14:textId="77777777" w:rsidR="00CA4F72" w:rsidRDefault="00CA4F72" w:rsidP="004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elbridge Std">
    <w:altName w:val="Times New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8AD6" w14:textId="1C158BB7" w:rsidR="00CA4F72" w:rsidRDefault="00CA4F72" w:rsidP="003E739C">
    <w:pPr>
      <w:pStyle w:val="Footer"/>
    </w:pPr>
    <w:r w:rsidRPr="00A7590A">
      <w:rPr>
        <w:sz w:val="18"/>
        <w:szCs w:val="18"/>
      </w:rPr>
      <w:t xml:space="preserve">Rev. </w:t>
    </w:r>
    <w:r w:rsidR="00093FA3">
      <w:rPr>
        <w:sz w:val="18"/>
        <w:szCs w:val="18"/>
      </w:rPr>
      <w:t>02/2023</w:t>
    </w:r>
    <w:r>
      <w:t xml:space="preserve">                                                     </w:t>
    </w:r>
    <w:sdt>
      <w:sdtPr>
        <w:id w:val="-6590003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3951">
          <w:rPr>
            <w:noProof/>
          </w:rPr>
          <w:t>1</w:t>
        </w:r>
        <w:r>
          <w:rPr>
            <w:noProof/>
          </w:rPr>
          <w:fldChar w:fldCharType="end"/>
        </w:r>
      </w:sdtContent>
    </w:sdt>
  </w:p>
  <w:p w14:paraId="74231441" w14:textId="6564948B" w:rsidR="00CA4F72" w:rsidRPr="004A106E" w:rsidRDefault="00CA4F72">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56527"/>
      <w:docPartObj>
        <w:docPartGallery w:val="Page Numbers (Bottom of Page)"/>
        <w:docPartUnique/>
      </w:docPartObj>
    </w:sdtPr>
    <w:sdtEndPr>
      <w:rPr>
        <w:noProof/>
      </w:rPr>
    </w:sdtEndPr>
    <w:sdtContent>
      <w:p w14:paraId="1C243E24" w14:textId="33D710BF" w:rsidR="002F7047" w:rsidRDefault="004F3951" w:rsidP="00CB7DAF">
        <w:pPr>
          <w:pStyle w:val="Footer"/>
        </w:pPr>
        <w:r>
          <w:rPr>
            <w:sz w:val="16"/>
            <w:szCs w:val="16"/>
          </w:rPr>
          <w:t xml:space="preserve">Rev. </w:t>
        </w:r>
        <w:r w:rsidR="00093FA3">
          <w:rPr>
            <w:sz w:val="16"/>
            <w:szCs w:val="16"/>
          </w:rPr>
          <w:t>02/2023</w:t>
        </w:r>
        <w:r w:rsidR="002F7047">
          <w:rPr>
            <w:sz w:val="16"/>
            <w:szCs w:val="16"/>
          </w:rPr>
          <w:t xml:space="preserve">                                                                                                        </w:t>
        </w:r>
        <w:r w:rsidR="002F7047" w:rsidRPr="00CB7DAF">
          <w:fldChar w:fldCharType="begin"/>
        </w:r>
        <w:r w:rsidR="002F7047" w:rsidRPr="00CB7DAF">
          <w:instrText xml:space="preserve"> PAGE   \* MERGEFORMAT </w:instrText>
        </w:r>
        <w:r w:rsidR="002F7047" w:rsidRPr="00CB7DAF">
          <w:fldChar w:fldCharType="separate"/>
        </w:r>
        <w:r>
          <w:rPr>
            <w:noProof/>
          </w:rPr>
          <w:t>2</w:t>
        </w:r>
        <w:r w:rsidR="002F7047" w:rsidRPr="00CB7DAF">
          <w:rPr>
            <w:noProof/>
          </w:rPr>
          <w:fldChar w:fldCharType="end"/>
        </w:r>
      </w:p>
    </w:sdtContent>
  </w:sdt>
  <w:p w14:paraId="3570BE06" w14:textId="77777777" w:rsidR="002F7047" w:rsidRDefault="002F7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F99C" w14:textId="77777777" w:rsidR="00CA4F72" w:rsidRDefault="00CA4F72" w:rsidP="004A106E">
      <w:r>
        <w:separator/>
      </w:r>
    </w:p>
  </w:footnote>
  <w:footnote w:type="continuationSeparator" w:id="0">
    <w:p w14:paraId="03C6A3B2" w14:textId="77777777" w:rsidR="00CA4F72" w:rsidRDefault="00CA4F72" w:rsidP="004A106E">
      <w:r>
        <w:continuationSeparator/>
      </w:r>
    </w:p>
  </w:footnote>
  <w:footnote w:id="1">
    <w:p w14:paraId="7B780F26" w14:textId="77777777" w:rsidR="002F7047" w:rsidRPr="0051679F" w:rsidRDefault="002F7047" w:rsidP="002F7047">
      <w:pPr>
        <w:pStyle w:val="FootnoteText"/>
        <w:rPr>
          <w:rFonts w:ascii="Times New Roman" w:hAnsi="Times New Roman" w:cs="Times New Roman"/>
          <w:sz w:val="20"/>
        </w:rPr>
      </w:pPr>
      <w:r w:rsidRPr="0051679F">
        <w:rPr>
          <w:rStyle w:val="FootnoteReference"/>
          <w:rFonts w:ascii="Times New Roman" w:hAnsi="Times New Roman" w:cs="Times New Roman"/>
          <w:sz w:val="20"/>
        </w:rPr>
        <w:footnoteRef/>
      </w:r>
      <w:r w:rsidRPr="0051679F">
        <w:rPr>
          <w:rFonts w:ascii="Times New Roman" w:hAnsi="Times New Roman" w:cs="Times New Roman"/>
          <w:sz w:val="20"/>
        </w:rPr>
        <w:t xml:space="preserve"> Provide the foreign currency exchange rate and conversion date,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929E" w14:textId="4F801E91" w:rsidR="00CA4F72" w:rsidRDefault="00CA4F72">
    <w:pPr>
      <w:pStyle w:val="Header"/>
      <w:rPr>
        <w:rFonts w:ascii="Arial Narrow" w:hAnsi="Arial Narrow"/>
        <w:color w:val="0A1F62"/>
        <w:sz w:val="18"/>
      </w:rPr>
    </w:pPr>
    <w:r>
      <w:rPr>
        <w:noProof/>
      </w:rPr>
      <w:drawing>
        <wp:anchor distT="0" distB="0" distL="114300" distR="114300" simplePos="0" relativeHeight="251659264" behindDoc="0" locked="0" layoutInCell="1" allowOverlap="1" wp14:anchorId="01217965" wp14:editId="7E207A54">
          <wp:simplePos x="0" y="0"/>
          <wp:positionH relativeFrom="margin">
            <wp:posOffset>1798320</wp:posOffset>
          </wp:positionH>
          <wp:positionV relativeFrom="paragraph">
            <wp:posOffset>-312420</wp:posOffset>
          </wp:positionV>
          <wp:extent cx="2101850" cy="551736"/>
          <wp:effectExtent l="0" t="0" r="0" b="1270"/>
          <wp:wrapNone/>
          <wp:docPr id="5" name="Picture 5" descr="DoB&amp;Slogo2C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amp;Slogo2C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551736"/>
                  </a:xfrm>
                  <a:prstGeom prst="rect">
                    <a:avLst/>
                  </a:prstGeom>
                  <a:noFill/>
                  <a:ln w="9525">
                    <a:noFill/>
                    <a:miter lim="800000"/>
                    <a:headEnd/>
                    <a:tailEnd/>
                  </a:ln>
                </pic:spPr>
              </pic:pic>
            </a:graphicData>
          </a:graphic>
        </wp:anchor>
      </w:drawing>
    </w:r>
  </w:p>
  <w:p w14:paraId="49962774" w14:textId="2C312A96" w:rsidR="00CA4F72" w:rsidRDefault="00CA4F72">
    <w:pPr>
      <w:pStyle w:val="Header"/>
      <w:rPr>
        <w:rFonts w:ascii="Arial Narrow" w:hAnsi="Arial Narrow"/>
        <w:color w:val="0A1F62"/>
        <w:sz w:val="18"/>
      </w:rPr>
    </w:pPr>
  </w:p>
  <w:p w14:paraId="03365F07" w14:textId="77777777" w:rsidR="00CA4F72" w:rsidRDefault="00CA4F72" w:rsidP="00451C39">
    <w:pPr>
      <w:pStyle w:val="Footer"/>
      <w:jc w:val="center"/>
      <w:rPr>
        <w:rFonts w:ascii="Felbridge Std" w:hAnsi="Felbridge Std"/>
        <w:color w:val="1F497D"/>
        <w:sz w:val="16"/>
        <w:szCs w:val="16"/>
      </w:rPr>
    </w:pPr>
    <w:r>
      <w:rPr>
        <w:rFonts w:ascii="Felbridge Std" w:hAnsi="Felbridge Std"/>
        <w:color w:val="1F497D"/>
        <w:sz w:val="16"/>
        <w:szCs w:val="16"/>
      </w:rPr>
      <w:t>M</w:t>
    </w:r>
    <w:r w:rsidRPr="00140BDF">
      <w:rPr>
        <w:rFonts w:ascii="Felbridge Std" w:hAnsi="Felbridge Std"/>
        <w:color w:val="1F497D"/>
        <w:sz w:val="16"/>
        <w:szCs w:val="16"/>
      </w:rPr>
      <w:t>arket Square Plaza | 1</w:t>
    </w:r>
    <w:r>
      <w:rPr>
        <w:rFonts w:ascii="Felbridge Std" w:hAnsi="Felbridge Std"/>
        <w:color w:val="1F497D"/>
        <w:sz w:val="16"/>
        <w:szCs w:val="16"/>
      </w:rPr>
      <w:t>7 N Second Street</w:t>
    </w:r>
  </w:p>
  <w:p w14:paraId="57E851EE" w14:textId="77777777" w:rsidR="00CA4F72" w:rsidRDefault="00CA4F72" w:rsidP="00451C39">
    <w:pPr>
      <w:pStyle w:val="Footer"/>
      <w:jc w:val="center"/>
      <w:rPr>
        <w:rFonts w:ascii="Felbridge Std" w:hAnsi="Felbridge Std"/>
        <w:color w:val="1F497D"/>
        <w:sz w:val="16"/>
        <w:szCs w:val="16"/>
      </w:rPr>
    </w:pPr>
    <w:r>
      <w:rPr>
        <w:rFonts w:ascii="Felbridge Std" w:hAnsi="Felbridge Std"/>
        <w:color w:val="1F497D"/>
        <w:sz w:val="16"/>
        <w:szCs w:val="16"/>
      </w:rPr>
      <w:t>Suite 1300</w:t>
    </w:r>
    <w:r w:rsidRPr="00140BDF">
      <w:rPr>
        <w:rFonts w:ascii="Felbridge Std" w:hAnsi="Felbridge Std"/>
        <w:color w:val="1F497D"/>
        <w:sz w:val="16"/>
        <w:szCs w:val="16"/>
      </w:rPr>
      <w:t>|</w:t>
    </w:r>
    <w:r>
      <w:rPr>
        <w:rFonts w:ascii="Felbridge Std" w:hAnsi="Felbridge Std"/>
        <w:color w:val="1F497D"/>
        <w:sz w:val="16"/>
        <w:szCs w:val="16"/>
      </w:rPr>
      <w:t xml:space="preserve"> </w:t>
    </w:r>
    <w:r w:rsidRPr="00140BDF">
      <w:rPr>
        <w:rFonts w:ascii="Felbridge Std" w:hAnsi="Felbridge Std"/>
        <w:color w:val="1F497D"/>
        <w:sz w:val="16"/>
        <w:szCs w:val="16"/>
      </w:rPr>
      <w:t>Harrisburg, PA</w:t>
    </w:r>
    <w:r>
      <w:rPr>
        <w:rFonts w:ascii="Felbridge Std" w:hAnsi="Felbridge Std"/>
        <w:color w:val="1F497D"/>
        <w:sz w:val="16"/>
        <w:szCs w:val="16"/>
      </w:rPr>
      <w:t xml:space="preserve"> 17101</w:t>
    </w:r>
  </w:p>
  <w:p w14:paraId="069BEEC2" w14:textId="77777777" w:rsidR="00CA4F72" w:rsidRPr="00140BDF" w:rsidRDefault="00CA4F72" w:rsidP="00451C39">
    <w:pPr>
      <w:pStyle w:val="Footer"/>
      <w:jc w:val="center"/>
      <w:rPr>
        <w:rFonts w:ascii="Felbridge Std" w:hAnsi="Felbridge Std"/>
        <w:color w:val="1F497D"/>
        <w:sz w:val="16"/>
        <w:szCs w:val="16"/>
      </w:rPr>
    </w:pPr>
    <w:r w:rsidRPr="00140BDF">
      <w:rPr>
        <w:rFonts w:ascii="Felbridge Std" w:hAnsi="Felbridge Std"/>
        <w:color w:val="1F497D"/>
        <w:sz w:val="16"/>
        <w:szCs w:val="16"/>
      </w:rPr>
      <w:t xml:space="preserve">717.787.2665 | </w:t>
    </w:r>
    <w:r w:rsidRPr="00140BDF">
      <w:rPr>
        <w:rFonts w:ascii="Felbridge Std" w:hAnsi="Felbridge Std"/>
        <w:b/>
        <w:color w:val="1F497D"/>
        <w:sz w:val="14"/>
        <w:szCs w:val="14"/>
      </w:rPr>
      <w:t>F</w:t>
    </w:r>
    <w:r w:rsidRPr="00140BDF">
      <w:rPr>
        <w:rFonts w:ascii="Felbridge Std" w:hAnsi="Felbridge Std"/>
        <w:color w:val="1F497D"/>
        <w:sz w:val="16"/>
        <w:szCs w:val="16"/>
      </w:rPr>
      <w:t xml:space="preserve"> 717.787.8773 | www.dobs.</w:t>
    </w:r>
    <w:r>
      <w:rPr>
        <w:rFonts w:ascii="Felbridge Std" w:hAnsi="Felbridge Std"/>
        <w:color w:val="1F497D"/>
        <w:sz w:val="16"/>
        <w:szCs w:val="16"/>
      </w:rPr>
      <w:t>pa.gov</w:t>
    </w:r>
  </w:p>
  <w:p w14:paraId="3FCA4FF2" w14:textId="77777777" w:rsidR="00CA4F72" w:rsidRDefault="00CA4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2E50" w14:textId="77777777" w:rsidR="002F7047" w:rsidRDefault="002F70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754A" w14:textId="77777777" w:rsidR="00CA4F72" w:rsidRDefault="00CA4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0FA6"/>
    <w:multiLevelType w:val="hybridMultilevel"/>
    <w:tmpl w:val="2E886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9B73F9"/>
    <w:multiLevelType w:val="hybridMultilevel"/>
    <w:tmpl w:val="874E5B8A"/>
    <w:lvl w:ilvl="0" w:tplc="AF02715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C461F"/>
    <w:multiLevelType w:val="hybridMultilevel"/>
    <w:tmpl w:val="1D1C469C"/>
    <w:lvl w:ilvl="0" w:tplc="1376D43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5C4F85"/>
    <w:multiLevelType w:val="hybridMultilevel"/>
    <w:tmpl w:val="B5D0A016"/>
    <w:lvl w:ilvl="0" w:tplc="672A246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1E75BB3"/>
    <w:multiLevelType w:val="hybridMultilevel"/>
    <w:tmpl w:val="DC74F358"/>
    <w:lvl w:ilvl="0" w:tplc="EE18C22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A55BF"/>
    <w:multiLevelType w:val="hybridMultilevel"/>
    <w:tmpl w:val="73DE9244"/>
    <w:lvl w:ilvl="0" w:tplc="CAE66C0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B37A0"/>
    <w:multiLevelType w:val="hybridMultilevel"/>
    <w:tmpl w:val="BB9E1A50"/>
    <w:lvl w:ilvl="0" w:tplc="5328B5A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92B04"/>
    <w:multiLevelType w:val="hybridMultilevel"/>
    <w:tmpl w:val="075CBF76"/>
    <w:lvl w:ilvl="0" w:tplc="88E43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4B66515"/>
    <w:multiLevelType w:val="hybridMultilevel"/>
    <w:tmpl w:val="54F0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AA66ED"/>
    <w:multiLevelType w:val="hybridMultilevel"/>
    <w:tmpl w:val="AB74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29797E"/>
    <w:multiLevelType w:val="hybridMultilevel"/>
    <w:tmpl w:val="87E035A4"/>
    <w:lvl w:ilvl="0" w:tplc="4EDCE75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F24553E"/>
    <w:multiLevelType w:val="hybridMultilevel"/>
    <w:tmpl w:val="1F12483C"/>
    <w:lvl w:ilvl="0" w:tplc="5784DAE4">
      <w:start w:val="1"/>
      <w:numFmt w:val="upperLetter"/>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1715498659">
    <w:abstractNumId w:val="29"/>
  </w:num>
  <w:num w:numId="2" w16cid:durableId="1561673110">
    <w:abstractNumId w:val="16"/>
  </w:num>
  <w:num w:numId="3" w16cid:durableId="220992224">
    <w:abstractNumId w:val="34"/>
  </w:num>
  <w:num w:numId="4" w16cid:durableId="102044356">
    <w:abstractNumId w:val="27"/>
  </w:num>
  <w:num w:numId="5" w16cid:durableId="1623805321">
    <w:abstractNumId w:val="13"/>
  </w:num>
  <w:num w:numId="6" w16cid:durableId="1707950219">
    <w:abstractNumId w:val="11"/>
  </w:num>
  <w:num w:numId="7" w16cid:durableId="543980922">
    <w:abstractNumId w:val="30"/>
  </w:num>
  <w:num w:numId="8" w16cid:durableId="1040133639">
    <w:abstractNumId w:val="14"/>
  </w:num>
  <w:num w:numId="9" w16cid:durableId="1074233018">
    <w:abstractNumId w:val="20"/>
  </w:num>
  <w:num w:numId="10" w16cid:durableId="1821723630">
    <w:abstractNumId w:val="22"/>
  </w:num>
  <w:num w:numId="11" w16cid:durableId="1375153125">
    <w:abstractNumId w:val="9"/>
  </w:num>
  <w:num w:numId="12" w16cid:durableId="1125810152">
    <w:abstractNumId w:val="7"/>
  </w:num>
  <w:num w:numId="13" w16cid:durableId="950355812">
    <w:abstractNumId w:val="6"/>
  </w:num>
  <w:num w:numId="14" w16cid:durableId="1888564529">
    <w:abstractNumId w:val="5"/>
  </w:num>
  <w:num w:numId="15" w16cid:durableId="711462559">
    <w:abstractNumId w:val="4"/>
  </w:num>
  <w:num w:numId="16" w16cid:durableId="1627078829">
    <w:abstractNumId w:val="8"/>
  </w:num>
  <w:num w:numId="17" w16cid:durableId="239869774">
    <w:abstractNumId w:val="3"/>
  </w:num>
  <w:num w:numId="18" w16cid:durableId="715154602">
    <w:abstractNumId w:val="2"/>
  </w:num>
  <w:num w:numId="19" w16cid:durableId="1337928360">
    <w:abstractNumId w:val="1"/>
  </w:num>
  <w:num w:numId="20" w16cid:durableId="1649747125">
    <w:abstractNumId w:val="0"/>
  </w:num>
  <w:num w:numId="21" w16cid:durableId="321668173">
    <w:abstractNumId w:val="17"/>
  </w:num>
  <w:num w:numId="22" w16cid:durableId="1839690548">
    <w:abstractNumId w:val="18"/>
  </w:num>
  <w:num w:numId="23" w16cid:durableId="76023064">
    <w:abstractNumId w:val="28"/>
  </w:num>
  <w:num w:numId="24" w16cid:durableId="1557548115">
    <w:abstractNumId w:val="21"/>
  </w:num>
  <w:num w:numId="25" w16cid:durableId="1093281980">
    <w:abstractNumId w:val="12"/>
  </w:num>
  <w:num w:numId="26" w16cid:durableId="1863199033">
    <w:abstractNumId w:val="33"/>
  </w:num>
  <w:num w:numId="27" w16cid:durableId="669406809">
    <w:abstractNumId w:val="19"/>
  </w:num>
  <w:num w:numId="28" w16cid:durableId="595985359">
    <w:abstractNumId w:val="31"/>
  </w:num>
  <w:num w:numId="29" w16cid:durableId="1763918358">
    <w:abstractNumId w:val="15"/>
  </w:num>
  <w:num w:numId="30" w16cid:durableId="1576087457">
    <w:abstractNumId w:val="24"/>
  </w:num>
  <w:num w:numId="31" w16cid:durableId="116603901">
    <w:abstractNumId w:val="32"/>
  </w:num>
  <w:num w:numId="32" w16cid:durableId="1167597069">
    <w:abstractNumId w:val="23"/>
  </w:num>
  <w:num w:numId="33" w16cid:durableId="1887987422">
    <w:abstractNumId w:val="25"/>
  </w:num>
  <w:num w:numId="34" w16cid:durableId="1156804451">
    <w:abstractNumId w:val="10"/>
  </w:num>
  <w:num w:numId="35" w16cid:durableId="6449695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3yVwXnqW1xPPorxTXmsIlUQzB1SFjKW34doWsJqI5Do9jarlFoHVp10yQwGpfJrW5BPKLXAY6lliaP5fcgLbSQ==" w:salt="hGK5eTRl882bXN3OIlkGN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9"/>
    <w:rsid w:val="00007AFA"/>
    <w:rsid w:val="00026531"/>
    <w:rsid w:val="00027839"/>
    <w:rsid w:val="00086496"/>
    <w:rsid w:val="00090BB5"/>
    <w:rsid w:val="00093FA3"/>
    <w:rsid w:val="000A08B6"/>
    <w:rsid w:val="000A6D9F"/>
    <w:rsid w:val="000B5297"/>
    <w:rsid w:val="000D28C5"/>
    <w:rsid w:val="000D6B33"/>
    <w:rsid w:val="000E43BB"/>
    <w:rsid w:val="000E4A72"/>
    <w:rsid w:val="000F566C"/>
    <w:rsid w:val="001336AB"/>
    <w:rsid w:val="00162189"/>
    <w:rsid w:val="001626BB"/>
    <w:rsid w:val="0017366C"/>
    <w:rsid w:val="00174B34"/>
    <w:rsid w:val="001B071E"/>
    <w:rsid w:val="002115C3"/>
    <w:rsid w:val="00214515"/>
    <w:rsid w:val="00242277"/>
    <w:rsid w:val="00252E8B"/>
    <w:rsid w:val="002A54C0"/>
    <w:rsid w:val="002B239F"/>
    <w:rsid w:val="002C0415"/>
    <w:rsid w:val="002C38EC"/>
    <w:rsid w:val="002C4F37"/>
    <w:rsid w:val="002D17A6"/>
    <w:rsid w:val="002D2357"/>
    <w:rsid w:val="002E3683"/>
    <w:rsid w:val="002E604A"/>
    <w:rsid w:val="002F7047"/>
    <w:rsid w:val="003034A1"/>
    <w:rsid w:val="0033308B"/>
    <w:rsid w:val="00361021"/>
    <w:rsid w:val="00361E5C"/>
    <w:rsid w:val="00367EEC"/>
    <w:rsid w:val="00372E09"/>
    <w:rsid w:val="003E739C"/>
    <w:rsid w:val="00400073"/>
    <w:rsid w:val="00415B48"/>
    <w:rsid w:val="0043054A"/>
    <w:rsid w:val="00431DB4"/>
    <w:rsid w:val="004424C5"/>
    <w:rsid w:val="00444AAC"/>
    <w:rsid w:val="00451C39"/>
    <w:rsid w:val="00483F8E"/>
    <w:rsid w:val="00490D75"/>
    <w:rsid w:val="00494EF0"/>
    <w:rsid w:val="004A106E"/>
    <w:rsid w:val="004B3D35"/>
    <w:rsid w:val="004D7A3A"/>
    <w:rsid w:val="004F2FFE"/>
    <w:rsid w:val="004F3951"/>
    <w:rsid w:val="00521A57"/>
    <w:rsid w:val="0053645A"/>
    <w:rsid w:val="00560FAB"/>
    <w:rsid w:val="00583346"/>
    <w:rsid w:val="00591529"/>
    <w:rsid w:val="005D6423"/>
    <w:rsid w:val="005F3499"/>
    <w:rsid w:val="0060153E"/>
    <w:rsid w:val="00693D6D"/>
    <w:rsid w:val="006A6839"/>
    <w:rsid w:val="006B527A"/>
    <w:rsid w:val="00704525"/>
    <w:rsid w:val="00706E8B"/>
    <w:rsid w:val="0073080D"/>
    <w:rsid w:val="007426DB"/>
    <w:rsid w:val="00750E22"/>
    <w:rsid w:val="00762228"/>
    <w:rsid w:val="00771C85"/>
    <w:rsid w:val="0079450C"/>
    <w:rsid w:val="00795A85"/>
    <w:rsid w:val="007C3D16"/>
    <w:rsid w:val="007C6635"/>
    <w:rsid w:val="007D2DAF"/>
    <w:rsid w:val="00805ADB"/>
    <w:rsid w:val="008120AA"/>
    <w:rsid w:val="0084004B"/>
    <w:rsid w:val="00853E2F"/>
    <w:rsid w:val="00861470"/>
    <w:rsid w:val="008E2E8C"/>
    <w:rsid w:val="008E64CB"/>
    <w:rsid w:val="008F168F"/>
    <w:rsid w:val="008F1985"/>
    <w:rsid w:val="009318C4"/>
    <w:rsid w:val="009321A7"/>
    <w:rsid w:val="0093613B"/>
    <w:rsid w:val="009476F8"/>
    <w:rsid w:val="009612C2"/>
    <w:rsid w:val="00973E00"/>
    <w:rsid w:val="009B3E90"/>
    <w:rsid w:val="009B5B1E"/>
    <w:rsid w:val="009D1DB6"/>
    <w:rsid w:val="00A310D7"/>
    <w:rsid w:val="00A35A3B"/>
    <w:rsid w:val="00A6204C"/>
    <w:rsid w:val="00A65A9D"/>
    <w:rsid w:val="00A7590A"/>
    <w:rsid w:val="00A77FFC"/>
    <w:rsid w:val="00A975B1"/>
    <w:rsid w:val="00AC11A9"/>
    <w:rsid w:val="00AF23A6"/>
    <w:rsid w:val="00AF7AB5"/>
    <w:rsid w:val="00B163BB"/>
    <w:rsid w:val="00B20E0E"/>
    <w:rsid w:val="00B25414"/>
    <w:rsid w:val="00B53E93"/>
    <w:rsid w:val="00B63351"/>
    <w:rsid w:val="00B7000F"/>
    <w:rsid w:val="00BB03C2"/>
    <w:rsid w:val="00BB626B"/>
    <w:rsid w:val="00C00CBA"/>
    <w:rsid w:val="00C341F7"/>
    <w:rsid w:val="00C61FBB"/>
    <w:rsid w:val="00C8445B"/>
    <w:rsid w:val="00CA05BE"/>
    <w:rsid w:val="00CA4F72"/>
    <w:rsid w:val="00CD07BD"/>
    <w:rsid w:val="00CE05E5"/>
    <w:rsid w:val="00CE5729"/>
    <w:rsid w:val="00CF0C4E"/>
    <w:rsid w:val="00D325E0"/>
    <w:rsid w:val="00DA0185"/>
    <w:rsid w:val="00DA322C"/>
    <w:rsid w:val="00DB0534"/>
    <w:rsid w:val="00DB49EB"/>
    <w:rsid w:val="00DE482E"/>
    <w:rsid w:val="00DE51F1"/>
    <w:rsid w:val="00E41C47"/>
    <w:rsid w:val="00E518CC"/>
    <w:rsid w:val="00E560F9"/>
    <w:rsid w:val="00E70D2F"/>
    <w:rsid w:val="00E81C5D"/>
    <w:rsid w:val="00E91820"/>
    <w:rsid w:val="00EB06B3"/>
    <w:rsid w:val="00EC0C39"/>
    <w:rsid w:val="00F44D75"/>
    <w:rsid w:val="00F569D4"/>
    <w:rsid w:val="00F62D6D"/>
    <w:rsid w:val="00F85524"/>
    <w:rsid w:val="00FC44AF"/>
    <w:rsid w:val="00FD6AFD"/>
    <w:rsid w:val="00FE3032"/>
    <w:rsid w:val="00FF70CA"/>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2413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29"/>
  </w:style>
  <w:style w:type="paragraph" w:styleId="Heading1">
    <w:name w:val="heading 1"/>
    <w:basedOn w:val="Normal"/>
    <w:next w:val="Normal"/>
    <w:link w:val="Heading1Char"/>
    <w:uiPriority w:val="9"/>
    <w:qFormat/>
    <w:rsid w:val="002F7047"/>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F7047"/>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2F704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F7047"/>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2F7047"/>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2F7047"/>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2F7047"/>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2F7047"/>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2F7047"/>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FE"/>
    <w:pPr>
      <w:ind w:left="720"/>
      <w:contextualSpacing/>
    </w:pPr>
  </w:style>
  <w:style w:type="paragraph" w:styleId="Header">
    <w:name w:val="header"/>
    <w:basedOn w:val="Normal"/>
    <w:link w:val="HeaderChar"/>
    <w:uiPriority w:val="99"/>
    <w:unhideWhenUsed/>
    <w:rsid w:val="004A106E"/>
    <w:pPr>
      <w:tabs>
        <w:tab w:val="center" w:pos="4680"/>
        <w:tab w:val="right" w:pos="9360"/>
      </w:tabs>
    </w:pPr>
  </w:style>
  <w:style w:type="character" w:customStyle="1" w:styleId="HeaderChar">
    <w:name w:val="Header Char"/>
    <w:basedOn w:val="DefaultParagraphFont"/>
    <w:link w:val="Header"/>
    <w:uiPriority w:val="99"/>
    <w:rsid w:val="004A106E"/>
  </w:style>
  <w:style w:type="paragraph" w:styleId="Footer">
    <w:name w:val="footer"/>
    <w:basedOn w:val="Normal"/>
    <w:link w:val="FooterChar"/>
    <w:uiPriority w:val="99"/>
    <w:unhideWhenUsed/>
    <w:rsid w:val="004A106E"/>
    <w:pPr>
      <w:tabs>
        <w:tab w:val="center" w:pos="4680"/>
        <w:tab w:val="right" w:pos="9360"/>
      </w:tabs>
    </w:pPr>
  </w:style>
  <w:style w:type="character" w:customStyle="1" w:styleId="FooterChar">
    <w:name w:val="Footer Char"/>
    <w:basedOn w:val="DefaultParagraphFont"/>
    <w:link w:val="Footer"/>
    <w:uiPriority w:val="99"/>
    <w:rsid w:val="004A106E"/>
  </w:style>
  <w:style w:type="character" w:styleId="Hyperlink">
    <w:name w:val="Hyperlink"/>
    <w:basedOn w:val="DefaultParagraphFont"/>
    <w:uiPriority w:val="99"/>
    <w:unhideWhenUsed/>
    <w:rsid w:val="001336AB"/>
    <w:rPr>
      <w:color w:val="0563C1" w:themeColor="hyperlink"/>
      <w:u w:val="single"/>
    </w:rPr>
  </w:style>
  <w:style w:type="character" w:styleId="CommentReference">
    <w:name w:val="annotation reference"/>
    <w:basedOn w:val="DefaultParagraphFont"/>
    <w:uiPriority w:val="99"/>
    <w:semiHidden/>
    <w:unhideWhenUsed/>
    <w:rsid w:val="009D1DB6"/>
    <w:rPr>
      <w:sz w:val="16"/>
      <w:szCs w:val="16"/>
    </w:rPr>
  </w:style>
  <w:style w:type="paragraph" w:styleId="CommentText">
    <w:name w:val="annotation text"/>
    <w:basedOn w:val="Normal"/>
    <w:link w:val="CommentTextChar"/>
    <w:uiPriority w:val="99"/>
    <w:semiHidden/>
    <w:unhideWhenUsed/>
    <w:rsid w:val="009D1DB6"/>
    <w:rPr>
      <w:sz w:val="20"/>
      <w:szCs w:val="20"/>
    </w:rPr>
  </w:style>
  <w:style w:type="character" w:customStyle="1" w:styleId="CommentTextChar">
    <w:name w:val="Comment Text Char"/>
    <w:basedOn w:val="DefaultParagraphFont"/>
    <w:link w:val="CommentText"/>
    <w:uiPriority w:val="99"/>
    <w:semiHidden/>
    <w:rsid w:val="009D1DB6"/>
    <w:rPr>
      <w:sz w:val="20"/>
      <w:szCs w:val="20"/>
    </w:rPr>
  </w:style>
  <w:style w:type="paragraph" w:styleId="CommentSubject">
    <w:name w:val="annotation subject"/>
    <w:basedOn w:val="CommentText"/>
    <w:next w:val="CommentText"/>
    <w:link w:val="CommentSubjectChar"/>
    <w:uiPriority w:val="99"/>
    <w:semiHidden/>
    <w:unhideWhenUsed/>
    <w:rsid w:val="009D1DB6"/>
    <w:rPr>
      <w:b/>
      <w:bCs/>
    </w:rPr>
  </w:style>
  <w:style w:type="character" w:customStyle="1" w:styleId="CommentSubjectChar">
    <w:name w:val="Comment Subject Char"/>
    <w:basedOn w:val="CommentTextChar"/>
    <w:link w:val="CommentSubject"/>
    <w:uiPriority w:val="99"/>
    <w:semiHidden/>
    <w:rsid w:val="009D1DB6"/>
    <w:rPr>
      <w:b/>
      <w:bCs/>
      <w:sz w:val="20"/>
      <w:szCs w:val="20"/>
    </w:rPr>
  </w:style>
  <w:style w:type="paragraph" w:styleId="BalloonText">
    <w:name w:val="Balloon Text"/>
    <w:basedOn w:val="Normal"/>
    <w:link w:val="BalloonTextChar"/>
    <w:uiPriority w:val="99"/>
    <w:semiHidden/>
    <w:unhideWhenUsed/>
    <w:rsid w:val="009D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B6"/>
    <w:rPr>
      <w:rFonts w:ascii="Segoe UI" w:hAnsi="Segoe UI" w:cs="Segoe UI"/>
      <w:sz w:val="18"/>
      <w:szCs w:val="18"/>
    </w:rPr>
  </w:style>
  <w:style w:type="character" w:customStyle="1" w:styleId="UnresolvedMention1">
    <w:name w:val="Unresolved Mention1"/>
    <w:basedOn w:val="DefaultParagraphFont"/>
    <w:uiPriority w:val="99"/>
    <w:semiHidden/>
    <w:unhideWhenUsed/>
    <w:rsid w:val="00C61FBB"/>
    <w:rPr>
      <w:color w:val="808080"/>
      <w:shd w:val="clear" w:color="auto" w:fill="E6E6E6"/>
    </w:rPr>
  </w:style>
  <w:style w:type="character" w:styleId="PlaceholderText">
    <w:name w:val="Placeholder Text"/>
    <w:basedOn w:val="DefaultParagraphFont"/>
    <w:uiPriority w:val="99"/>
    <w:semiHidden/>
    <w:rsid w:val="009318C4"/>
    <w:rPr>
      <w:color w:val="3B3838" w:themeColor="background2" w:themeShade="40"/>
    </w:rPr>
  </w:style>
  <w:style w:type="character" w:customStyle="1" w:styleId="Style1">
    <w:name w:val="Style1"/>
    <w:basedOn w:val="DefaultParagraphFont"/>
    <w:uiPriority w:val="1"/>
    <w:rsid w:val="009318C4"/>
    <w:rPr>
      <w:rFonts w:ascii="Times New Roman" w:hAnsi="Times New Roman"/>
      <w:i w:val="0"/>
      <w:sz w:val="24"/>
    </w:rPr>
  </w:style>
  <w:style w:type="table" w:styleId="TableGrid">
    <w:name w:val="Table Grid"/>
    <w:basedOn w:val="TableNormal"/>
    <w:uiPriority w:val="39"/>
    <w:rsid w:val="009318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3645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53645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53645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B6335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6335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A4F72"/>
    <w:rPr>
      <w:color w:val="808080"/>
      <w:shd w:val="clear" w:color="auto" w:fill="E6E6E6"/>
    </w:rPr>
  </w:style>
  <w:style w:type="character" w:customStyle="1" w:styleId="Heading1Char">
    <w:name w:val="Heading 1 Char"/>
    <w:basedOn w:val="DefaultParagraphFont"/>
    <w:link w:val="Heading1"/>
    <w:uiPriority w:val="9"/>
    <w:rsid w:val="002F7047"/>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F7047"/>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2F7047"/>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2F7047"/>
    <w:rPr>
      <w:rFonts w:asciiTheme="majorHAnsi" w:eastAsiaTheme="majorEastAsia" w:hAnsiTheme="majorHAnsi" w:cstheme="majorBidi"/>
      <w:i/>
      <w:iCs/>
      <w:color w:val="1F4E79" w:themeColor="accent1" w:themeShade="80"/>
      <w:sz w:val="22"/>
      <w:szCs w:val="22"/>
    </w:rPr>
  </w:style>
  <w:style w:type="character" w:customStyle="1" w:styleId="Heading5Char">
    <w:name w:val="Heading 5 Char"/>
    <w:basedOn w:val="DefaultParagraphFont"/>
    <w:link w:val="Heading5"/>
    <w:uiPriority w:val="9"/>
    <w:rsid w:val="002F7047"/>
    <w:rPr>
      <w:rFonts w:asciiTheme="majorHAnsi" w:eastAsiaTheme="majorEastAsia" w:hAnsiTheme="majorHAnsi" w:cstheme="majorBidi"/>
      <w:color w:val="1F4E79" w:themeColor="accent1" w:themeShade="80"/>
      <w:sz w:val="22"/>
      <w:szCs w:val="22"/>
    </w:rPr>
  </w:style>
  <w:style w:type="character" w:customStyle="1" w:styleId="Heading6Char">
    <w:name w:val="Heading 6 Char"/>
    <w:basedOn w:val="DefaultParagraphFont"/>
    <w:link w:val="Heading6"/>
    <w:uiPriority w:val="9"/>
    <w:rsid w:val="002F7047"/>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rsid w:val="002F7047"/>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rsid w:val="002F704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rsid w:val="002F7047"/>
    <w:rPr>
      <w:rFonts w:asciiTheme="majorHAnsi" w:eastAsiaTheme="majorEastAsia" w:hAnsiTheme="majorHAnsi" w:cstheme="majorBidi"/>
      <w:i/>
      <w:iCs/>
      <w:color w:val="272727" w:themeColor="text1" w:themeTint="D8"/>
      <w:sz w:val="22"/>
      <w:szCs w:val="21"/>
    </w:rPr>
  </w:style>
  <w:style w:type="paragraph" w:styleId="Title">
    <w:name w:val="Title"/>
    <w:basedOn w:val="Normal"/>
    <w:next w:val="Normal"/>
    <w:link w:val="TitleChar"/>
    <w:uiPriority w:val="10"/>
    <w:qFormat/>
    <w:rsid w:val="002F70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70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7047"/>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F7047"/>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2F7047"/>
    <w:rPr>
      <w:i/>
      <w:iCs/>
      <w:color w:val="404040" w:themeColor="text1" w:themeTint="BF"/>
    </w:rPr>
  </w:style>
  <w:style w:type="character" w:styleId="Emphasis">
    <w:name w:val="Emphasis"/>
    <w:basedOn w:val="DefaultParagraphFont"/>
    <w:uiPriority w:val="20"/>
    <w:qFormat/>
    <w:rsid w:val="002F7047"/>
    <w:rPr>
      <w:i/>
      <w:iCs/>
    </w:rPr>
  </w:style>
  <w:style w:type="character" w:styleId="IntenseEmphasis">
    <w:name w:val="Intense Emphasis"/>
    <w:basedOn w:val="DefaultParagraphFont"/>
    <w:uiPriority w:val="21"/>
    <w:qFormat/>
    <w:rsid w:val="002F7047"/>
    <w:rPr>
      <w:i/>
      <w:iCs/>
      <w:color w:val="1F4E79" w:themeColor="accent1" w:themeShade="80"/>
    </w:rPr>
  </w:style>
  <w:style w:type="character" w:styleId="Strong">
    <w:name w:val="Strong"/>
    <w:basedOn w:val="DefaultParagraphFont"/>
    <w:uiPriority w:val="22"/>
    <w:qFormat/>
    <w:rsid w:val="002F7047"/>
    <w:rPr>
      <w:b/>
      <w:bCs/>
    </w:rPr>
  </w:style>
  <w:style w:type="paragraph" w:styleId="Quote">
    <w:name w:val="Quote"/>
    <w:basedOn w:val="Normal"/>
    <w:next w:val="Normal"/>
    <w:link w:val="QuoteChar"/>
    <w:uiPriority w:val="29"/>
    <w:qFormat/>
    <w:rsid w:val="002F7047"/>
    <w:pPr>
      <w:spacing w:before="200"/>
      <w:ind w:left="864" w:right="864"/>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2F7047"/>
    <w:rPr>
      <w:rFonts w:asciiTheme="minorHAnsi" w:hAnsiTheme="minorHAnsi" w:cstheme="minorBidi"/>
      <w:i/>
      <w:iCs/>
      <w:color w:val="404040" w:themeColor="text1" w:themeTint="BF"/>
      <w:sz w:val="22"/>
      <w:szCs w:val="22"/>
    </w:rPr>
  </w:style>
  <w:style w:type="paragraph" w:styleId="IntenseQuote">
    <w:name w:val="Intense Quote"/>
    <w:basedOn w:val="Normal"/>
    <w:next w:val="Normal"/>
    <w:link w:val="IntenseQuoteChar"/>
    <w:uiPriority w:val="30"/>
    <w:qFormat/>
    <w:rsid w:val="002F7047"/>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2F7047"/>
    <w:rPr>
      <w:rFonts w:asciiTheme="minorHAnsi" w:hAnsiTheme="minorHAnsi" w:cstheme="minorBidi"/>
      <w:i/>
      <w:iCs/>
      <w:color w:val="1F4E79" w:themeColor="accent1" w:themeShade="80"/>
      <w:sz w:val="22"/>
      <w:szCs w:val="22"/>
    </w:rPr>
  </w:style>
  <w:style w:type="character" w:styleId="SubtleReference">
    <w:name w:val="Subtle Reference"/>
    <w:basedOn w:val="DefaultParagraphFont"/>
    <w:uiPriority w:val="31"/>
    <w:qFormat/>
    <w:rsid w:val="002F7047"/>
    <w:rPr>
      <w:smallCaps/>
      <w:color w:val="5A5A5A" w:themeColor="text1" w:themeTint="A5"/>
    </w:rPr>
  </w:style>
  <w:style w:type="character" w:styleId="IntenseReference">
    <w:name w:val="Intense Reference"/>
    <w:basedOn w:val="DefaultParagraphFont"/>
    <w:uiPriority w:val="32"/>
    <w:qFormat/>
    <w:rsid w:val="002F7047"/>
    <w:rPr>
      <w:b/>
      <w:bCs/>
      <w:caps w:val="0"/>
      <w:smallCaps/>
      <w:color w:val="1F4E79" w:themeColor="accent1" w:themeShade="80"/>
      <w:spacing w:val="5"/>
    </w:rPr>
  </w:style>
  <w:style w:type="character" w:styleId="BookTitle">
    <w:name w:val="Book Title"/>
    <w:basedOn w:val="DefaultParagraphFont"/>
    <w:uiPriority w:val="33"/>
    <w:qFormat/>
    <w:rsid w:val="002F7047"/>
    <w:rPr>
      <w:b/>
      <w:bCs/>
      <w:i/>
      <w:iCs/>
      <w:spacing w:val="5"/>
    </w:rPr>
  </w:style>
  <w:style w:type="character" w:styleId="FollowedHyperlink">
    <w:name w:val="FollowedHyperlink"/>
    <w:basedOn w:val="DefaultParagraphFont"/>
    <w:uiPriority w:val="99"/>
    <w:unhideWhenUsed/>
    <w:rsid w:val="002F7047"/>
    <w:rPr>
      <w:color w:val="954F72" w:themeColor="followedHyperlink"/>
      <w:u w:val="single"/>
    </w:rPr>
  </w:style>
  <w:style w:type="paragraph" w:styleId="Caption">
    <w:name w:val="caption"/>
    <w:basedOn w:val="Normal"/>
    <w:next w:val="Normal"/>
    <w:uiPriority w:val="35"/>
    <w:unhideWhenUsed/>
    <w:qFormat/>
    <w:rsid w:val="002F7047"/>
    <w:pPr>
      <w:spacing w:after="200"/>
    </w:pPr>
    <w:rPr>
      <w:rFonts w:asciiTheme="minorHAnsi" w:hAnsiTheme="minorHAnsi" w:cstheme="minorBidi"/>
      <w:i/>
      <w:iCs/>
      <w:color w:val="44546A" w:themeColor="text2"/>
      <w:sz w:val="22"/>
      <w:szCs w:val="18"/>
    </w:rPr>
  </w:style>
  <w:style w:type="paragraph" w:styleId="BlockText">
    <w:name w:val="Block Text"/>
    <w:basedOn w:val="Normal"/>
    <w:uiPriority w:val="99"/>
    <w:semiHidden/>
    <w:unhideWhenUsed/>
    <w:rsid w:val="002F704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2F7047"/>
    <w:pPr>
      <w:spacing w:after="120"/>
    </w:pPr>
    <w:rPr>
      <w:rFonts w:asciiTheme="minorHAnsi" w:hAnsiTheme="minorHAnsi" w:cstheme="minorBidi"/>
      <w:sz w:val="22"/>
      <w:szCs w:val="16"/>
    </w:rPr>
  </w:style>
  <w:style w:type="character" w:customStyle="1" w:styleId="BodyText3Char">
    <w:name w:val="Body Text 3 Char"/>
    <w:basedOn w:val="DefaultParagraphFont"/>
    <w:link w:val="BodyText3"/>
    <w:uiPriority w:val="99"/>
    <w:semiHidden/>
    <w:rsid w:val="002F7047"/>
    <w:rPr>
      <w:rFonts w:asciiTheme="minorHAnsi" w:hAnsiTheme="minorHAnsi" w:cstheme="minorBidi"/>
      <w:sz w:val="22"/>
      <w:szCs w:val="16"/>
    </w:rPr>
  </w:style>
  <w:style w:type="paragraph" w:styleId="BodyTextIndent3">
    <w:name w:val="Body Text Indent 3"/>
    <w:basedOn w:val="Normal"/>
    <w:link w:val="BodyTextIndent3Char"/>
    <w:uiPriority w:val="99"/>
    <w:semiHidden/>
    <w:unhideWhenUsed/>
    <w:rsid w:val="002F7047"/>
    <w:pPr>
      <w:spacing w:after="120"/>
      <w:ind w:left="360"/>
    </w:pPr>
    <w:rPr>
      <w:rFonts w:ascii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2F7047"/>
    <w:rPr>
      <w:rFonts w:asciiTheme="minorHAnsi" w:hAnsiTheme="minorHAnsi" w:cstheme="minorBidi"/>
      <w:sz w:val="22"/>
      <w:szCs w:val="16"/>
    </w:rPr>
  </w:style>
  <w:style w:type="paragraph" w:styleId="DocumentMap">
    <w:name w:val="Document Map"/>
    <w:basedOn w:val="Normal"/>
    <w:link w:val="DocumentMapChar"/>
    <w:uiPriority w:val="99"/>
    <w:semiHidden/>
    <w:unhideWhenUsed/>
    <w:rsid w:val="002F7047"/>
    <w:rPr>
      <w:rFonts w:ascii="Segoe UI" w:hAnsi="Segoe UI" w:cs="Segoe UI"/>
      <w:sz w:val="22"/>
      <w:szCs w:val="16"/>
    </w:rPr>
  </w:style>
  <w:style w:type="character" w:customStyle="1" w:styleId="DocumentMapChar">
    <w:name w:val="Document Map Char"/>
    <w:basedOn w:val="DefaultParagraphFont"/>
    <w:link w:val="DocumentMap"/>
    <w:uiPriority w:val="99"/>
    <w:semiHidden/>
    <w:rsid w:val="002F7047"/>
    <w:rPr>
      <w:rFonts w:ascii="Segoe UI" w:hAnsi="Segoe UI" w:cs="Segoe UI"/>
      <w:sz w:val="22"/>
      <w:szCs w:val="16"/>
    </w:rPr>
  </w:style>
  <w:style w:type="paragraph" w:styleId="EndnoteText">
    <w:name w:val="endnote text"/>
    <w:basedOn w:val="Normal"/>
    <w:link w:val="EndnoteTextChar"/>
    <w:uiPriority w:val="99"/>
    <w:semiHidden/>
    <w:unhideWhenUsed/>
    <w:rsid w:val="002F7047"/>
    <w:rPr>
      <w:rFonts w:asciiTheme="minorHAnsi" w:hAnsiTheme="minorHAnsi" w:cstheme="minorBidi"/>
      <w:sz w:val="22"/>
      <w:szCs w:val="20"/>
    </w:rPr>
  </w:style>
  <w:style w:type="character" w:customStyle="1" w:styleId="EndnoteTextChar">
    <w:name w:val="Endnote Text Char"/>
    <w:basedOn w:val="DefaultParagraphFont"/>
    <w:link w:val="EndnoteText"/>
    <w:uiPriority w:val="99"/>
    <w:semiHidden/>
    <w:rsid w:val="002F7047"/>
    <w:rPr>
      <w:rFonts w:asciiTheme="minorHAnsi" w:hAnsiTheme="minorHAnsi" w:cstheme="minorBidi"/>
      <w:sz w:val="22"/>
      <w:szCs w:val="20"/>
    </w:rPr>
  </w:style>
  <w:style w:type="paragraph" w:styleId="EnvelopeReturn">
    <w:name w:val="envelope return"/>
    <w:basedOn w:val="Normal"/>
    <w:uiPriority w:val="99"/>
    <w:semiHidden/>
    <w:unhideWhenUsed/>
    <w:rsid w:val="002F7047"/>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2F7047"/>
    <w:rPr>
      <w:rFonts w:ascii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2F7047"/>
    <w:rPr>
      <w:rFonts w:asciiTheme="minorHAnsi" w:hAnsiTheme="minorHAnsi" w:cstheme="minorBidi"/>
      <w:sz w:val="22"/>
      <w:szCs w:val="20"/>
    </w:rPr>
  </w:style>
  <w:style w:type="character" w:styleId="HTMLCode">
    <w:name w:val="HTML Code"/>
    <w:basedOn w:val="DefaultParagraphFont"/>
    <w:uiPriority w:val="99"/>
    <w:semiHidden/>
    <w:unhideWhenUsed/>
    <w:rsid w:val="002F7047"/>
    <w:rPr>
      <w:rFonts w:ascii="Consolas" w:hAnsi="Consolas"/>
      <w:sz w:val="22"/>
      <w:szCs w:val="20"/>
    </w:rPr>
  </w:style>
  <w:style w:type="character" w:styleId="HTMLKeyboard">
    <w:name w:val="HTML Keyboard"/>
    <w:basedOn w:val="DefaultParagraphFont"/>
    <w:uiPriority w:val="99"/>
    <w:semiHidden/>
    <w:unhideWhenUsed/>
    <w:rsid w:val="002F7047"/>
    <w:rPr>
      <w:rFonts w:ascii="Consolas" w:hAnsi="Consolas"/>
      <w:sz w:val="22"/>
      <w:szCs w:val="20"/>
    </w:rPr>
  </w:style>
  <w:style w:type="paragraph" w:styleId="HTMLPreformatted">
    <w:name w:val="HTML Preformatted"/>
    <w:basedOn w:val="Normal"/>
    <w:link w:val="HTMLPreformattedChar"/>
    <w:uiPriority w:val="99"/>
    <w:semiHidden/>
    <w:unhideWhenUsed/>
    <w:rsid w:val="002F7047"/>
    <w:rPr>
      <w:rFonts w:ascii="Consolas" w:hAnsi="Consolas" w:cstheme="minorBidi"/>
      <w:sz w:val="22"/>
      <w:szCs w:val="20"/>
    </w:rPr>
  </w:style>
  <w:style w:type="character" w:customStyle="1" w:styleId="HTMLPreformattedChar">
    <w:name w:val="HTML Preformatted Char"/>
    <w:basedOn w:val="DefaultParagraphFont"/>
    <w:link w:val="HTMLPreformatted"/>
    <w:uiPriority w:val="99"/>
    <w:semiHidden/>
    <w:rsid w:val="002F7047"/>
    <w:rPr>
      <w:rFonts w:ascii="Consolas" w:hAnsi="Consolas" w:cstheme="minorBidi"/>
      <w:sz w:val="22"/>
      <w:szCs w:val="20"/>
    </w:rPr>
  </w:style>
  <w:style w:type="character" w:styleId="HTMLTypewriter">
    <w:name w:val="HTML Typewriter"/>
    <w:basedOn w:val="DefaultParagraphFont"/>
    <w:uiPriority w:val="99"/>
    <w:semiHidden/>
    <w:unhideWhenUsed/>
    <w:rsid w:val="002F7047"/>
    <w:rPr>
      <w:rFonts w:ascii="Consolas" w:hAnsi="Consolas"/>
      <w:sz w:val="22"/>
      <w:szCs w:val="20"/>
    </w:rPr>
  </w:style>
  <w:style w:type="paragraph" w:styleId="MacroText">
    <w:name w:val="macro"/>
    <w:link w:val="MacroTextChar"/>
    <w:uiPriority w:val="99"/>
    <w:semiHidden/>
    <w:unhideWhenUsed/>
    <w:rsid w:val="002F7047"/>
    <w:pPr>
      <w:tabs>
        <w:tab w:val="left" w:pos="480"/>
        <w:tab w:val="left" w:pos="960"/>
        <w:tab w:val="left" w:pos="1440"/>
        <w:tab w:val="left" w:pos="1920"/>
        <w:tab w:val="left" w:pos="2400"/>
        <w:tab w:val="left" w:pos="2880"/>
        <w:tab w:val="left" w:pos="3360"/>
        <w:tab w:val="left" w:pos="3840"/>
        <w:tab w:val="left" w:pos="4320"/>
      </w:tabs>
    </w:pPr>
    <w:rPr>
      <w:rFonts w:ascii="Consolas" w:hAnsi="Consolas" w:cstheme="minorBidi"/>
      <w:sz w:val="22"/>
      <w:szCs w:val="20"/>
    </w:rPr>
  </w:style>
  <w:style w:type="character" w:customStyle="1" w:styleId="MacroTextChar">
    <w:name w:val="Macro Text Char"/>
    <w:basedOn w:val="DefaultParagraphFont"/>
    <w:link w:val="MacroText"/>
    <w:uiPriority w:val="99"/>
    <w:semiHidden/>
    <w:rsid w:val="002F7047"/>
    <w:rPr>
      <w:rFonts w:ascii="Consolas" w:hAnsi="Consolas" w:cstheme="minorBidi"/>
      <w:sz w:val="22"/>
      <w:szCs w:val="20"/>
    </w:rPr>
  </w:style>
  <w:style w:type="paragraph" w:styleId="PlainText">
    <w:name w:val="Plain Text"/>
    <w:basedOn w:val="Normal"/>
    <w:link w:val="PlainTextChar"/>
    <w:uiPriority w:val="99"/>
    <w:semiHidden/>
    <w:unhideWhenUsed/>
    <w:rsid w:val="002F7047"/>
    <w:rPr>
      <w:rFonts w:ascii="Consolas" w:hAnsi="Consolas" w:cstheme="minorBidi"/>
      <w:sz w:val="22"/>
      <w:szCs w:val="21"/>
    </w:rPr>
  </w:style>
  <w:style w:type="character" w:customStyle="1" w:styleId="PlainTextChar">
    <w:name w:val="Plain Text Char"/>
    <w:basedOn w:val="DefaultParagraphFont"/>
    <w:link w:val="PlainText"/>
    <w:uiPriority w:val="99"/>
    <w:semiHidden/>
    <w:rsid w:val="002F7047"/>
    <w:rPr>
      <w:rFonts w:ascii="Consolas" w:hAnsi="Consolas" w:cstheme="minorBidi"/>
      <w:sz w:val="22"/>
      <w:szCs w:val="21"/>
    </w:rPr>
  </w:style>
  <w:style w:type="character" w:styleId="FootnoteReference">
    <w:name w:val="footnote reference"/>
    <w:basedOn w:val="DefaultParagraphFont"/>
    <w:uiPriority w:val="99"/>
    <w:semiHidden/>
    <w:unhideWhenUsed/>
    <w:rsid w:val="002F7047"/>
    <w:rPr>
      <w:vertAlign w:val="superscript"/>
    </w:rPr>
  </w:style>
  <w:style w:type="character" w:customStyle="1" w:styleId="Style2">
    <w:name w:val="Style2"/>
    <w:basedOn w:val="DefaultParagraphFont"/>
    <w:uiPriority w:val="1"/>
    <w:rsid w:val="002F7047"/>
    <w:rPr>
      <w:rFonts w:ascii="Times New Roman" w:hAnsi="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7513">
      <w:bodyDiv w:val="1"/>
      <w:marLeft w:val="0"/>
      <w:marRight w:val="0"/>
      <w:marTop w:val="0"/>
      <w:marBottom w:val="0"/>
      <w:divBdr>
        <w:top w:val="none" w:sz="0" w:space="0" w:color="auto"/>
        <w:left w:val="none" w:sz="0" w:space="0" w:color="auto"/>
        <w:bottom w:val="none" w:sz="0" w:space="0" w:color="auto"/>
        <w:right w:val="none" w:sz="0" w:space="0" w:color="auto"/>
      </w:divBdr>
    </w:div>
    <w:div w:id="229191187">
      <w:bodyDiv w:val="1"/>
      <w:marLeft w:val="0"/>
      <w:marRight w:val="0"/>
      <w:marTop w:val="0"/>
      <w:marBottom w:val="0"/>
      <w:divBdr>
        <w:top w:val="none" w:sz="0" w:space="0" w:color="auto"/>
        <w:left w:val="none" w:sz="0" w:space="0" w:color="auto"/>
        <w:bottom w:val="none" w:sz="0" w:space="0" w:color="auto"/>
        <w:right w:val="none" w:sz="0" w:space="0" w:color="auto"/>
      </w:divBdr>
    </w:div>
    <w:div w:id="285744841">
      <w:bodyDiv w:val="1"/>
      <w:marLeft w:val="0"/>
      <w:marRight w:val="0"/>
      <w:marTop w:val="0"/>
      <w:marBottom w:val="0"/>
      <w:divBdr>
        <w:top w:val="none" w:sz="0" w:space="0" w:color="auto"/>
        <w:left w:val="none" w:sz="0" w:space="0" w:color="auto"/>
        <w:bottom w:val="none" w:sz="0" w:space="0" w:color="auto"/>
        <w:right w:val="none" w:sz="0" w:space="0" w:color="auto"/>
      </w:divBdr>
    </w:div>
    <w:div w:id="402987583">
      <w:bodyDiv w:val="1"/>
      <w:marLeft w:val="0"/>
      <w:marRight w:val="0"/>
      <w:marTop w:val="0"/>
      <w:marBottom w:val="0"/>
      <w:divBdr>
        <w:top w:val="none" w:sz="0" w:space="0" w:color="auto"/>
        <w:left w:val="none" w:sz="0" w:space="0" w:color="auto"/>
        <w:bottom w:val="none" w:sz="0" w:space="0" w:color="auto"/>
        <w:right w:val="none" w:sz="0" w:space="0" w:color="auto"/>
      </w:divBdr>
    </w:div>
    <w:div w:id="499151891">
      <w:bodyDiv w:val="1"/>
      <w:marLeft w:val="0"/>
      <w:marRight w:val="0"/>
      <w:marTop w:val="0"/>
      <w:marBottom w:val="0"/>
      <w:divBdr>
        <w:top w:val="none" w:sz="0" w:space="0" w:color="auto"/>
        <w:left w:val="none" w:sz="0" w:space="0" w:color="auto"/>
        <w:bottom w:val="none" w:sz="0" w:space="0" w:color="auto"/>
        <w:right w:val="none" w:sz="0" w:space="0" w:color="auto"/>
      </w:divBdr>
    </w:div>
    <w:div w:id="988442236">
      <w:bodyDiv w:val="1"/>
      <w:marLeft w:val="0"/>
      <w:marRight w:val="0"/>
      <w:marTop w:val="0"/>
      <w:marBottom w:val="0"/>
      <w:divBdr>
        <w:top w:val="none" w:sz="0" w:space="0" w:color="auto"/>
        <w:left w:val="none" w:sz="0" w:space="0" w:color="auto"/>
        <w:bottom w:val="none" w:sz="0" w:space="0" w:color="auto"/>
        <w:right w:val="none" w:sz="0" w:space="0" w:color="auto"/>
      </w:divBdr>
    </w:div>
    <w:div w:id="1014259821">
      <w:bodyDiv w:val="1"/>
      <w:marLeft w:val="0"/>
      <w:marRight w:val="0"/>
      <w:marTop w:val="0"/>
      <w:marBottom w:val="0"/>
      <w:divBdr>
        <w:top w:val="none" w:sz="0" w:space="0" w:color="auto"/>
        <w:left w:val="none" w:sz="0" w:space="0" w:color="auto"/>
        <w:bottom w:val="none" w:sz="0" w:space="0" w:color="auto"/>
        <w:right w:val="none" w:sz="0" w:space="0" w:color="auto"/>
      </w:divBdr>
    </w:div>
    <w:div w:id="1019703707">
      <w:bodyDiv w:val="1"/>
      <w:marLeft w:val="0"/>
      <w:marRight w:val="0"/>
      <w:marTop w:val="0"/>
      <w:marBottom w:val="0"/>
      <w:divBdr>
        <w:top w:val="none" w:sz="0" w:space="0" w:color="auto"/>
        <w:left w:val="none" w:sz="0" w:space="0" w:color="auto"/>
        <w:bottom w:val="none" w:sz="0" w:space="0" w:color="auto"/>
        <w:right w:val="none" w:sz="0" w:space="0" w:color="auto"/>
      </w:divBdr>
    </w:div>
    <w:div w:id="1392462060">
      <w:bodyDiv w:val="1"/>
      <w:marLeft w:val="0"/>
      <w:marRight w:val="0"/>
      <w:marTop w:val="0"/>
      <w:marBottom w:val="0"/>
      <w:divBdr>
        <w:top w:val="none" w:sz="0" w:space="0" w:color="auto"/>
        <w:left w:val="none" w:sz="0" w:space="0" w:color="auto"/>
        <w:bottom w:val="none" w:sz="0" w:space="0" w:color="auto"/>
        <w:right w:val="none" w:sz="0" w:space="0" w:color="auto"/>
      </w:divBdr>
    </w:div>
    <w:div w:id="1450705351">
      <w:bodyDiv w:val="1"/>
      <w:marLeft w:val="0"/>
      <w:marRight w:val="0"/>
      <w:marTop w:val="0"/>
      <w:marBottom w:val="0"/>
      <w:divBdr>
        <w:top w:val="none" w:sz="0" w:space="0" w:color="auto"/>
        <w:left w:val="none" w:sz="0" w:space="0" w:color="auto"/>
        <w:bottom w:val="none" w:sz="0" w:space="0" w:color="auto"/>
        <w:right w:val="none" w:sz="0" w:space="0" w:color="auto"/>
      </w:divBdr>
    </w:div>
    <w:div w:id="1627394992">
      <w:bodyDiv w:val="1"/>
      <w:marLeft w:val="0"/>
      <w:marRight w:val="0"/>
      <w:marTop w:val="0"/>
      <w:marBottom w:val="0"/>
      <w:divBdr>
        <w:top w:val="none" w:sz="0" w:space="0" w:color="auto"/>
        <w:left w:val="none" w:sz="0" w:space="0" w:color="auto"/>
        <w:bottom w:val="none" w:sz="0" w:space="0" w:color="auto"/>
        <w:right w:val="none" w:sz="0" w:space="0" w:color="auto"/>
      </w:divBdr>
    </w:div>
    <w:div w:id="21404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hyperlink" Target="http://www.pabulletin.com/" TargetMode="External"/><Relationship Id="rId42" Type="http://schemas.openxmlformats.org/officeDocument/2006/relationships/footer" Target="footer2.xml"/><Relationship Id="rId47" Type="http://schemas.openxmlformats.org/officeDocument/2006/relationships/control" Target="activeX/activeX20.xml"/><Relationship Id="rId63" Type="http://schemas.openxmlformats.org/officeDocument/2006/relationships/control" Target="activeX/activeX35.xml"/><Relationship Id="rId6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9.xml"/><Relationship Id="rId11" Type="http://schemas.openxmlformats.org/officeDocument/2006/relationships/hyperlink" Target="mailto:ra-bnbanksupervision@pa.gov"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control" Target="activeX/activeX13.xml"/><Relationship Id="rId40" Type="http://schemas.openxmlformats.org/officeDocument/2006/relationships/control" Target="activeX/activeX15.xml"/><Relationship Id="rId45" Type="http://schemas.openxmlformats.org/officeDocument/2006/relationships/control" Target="activeX/activeX18.xml"/><Relationship Id="rId53" Type="http://schemas.openxmlformats.org/officeDocument/2006/relationships/control" Target="activeX/activeX26.xml"/><Relationship Id="rId58" Type="http://schemas.openxmlformats.org/officeDocument/2006/relationships/control" Target="activeX/activeX30.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33.xml"/><Relationship Id="rId19" Type="http://schemas.openxmlformats.org/officeDocument/2006/relationships/control" Target="activeX/activeX6.xml"/><Relationship Id="rId14" Type="http://schemas.openxmlformats.org/officeDocument/2006/relationships/image" Target="media/image3.wmf"/><Relationship Id="rId22" Type="http://schemas.openxmlformats.org/officeDocument/2006/relationships/hyperlink" Target="mailto:ra-bnbnksbmssnsppt@pa.gov" TargetMode="External"/><Relationship Id="rId27" Type="http://schemas.openxmlformats.org/officeDocument/2006/relationships/control" Target="activeX/activeX8.xml"/><Relationship Id="rId30" Type="http://schemas.openxmlformats.org/officeDocument/2006/relationships/image" Target="media/image7.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control" Target="activeX/activeX21.xml"/><Relationship Id="rId56" Type="http://schemas.openxmlformats.org/officeDocument/2006/relationships/control" Target="activeX/activeX28.xml"/><Relationship Id="rId64" Type="http://schemas.openxmlformats.org/officeDocument/2006/relationships/control" Target="activeX/activeX36.xml"/><Relationship Id="rId69"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1.wmf"/><Relationship Id="rId46" Type="http://schemas.openxmlformats.org/officeDocument/2006/relationships/control" Target="activeX/activeX19.xml"/><Relationship Id="rId59" Type="http://schemas.openxmlformats.org/officeDocument/2006/relationships/control" Target="activeX/activeX31.xml"/><Relationship Id="rId67" Type="http://schemas.openxmlformats.org/officeDocument/2006/relationships/glossaryDocument" Target="glossary/document.xml"/><Relationship Id="rId20" Type="http://schemas.openxmlformats.org/officeDocument/2006/relationships/hyperlink" Target="mailto:ra-bnbnksbmssnsppt@pa.gov" TargetMode="External"/><Relationship Id="rId41" Type="http://schemas.openxmlformats.org/officeDocument/2006/relationships/header" Target="header2.xml"/><Relationship Id="rId54" Type="http://schemas.openxmlformats.org/officeDocument/2006/relationships/control" Target="activeX/activeX27.xml"/><Relationship Id="rId62" Type="http://schemas.openxmlformats.org/officeDocument/2006/relationships/control" Target="activeX/activeX34.xml"/><Relationship Id="rId7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2.xml"/><Relationship Id="rId23" Type="http://schemas.openxmlformats.org/officeDocument/2006/relationships/hyperlink" Target="http://www.pabulletin.com/" TargetMode="Externa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control" Target="activeX/activeX22.xml"/><Relationship Id="rId57" Type="http://schemas.openxmlformats.org/officeDocument/2006/relationships/control" Target="activeX/activeX29.xml"/><Relationship Id="rId10" Type="http://schemas.openxmlformats.org/officeDocument/2006/relationships/hyperlink" Target="mailto:ra-bnbanksupervision@pa.gov" TargetMode="External"/><Relationship Id="rId31" Type="http://schemas.openxmlformats.org/officeDocument/2006/relationships/control" Target="activeX/activeX10.xml"/><Relationship Id="rId44" Type="http://schemas.openxmlformats.org/officeDocument/2006/relationships/control" Target="activeX/activeX17.xml"/><Relationship Id="rId52" Type="http://schemas.openxmlformats.org/officeDocument/2006/relationships/control" Target="activeX/activeX25.xml"/><Relationship Id="rId60" Type="http://schemas.openxmlformats.org/officeDocument/2006/relationships/control" Target="activeX/activeX32.xm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ontrol" Target="activeX/activeX1.xml"/><Relationship Id="rId18" Type="http://schemas.openxmlformats.org/officeDocument/2006/relationships/control" Target="activeX/activeX5.xml"/><Relationship Id="rId39" Type="http://schemas.openxmlformats.org/officeDocument/2006/relationships/control" Target="activeX/activeX14.xml"/><Relationship Id="rId34" Type="http://schemas.openxmlformats.org/officeDocument/2006/relationships/image" Target="media/image9.wmf"/><Relationship Id="rId50" Type="http://schemas.openxmlformats.org/officeDocument/2006/relationships/control" Target="activeX/activeX23.xml"/><Relationship Id="rId55" Type="http://schemas.openxmlformats.org/officeDocument/2006/relationships/image" Target="media/image1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A71BA7A130432884F99E5DA262F193"/>
        <w:category>
          <w:name w:val="General"/>
          <w:gallery w:val="placeholder"/>
        </w:category>
        <w:types>
          <w:type w:val="bbPlcHdr"/>
        </w:types>
        <w:behaviors>
          <w:behavior w:val="content"/>
        </w:behaviors>
        <w:guid w:val="{ADF28A44-9B2E-46A0-AD60-0E0030FEC4B4}"/>
      </w:docPartPr>
      <w:docPartBody>
        <w:p w:rsidR="00DA480F" w:rsidRDefault="00EC5361" w:rsidP="00EC5361">
          <w:pPr>
            <w:pStyle w:val="ECA71BA7A130432884F99E5DA262F1936"/>
          </w:pPr>
          <w:r>
            <w:rPr>
              <w:rStyle w:val="Style1"/>
            </w:rPr>
            <w:t xml:space="preserve">                              </w:t>
          </w:r>
          <w:r w:rsidRPr="009112DC">
            <w:rPr>
              <w:rStyle w:val="PlaceholderText"/>
              <w:i/>
            </w:rPr>
            <w:t>Name</w:t>
          </w:r>
          <w:r>
            <w:rPr>
              <w:rStyle w:val="PlaceholderText"/>
              <w:i/>
            </w:rPr>
            <w:t xml:space="preserve"> of Depository Institution/Holding Company                                  </w:t>
          </w:r>
          <w:r w:rsidRPr="009112DC">
            <w:rPr>
              <w:rStyle w:val="PlaceholderText"/>
              <w:i/>
            </w:rPr>
            <w:t xml:space="preserve"> </w:t>
          </w:r>
        </w:p>
      </w:docPartBody>
    </w:docPart>
    <w:docPart>
      <w:docPartPr>
        <w:name w:val="F62F24C8E72A4E3DA4FE48230323CDA8"/>
        <w:category>
          <w:name w:val="General"/>
          <w:gallery w:val="placeholder"/>
        </w:category>
        <w:types>
          <w:type w:val="bbPlcHdr"/>
        </w:types>
        <w:behaviors>
          <w:behavior w:val="content"/>
        </w:behaviors>
        <w:guid w:val="{C07366EC-C998-47E7-8C21-271759BC2222}"/>
      </w:docPartPr>
      <w:docPartBody>
        <w:p w:rsidR="00DA480F" w:rsidRDefault="00EC5361" w:rsidP="00EC5361">
          <w:pPr>
            <w:pStyle w:val="F62F24C8E72A4E3DA4FE48230323CDA86"/>
          </w:pPr>
          <w:r>
            <w:rPr>
              <w:rStyle w:val="Style1"/>
            </w:rPr>
            <w:t xml:space="preserve">        </w:t>
          </w:r>
          <w:r w:rsidRPr="009112DC">
            <w:rPr>
              <w:rStyle w:val="PlaceholderText"/>
              <w:i/>
            </w:rPr>
            <w:t>Name</w:t>
          </w:r>
          <w:r>
            <w:rPr>
              <w:rStyle w:val="PlaceholderText"/>
              <w:i/>
            </w:rPr>
            <w:t xml:space="preserve">                                </w:t>
          </w:r>
          <w:r w:rsidRPr="009112DC">
            <w:rPr>
              <w:rStyle w:val="PlaceholderText"/>
              <w:i/>
            </w:rPr>
            <w:t xml:space="preserve"> </w:t>
          </w:r>
        </w:p>
      </w:docPartBody>
    </w:docPart>
    <w:docPart>
      <w:docPartPr>
        <w:name w:val="6DCD265AD13D41CC9917A552C5E87303"/>
        <w:category>
          <w:name w:val="General"/>
          <w:gallery w:val="placeholder"/>
        </w:category>
        <w:types>
          <w:type w:val="bbPlcHdr"/>
        </w:types>
        <w:behaviors>
          <w:behavior w:val="content"/>
        </w:behaviors>
        <w:guid w:val="{834C9139-DA41-4D16-B704-25C68A7634B3}"/>
      </w:docPartPr>
      <w:docPartBody>
        <w:p w:rsidR="00DA480F" w:rsidRDefault="00EC5361" w:rsidP="00EC5361">
          <w:pPr>
            <w:pStyle w:val="6DCD265AD13D41CC9917A552C5E873036"/>
          </w:pPr>
          <w:r>
            <w:rPr>
              <w:rStyle w:val="PlaceholderText"/>
              <w:i/>
            </w:rPr>
            <w:t xml:space="preserve">  Business                              </w:t>
          </w:r>
        </w:p>
      </w:docPartBody>
    </w:docPart>
    <w:docPart>
      <w:docPartPr>
        <w:name w:val="4BAD764F116941FBB99E5AF0AA6C7952"/>
        <w:category>
          <w:name w:val="General"/>
          <w:gallery w:val="placeholder"/>
        </w:category>
        <w:types>
          <w:type w:val="bbPlcHdr"/>
        </w:types>
        <w:behaviors>
          <w:behavior w:val="content"/>
        </w:behaviors>
        <w:guid w:val="{49CEF096-6F10-4809-B40B-34431F66AC11}"/>
      </w:docPartPr>
      <w:docPartBody>
        <w:p w:rsidR="00DA480F" w:rsidRDefault="00EC5361" w:rsidP="00EC5361">
          <w:pPr>
            <w:pStyle w:val="4BAD764F116941FBB99E5AF0AA6C79526"/>
          </w:pPr>
          <w:r>
            <w:rPr>
              <w:rStyle w:val="PlaceholderText"/>
              <w:i/>
            </w:rPr>
            <w:t xml:space="preserve">  Street                                      </w:t>
          </w:r>
        </w:p>
      </w:docPartBody>
    </w:docPart>
    <w:docPart>
      <w:docPartPr>
        <w:name w:val="6C532F9FD0594FDCB6EF9E35D28E3397"/>
        <w:category>
          <w:name w:val="General"/>
          <w:gallery w:val="placeholder"/>
        </w:category>
        <w:types>
          <w:type w:val="bbPlcHdr"/>
        </w:types>
        <w:behaviors>
          <w:behavior w:val="content"/>
        </w:behaviors>
        <w:guid w:val="{DB5BDBB8-C569-4280-A548-61323713D55E}"/>
      </w:docPartPr>
      <w:docPartBody>
        <w:p w:rsidR="00DA480F" w:rsidRDefault="00EC5361" w:rsidP="00EC5361">
          <w:pPr>
            <w:pStyle w:val="6C532F9FD0594FDCB6EF9E35D28E33976"/>
          </w:pPr>
          <w:r>
            <w:rPr>
              <w:rStyle w:val="PlaceholderText"/>
              <w:i/>
            </w:rPr>
            <w:t xml:space="preserve">  City                                </w:t>
          </w:r>
        </w:p>
      </w:docPartBody>
    </w:docPart>
    <w:docPart>
      <w:docPartPr>
        <w:name w:val="60A3DB7DFB1C469290D64EC1CA384FFB"/>
        <w:category>
          <w:name w:val="General"/>
          <w:gallery w:val="placeholder"/>
        </w:category>
        <w:types>
          <w:type w:val="bbPlcHdr"/>
        </w:types>
        <w:behaviors>
          <w:behavior w:val="content"/>
        </w:behaviors>
        <w:guid w:val="{46718E4B-5336-4584-95F0-9C510AAB0C86}"/>
      </w:docPartPr>
      <w:docPartBody>
        <w:p w:rsidR="00DA480F" w:rsidRDefault="00EC5361" w:rsidP="00EC5361">
          <w:pPr>
            <w:pStyle w:val="60A3DB7DFB1C469290D64EC1CA384FFB6"/>
          </w:pPr>
          <w:r>
            <w:rPr>
              <w:rStyle w:val="PlaceholderText"/>
              <w:i/>
            </w:rPr>
            <w:t xml:space="preserve"> State             </w:t>
          </w:r>
        </w:p>
      </w:docPartBody>
    </w:docPart>
    <w:docPart>
      <w:docPartPr>
        <w:name w:val="CA68BA4F63BE4726A564EE1B1A3A697C"/>
        <w:category>
          <w:name w:val="General"/>
          <w:gallery w:val="placeholder"/>
        </w:category>
        <w:types>
          <w:type w:val="bbPlcHdr"/>
        </w:types>
        <w:behaviors>
          <w:behavior w:val="content"/>
        </w:behaviors>
        <w:guid w:val="{B039A6C2-65C7-4727-A869-18495B1FB7DC}"/>
      </w:docPartPr>
      <w:docPartBody>
        <w:p w:rsidR="00DA480F" w:rsidRDefault="00EC5361" w:rsidP="00EC5361">
          <w:pPr>
            <w:pStyle w:val="CA68BA4F63BE4726A564EE1B1A3A697C6"/>
          </w:pPr>
          <w:r>
            <w:rPr>
              <w:rStyle w:val="PlaceholderText"/>
              <w:i/>
            </w:rPr>
            <w:t xml:space="preserve">  Zip Code       </w:t>
          </w:r>
        </w:p>
      </w:docPartBody>
    </w:docPart>
    <w:docPart>
      <w:docPartPr>
        <w:name w:val="AE31B1A2BCAC4232A042C9B7BBE806A0"/>
        <w:category>
          <w:name w:val="General"/>
          <w:gallery w:val="placeholder"/>
        </w:category>
        <w:types>
          <w:type w:val="bbPlcHdr"/>
        </w:types>
        <w:behaviors>
          <w:behavior w:val="content"/>
        </w:behaviors>
        <w:guid w:val="{0909827B-50E4-485C-8894-DE62995A17E7}"/>
      </w:docPartPr>
      <w:docPartBody>
        <w:p w:rsidR="00DA480F" w:rsidRDefault="00EC5361" w:rsidP="00EC5361">
          <w:pPr>
            <w:pStyle w:val="AE31B1A2BCAC4232A042C9B7BBE806A06"/>
          </w:pPr>
          <w:r>
            <w:rPr>
              <w:rStyle w:val="PlaceholderText"/>
              <w:i/>
            </w:rPr>
            <w:t xml:space="preserve">  Phone                       </w:t>
          </w:r>
        </w:p>
      </w:docPartBody>
    </w:docPart>
    <w:docPart>
      <w:docPartPr>
        <w:name w:val="E1DE5439A22F43D6BEB6D3AEECA72365"/>
        <w:category>
          <w:name w:val="General"/>
          <w:gallery w:val="placeholder"/>
        </w:category>
        <w:types>
          <w:type w:val="bbPlcHdr"/>
        </w:types>
        <w:behaviors>
          <w:behavior w:val="content"/>
        </w:behaviors>
        <w:guid w:val="{CB33CB4E-2327-49D0-AEB1-6E21671BC3E3}"/>
      </w:docPartPr>
      <w:docPartBody>
        <w:p w:rsidR="00DA480F" w:rsidRDefault="00EC5361" w:rsidP="00EC5361">
          <w:pPr>
            <w:pStyle w:val="E1DE5439A22F43D6BEB6D3AEECA723656"/>
          </w:pPr>
          <w:r>
            <w:rPr>
              <w:rStyle w:val="PlaceholderText"/>
              <w:i/>
            </w:rPr>
            <w:t xml:space="preserve">  Email                              </w:t>
          </w:r>
        </w:p>
      </w:docPartBody>
    </w:docPart>
    <w:docPart>
      <w:docPartPr>
        <w:name w:val="C70C34121FBE43F88B16C22CDA35BD74"/>
        <w:category>
          <w:name w:val="General"/>
          <w:gallery w:val="placeholder"/>
        </w:category>
        <w:types>
          <w:type w:val="bbPlcHdr"/>
        </w:types>
        <w:behaviors>
          <w:behavior w:val="content"/>
        </w:behaviors>
        <w:guid w:val="{F996573A-46E8-4AD9-BC9F-E01F53DD8798}"/>
      </w:docPartPr>
      <w:docPartBody>
        <w:p w:rsidR="00DA480F" w:rsidRDefault="00EC5361" w:rsidP="00EC5361">
          <w:pPr>
            <w:pStyle w:val="C70C34121FBE43F88B16C22CDA35BD746"/>
          </w:pPr>
          <w:r>
            <w:rPr>
              <w:rStyle w:val="Style1"/>
            </w:rPr>
            <w:t xml:space="preserve">        </w:t>
          </w:r>
          <w:r w:rsidRPr="009112DC">
            <w:rPr>
              <w:rStyle w:val="PlaceholderText"/>
              <w:i/>
            </w:rPr>
            <w:t>Name</w:t>
          </w:r>
          <w:r>
            <w:rPr>
              <w:rStyle w:val="PlaceholderText"/>
              <w:i/>
            </w:rPr>
            <w:t xml:space="preserve">                                </w:t>
          </w:r>
          <w:r w:rsidRPr="009112DC">
            <w:rPr>
              <w:rStyle w:val="PlaceholderText"/>
              <w:i/>
            </w:rPr>
            <w:t xml:space="preserve"> </w:t>
          </w:r>
        </w:p>
      </w:docPartBody>
    </w:docPart>
    <w:docPart>
      <w:docPartPr>
        <w:name w:val="6000C18D5CB0425D8EB2CEDFFF0AC013"/>
        <w:category>
          <w:name w:val="General"/>
          <w:gallery w:val="placeholder"/>
        </w:category>
        <w:types>
          <w:type w:val="bbPlcHdr"/>
        </w:types>
        <w:behaviors>
          <w:behavior w:val="content"/>
        </w:behaviors>
        <w:guid w:val="{E2A83CB7-ED9C-4FEF-8721-FB6ECDC7FD54}"/>
      </w:docPartPr>
      <w:docPartBody>
        <w:p w:rsidR="00DA480F" w:rsidRDefault="00EC5361" w:rsidP="00EC5361">
          <w:pPr>
            <w:pStyle w:val="6000C18D5CB0425D8EB2CEDFFF0AC0136"/>
          </w:pPr>
          <w:r>
            <w:rPr>
              <w:rStyle w:val="PlaceholderText"/>
              <w:i/>
            </w:rPr>
            <w:t xml:space="preserve">  Business                              </w:t>
          </w:r>
        </w:p>
      </w:docPartBody>
    </w:docPart>
    <w:docPart>
      <w:docPartPr>
        <w:name w:val="41799C3C5EB443419AB919043D50688E"/>
        <w:category>
          <w:name w:val="General"/>
          <w:gallery w:val="placeholder"/>
        </w:category>
        <w:types>
          <w:type w:val="bbPlcHdr"/>
        </w:types>
        <w:behaviors>
          <w:behavior w:val="content"/>
        </w:behaviors>
        <w:guid w:val="{45411BE3-EC8A-4697-9A66-1B784183E7E7}"/>
      </w:docPartPr>
      <w:docPartBody>
        <w:p w:rsidR="00DA480F" w:rsidRDefault="00EC5361" w:rsidP="00EC5361">
          <w:pPr>
            <w:pStyle w:val="41799C3C5EB443419AB919043D50688E6"/>
          </w:pPr>
          <w:r>
            <w:rPr>
              <w:rStyle w:val="PlaceholderText"/>
              <w:i/>
            </w:rPr>
            <w:t xml:space="preserve">  Street                                      </w:t>
          </w:r>
        </w:p>
      </w:docPartBody>
    </w:docPart>
    <w:docPart>
      <w:docPartPr>
        <w:name w:val="1311DE65156044B6BCE60B51FE81FA39"/>
        <w:category>
          <w:name w:val="General"/>
          <w:gallery w:val="placeholder"/>
        </w:category>
        <w:types>
          <w:type w:val="bbPlcHdr"/>
        </w:types>
        <w:behaviors>
          <w:behavior w:val="content"/>
        </w:behaviors>
        <w:guid w:val="{DA1C02CB-7035-41D8-BE49-55B0CBF24CF1}"/>
      </w:docPartPr>
      <w:docPartBody>
        <w:p w:rsidR="00DA480F" w:rsidRDefault="00EC5361" w:rsidP="00EC5361">
          <w:pPr>
            <w:pStyle w:val="1311DE65156044B6BCE60B51FE81FA396"/>
          </w:pPr>
          <w:r>
            <w:rPr>
              <w:rStyle w:val="PlaceholderText"/>
              <w:i/>
            </w:rPr>
            <w:t xml:space="preserve">  City                                </w:t>
          </w:r>
        </w:p>
      </w:docPartBody>
    </w:docPart>
    <w:docPart>
      <w:docPartPr>
        <w:name w:val="C21CA1A7DB30450D9B8E0E1741803886"/>
        <w:category>
          <w:name w:val="General"/>
          <w:gallery w:val="placeholder"/>
        </w:category>
        <w:types>
          <w:type w:val="bbPlcHdr"/>
        </w:types>
        <w:behaviors>
          <w:behavior w:val="content"/>
        </w:behaviors>
        <w:guid w:val="{AE1745FC-EB82-4726-97D4-C84EB02F9D87}"/>
      </w:docPartPr>
      <w:docPartBody>
        <w:p w:rsidR="00DA480F" w:rsidRDefault="00EC5361" w:rsidP="00EC5361">
          <w:pPr>
            <w:pStyle w:val="C21CA1A7DB30450D9B8E0E17418038866"/>
          </w:pPr>
          <w:r>
            <w:rPr>
              <w:rStyle w:val="PlaceholderText"/>
              <w:i/>
            </w:rPr>
            <w:t xml:space="preserve"> State             </w:t>
          </w:r>
        </w:p>
      </w:docPartBody>
    </w:docPart>
    <w:docPart>
      <w:docPartPr>
        <w:name w:val="7D9B54BFB9CE46FA894059C3B397A85C"/>
        <w:category>
          <w:name w:val="General"/>
          <w:gallery w:val="placeholder"/>
        </w:category>
        <w:types>
          <w:type w:val="bbPlcHdr"/>
        </w:types>
        <w:behaviors>
          <w:behavior w:val="content"/>
        </w:behaviors>
        <w:guid w:val="{30706FE3-B2B3-4B56-A247-9424667A9958}"/>
      </w:docPartPr>
      <w:docPartBody>
        <w:p w:rsidR="00DA480F" w:rsidRDefault="00EC5361" w:rsidP="00EC5361">
          <w:pPr>
            <w:pStyle w:val="7D9B54BFB9CE46FA894059C3B397A85C6"/>
          </w:pPr>
          <w:r>
            <w:rPr>
              <w:rStyle w:val="PlaceholderText"/>
              <w:i/>
            </w:rPr>
            <w:t xml:space="preserve">  Zip Code       </w:t>
          </w:r>
        </w:p>
      </w:docPartBody>
    </w:docPart>
    <w:docPart>
      <w:docPartPr>
        <w:name w:val="17D9D58605C2458C823271C358A9E04A"/>
        <w:category>
          <w:name w:val="General"/>
          <w:gallery w:val="placeholder"/>
        </w:category>
        <w:types>
          <w:type w:val="bbPlcHdr"/>
        </w:types>
        <w:behaviors>
          <w:behavior w:val="content"/>
        </w:behaviors>
        <w:guid w:val="{5B978427-0491-4AAD-9B74-9EA2B2F84DDA}"/>
      </w:docPartPr>
      <w:docPartBody>
        <w:p w:rsidR="00DA480F" w:rsidRDefault="00EC5361" w:rsidP="00EC5361">
          <w:pPr>
            <w:pStyle w:val="17D9D58605C2458C823271C358A9E04A6"/>
          </w:pPr>
          <w:r>
            <w:rPr>
              <w:rStyle w:val="PlaceholderText"/>
              <w:i/>
            </w:rPr>
            <w:t xml:space="preserve">  Phone                       </w:t>
          </w:r>
        </w:p>
      </w:docPartBody>
    </w:docPart>
    <w:docPart>
      <w:docPartPr>
        <w:name w:val="1FE6648AEA924794AF1927AD555129DE"/>
        <w:category>
          <w:name w:val="General"/>
          <w:gallery w:val="placeholder"/>
        </w:category>
        <w:types>
          <w:type w:val="bbPlcHdr"/>
        </w:types>
        <w:behaviors>
          <w:behavior w:val="content"/>
        </w:behaviors>
        <w:guid w:val="{3760F83D-0D9C-487E-8032-0CD8F8B32B0B}"/>
      </w:docPartPr>
      <w:docPartBody>
        <w:p w:rsidR="00DA480F" w:rsidRDefault="00EC5361" w:rsidP="00EC5361">
          <w:pPr>
            <w:pStyle w:val="1FE6648AEA924794AF1927AD555129DE6"/>
          </w:pPr>
          <w:r>
            <w:rPr>
              <w:rStyle w:val="PlaceholderText"/>
              <w:i/>
            </w:rPr>
            <w:t xml:space="preserve">  Email                              </w:t>
          </w:r>
        </w:p>
      </w:docPartBody>
    </w:docPart>
    <w:docPart>
      <w:docPartPr>
        <w:name w:val="BF5EEC2350344AD4A1D9B574BFE603C9"/>
        <w:category>
          <w:name w:val="General"/>
          <w:gallery w:val="placeholder"/>
        </w:category>
        <w:types>
          <w:type w:val="bbPlcHdr"/>
        </w:types>
        <w:behaviors>
          <w:behavior w:val="content"/>
        </w:behaviors>
        <w:guid w:val="{1EC0333F-9F9A-4F7A-8CE2-96C262C24BA0}"/>
      </w:docPartPr>
      <w:docPartBody>
        <w:p w:rsidR="00DA480F" w:rsidRDefault="00EC5361" w:rsidP="00EC5361">
          <w:pPr>
            <w:pStyle w:val="BF5EEC2350344AD4A1D9B574BFE603C96"/>
          </w:pPr>
          <w:r>
            <w:rPr>
              <w:rStyle w:val="Style1"/>
            </w:rPr>
            <w:t xml:space="preserve">        </w:t>
          </w:r>
          <w:r w:rsidRPr="009112DC">
            <w:rPr>
              <w:rStyle w:val="PlaceholderText"/>
              <w:i/>
            </w:rPr>
            <w:t>Name</w:t>
          </w:r>
          <w:r>
            <w:rPr>
              <w:rStyle w:val="PlaceholderText"/>
              <w:i/>
            </w:rPr>
            <w:t xml:space="preserve">                                </w:t>
          </w:r>
          <w:r w:rsidRPr="009112DC">
            <w:rPr>
              <w:rStyle w:val="PlaceholderText"/>
              <w:i/>
            </w:rPr>
            <w:t xml:space="preserve"> </w:t>
          </w:r>
        </w:p>
      </w:docPartBody>
    </w:docPart>
    <w:docPart>
      <w:docPartPr>
        <w:name w:val="AFEAA8F56DAE4168904C05CDD17C3A17"/>
        <w:category>
          <w:name w:val="General"/>
          <w:gallery w:val="placeholder"/>
        </w:category>
        <w:types>
          <w:type w:val="bbPlcHdr"/>
        </w:types>
        <w:behaviors>
          <w:behavior w:val="content"/>
        </w:behaviors>
        <w:guid w:val="{50F4FBCB-D5C3-4D4B-B4C6-93AA59BEF850}"/>
      </w:docPartPr>
      <w:docPartBody>
        <w:p w:rsidR="00DA480F" w:rsidRDefault="00EC5361" w:rsidP="00EC5361">
          <w:pPr>
            <w:pStyle w:val="AFEAA8F56DAE4168904C05CDD17C3A176"/>
          </w:pPr>
          <w:r>
            <w:rPr>
              <w:rStyle w:val="PlaceholderText"/>
              <w:i/>
            </w:rPr>
            <w:t xml:space="preserve">  Business                              </w:t>
          </w:r>
        </w:p>
      </w:docPartBody>
    </w:docPart>
    <w:docPart>
      <w:docPartPr>
        <w:name w:val="29EE50E305FC46B6855BE72ED33A1851"/>
        <w:category>
          <w:name w:val="General"/>
          <w:gallery w:val="placeholder"/>
        </w:category>
        <w:types>
          <w:type w:val="bbPlcHdr"/>
        </w:types>
        <w:behaviors>
          <w:behavior w:val="content"/>
        </w:behaviors>
        <w:guid w:val="{806F2A03-D9BF-49CB-95EC-D85FCB6508E1}"/>
      </w:docPartPr>
      <w:docPartBody>
        <w:p w:rsidR="00DA480F" w:rsidRDefault="00EC5361" w:rsidP="00EC5361">
          <w:pPr>
            <w:pStyle w:val="29EE50E305FC46B6855BE72ED33A18516"/>
          </w:pPr>
          <w:r>
            <w:rPr>
              <w:rStyle w:val="PlaceholderText"/>
              <w:i/>
            </w:rPr>
            <w:t xml:space="preserve">  Street                                      </w:t>
          </w:r>
        </w:p>
      </w:docPartBody>
    </w:docPart>
    <w:docPart>
      <w:docPartPr>
        <w:name w:val="56EEDAD84F134FF696E39ECB50FEC23B"/>
        <w:category>
          <w:name w:val="General"/>
          <w:gallery w:val="placeholder"/>
        </w:category>
        <w:types>
          <w:type w:val="bbPlcHdr"/>
        </w:types>
        <w:behaviors>
          <w:behavior w:val="content"/>
        </w:behaviors>
        <w:guid w:val="{C476DE21-B339-4363-AFAF-5A492B2CA6BC}"/>
      </w:docPartPr>
      <w:docPartBody>
        <w:p w:rsidR="00DA480F" w:rsidRDefault="00EC5361" w:rsidP="00EC5361">
          <w:pPr>
            <w:pStyle w:val="56EEDAD84F134FF696E39ECB50FEC23B6"/>
          </w:pPr>
          <w:r>
            <w:rPr>
              <w:rStyle w:val="PlaceholderText"/>
              <w:i/>
            </w:rPr>
            <w:t xml:space="preserve">  City                                </w:t>
          </w:r>
        </w:p>
      </w:docPartBody>
    </w:docPart>
    <w:docPart>
      <w:docPartPr>
        <w:name w:val="D5E65792CCDB4973828D9274695F30A0"/>
        <w:category>
          <w:name w:val="General"/>
          <w:gallery w:val="placeholder"/>
        </w:category>
        <w:types>
          <w:type w:val="bbPlcHdr"/>
        </w:types>
        <w:behaviors>
          <w:behavior w:val="content"/>
        </w:behaviors>
        <w:guid w:val="{5B8E081A-55F3-434E-A472-3DA5CDDDF795}"/>
      </w:docPartPr>
      <w:docPartBody>
        <w:p w:rsidR="00DA480F" w:rsidRDefault="00EC5361" w:rsidP="00EC5361">
          <w:pPr>
            <w:pStyle w:val="D5E65792CCDB4973828D9274695F30A06"/>
          </w:pPr>
          <w:r>
            <w:rPr>
              <w:rStyle w:val="PlaceholderText"/>
              <w:i/>
            </w:rPr>
            <w:t xml:space="preserve"> State             </w:t>
          </w:r>
        </w:p>
      </w:docPartBody>
    </w:docPart>
    <w:docPart>
      <w:docPartPr>
        <w:name w:val="8F12C219A57B4326BECD2CF032732C5D"/>
        <w:category>
          <w:name w:val="General"/>
          <w:gallery w:val="placeholder"/>
        </w:category>
        <w:types>
          <w:type w:val="bbPlcHdr"/>
        </w:types>
        <w:behaviors>
          <w:behavior w:val="content"/>
        </w:behaviors>
        <w:guid w:val="{0A36C47A-A128-4B45-8AE4-8B83CF5DA044}"/>
      </w:docPartPr>
      <w:docPartBody>
        <w:p w:rsidR="00DA480F" w:rsidRDefault="00EC5361" w:rsidP="00EC5361">
          <w:pPr>
            <w:pStyle w:val="8F12C219A57B4326BECD2CF032732C5D6"/>
          </w:pPr>
          <w:r>
            <w:rPr>
              <w:rStyle w:val="PlaceholderText"/>
              <w:i/>
            </w:rPr>
            <w:t xml:space="preserve">  Zip Code       </w:t>
          </w:r>
        </w:p>
      </w:docPartBody>
    </w:docPart>
    <w:docPart>
      <w:docPartPr>
        <w:name w:val="3E74DECB5158411DAD0F8112D59B1FF0"/>
        <w:category>
          <w:name w:val="General"/>
          <w:gallery w:val="placeholder"/>
        </w:category>
        <w:types>
          <w:type w:val="bbPlcHdr"/>
        </w:types>
        <w:behaviors>
          <w:behavior w:val="content"/>
        </w:behaviors>
        <w:guid w:val="{AECB002B-5BC5-494D-BF03-ECB12A186DAC}"/>
      </w:docPartPr>
      <w:docPartBody>
        <w:p w:rsidR="00DA480F" w:rsidRDefault="00EC5361" w:rsidP="00EC5361">
          <w:pPr>
            <w:pStyle w:val="3E74DECB5158411DAD0F8112D59B1FF06"/>
          </w:pPr>
          <w:r>
            <w:rPr>
              <w:rStyle w:val="PlaceholderText"/>
              <w:i/>
            </w:rPr>
            <w:t xml:space="preserve">  Phone                       </w:t>
          </w:r>
        </w:p>
      </w:docPartBody>
    </w:docPart>
    <w:docPart>
      <w:docPartPr>
        <w:name w:val="B47ABF8A5E2D4F15AB2E1CD36C70F348"/>
        <w:category>
          <w:name w:val="General"/>
          <w:gallery w:val="placeholder"/>
        </w:category>
        <w:types>
          <w:type w:val="bbPlcHdr"/>
        </w:types>
        <w:behaviors>
          <w:behavior w:val="content"/>
        </w:behaviors>
        <w:guid w:val="{CFCEBD81-5348-47FE-B4C0-4717F9EF61F4}"/>
      </w:docPartPr>
      <w:docPartBody>
        <w:p w:rsidR="00DA480F" w:rsidRDefault="00EC5361" w:rsidP="00EC5361">
          <w:pPr>
            <w:pStyle w:val="B47ABF8A5E2D4F15AB2E1CD36C70F3486"/>
          </w:pPr>
          <w:r>
            <w:rPr>
              <w:rStyle w:val="PlaceholderText"/>
              <w:i/>
            </w:rPr>
            <w:t xml:space="preserve">  Email                              </w:t>
          </w:r>
        </w:p>
      </w:docPartBody>
    </w:docPart>
    <w:docPart>
      <w:docPartPr>
        <w:name w:val="5E0C79F45DA740D296A53FEAE0000F2F"/>
        <w:category>
          <w:name w:val="General"/>
          <w:gallery w:val="placeholder"/>
        </w:category>
        <w:types>
          <w:type w:val="bbPlcHdr"/>
        </w:types>
        <w:behaviors>
          <w:behavior w:val="content"/>
        </w:behaviors>
        <w:guid w:val="{0432195E-1DDE-4F70-BC53-16E58EB5B73D}"/>
      </w:docPartPr>
      <w:docPartBody>
        <w:p w:rsidR="00DA480F" w:rsidRDefault="00EC5361" w:rsidP="00EC5361">
          <w:pPr>
            <w:pStyle w:val="5E0C79F45DA740D296A53FEAE0000F2F6"/>
          </w:pPr>
          <w:r>
            <w:rPr>
              <w:rStyle w:val="PlaceholderText"/>
              <w:i/>
            </w:rPr>
            <w:t xml:space="preserve">                                                                                              </w:t>
          </w:r>
        </w:p>
      </w:docPartBody>
    </w:docPart>
    <w:docPart>
      <w:docPartPr>
        <w:name w:val="D1C56367CA3A42B29EE64313B905B1EA"/>
        <w:category>
          <w:name w:val="General"/>
          <w:gallery w:val="placeholder"/>
        </w:category>
        <w:types>
          <w:type w:val="bbPlcHdr"/>
        </w:types>
        <w:behaviors>
          <w:behavior w:val="content"/>
        </w:behaviors>
        <w:guid w:val="{B4F9C3C0-2E04-401F-A407-549AA5852D8A}"/>
      </w:docPartPr>
      <w:docPartBody>
        <w:p w:rsidR="00DA480F" w:rsidRDefault="00EC5361" w:rsidP="00EC5361">
          <w:pPr>
            <w:pStyle w:val="D1C56367CA3A42B29EE64313B905B1EA6"/>
          </w:pPr>
          <w:r>
            <w:rPr>
              <w:rStyle w:val="PlaceholderText"/>
              <w:i/>
            </w:rPr>
            <w:t xml:space="preserve">                                                                                              </w:t>
          </w:r>
        </w:p>
      </w:docPartBody>
    </w:docPart>
    <w:docPart>
      <w:docPartPr>
        <w:name w:val="C7296E1C3C504EF0BC440AB59A27E607"/>
        <w:category>
          <w:name w:val="General"/>
          <w:gallery w:val="placeholder"/>
        </w:category>
        <w:types>
          <w:type w:val="bbPlcHdr"/>
        </w:types>
        <w:behaviors>
          <w:behavior w:val="content"/>
        </w:behaviors>
        <w:guid w:val="{65DD10F4-0FB3-4348-8AC6-A7D22FD43AD6}"/>
      </w:docPartPr>
      <w:docPartBody>
        <w:p w:rsidR="00DA480F" w:rsidRDefault="00EC5361" w:rsidP="00EC5361">
          <w:pPr>
            <w:pStyle w:val="C7296E1C3C504EF0BC440AB59A27E6076"/>
          </w:pPr>
          <w:r>
            <w:rPr>
              <w:rStyle w:val="PlaceholderText"/>
              <w:i/>
            </w:rPr>
            <w:t xml:space="preserve">                                                                                              </w:t>
          </w:r>
        </w:p>
      </w:docPartBody>
    </w:docPart>
    <w:docPart>
      <w:docPartPr>
        <w:name w:val="4C3B3BC843FA4F52908BC182A41A45B7"/>
        <w:category>
          <w:name w:val="General"/>
          <w:gallery w:val="placeholder"/>
        </w:category>
        <w:types>
          <w:type w:val="bbPlcHdr"/>
        </w:types>
        <w:behaviors>
          <w:behavior w:val="content"/>
        </w:behaviors>
        <w:guid w:val="{14C79646-31BE-434D-A336-6711BC5F7F93}"/>
      </w:docPartPr>
      <w:docPartBody>
        <w:p w:rsidR="00DA480F" w:rsidRDefault="00EC5361" w:rsidP="00EC5361">
          <w:pPr>
            <w:pStyle w:val="4C3B3BC843FA4F52908BC182A41A45B76"/>
          </w:pPr>
          <w:r>
            <w:rPr>
              <w:rStyle w:val="PlaceholderText"/>
              <w:i/>
            </w:rPr>
            <w:t xml:space="preserve">                                                                                              </w:t>
          </w:r>
        </w:p>
      </w:docPartBody>
    </w:docPart>
    <w:docPart>
      <w:docPartPr>
        <w:name w:val="93C0A27D27744E75B6C9A7FA29EED300"/>
        <w:category>
          <w:name w:val="General"/>
          <w:gallery w:val="placeholder"/>
        </w:category>
        <w:types>
          <w:type w:val="bbPlcHdr"/>
        </w:types>
        <w:behaviors>
          <w:behavior w:val="content"/>
        </w:behaviors>
        <w:guid w:val="{90849024-6C50-4FF5-A8E1-4EA6DF7049D6}"/>
      </w:docPartPr>
      <w:docPartBody>
        <w:p w:rsidR="00DA480F" w:rsidRDefault="00EC5361" w:rsidP="00EC5361">
          <w:pPr>
            <w:pStyle w:val="93C0A27D27744E75B6C9A7FA29EED3006"/>
          </w:pPr>
          <w:r>
            <w:rPr>
              <w:rStyle w:val="PlaceholderText"/>
              <w:i/>
            </w:rPr>
            <w:t xml:space="preserve">                                                                                              </w:t>
          </w:r>
        </w:p>
      </w:docPartBody>
    </w:docPart>
    <w:docPart>
      <w:docPartPr>
        <w:name w:val="61D20BD60F66449AA4EDBB51C3351CE3"/>
        <w:category>
          <w:name w:val="General"/>
          <w:gallery w:val="placeholder"/>
        </w:category>
        <w:types>
          <w:type w:val="bbPlcHdr"/>
        </w:types>
        <w:behaviors>
          <w:behavior w:val="content"/>
        </w:behaviors>
        <w:guid w:val="{CED1FCD9-9B25-4ECB-BAE1-8130C8A76FF3}"/>
      </w:docPartPr>
      <w:docPartBody>
        <w:p w:rsidR="00DA480F" w:rsidRDefault="00EC5361" w:rsidP="00EC5361">
          <w:pPr>
            <w:pStyle w:val="61D20BD60F66449AA4EDBB51C3351CE36"/>
          </w:pPr>
          <w:r>
            <w:rPr>
              <w:rStyle w:val="PlaceholderText"/>
              <w:i/>
            </w:rPr>
            <w:t xml:space="preserve">                                                                                              </w:t>
          </w:r>
        </w:p>
      </w:docPartBody>
    </w:docPart>
    <w:docPart>
      <w:docPartPr>
        <w:name w:val="687BC712760F4B5BBB331035D6A515C7"/>
        <w:category>
          <w:name w:val="General"/>
          <w:gallery w:val="placeholder"/>
        </w:category>
        <w:types>
          <w:type w:val="bbPlcHdr"/>
        </w:types>
        <w:behaviors>
          <w:behavior w:val="content"/>
        </w:behaviors>
        <w:guid w:val="{3220DF08-5265-4356-994A-17B78D927FDC}"/>
      </w:docPartPr>
      <w:docPartBody>
        <w:p w:rsidR="00694643" w:rsidRDefault="00EC5361" w:rsidP="00EC5361">
          <w:pPr>
            <w:pStyle w:val="687BC712760F4B5BBB331035D6A515C76"/>
          </w:pPr>
          <w:r>
            <w:rPr>
              <w:rStyle w:val="PlaceholderText"/>
              <w:i/>
            </w:rPr>
            <w:t xml:space="preserve">                                                                                              </w:t>
          </w:r>
        </w:p>
      </w:docPartBody>
    </w:docPart>
    <w:docPart>
      <w:docPartPr>
        <w:name w:val="8EC381ED8607421A99F93EED4BECC69B"/>
        <w:category>
          <w:name w:val="General"/>
          <w:gallery w:val="placeholder"/>
        </w:category>
        <w:types>
          <w:type w:val="bbPlcHdr"/>
        </w:types>
        <w:behaviors>
          <w:behavior w:val="content"/>
        </w:behaviors>
        <w:guid w:val="{F4D4FD41-5F95-4883-B6BA-D1F73B2B7614}"/>
      </w:docPartPr>
      <w:docPartBody>
        <w:p w:rsidR="00694643" w:rsidRDefault="00EC5361" w:rsidP="00EC5361">
          <w:pPr>
            <w:pStyle w:val="8EC381ED8607421A99F93EED4BECC69B6"/>
          </w:pPr>
          <w:r>
            <w:rPr>
              <w:rStyle w:val="PlaceholderText"/>
              <w:i/>
            </w:rPr>
            <w:t xml:space="preserve">                      </w:t>
          </w:r>
        </w:p>
      </w:docPartBody>
    </w:docPart>
    <w:docPart>
      <w:docPartPr>
        <w:name w:val="53F9EBFE14D2447BAFB277AAE085AB45"/>
        <w:category>
          <w:name w:val="General"/>
          <w:gallery w:val="placeholder"/>
        </w:category>
        <w:types>
          <w:type w:val="bbPlcHdr"/>
        </w:types>
        <w:behaviors>
          <w:behavior w:val="content"/>
        </w:behaviors>
        <w:guid w:val="{5D5DE5AA-6DF4-4335-8422-E1104068C7E9}"/>
      </w:docPartPr>
      <w:docPartBody>
        <w:p w:rsidR="00694643" w:rsidRDefault="00EC5361" w:rsidP="00EC5361">
          <w:pPr>
            <w:pStyle w:val="53F9EBFE14D2447BAFB277AAE085AB456"/>
          </w:pPr>
          <w:r>
            <w:rPr>
              <w:rStyle w:val="PlaceholderText"/>
              <w:i/>
            </w:rPr>
            <w:t xml:space="preserve">                      </w:t>
          </w:r>
        </w:p>
      </w:docPartBody>
    </w:docPart>
    <w:docPart>
      <w:docPartPr>
        <w:name w:val="2EB37F12F4A0470FB948700F14455A3A"/>
        <w:category>
          <w:name w:val="General"/>
          <w:gallery w:val="placeholder"/>
        </w:category>
        <w:types>
          <w:type w:val="bbPlcHdr"/>
        </w:types>
        <w:behaviors>
          <w:behavior w:val="content"/>
        </w:behaviors>
        <w:guid w:val="{51414CA7-5A92-4EB6-8C43-4A6257D3410B}"/>
      </w:docPartPr>
      <w:docPartBody>
        <w:p w:rsidR="00694643" w:rsidRDefault="00EC5361" w:rsidP="00EC5361">
          <w:pPr>
            <w:pStyle w:val="2EB37F12F4A0470FB948700F14455A3A6"/>
          </w:pPr>
          <w:r>
            <w:rPr>
              <w:rStyle w:val="PlaceholderText"/>
              <w:i/>
            </w:rPr>
            <w:t xml:space="preserve">                      </w:t>
          </w:r>
        </w:p>
      </w:docPartBody>
    </w:docPart>
    <w:docPart>
      <w:docPartPr>
        <w:name w:val="6695B569F7E948EEB1EF3FAB1D4CA9CD"/>
        <w:category>
          <w:name w:val="General"/>
          <w:gallery w:val="placeholder"/>
        </w:category>
        <w:types>
          <w:type w:val="bbPlcHdr"/>
        </w:types>
        <w:behaviors>
          <w:behavior w:val="content"/>
        </w:behaviors>
        <w:guid w:val="{67306789-207A-49FA-B388-79BA54CE20E6}"/>
      </w:docPartPr>
      <w:docPartBody>
        <w:p w:rsidR="00694643" w:rsidRDefault="00EC5361" w:rsidP="00EC5361">
          <w:pPr>
            <w:pStyle w:val="6695B569F7E948EEB1EF3FAB1D4CA9CD6"/>
          </w:pPr>
          <w:r>
            <w:rPr>
              <w:rStyle w:val="PlaceholderText"/>
              <w:i/>
            </w:rPr>
            <w:t xml:space="preserve">                      </w:t>
          </w:r>
        </w:p>
      </w:docPartBody>
    </w:docPart>
    <w:docPart>
      <w:docPartPr>
        <w:name w:val="F01E60A4E9E54A668842FDFB5D04E362"/>
        <w:category>
          <w:name w:val="General"/>
          <w:gallery w:val="placeholder"/>
        </w:category>
        <w:types>
          <w:type w:val="bbPlcHdr"/>
        </w:types>
        <w:behaviors>
          <w:behavior w:val="content"/>
        </w:behaviors>
        <w:guid w:val="{B3BF40B3-40C5-433D-B999-E0F2D1C718AC}"/>
      </w:docPartPr>
      <w:docPartBody>
        <w:p w:rsidR="00694643" w:rsidRDefault="00EC5361" w:rsidP="00EC5361">
          <w:pPr>
            <w:pStyle w:val="F01E60A4E9E54A668842FDFB5D04E3626"/>
          </w:pPr>
          <w:r>
            <w:rPr>
              <w:rStyle w:val="PlaceholderText"/>
              <w:i/>
            </w:rPr>
            <w:t xml:space="preserve">                      </w:t>
          </w:r>
        </w:p>
      </w:docPartBody>
    </w:docPart>
    <w:docPart>
      <w:docPartPr>
        <w:name w:val="38C6337F32434020A90BD557BBD9B8D1"/>
        <w:category>
          <w:name w:val="General"/>
          <w:gallery w:val="placeholder"/>
        </w:category>
        <w:types>
          <w:type w:val="bbPlcHdr"/>
        </w:types>
        <w:behaviors>
          <w:behavior w:val="content"/>
        </w:behaviors>
        <w:guid w:val="{346EA334-F9B1-4799-A5E3-97D79B9AF58B}"/>
      </w:docPartPr>
      <w:docPartBody>
        <w:p w:rsidR="00694643" w:rsidRDefault="00EC5361" w:rsidP="00EC5361">
          <w:pPr>
            <w:pStyle w:val="38C6337F32434020A90BD557BBD9B8D16"/>
          </w:pPr>
          <w:r>
            <w:rPr>
              <w:rStyle w:val="PlaceholderText"/>
              <w:i/>
            </w:rPr>
            <w:t xml:space="preserve">                      </w:t>
          </w:r>
        </w:p>
      </w:docPartBody>
    </w:docPart>
    <w:docPart>
      <w:docPartPr>
        <w:name w:val="E09F566D6E164FD0A5559D587DD87214"/>
        <w:category>
          <w:name w:val="General"/>
          <w:gallery w:val="placeholder"/>
        </w:category>
        <w:types>
          <w:type w:val="bbPlcHdr"/>
        </w:types>
        <w:behaviors>
          <w:behavior w:val="content"/>
        </w:behaviors>
        <w:guid w:val="{0E147912-28A3-40C7-A54E-86850AA4E3F0}"/>
      </w:docPartPr>
      <w:docPartBody>
        <w:p w:rsidR="00694643" w:rsidRDefault="00EC5361" w:rsidP="00EC5361">
          <w:pPr>
            <w:pStyle w:val="E09F566D6E164FD0A5559D587DD872146"/>
          </w:pPr>
          <w:r>
            <w:rPr>
              <w:rStyle w:val="PlaceholderText"/>
              <w:i/>
            </w:rPr>
            <w:t xml:space="preserve">                      </w:t>
          </w:r>
        </w:p>
      </w:docPartBody>
    </w:docPart>
    <w:docPart>
      <w:docPartPr>
        <w:name w:val="3A1A12644A834F48808C18E9B9433568"/>
        <w:category>
          <w:name w:val="General"/>
          <w:gallery w:val="placeholder"/>
        </w:category>
        <w:types>
          <w:type w:val="bbPlcHdr"/>
        </w:types>
        <w:behaviors>
          <w:behavior w:val="content"/>
        </w:behaviors>
        <w:guid w:val="{AE4846F3-A6DE-48B6-8E5F-8FB74F9A390C}"/>
      </w:docPartPr>
      <w:docPartBody>
        <w:p w:rsidR="00694643" w:rsidRDefault="00EC5361" w:rsidP="00EC5361">
          <w:pPr>
            <w:pStyle w:val="3A1A12644A834F48808C18E9B94335686"/>
          </w:pPr>
          <w:r w:rsidRPr="00724F28">
            <w:rPr>
              <w:rStyle w:val="PlaceholderText"/>
              <w:i/>
            </w:rPr>
            <w:t xml:space="preserve">                     </w:t>
          </w:r>
        </w:p>
      </w:docPartBody>
    </w:docPart>
    <w:docPart>
      <w:docPartPr>
        <w:name w:val="B5627E1A37DF4FB4804F80CE0F65F49D"/>
        <w:category>
          <w:name w:val="General"/>
          <w:gallery w:val="placeholder"/>
        </w:category>
        <w:types>
          <w:type w:val="bbPlcHdr"/>
        </w:types>
        <w:behaviors>
          <w:behavior w:val="content"/>
        </w:behaviors>
        <w:guid w:val="{86F51858-A061-42A6-BFFC-10BE921BB7D5}"/>
      </w:docPartPr>
      <w:docPartBody>
        <w:p w:rsidR="00694643" w:rsidRDefault="00EC5361" w:rsidP="00EC5361">
          <w:pPr>
            <w:pStyle w:val="B5627E1A37DF4FB4804F80CE0F65F49D6"/>
          </w:pPr>
          <w:r w:rsidRPr="00724F28">
            <w:rPr>
              <w:rStyle w:val="PlaceholderText"/>
              <w:i/>
            </w:rPr>
            <w:t xml:space="preserve">                      </w:t>
          </w:r>
        </w:p>
      </w:docPartBody>
    </w:docPart>
    <w:docPart>
      <w:docPartPr>
        <w:name w:val="46235ACA30F44A189C1F8FDD6C0B4B35"/>
        <w:category>
          <w:name w:val="General"/>
          <w:gallery w:val="placeholder"/>
        </w:category>
        <w:types>
          <w:type w:val="bbPlcHdr"/>
        </w:types>
        <w:behaviors>
          <w:behavior w:val="content"/>
        </w:behaviors>
        <w:guid w:val="{92DA3A42-6794-4FB7-A2DD-1727BE0C0333}"/>
      </w:docPartPr>
      <w:docPartBody>
        <w:p w:rsidR="00694643" w:rsidRDefault="00EC5361" w:rsidP="00EC5361">
          <w:pPr>
            <w:pStyle w:val="46235ACA30F44A189C1F8FDD6C0B4B356"/>
          </w:pPr>
          <w:r w:rsidRPr="00724F28">
            <w:rPr>
              <w:rStyle w:val="PlaceholderText"/>
              <w:i/>
            </w:rPr>
            <w:t xml:space="preserve">                      </w:t>
          </w:r>
        </w:p>
      </w:docPartBody>
    </w:docPart>
    <w:docPart>
      <w:docPartPr>
        <w:name w:val="8B63816A657F43C4BDD4C2FD807AAD7B"/>
        <w:category>
          <w:name w:val="General"/>
          <w:gallery w:val="placeholder"/>
        </w:category>
        <w:types>
          <w:type w:val="bbPlcHdr"/>
        </w:types>
        <w:behaviors>
          <w:behavior w:val="content"/>
        </w:behaviors>
        <w:guid w:val="{0993C44E-0DD1-48DB-A058-2CDCD71009DF}"/>
      </w:docPartPr>
      <w:docPartBody>
        <w:p w:rsidR="00694643" w:rsidRDefault="00EC5361" w:rsidP="00EC5361">
          <w:pPr>
            <w:pStyle w:val="8B63816A657F43C4BDD4C2FD807AAD7B6"/>
          </w:pPr>
          <w:r w:rsidRPr="0053645A">
            <w:rPr>
              <w:rFonts w:eastAsia="Calibri"/>
              <w:i/>
              <w:color w:val="3B3838"/>
            </w:rPr>
            <w:t xml:space="preserve">                                                                                              </w:t>
          </w:r>
        </w:p>
      </w:docPartBody>
    </w:docPart>
    <w:docPart>
      <w:docPartPr>
        <w:name w:val="1D5B116B86C944F598ACD5F677020865"/>
        <w:category>
          <w:name w:val="General"/>
          <w:gallery w:val="placeholder"/>
        </w:category>
        <w:types>
          <w:type w:val="bbPlcHdr"/>
        </w:types>
        <w:behaviors>
          <w:behavior w:val="content"/>
        </w:behaviors>
        <w:guid w:val="{D2B28348-28DA-4421-BE6B-6E6EE739AB2B}"/>
      </w:docPartPr>
      <w:docPartBody>
        <w:p w:rsidR="00694643" w:rsidRDefault="00EC5361" w:rsidP="00EC5361">
          <w:pPr>
            <w:pStyle w:val="1D5B116B86C944F598ACD5F6770208656"/>
          </w:pPr>
          <w:r w:rsidRPr="0053645A">
            <w:rPr>
              <w:rFonts w:eastAsia="Calibri"/>
              <w:i/>
              <w:color w:val="3B3838"/>
            </w:rPr>
            <w:t xml:space="preserve">                                                                                              </w:t>
          </w:r>
        </w:p>
      </w:docPartBody>
    </w:docPart>
    <w:docPart>
      <w:docPartPr>
        <w:name w:val="410ACBB0492B45098BD285C5866B6A8F"/>
        <w:category>
          <w:name w:val="General"/>
          <w:gallery w:val="placeholder"/>
        </w:category>
        <w:types>
          <w:type w:val="bbPlcHdr"/>
        </w:types>
        <w:behaviors>
          <w:behavior w:val="content"/>
        </w:behaviors>
        <w:guid w:val="{11B5C68E-2D57-442F-9A9D-2713F8B5CA72}"/>
      </w:docPartPr>
      <w:docPartBody>
        <w:p w:rsidR="00694643" w:rsidRDefault="00EC5361" w:rsidP="00EC5361">
          <w:pPr>
            <w:pStyle w:val="410ACBB0492B45098BD285C5866B6A8F6"/>
          </w:pPr>
          <w:r>
            <w:rPr>
              <w:rStyle w:val="PlaceholderText"/>
              <w:i/>
            </w:rPr>
            <w:t xml:space="preserve">                           </w:t>
          </w:r>
        </w:p>
      </w:docPartBody>
    </w:docPart>
    <w:docPart>
      <w:docPartPr>
        <w:name w:val="A573A74C2412473A8706993FE019827E"/>
        <w:category>
          <w:name w:val="General"/>
          <w:gallery w:val="placeholder"/>
        </w:category>
        <w:types>
          <w:type w:val="bbPlcHdr"/>
        </w:types>
        <w:behaviors>
          <w:behavior w:val="content"/>
        </w:behaviors>
        <w:guid w:val="{C13ED84F-493E-45BE-829E-0FE65C612C63}"/>
      </w:docPartPr>
      <w:docPartBody>
        <w:p w:rsidR="00694643" w:rsidRDefault="00EC5361" w:rsidP="00EC5361">
          <w:pPr>
            <w:pStyle w:val="A573A74C2412473A8706993FE019827E6"/>
          </w:pPr>
          <w:r>
            <w:rPr>
              <w:rStyle w:val="PlaceholderText"/>
              <w:i/>
            </w:rPr>
            <w:t xml:space="preserve">                           </w:t>
          </w:r>
        </w:p>
      </w:docPartBody>
    </w:docPart>
    <w:docPart>
      <w:docPartPr>
        <w:name w:val="5164623C9A5940EC829702E354779D9C"/>
        <w:category>
          <w:name w:val="General"/>
          <w:gallery w:val="placeholder"/>
        </w:category>
        <w:types>
          <w:type w:val="bbPlcHdr"/>
        </w:types>
        <w:behaviors>
          <w:behavior w:val="content"/>
        </w:behaviors>
        <w:guid w:val="{9A60210F-1FDE-4C91-8C07-A60E24863A7F}"/>
      </w:docPartPr>
      <w:docPartBody>
        <w:p w:rsidR="00694643" w:rsidRDefault="00EC5361" w:rsidP="00EC5361">
          <w:pPr>
            <w:pStyle w:val="5164623C9A5940EC829702E354779D9C6"/>
          </w:pPr>
          <w:r>
            <w:rPr>
              <w:rStyle w:val="PlaceholderText"/>
              <w:i/>
            </w:rPr>
            <w:t xml:space="preserve">                           </w:t>
          </w:r>
        </w:p>
      </w:docPartBody>
    </w:docPart>
    <w:docPart>
      <w:docPartPr>
        <w:name w:val="CD2AB8A6629E40299506A79D4408660E"/>
        <w:category>
          <w:name w:val="General"/>
          <w:gallery w:val="placeholder"/>
        </w:category>
        <w:types>
          <w:type w:val="bbPlcHdr"/>
        </w:types>
        <w:behaviors>
          <w:behavior w:val="content"/>
        </w:behaviors>
        <w:guid w:val="{E809A8FC-F0EF-431B-B622-92D87DA8761D}"/>
      </w:docPartPr>
      <w:docPartBody>
        <w:p w:rsidR="00694643" w:rsidRDefault="00EC5361" w:rsidP="00EC5361">
          <w:pPr>
            <w:pStyle w:val="CD2AB8A6629E40299506A79D4408660E6"/>
          </w:pPr>
          <w:r>
            <w:rPr>
              <w:rStyle w:val="PlaceholderText"/>
              <w:i/>
            </w:rPr>
            <w:t xml:space="preserve">                           </w:t>
          </w:r>
        </w:p>
      </w:docPartBody>
    </w:docPart>
    <w:docPart>
      <w:docPartPr>
        <w:name w:val="F849967D7668444BA0EFE2572AF092E0"/>
        <w:category>
          <w:name w:val="General"/>
          <w:gallery w:val="placeholder"/>
        </w:category>
        <w:types>
          <w:type w:val="bbPlcHdr"/>
        </w:types>
        <w:behaviors>
          <w:behavior w:val="content"/>
        </w:behaviors>
        <w:guid w:val="{BFBF3BD7-62C4-4378-98EF-1CDEDBE00BD3}"/>
      </w:docPartPr>
      <w:docPartBody>
        <w:p w:rsidR="00694643" w:rsidRDefault="00EC5361" w:rsidP="00EC5361">
          <w:pPr>
            <w:pStyle w:val="F849967D7668444BA0EFE2572AF092E06"/>
          </w:pPr>
          <w:r>
            <w:rPr>
              <w:rStyle w:val="PlaceholderText"/>
              <w:i/>
            </w:rPr>
            <w:t xml:space="preserve">                           </w:t>
          </w:r>
        </w:p>
      </w:docPartBody>
    </w:docPart>
    <w:docPart>
      <w:docPartPr>
        <w:name w:val="3A0C8A62AC4747DCBB1FAB47B8CC3C97"/>
        <w:category>
          <w:name w:val="General"/>
          <w:gallery w:val="placeholder"/>
        </w:category>
        <w:types>
          <w:type w:val="bbPlcHdr"/>
        </w:types>
        <w:behaviors>
          <w:behavior w:val="content"/>
        </w:behaviors>
        <w:guid w:val="{14FAFCF1-BC00-488B-9F3F-01E73CE4AAF0}"/>
      </w:docPartPr>
      <w:docPartBody>
        <w:p w:rsidR="00694643" w:rsidRDefault="00EC5361" w:rsidP="00EC5361">
          <w:pPr>
            <w:pStyle w:val="3A0C8A62AC4747DCBB1FAB47B8CC3C976"/>
          </w:pPr>
          <w:r w:rsidRPr="0053645A">
            <w:rPr>
              <w:rFonts w:eastAsia="Calibri"/>
              <w:i/>
              <w:color w:val="3B3838"/>
            </w:rPr>
            <w:t xml:space="preserve">                                                                                              </w:t>
          </w:r>
        </w:p>
      </w:docPartBody>
    </w:docPart>
    <w:docPart>
      <w:docPartPr>
        <w:name w:val="858C1C30F42045FE976DF2716D4B8ADD"/>
        <w:category>
          <w:name w:val="General"/>
          <w:gallery w:val="placeholder"/>
        </w:category>
        <w:types>
          <w:type w:val="bbPlcHdr"/>
        </w:types>
        <w:behaviors>
          <w:behavior w:val="content"/>
        </w:behaviors>
        <w:guid w:val="{5433D0EA-A1FB-47A8-BEF3-11A7B7CEA8B1}"/>
      </w:docPartPr>
      <w:docPartBody>
        <w:p w:rsidR="00694643" w:rsidRDefault="00EC5361" w:rsidP="00EC5361">
          <w:pPr>
            <w:pStyle w:val="858C1C30F42045FE976DF2716D4B8ADD6"/>
          </w:pPr>
          <w:r>
            <w:rPr>
              <w:rStyle w:val="PlaceholderText"/>
              <w:i/>
            </w:rPr>
            <w:t xml:space="preserve">                           </w:t>
          </w:r>
        </w:p>
      </w:docPartBody>
    </w:docPart>
    <w:docPart>
      <w:docPartPr>
        <w:name w:val="956A55017D8140FAAB07E6F866585C39"/>
        <w:category>
          <w:name w:val="General"/>
          <w:gallery w:val="placeholder"/>
        </w:category>
        <w:types>
          <w:type w:val="bbPlcHdr"/>
        </w:types>
        <w:behaviors>
          <w:behavior w:val="content"/>
        </w:behaviors>
        <w:guid w:val="{83D756C1-2787-423E-96B5-30F906F87271}"/>
      </w:docPartPr>
      <w:docPartBody>
        <w:p w:rsidR="00694643" w:rsidRDefault="00EC5361" w:rsidP="00EC5361">
          <w:pPr>
            <w:pStyle w:val="956A55017D8140FAAB07E6F866585C396"/>
          </w:pPr>
          <w:r>
            <w:rPr>
              <w:rStyle w:val="PlaceholderText"/>
              <w:i/>
            </w:rPr>
            <w:t xml:space="preserve">                  </w:t>
          </w:r>
        </w:p>
      </w:docPartBody>
    </w:docPart>
    <w:docPart>
      <w:docPartPr>
        <w:name w:val="DC49F7CBC0E74E38B9C9446228509B93"/>
        <w:category>
          <w:name w:val="General"/>
          <w:gallery w:val="placeholder"/>
        </w:category>
        <w:types>
          <w:type w:val="bbPlcHdr"/>
        </w:types>
        <w:behaviors>
          <w:behavior w:val="content"/>
        </w:behaviors>
        <w:guid w:val="{7F778DB2-F12A-407C-A700-9BE1771AD7E6}"/>
      </w:docPartPr>
      <w:docPartBody>
        <w:p w:rsidR="00694643" w:rsidRDefault="00EC5361" w:rsidP="00EC5361">
          <w:pPr>
            <w:pStyle w:val="DC49F7CBC0E74E38B9C9446228509B936"/>
          </w:pPr>
          <w:r>
            <w:rPr>
              <w:rStyle w:val="PlaceholderText"/>
              <w:i/>
            </w:rPr>
            <w:t xml:space="preserve">                        </w:t>
          </w:r>
        </w:p>
      </w:docPartBody>
    </w:docPart>
    <w:docPart>
      <w:docPartPr>
        <w:name w:val="1857B492199F453982DAB0664FD823F5"/>
        <w:category>
          <w:name w:val="General"/>
          <w:gallery w:val="placeholder"/>
        </w:category>
        <w:types>
          <w:type w:val="bbPlcHdr"/>
        </w:types>
        <w:behaviors>
          <w:behavior w:val="content"/>
        </w:behaviors>
        <w:guid w:val="{EC296AA5-5A27-4ACD-9D83-12977E107F87}"/>
      </w:docPartPr>
      <w:docPartBody>
        <w:p w:rsidR="00694643" w:rsidRDefault="00EC5361" w:rsidP="00EC5361">
          <w:pPr>
            <w:pStyle w:val="1857B492199F453982DAB0664FD823F56"/>
          </w:pPr>
          <w:r>
            <w:rPr>
              <w:rStyle w:val="PlaceholderText"/>
              <w:i/>
            </w:rPr>
            <w:t xml:space="preserve">                           </w:t>
          </w:r>
        </w:p>
      </w:docPartBody>
    </w:docPart>
    <w:docPart>
      <w:docPartPr>
        <w:name w:val="9B506D428D7949C7AE58EDEE848BEAC7"/>
        <w:category>
          <w:name w:val="General"/>
          <w:gallery w:val="placeholder"/>
        </w:category>
        <w:types>
          <w:type w:val="bbPlcHdr"/>
        </w:types>
        <w:behaviors>
          <w:behavior w:val="content"/>
        </w:behaviors>
        <w:guid w:val="{99B97C5A-D489-4593-8755-6919E5C7FC87}"/>
      </w:docPartPr>
      <w:docPartBody>
        <w:p w:rsidR="00694643" w:rsidRDefault="00EC5361" w:rsidP="00EC5361">
          <w:pPr>
            <w:pStyle w:val="9B506D428D7949C7AE58EDEE848BEAC76"/>
          </w:pPr>
          <w:r w:rsidRPr="0053645A">
            <w:rPr>
              <w:rFonts w:eastAsia="Calibri"/>
              <w:i/>
              <w:color w:val="3B3838"/>
            </w:rPr>
            <w:t xml:space="preserve">                                                                                              </w:t>
          </w:r>
        </w:p>
      </w:docPartBody>
    </w:docPart>
    <w:docPart>
      <w:docPartPr>
        <w:name w:val="2B4585B6AE234EEB9514660102FE4828"/>
        <w:category>
          <w:name w:val="General"/>
          <w:gallery w:val="placeholder"/>
        </w:category>
        <w:types>
          <w:type w:val="bbPlcHdr"/>
        </w:types>
        <w:behaviors>
          <w:behavior w:val="content"/>
        </w:behaviors>
        <w:guid w:val="{8E434317-C65C-4911-8269-7BEF8E3CD36B}"/>
      </w:docPartPr>
      <w:docPartBody>
        <w:p w:rsidR="00694643" w:rsidRDefault="00EC5361" w:rsidP="00EC5361">
          <w:pPr>
            <w:pStyle w:val="2B4585B6AE234EEB9514660102FE48286"/>
          </w:pPr>
          <w:r w:rsidRPr="0053645A">
            <w:rPr>
              <w:i/>
            </w:rPr>
            <w:t xml:space="preserve">                                                                                              </w:t>
          </w:r>
        </w:p>
      </w:docPartBody>
    </w:docPart>
    <w:docPart>
      <w:docPartPr>
        <w:name w:val="25543D6ACF0F4F8DADB9BB1D698661BD"/>
        <w:category>
          <w:name w:val="General"/>
          <w:gallery w:val="placeholder"/>
        </w:category>
        <w:types>
          <w:type w:val="bbPlcHdr"/>
        </w:types>
        <w:behaviors>
          <w:behavior w:val="content"/>
        </w:behaviors>
        <w:guid w:val="{BB4085C7-6A64-448C-AD4A-678DFB4ECACC}"/>
      </w:docPartPr>
      <w:docPartBody>
        <w:p w:rsidR="00694643" w:rsidRDefault="00EC5361" w:rsidP="00EC5361">
          <w:pPr>
            <w:pStyle w:val="25543D6ACF0F4F8DADB9BB1D698661BD6"/>
          </w:pPr>
          <w:r w:rsidRPr="0053645A">
            <w:rPr>
              <w:i/>
            </w:rPr>
            <w:t xml:space="preserve">                                                                                              </w:t>
          </w:r>
        </w:p>
      </w:docPartBody>
    </w:docPart>
    <w:docPart>
      <w:docPartPr>
        <w:name w:val="747B66E8DEED4CB3842466B1AD7BBD41"/>
        <w:category>
          <w:name w:val="General"/>
          <w:gallery w:val="placeholder"/>
        </w:category>
        <w:types>
          <w:type w:val="bbPlcHdr"/>
        </w:types>
        <w:behaviors>
          <w:behavior w:val="content"/>
        </w:behaviors>
        <w:guid w:val="{C8FA3347-4666-432A-B504-0747BC01BDE1}"/>
      </w:docPartPr>
      <w:docPartBody>
        <w:p w:rsidR="00694643" w:rsidRDefault="00EC5361" w:rsidP="00EC5361">
          <w:pPr>
            <w:pStyle w:val="747B66E8DEED4CB3842466B1AD7BBD416"/>
          </w:pPr>
          <w:r>
            <w:rPr>
              <w:rStyle w:val="PlaceholderText"/>
              <w:i/>
            </w:rPr>
            <w:t xml:space="preserve">                     </w:t>
          </w:r>
        </w:p>
      </w:docPartBody>
    </w:docPart>
    <w:docPart>
      <w:docPartPr>
        <w:name w:val="2D4AB18E873C42399F8F55ACA0288DB3"/>
        <w:category>
          <w:name w:val="General"/>
          <w:gallery w:val="placeholder"/>
        </w:category>
        <w:types>
          <w:type w:val="bbPlcHdr"/>
        </w:types>
        <w:behaviors>
          <w:behavior w:val="content"/>
        </w:behaviors>
        <w:guid w:val="{224D3E47-797A-4EB0-92B9-B560472C3C27}"/>
      </w:docPartPr>
      <w:docPartBody>
        <w:p w:rsidR="00694643" w:rsidRDefault="00EC5361" w:rsidP="00EC5361">
          <w:pPr>
            <w:pStyle w:val="2D4AB18E873C42399F8F55ACA0288DB36"/>
          </w:pPr>
          <w:r>
            <w:rPr>
              <w:rStyle w:val="PlaceholderText"/>
              <w:i/>
            </w:rPr>
            <w:t xml:space="preserve">                           </w:t>
          </w:r>
        </w:p>
      </w:docPartBody>
    </w:docPart>
    <w:docPart>
      <w:docPartPr>
        <w:name w:val="9EFD1355ADF847EE8A5DDB97006EA321"/>
        <w:category>
          <w:name w:val="General"/>
          <w:gallery w:val="placeholder"/>
        </w:category>
        <w:types>
          <w:type w:val="bbPlcHdr"/>
        </w:types>
        <w:behaviors>
          <w:behavior w:val="content"/>
        </w:behaviors>
        <w:guid w:val="{485955C5-A01C-4FE0-863C-31530BB1BCB8}"/>
      </w:docPartPr>
      <w:docPartBody>
        <w:p w:rsidR="00694643" w:rsidRDefault="00EC5361" w:rsidP="00EC5361">
          <w:pPr>
            <w:pStyle w:val="9EFD1355ADF847EE8A5DDB97006EA3216"/>
          </w:pPr>
          <w:r>
            <w:rPr>
              <w:rStyle w:val="PlaceholderText"/>
              <w:i/>
            </w:rPr>
            <w:t xml:space="preserve">                           </w:t>
          </w:r>
        </w:p>
      </w:docPartBody>
    </w:docPart>
    <w:docPart>
      <w:docPartPr>
        <w:name w:val="BDF8323C909D4845A815F6E6DA5164EB"/>
        <w:category>
          <w:name w:val="General"/>
          <w:gallery w:val="placeholder"/>
        </w:category>
        <w:types>
          <w:type w:val="bbPlcHdr"/>
        </w:types>
        <w:behaviors>
          <w:behavior w:val="content"/>
        </w:behaviors>
        <w:guid w:val="{A7B6175D-F0C5-4BE8-A287-183E25BED78D}"/>
      </w:docPartPr>
      <w:docPartBody>
        <w:p w:rsidR="00694643" w:rsidRDefault="00EC5361" w:rsidP="00EC5361">
          <w:pPr>
            <w:pStyle w:val="BDF8323C909D4845A815F6E6DA5164EB6"/>
          </w:pPr>
          <w:r>
            <w:rPr>
              <w:rStyle w:val="PlaceholderText"/>
              <w:i/>
            </w:rPr>
            <w:t xml:space="preserve">                           </w:t>
          </w:r>
        </w:p>
      </w:docPartBody>
    </w:docPart>
    <w:docPart>
      <w:docPartPr>
        <w:name w:val="E97FF42050CB46EA80E88DBE3F78F12F"/>
        <w:category>
          <w:name w:val="General"/>
          <w:gallery w:val="placeholder"/>
        </w:category>
        <w:types>
          <w:type w:val="bbPlcHdr"/>
        </w:types>
        <w:behaviors>
          <w:behavior w:val="content"/>
        </w:behaviors>
        <w:guid w:val="{B60FFA68-8578-42DE-AD98-23D74FC15346}"/>
      </w:docPartPr>
      <w:docPartBody>
        <w:p w:rsidR="00694643" w:rsidRDefault="00EC5361" w:rsidP="00EC5361">
          <w:pPr>
            <w:pStyle w:val="E97FF42050CB46EA80E88DBE3F78F12F6"/>
          </w:pPr>
          <w:r>
            <w:rPr>
              <w:rStyle w:val="PlaceholderText"/>
              <w:i/>
            </w:rPr>
            <w:t xml:space="preserve">                    </w:t>
          </w:r>
        </w:p>
      </w:docPartBody>
    </w:docPart>
    <w:docPart>
      <w:docPartPr>
        <w:name w:val="BE1B6871D8154F2F95B79566812D4FC4"/>
        <w:category>
          <w:name w:val="General"/>
          <w:gallery w:val="placeholder"/>
        </w:category>
        <w:types>
          <w:type w:val="bbPlcHdr"/>
        </w:types>
        <w:behaviors>
          <w:behavior w:val="content"/>
        </w:behaviors>
        <w:guid w:val="{6AC07C47-6310-433E-836D-08744D079970}"/>
      </w:docPartPr>
      <w:docPartBody>
        <w:p w:rsidR="00694643" w:rsidRDefault="00EC5361" w:rsidP="00EC5361">
          <w:pPr>
            <w:pStyle w:val="BE1B6871D8154F2F95B79566812D4FC46"/>
          </w:pPr>
          <w:r>
            <w:rPr>
              <w:rStyle w:val="PlaceholderText"/>
              <w:i/>
            </w:rPr>
            <w:t xml:space="preserve">                           </w:t>
          </w:r>
        </w:p>
      </w:docPartBody>
    </w:docPart>
    <w:docPart>
      <w:docPartPr>
        <w:name w:val="D0A3937901884261883A556E6FABF90D"/>
        <w:category>
          <w:name w:val="General"/>
          <w:gallery w:val="placeholder"/>
        </w:category>
        <w:types>
          <w:type w:val="bbPlcHdr"/>
        </w:types>
        <w:behaviors>
          <w:behavior w:val="content"/>
        </w:behaviors>
        <w:guid w:val="{C039D865-2461-46EC-9616-FA29DA14BA4A}"/>
      </w:docPartPr>
      <w:docPartBody>
        <w:p w:rsidR="00694643" w:rsidRDefault="00EC5361" w:rsidP="00EC5361">
          <w:pPr>
            <w:pStyle w:val="D0A3937901884261883A556E6FABF90D6"/>
          </w:pPr>
          <w:r>
            <w:rPr>
              <w:rStyle w:val="PlaceholderText"/>
              <w:i/>
            </w:rPr>
            <w:t xml:space="preserve">                           </w:t>
          </w:r>
        </w:p>
      </w:docPartBody>
    </w:docPart>
    <w:docPart>
      <w:docPartPr>
        <w:name w:val="C500CE180C1347CF89728349FCE2E28D"/>
        <w:category>
          <w:name w:val="General"/>
          <w:gallery w:val="placeholder"/>
        </w:category>
        <w:types>
          <w:type w:val="bbPlcHdr"/>
        </w:types>
        <w:behaviors>
          <w:behavior w:val="content"/>
        </w:behaviors>
        <w:guid w:val="{273AE79F-ED46-462D-94F8-5423A65E4629}"/>
      </w:docPartPr>
      <w:docPartBody>
        <w:p w:rsidR="00694643" w:rsidRDefault="00EC5361" w:rsidP="00EC5361">
          <w:pPr>
            <w:pStyle w:val="C500CE180C1347CF89728349FCE2E28D6"/>
          </w:pPr>
          <w:r>
            <w:rPr>
              <w:rStyle w:val="PlaceholderText"/>
              <w:i/>
            </w:rPr>
            <w:t xml:space="preserve">                           </w:t>
          </w:r>
        </w:p>
      </w:docPartBody>
    </w:docPart>
    <w:docPart>
      <w:docPartPr>
        <w:name w:val="0A74F658A45449C1B220D52EC495B938"/>
        <w:category>
          <w:name w:val="General"/>
          <w:gallery w:val="placeholder"/>
        </w:category>
        <w:types>
          <w:type w:val="bbPlcHdr"/>
        </w:types>
        <w:behaviors>
          <w:behavior w:val="content"/>
        </w:behaviors>
        <w:guid w:val="{84F1F303-ADBA-4599-80C2-472EDB106758}"/>
      </w:docPartPr>
      <w:docPartBody>
        <w:p w:rsidR="00694643" w:rsidRDefault="00EC5361" w:rsidP="00EC5361">
          <w:pPr>
            <w:pStyle w:val="0A74F658A45449C1B220D52EC495B9386"/>
          </w:pPr>
          <w:r>
            <w:rPr>
              <w:rStyle w:val="PlaceholderText"/>
              <w:i/>
            </w:rPr>
            <w:t xml:space="preserve">                    </w:t>
          </w:r>
        </w:p>
      </w:docPartBody>
    </w:docPart>
    <w:docPart>
      <w:docPartPr>
        <w:name w:val="1E57BA9A06F1455BB8F9D23FE286D393"/>
        <w:category>
          <w:name w:val="General"/>
          <w:gallery w:val="placeholder"/>
        </w:category>
        <w:types>
          <w:type w:val="bbPlcHdr"/>
        </w:types>
        <w:behaviors>
          <w:behavior w:val="content"/>
        </w:behaviors>
        <w:guid w:val="{EDB29BCF-D50F-48CF-80F3-73F592087038}"/>
      </w:docPartPr>
      <w:docPartBody>
        <w:p w:rsidR="00694643" w:rsidRDefault="00EC5361" w:rsidP="00EC5361">
          <w:pPr>
            <w:pStyle w:val="1E57BA9A06F1455BB8F9D23FE286D3936"/>
          </w:pPr>
          <w:r>
            <w:rPr>
              <w:rStyle w:val="PlaceholderText"/>
              <w:i/>
            </w:rPr>
            <w:t xml:space="preserve">                           </w:t>
          </w:r>
        </w:p>
      </w:docPartBody>
    </w:docPart>
    <w:docPart>
      <w:docPartPr>
        <w:name w:val="2864F6FBBD0443218401E4477CBB40D4"/>
        <w:category>
          <w:name w:val="General"/>
          <w:gallery w:val="placeholder"/>
        </w:category>
        <w:types>
          <w:type w:val="bbPlcHdr"/>
        </w:types>
        <w:behaviors>
          <w:behavior w:val="content"/>
        </w:behaviors>
        <w:guid w:val="{3150BB44-BDAE-459C-B9F5-812C03D78840}"/>
      </w:docPartPr>
      <w:docPartBody>
        <w:p w:rsidR="00694643" w:rsidRDefault="00EC5361" w:rsidP="00EC5361">
          <w:pPr>
            <w:pStyle w:val="2864F6FBBD0443218401E4477CBB40D46"/>
          </w:pPr>
          <w:r>
            <w:rPr>
              <w:rStyle w:val="PlaceholderText"/>
              <w:i/>
            </w:rPr>
            <w:t xml:space="preserve">                           </w:t>
          </w:r>
        </w:p>
      </w:docPartBody>
    </w:docPart>
    <w:docPart>
      <w:docPartPr>
        <w:name w:val="29B298CA6B1E471B8EA634190BD715B8"/>
        <w:category>
          <w:name w:val="General"/>
          <w:gallery w:val="placeholder"/>
        </w:category>
        <w:types>
          <w:type w:val="bbPlcHdr"/>
        </w:types>
        <w:behaviors>
          <w:behavior w:val="content"/>
        </w:behaviors>
        <w:guid w:val="{1D6EA9C1-DFB6-4909-BA2B-B39FF1F8B1AF}"/>
      </w:docPartPr>
      <w:docPartBody>
        <w:p w:rsidR="00694643" w:rsidRDefault="00EC5361" w:rsidP="00EC5361">
          <w:pPr>
            <w:pStyle w:val="29B298CA6B1E471B8EA634190BD715B86"/>
          </w:pPr>
          <w:r>
            <w:rPr>
              <w:rStyle w:val="PlaceholderText"/>
              <w:i/>
            </w:rPr>
            <w:t xml:space="preserve">                           </w:t>
          </w:r>
        </w:p>
      </w:docPartBody>
    </w:docPart>
    <w:docPart>
      <w:docPartPr>
        <w:name w:val="B95BD5D30D504DB2AAD7AAB3BAB637F5"/>
        <w:category>
          <w:name w:val="General"/>
          <w:gallery w:val="placeholder"/>
        </w:category>
        <w:types>
          <w:type w:val="bbPlcHdr"/>
        </w:types>
        <w:behaviors>
          <w:behavior w:val="content"/>
        </w:behaviors>
        <w:guid w:val="{814E0310-C339-4D64-9350-D344043A3035}"/>
      </w:docPartPr>
      <w:docPartBody>
        <w:p w:rsidR="00694643" w:rsidRDefault="00EC5361" w:rsidP="00EC5361">
          <w:pPr>
            <w:pStyle w:val="B95BD5D30D504DB2AAD7AAB3BAB637F56"/>
          </w:pPr>
          <w:r>
            <w:rPr>
              <w:rStyle w:val="PlaceholderText"/>
              <w:i/>
            </w:rPr>
            <w:t xml:space="preserve">                    </w:t>
          </w:r>
        </w:p>
      </w:docPartBody>
    </w:docPart>
    <w:docPart>
      <w:docPartPr>
        <w:name w:val="E3515F08BEFC4966B8AD0BA8E7F72A95"/>
        <w:category>
          <w:name w:val="General"/>
          <w:gallery w:val="placeholder"/>
        </w:category>
        <w:types>
          <w:type w:val="bbPlcHdr"/>
        </w:types>
        <w:behaviors>
          <w:behavior w:val="content"/>
        </w:behaviors>
        <w:guid w:val="{DDE6C31E-D9A8-42C6-AD5A-256A40FB7579}"/>
      </w:docPartPr>
      <w:docPartBody>
        <w:p w:rsidR="00694643" w:rsidRDefault="00EC5361" w:rsidP="00EC5361">
          <w:pPr>
            <w:pStyle w:val="E3515F08BEFC4966B8AD0BA8E7F72A956"/>
          </w:pPr>
          <w:r>
            <w:rPr>
              <w:rStyle w:val="PlaceholderText"/>
              <w:i/>
            </w:rPr>
            <w:t xml:space="preserve">                           </w:t>
          </w:r>
        </w:p>
      </w:docPartBody>
    </w:docPart>
    <w:docPart>
      <w:docPartPr>
        <w:name w:val="32FA17A9EF214F9B9A7717744627DE59"/>
        <w:category>
          <w:name w:val="General"/>
          <w:gallery w:val="placeholder"/>
        </w:category>
        <w:types>
          <w:type w:val="bbPlcHdr"/>
        </w:types>
        <w:behaviors>
          <w:behavior w:val="content"/>
        </w:behaviors>
        <w:guid w:val="{66C8B552-ABD1-4EF6-98BC-862CF2273314}"/>
      </w:docPartPr>
      <w:docPartBody>
        <w:p w:rsidR="00694643" w:rsidRDefault="00EC5361" w:rsidP="00EC5361">
          <w:pPr>
            <w:pStyle w:val="32FA17A9EF214F9B9A7717744627DE596"/>
          </w:pPr>
          <w:r>
            <w:rPr>
              <w:rStyle w:val="PlaceholderText"/>
              <w:i/>
            </w:rPr>
            <w:t xml:space="preserve">                           </w:t>
          </w:r>
        </w:p>
      </w:docPartBody>
    </w:docPart>
    <w:docPart>
      <w:docPartPr>
        <w:name w:val="2CC0453E35714C4A9DD38C8E954C31F7"/>
        <w:category>
          <w:name w:val="General"/>
          <w:gallery w:val="placeholder"/>
        </w:category>
        <w:types>
          <w:type w:val="bbPlcHdr"/>
        </w:types>
        <w:behaviors>
          <w:behavior w:val="content"/>
        </w:behaviors>
        <w:guid w:val="{06BA0A44-DAEA-4CCB-BF48-39A6CABBDDFA}"/>
      </w:docPartPr>
      <w:docPartBody>
        <w:p w:rsidR="00694643" w:rsidRDefault="00EC5361" w:rsidP="00EC5361">
          <w:pPr>
            <w:pStyle w:val="2CC0453E35714C4A9DD38C8E954C31F76"/>
          </w:pPr>
          <w:r>
            <w:rPr>
              <w:rStyle w:val="PlaceholderText"/>
              <w:i/>
            </w:rPr>
            <w:t xml:space="preserve">                           </w:t>
          </w:r>
        </w:p>
      </w:docPartBody>
    </w:docPart>
    <w:docPart>
      <w:docPartPr>
        <w:name w:val="1F901FE83E654B14A296676EFBFB4D84"/>
        <w:category>
          <w:name w:val="General"/>
          <w:gallery w:val="placeholder"/>
        </w:category>
        <w:types>
          <w:type w:val="bbPlcHdr"/>
        </w:types>
        <w:behaviors>
          <w:behavior w:val="content"/>
        </w:behaviors>
        <w:guid w:val="{F8C4618C-DE58-4E53-9C07-8E63C770A797}"/>
      </w:docPartPr>
      <w:docPartBody>
        <w:p w:rsidR="00694643" w:rsidRDefault="00EC5361" w:rsidP="00EC5361">
          <w:pPr>
            <w:pStyle w:val="1F901FE83E654B14A296676EFBFB4D846"/>
          </w:pPr>
          <w:r>
            <w:rPr>
              <w:rStyle w:val="PlaceholderText"/>
              <w:i/>
            </w:rPr>
            <w:t xml:space="preserve">                           </w:t>
          </w:r>
        </w:p>
      </w:docPartBody>
    </w:docPart>
    <w:docPart>
      <w:docPartPr>
        <w:name w:val="44A721C708534989B8B88666239D7C6D"/>
        <w:category>
          <w:name w:val="General"/>
          <w:gallery w:val="placeholder"/>
        </w:category>
        <w:types>
          <w:type w:val="bbPlcHdr"/>
        </w:types>
        <w:behaviors>
          <w:behavior w:val="content"/>
        </w:behaviors>
        <w:guid w:val="{1919F73F-9C20-4630-9D8D-35987C7EBE7B}"/>
      </w:docPartPr>
      <w:docPartBody>
        <w:p w:rsidR="00694643" w:rsidRDefault="00EC5361" w:rsidP="00EC5361">
          <w:pPr>
            <w:pStyle w:val="44A721C708534989B8B88666239D7C6D6"/>
          </w:pPr>
          <w:r>
            <w:rPr>
              <w:rStyle w:val="PlaceholderText"/>
              <w:i/>
            </w:rPr>
            <w:t xml:space="preserve">                  </w:t>
          </w:r>
        </w:p>
      </w:docPartBody>
    </w:docPart>
    <w:docPart>
      <w:docPartPr>
        <w:name w:val="D7765C01C6B04C758A6F30A82E97DE19"/>
        <w:category>
          <w:name w:val="General"/>
          <w:gallery w:val="placeholder"/>
        </w:category>
        <w:types>
          <w:type w:val="bbPlcHdr"/>
        </w:types>
        <w:behaviors>
          <w:behavior w:val="content"/>
        </w:behaviors>
        <w:guid w:val="{8A6E7C0C-49FE-45EA-8B95-63953B325817}"/>
      </w:docPartPr>
      <w:docPartBody>
        <w:p w:rsidR="00694643" w:rsidRDefault="00EC5361" w:rsidP="00EC5361">
          <w:pPr>
            <w:pStyle w:val="D7765C01C6B04C758A6F30A82E97DE196"/>
          </w:pPr>
          <w:r>
            <w:rPr>
              <w:rStyle w:val="PlaceholderText"/>
              <w:i/>
            </w:rPr>
            <w:t xml:space="preserve">                        </w:t>
          </w:r>
        </w:p>
      </w:docPartBody>
    </w:docPart>
    <w:docPart>
      <w:docPartPr>
        <w:name w:val="51117A390048456195B3FD5F2C01EC06"/>
        <w:category>
          <w:name w:val="General"/>
          <w:gallery w:val="placeholder"/>
        </w:category>
        <w:types>
          <w:type w:val="bbPlcHdr"/>
        </w:types>
        <w:behaviors>
          <w:behavior w:val="content"/>
        </w:behaviors>
        <w:guid w:val="{16364FCA-E823-40FE-A233-06BFD7CFCF45}"/>
      </w:docPartPr>
      <w:docPartBody>
        <w:p w:rsidR="00694643" w:rsidRDefault="00EC5361" w:rsidP="00EC5361">
          <w:pPr>
            <w:pStyle w:val="51117A390048456195B3FD5F2C01EC066"/>
          </w:pPr>
          <w:r>
            <w:rPr>
              <w:rStyle w:val="PlaceholderText"/>
              <w:i/>
            </w:rPr>
            <w:t xml:space="preserve">                           </w:t>
          </w:r>
        </w:p>
      </w:docPartBody>
    </w:docPart>
    <w:docPart>
      <w:docPartPr>
        <w:name w:val="252DC74C73A5425C87E4102ED819BAE0"/>
        <w:category>
          <w:name w:val="General"/>
          <w:gallery w:val="placeholder"/>
        </w:category>
        <w:types>
          <w:type w:val="bbPlcHdr"/>
        </w:types>
        <w:behaviors>
          <w:behavior w:val="content"/>
        </w:behaviors>
        <w:guid w:val="{8331C1FB-DF45-43E5-9F90-29EBAF329ACB}"/>
      </w:docPartPr>
      <w:docPartBody>
        <w:p w:rsidR="00694643" w:rsidRDefault="00EC5361" w:rsidP="00EC5361">
          <w:pPr>
            <w:pStyle w:val="252DC74C73A5425C87E4102ED819BAE06"/>
          </w:pPr>
          <w:r>
            <w:rPr>
              <w:rStyle w:val="PlaceholderText"/>
              <w:i/>
            </w:rPr>
            <w:t xml:space="preserve">                           </w:t>
          </w:r>
        </w:p>
      </w:docPartBody>
    </w:docPart>
    <w:docPart>
      <w:docPartPr>
        <w:name w:val="DAB484A1B4094F2C8B31391E772AD8AC"/>
        <w:category>
          <w:name w:val="General"/>
          <w:gallery w:val="placeholder"/>
        </w:category>
        <w:types>
          <w:type w:val="bbPlcHdr"/>
        </w:types>
        <w:behaviors>
          <w:behavior w:val="content"/>
        </w:behaviors>
        <w:guid w:val="{9FB34AC2-B206-4F5A-9763-F842CBA97E24}"/>
      </w:docPartPr>
      <w:docPartBody>
        <w:p w:rsidR="00694643" w:rsidRDefault="00EC5361" w:rsidP="00EC5361">
          <w:pPr>
            <w:pStyle w:val="DAB484A1B4094F2C8B31391E772AD8AC6"/>
          </w:pPr>
          <w:r>
            <w:rPr>
              <w:rStyle w:val="PlaceholderText"/>
              <w:i/>
            </w:rPr>
            <w:t xml:space="preserve">                  </w:t>
          </w:r>
        </w:p>
      </w:docPartBody>
    </w:docPart>
    <w:docPart>
      <w:docPartPr>
        <w:name w:val="A4B2F9860AF549D09B9DE65438076B04"/>
        <w:category>
          <w:name w:val="General"/>
          <w:gallery w:val="placeholder"/>
        </w:category>
        <w:types>
          <w:type w:val="bbPlcHdr"/>
        </w:types>
        <w:behaviors>
          <w:behavior w:val="content"/>
        </w:behaviors>
        <w:guid w:val="{33E548B9-1667-4AFD-B4CE-335D622CFC30}"/>
      </w:docPartPr>
      <w:docPartBody>
        <w:p w:rsidR="00694643" w:rsidRDefault="00EC5361" w:rsidP="00EC5361">
          <w:pPr>
            <w:pStyle w:val="A4B2F9860AF549D09B9DE65438076B046"/>
          </w:pPr>
          <w:r>
            <w:rPr>
              <w:rStyle w:val="PlaceholderText"/>
              <w:i/>
            </w:rPr>
            <w:t xml:space="preserve">                        </w:t>
          </w:r>
        </w:p>
      </w:docPartBody>
    </w:docPart>
    <w:docPart>
      <w:docPartPr>
        <w:name w:val="59891A26A9E0479E853A5C35AF8FD093"/>
        <w:category>
          <w:name w:val="General"/>
          <w:gallery w:val="placeholder"/>
        </w:category>
        <w:types>
          <w:type w:val="bbPlcHdr"/>
        </w:types>
        <w:behaviors>
          <w:behavior w:val="content"/>
        </w:behaviors>
        <w:guid w:val="{90A8A23C-8F8E-47E8-9893-AEF73BC17E15}"/>
      </w:docPartPr>
      <w:docPartBody>
        <w:p w:rsidR="00694643" w:rsidRDefault="00EC5361" w:rsidP="00EC5361">
          <w:pPr>
            <w:pStyle w:val="59891A26A9E0479E853A5C35AF8FD0936"/>
          </w:pPr>
          <w:r>
            <w:rPr>
              <w:rStyle w:val="PlaceholderText"/>
              <w:i/>
            </w:rPr>
            <w:t xml:space="preserve">                           </w:t>
          </w:r>
        </w:p>
      </w:docPartBody>
    </w:docPart>
    <w:docPart>
      <w:docPartPr>
        <w:name w:val="DF0FA8515C82497CAD74810E14558944"/>
        <w:category>
          <w:name w:val="General"/>
          <w:gallery w:val="placeholder"/>
        </w:category>
        <w:types>
          <w:type w:val="bbPlcHdr"/>
        </w:types>
        <w:behaviors>
          <w:behavior w:val="content"/>
        </w:behaviors>
        <w:guid w:val="{AE487799-4283-47C7-A1C9-C876A986A376}"/>
      </w:docPartPr>
      <w:docPartBody>
        <w:p w:rsidR="00694643" w:rsidRDefault="00EC5361" w:rsidP="00EC5361">
          <w:pPr>
            <w:pStyle w:val="DF0FA8515C82497CAD74810E145589446"/>
          </w:pPr>
          <w:r>
            <w:rPr>
              <w:rStyle w:val="PlaceholderText"/>
              <w:i/>
            </w:rPr>
            <w:t xml:space="preserve">                           </w:t>
          </w:r>
        </w:p>
      </w:docPartBody>
    </w:docPart>
    <w:docPart>
      <w:docPartPr>
        <w:name w:val="08D1A8A8F788440C84B9067A6E06D708"/>
        <w:category>
          <w:name w:val="General"/>
          <w:gallery w:val="placeholder"/>
        </w:category>
        <w:types>
          <w:type w:val="bbPlcHdr"/>
        </w:types>
        <w:behaviors>
          <w:behavior w:val="content"/>
        </w:behaviors>
        <w:guid w:val="{FACC7011-02EE-423D-9D25-DC08574A0A4E}"/>
      </w:docPartPr>
      <w:docPartBody>
        <w:p w:rsidR="00694643" w:rsidRDefault="00EC5361" w:rsidP="00EC5361">
          <w:pPr>
            <w:pStyle w:val="08D1A8A8F788440C84B9067A6E06D7086"/>
          </w:pPr>
          <w:r>
            <w:rPr>
              <w:rStyle w:val="PlaceholderText"/>
              <w:i/>
            </w:rPr>
            <w:t xml:space="preserve">                  </w:t>
          </w:r>
        </w:p>
      </w:docPartBody>
    </w:docPart>
    <w:docPart>
      <w:docPartPr>
        <w:name w:val="732515B0778D443A82783E1492C038DD"/>
        <w:category>
          <w:name w:val="General"/>
          <w:gallery w:val="placeholder"/>
        </w:category>
        <w:types>
          <w:type w:val="bbPlcHdr"/>
        </w:types>
        <w:behaviors>
          <w:behavior w:val="content"/>
        </w:behaviors>
        <w:guid w:val="{833CC52F-C5D1-479E-921D-11AE5AC0D2C1}"/>
      </w:docPartPr>
      <w:docPartBody>
        <w:p w:rsidR="00694643" w:rsidRDefault="00EC5361" w:rsidP="00EC5361">
          <w:pPr>
            <w:pStyle w:val="732515B0778D443A82783E1492C038DD6"/>
          </w:pPr>
          <w:r>
            <w:rPr>
              <w:rStyle w:val="PlaceholderText"/>
              <w:i/>
            </w:rPr>
            <w:t xml:space="preserve">                        </w:t>
          </w:r>
        </w:p>
      </w:docPartBody>
    </w:docPart>
    <w:docPart>
      <w:docPartPr>
        <w:name w:val="DB23DAC5EC954E9ABD2685CFA87A4BB5"/>
        <w:category>
          <w:name w:val="General"/>
          <w:gallery w:val="placeholder"/>
        </w:category>
        <w:types>
          <w:type w:val="bbPlcHdr"/>
        </w:types>
        <w:behaviors>
          <w:behavior w:val="content"/>
        </w:behaviors>
        <w:guid w:val="{84DFF71D-368D-4692-A9DB-7B1792D1546C}"/>
      </w:docPartPr>
      <w:docPartBody>
        <w:p w:rsidR="00694643" w:rsidRDefault="00EC5361" w:rsidP="00EC5361">
          <w:pPr>
            <w:pStyle w:val="DB23DAC5EC954E9ABD2685CFA87A4BB56"/>
          </w:pPr>
          <w:r>
            <w:rPr>
              <w:rStyle w:val="PlaceholderText"/>
              <w:i/>
            </w:rPr>
            <w:t xml:space="preserve">                           </w:t>
          </w:r>
        </w:p>
      </w:docPartBody>
    </w:docPart>
    <w:docPart>
      <w:docPartPr>
        <w:name w:val="AA8C54D7D4564B23B33E2BDAFC512062"/>
        <w:category>
          <w:name w:val="General"/>
          <w:gallery w:val="placeholder"/>
        </w:category>
        <w:types>
          <w:type w:val="bbPlcHdr"/>
        </w:types>
        <w:behaviors>
          <w:behavior w:val="content"/>
        </w:behaviors>
        <w:guid w:val="{B33DB96A-74AB-48D4-A833-CD9ADC5AB4C1}"/>
      </w:docPartPr>
      <w:docPartBody>
        <w:p w:rsidR="00694643" w:rsidRDefault="00EC5361" w:rsidP="00EC5361">
          <w:pPr>
            <w:pStyle w:val="AA8C54D7D4564B23B33E2BDAFC5120626"/>
          </w:pPr>
          <w:r w:rsidRPr="00581A97">
            <w:rPr>
              <w:rStyle w:val="PlaceholderText"/>
              <w:i/>
            </w:rPr>
            <w:t xml:space="preserve">                  </w:t>
          </w:r>
        </w:p>
      </w:docPartBody>
    </w:docPart>
    <w:docPart>
      <w:docPartPr>
        <w:name w:val="52811F8F50B945D99A92746C9105628D"/>
        <w:category>
          <w:name w:val="General"/>
          <w:gallery w:val="placeholder"/>
        </w:category>
        <w:types>
          <w:type w:val="bbPlcHdr"/>
        </w:types>
        <w:behaviors>
          <w:behavior w:val="content"/>
        </w:behaviors>
        <w:guid w:val="{7CED903E-D146-43EC-A747-5D89CC4A7481}"/>
      </w:docPartPr>
      <w:docPartBody>
        <w:p w:rsidR="00694643" w:rsidRDefault="00EC5361" w:rsidP="00EC5361">
          <w:pPr>
            <w:pStyle w:val="52811F8F50B945D99A92746C9105628D6"/>
          </w:pPr>
          <w:r w:rsidRPr="00B52ED7">
            <w:rPr>
              <w:rStyle w:val="PlaceholderText"/>
              <w:i/>
            </w:rPr>
            <w:t xml:space="preserve">                        </w:t>
          </w:r>
        </w:p>
      </w:docPartBody>
    </w:docPart>
    <w:docPart>
      <w:docPartPr>
        <w:name w:val="A75566000E8B474BAB7CEAA8E78B54A9"/>
        <w:category>
          <w:name w:val="General"/>
          <w:gallery w:val="placeholder"/>
        </w:category>
        <w:types>
          <w:type w:val="bbPlcHdr"/>
        </w:types>
        <w:behaviors>
          <w:behavior w:val="content"/>
        </w:behaviors>
        <w:guid w:val="{1E5BD47A-8296-4201-AD38-1E06A6890CF2}"/>
      </w:docPartPr>
      <w:docPartBody>
        <w:p w:rsidR="00694643" w:rsidRDefault="00EC5361" w:rsidP="00EC5361">
          <w:pPr>
            <w:pStyle w:val="A75566000E8B474BAB7CEAA8E78B54A96"/>
          </w:pPr>
          <w:r w:rsidRPr="006A5255">
            <w:rPr>
              <w:rStyle w:val="PlaceholderText"/>
              <w:i/>
            </w:rPr>
            <w:t xml:space="preserve">                           </w:t>
          </w:r>
        </w:p>
      </w:docPartBody>
    </w:docPart>
    <w:docPart>
      <w:docPartPr>
        <w:name w:val="784AD4CE13BF4349AB69654D250379D6"/>
        <w:category>
          <w:name w:val="General"/>
          <w:gallery w:val="placeholder"/>
        </w:category>
        <w:types>
          <w:type w:val="bbPlcHdr"/>
        </w:types>
        <w:behaviors>
          <w:behavior w:val="content"/>
        </w:behaviors>
        <w:guid w:val="{34D2307E-E9CA-4101-AA65-6D20CEEB39D4}"/>
      </w:docPartPr>
      <w:docPartBody>
        <w:p w:rsidR="00694643" w:rsidRDefault="00EC5361" w:rsidP="00EC5361">
          <w:pPr>
            <w:pStyle w:val="784AD4CE13BF4349AB69654D250379D66"/>
          </w:pPr>
          <w:r w:rsidRPr="00581A97">
            <w:rPr>
              <w:rStyle w:val="PlaceholderText"/>
              <w:i/>
            </w:rPr>
            <w:t xml:space="preserve">                  </w:t>
          </w:r>
        </w:p>
      </w:docPartBody>
    </w:docPart>
    <w:docPart>
      <w:docPartPr>
        <w:name w:val="B49081F2F09A4C62B7E30E446A971CBD"/>
        <w:category>
          <w:name w:val="General"/>
          <w:gallery w:val="placeholder"/>
        </w:category>
        <w:types>
          <w:type w:val="bbPlcHdr"/>
        </w:types>
        <w:behaviors>
          <w:behavior w:val="content"/>
        </w:behaviors>
        <w:guid w:val="{EE7420B2-2379-4E49-90F8-F7A3340EF2DF}"/>
      </w:docPartPr>
      <w:docPartBody>
        <w:p w:rsidR="00694643" w:rsidRDefault="00EC5361" w:rsidP="00EC5361">
          <w:pPr>
            <w:pStyle w:val="B49081F2F09A4C62B7E30E446A971CBD6"/>
          </w:pPr>
          <w:r w:rsidRPr="00B52ED7">
            <w:rPr>
              <w:rStyle w:val="PlaceholderText"/>
              <w:i/>
            </w:rPr>
            <w:t xml:space="preserve">                        </w:t>
          </w:r>
        </w:p>
      </w:docPartBody>
    </w:docPart>
    <w:docPart>
      <w:docPartPr>
        <w:name w:val="B7008C1F8BCE448782CB5F5F562E9244"/>
        <w:category>
          <w:name w:val="General"/>
          <w:gallery w:val="placeholder"/>
        </w:category>
        <w:types>
          <w:type w:val="bbPlcHdr"/>
        </w:types>
        <w:behaviors>
          <w:behavior w:val="content"/>
        </w:behaviors>
        <w:guid w:val="{20E6DB2D-F244-4134-AF19-E18C63D1AFF5}"/>
      </w:docPartPr>
      <w:docPartBody>
        <w:p w:rsidR="00694643" w:rsidRDefault="00EC5361" w:rsidP="00EC5361">
          <w:pPr>
            <w:pStyle w:val="B7008C1F8BCE448782CB5F5F562E92446"/>
          </w:pPr>
          <w:r w:rsidRPr="006A5255">
            <w:rPr>
              <w:rStyle w:val="PlaceholderText"/>
              <w:i/>
            </w:rPr>
            <w:t xml:space="preserve">                           </w:t>
          </w:r>
        </w:p>
      </w:docPartBody>
    </w:docPart>
    <w:docPart>
      <w:docPartPr>
        <w:name w:val="1E1DC379881A4B8CA7F92C31285CE241"/>
        <w:category>
          <w:name w:val="General"/>
          <w:gallery w:val="placeholder"/>
        </w:category>
        <w:types>
          <w:type w:val="bbPlcHdr"/>
        </w:types>
        <w:behaviors>
          <w:behavior w:val="content"/>
        </w:behaviors>
        <w:guid w:val="{214752D5-609C-475E-B18F-EC51BD7FA3B7}"/>
      </w:docPartPr>
      <w:docPartBody>
        <w:p w:rsidR="00694643" w:rsidRDefault="00EC5361" w:rsidP="00EC5361">
          <w:pPr>
            <w:pStyle w:val="1E1DC379881A4B8CA7F92C31285CE2416"/>
          </w:pPr>
          <w:r w:rsidRPr="00B63351">
            <w:rPr>
              <w:rFonts w:eastAsia="Calibri"/>
              <w:i/>
              <w:color w:val="3B3838"/>
            </w:rPr>
            <w:t xml:space="preserve">                                                                                              </w:t>
          </w:r>
        </w:p>
      </w:docPartBody>
    </w:docPart>
    <w:docPart>
      <w:docPartPr>
        <w:name w:val="33F2F6820ED94167A440477847E27263"/>
        <w:category>
          <w:name w:val="General"/>
          <w:gallery w:val="placeholder"/>
        </w:category>
        <w:types>
          <w:type w:val="bbPlcHdr"/>
        </w:types>
        <w:behaviors>
          <w:behavior w:val="content"/>
        </w:behaviors>
        <w:guid w:val="{111D025C-998A-49E1-A896-64F3B6B31D83}"/>
      </w:docPartPr>
      <w:docPartBody>
        <w:p w:rsidR="00694643" w:rsidRDefault="00EC5361" w:rsidP="00EC5361">
          <w:pPr>
            <w:pStyle w:val="33F2F6820ED94167A440477847E272636"/>
          </w:pPr>
          <w:r>
            <w:rPr>
              <w:rFonts w:eastAsia="Calibri"/>
              <w:szCs w:val="22"/>
            </w:rPr>
            <w:t xml:space="preserve">         </w:t>
          </w:r>
          <w:r>
            <w:rPr>
              <w:rFonts w:eastAsia="Calibri"/>
              <w:i/>
              <w:color w:val="3B3838"/>
            </w:rPr>
            <w:t>Date</w:t>
          </w:r>
          <w:r w:rsidRPr="00B63351">
            <w:rPr>
              <w:rFonts w:eastAsia="Calibri"/>
              <w:i/>
              <w:color w:val="3B3838"/>
            </w:rPr>
            <w:t xml:space="preserve"> </w:t>
          </w:r>
          <w:r>
            <w:rPr>
              <w:rFonts w:eastAsia="Calibri"/>
              <w:i/>
              <w:color w:val="3B3838"/>
            </w:rPr>
            <w:t xml:space="preserve">      </w:t>
          </w:r>
          <w:r w:rsidRPr="00B63351">
            <w:rPr>
              <w:rFonts w:eastAsia="Calibri"/>
              <w:i/>
              <w:color w:val="3B3838"/>
            </w:rPr>
            <w:t xml:space="preserve">     </w:t>
          </w:r>
        </w:p>
      </w:docPartBody>
    </w:docPart>
    <w:docPart>
      <w:docPartPr>
        <w:name w:val="81C8DC0712B7467A9B54CD6E76D8F216"/>
        <w:category>
          <w:name w:val="General"/>
          <w:gallery w:val="placeholder"/>
        </w:category>
        <w:types>
          <w:type w:val="bbPlcHdr"/>
        </w:types>
        <w:behaviors>
          <w:behavior w:val="content"/>
        </w:behaviors>
        <w:guid w:val="{AF8D04A6-168E-4DEF-992A-8D7100496077}"/>
      </w:docPartPr>
      <w:docPartBody>
        <w:p w:rsidR="00694643" w:rsidRDefault="00EC5361" w:rsidP="00EC5361">
          <w:pPr>
            <w:pStyle w:val="81C8DC0712B7467A9B54CD6E76D8F2166"/>
          </w:pPr>
          <w:r>
            <w:rPr>
              <w:rFonts w:eastAsia="Calibri"/>
              <w:szCs w:val="22"/>
            </w:rPr>
            <w:t xml:space="preserve"> </w:t>
          </w:r>
          <w:r>
            <w:rPr>
              <w:rFonts w:eastAsia="Calibri"/>
              <w:i/>
              <w:color w:val="3B3838"/>
            </w:rPr>
            <w:t>Name of Applicants(s)</w:t>
          </w:r>
          <w:r w:rsidRPr="00B63351">
            <w:rPr>
              <w:rFonts w:eastAsia="Calibri"/>
              <w:i/>
              <w:color w:val="3B3838"/>
            </w:rPr>
            <w:t xml:space="preserve">  </w:t>
          </w:r>
        </w:p>
      </w:docPartBody>
    </w:docPart>
    <w:docPart>
      <w:docPartPr>
        <w:name w:val="A63BEA5FAE3241FBA2FA43671C8B97EA"/>
        <w:category>
          <w:name w:val="General"/>
          <w:gallery w:val="placeholder"/>
        </w:category>
        <w:types>
          <w:type w:val="bbPlcHdr"/>
        </w:types>
        <w:behaviors>
          <w:behavior w:val="content"/>
        </w:behaviors>
        <w:guid w:val="{BA0456BF-9F29-4FB5-965E-EA2B086A32E5}"/>
      </w:docPartPr>
      <w:docPartBody>
        <w:p w:rsidR="00694643" w:rsidRDefault="00EC5361" w:rsidP="00EC5361">
          <w:pPr>
            <w:pStyle w:val="A63BEA5FAE3241FBA2FA43671C8B97EA6"/>
          </w:pPr>
          <w:r>
            <w:rPr>
              <w:rFonts w:eastAsia="Calibri"/>
              <w:szCs w:val="22"/>
            </w:rPr>
            <w:t xml:space="preserve">  </w:t>
          </w:r>
          <w:r>
            <w:rPr>
              <w:rFonts w:eastAsia="Calibri"/>
              <w:i/>
              <w:color w:val="3B3838"/>
            </w:rPr>
            <w:t>common/preferred</w:t>
          </w:r>
          <w:r w:rsidRPr="00B63351">
            <w:rPr>
              <w:rFonts w:eastAsia="Calibri"/>
              <w:i/>
              <w:color w:val="3B3838"/>
            </w:rPr>
            <w:t xml:space="preserve">    </w:t>
          </w:r>
        </w:p>
      </w:docPartBody>
    </w:docPart>
    <w:docPart>
      <w:docPartPr>
        <w:name w:val="A54CC6A6D4B54C15B75B67EECB82184E"/>
        <w:category>
          <w:name w:val="General"/>
          <w:gallery w:val="placeholder"/>
        </w:category>
        <w:types>
          <w:type w:val="bbPlcHdr"/>
        </w:types>
        <w:behaviors>
          <w:behavior w:val="content"/>
        </w:behaviors>
        <w:guid w:val="{29223FCC-BC28-43FA-864E-BE535B240296}"/>
      </w:docPartPr>
      <w:docPartBody>
        <w:p w:rsidR="00694643" w:rsidRDefault="00EC5361" w:rsidP="00EC5361">
          <w:pPr>
            <w:pStyle w:val="A54CC6A6D4B54C15B75B67EECB82184E6"/>
          </w:pPr>
          <w:r>
            <w:rPr>
              <w:rFonts w:eastAsia="Calibri"/>
              <w:szCs w:val="22"/>
            </w:rPr>
            <w:t xml:space="preserve"> </w:t>
          </w:r>
          <w:r>
            <w:rPr>
              <w:rFonts w:eastAsia="Calibri"/>
              <w:i/>
              <w:color w:val="3B3838"/>
            </w:rPr>
            <w:t>Name of Institution or Corporation</w:t>
          </w:r>
          <w:r w:rsidRPr="00B63351">
            <w:rPr>
              <w:rFonts w:eastAsia="Calibri"/>
              <w:i/>
              <w:color w:val="3B3838"/>
            </w:rPr>
            <w:t xml:space="preserve">   </w:t>
          </w:r>
        </w:p>
      </w:docPartBody>
    </w:docPart>
    <w:docPart>
      <w:docPartPr>
        <w:name w:val="1A0D1C135636427CA2EB61253015C580"/>
        <w:category>
          <w:name w:val="General"/>
          <w:gallery w:val="placeholder"/>
        </w:category>
        <w:types>
          <w:type w:val="bbPlcHdr"/>
        </w:types>
        <w:behaviors>
          <w:behavior w:val="content"/>
        </w:behaviors>
        <w:guid w:val="{71CCCE2E-BF31-4167-BD54-58156FC07EA0}"/>
      </w:docPartPr>
      <w:docPartBody>
        <w:p w:rsidR="00694643" w:rsidRDefault="00EC5361" w:rsidP="00EC5361">
          <w:pPr>
            <w:pStyle w:val="1A0D1C135636427CA2EB61253015C5806"/>
          </w:pPr>
          <w:r>
            <w:rPr>
              <w:rFonts w:eastAsia="Calibri"/>
              <w:szCs w:val="22"/>
            </w:rPr>
            <w:t xml:space="preserve">  </w:t>
          </w:r>
          <w:r>
            <w:rPr>
              <w:rFonts w:eastAsia="Calibri"/>
              <w:i/>
              <w:color w:val="3B3838"/>
            </w:rPr>
            <w:t>City, County, State</w:t>
          </w:r>
          <w:r w:rsidRPr="00B63351">
            <w:rPr>
              <w:rFonts w:eastAsia="Calibri"/>
              <w:i/>
              <w:color w:val="3B3838"/>
            </w:rPr>
            <w:t xml:space="preserve">   </w:t>
          </w:r>
        </w:p>
      </w:docPartBody>
    </w:docPart>
    <w:docPart>
      <w:docPartPr>
        <w:name w:val="BEC6580C0D394F239138CB5EEF7EE342"/>
        <w:category>
          <w:name w:val="General"/>
          <w:gallery w:val="placeholder"/>
        </w:category>
        <w:types>
          <w:type w:val="bbPlcHdr"/>
        </w:types>
        <w:behaviors>
          <w:behavior w:val="content"/>
        </w:behaviors>
        <w:guid w:val="{CF8A4FB8-57E7-44C1-8820-A5D344E72AB7}"/>
      </w:docPartPr>
      <w:docPartBody>
        <w:p w:rsidR="00694643" w:rsidRDefault="00EC5361" w:rsidP="00EC5361">
          <w:pPr>
            <w:pStyle w:val="BEC6580C0D394F239138CB5EEF7EE3426"/>
          </w:pPr>
          <w:r>
            <w:rPr>
              <w:rFonts w:eastAsia="Calibri"/>
              <w:szCs w:val="22"/>
            </w:rPr>
            <w:t xml:space="preserve">    </w:t>
          </w:r>
          <w:r>
            <w:rPr>
              <w:rFonts w:eastAsia="Calibri"/>
              <w:i/>
              <w:color w:val="3B3838"/>
            </w:rPr>
            <w:t>Name of Institution</w:t>
          </w:r>
          <w:r w:rsidRPr="00B63351">
            <w:rPr>
              <w:rFonts w:eastAsia="Calibri"/>
              <w:i/>
              <w:color w:val="3B3838"/>
            </w:rPr>
            <w:t xml:space="preserve">    </w:t>
          </w:r>
        </w:p>
      </w:docPartBody>
    </w:docPart>
    <w:docPart>
      <w:docPartPr>
        <w:name w:val="A7A68F39B45D4E4CAB358D3939CEAB0F"/>
        <w:category>
          <w:name w:val="General"/>
          <w:gallery w:val="placeholder"/>
        </w:category>
        <w:types>
          <w:type w:val="bbPlcHdr"/>
        </w:types>
        <w:behaviors>
          <w:behavior w:val="content"/>
        </w:behaviors>
        <w:guid w:val="{9912B0EE-A0A3-4F88-A8E3-B3D4044C35BA}"/>
      </w:docPartPr>
      <w:docPartBody>
        <w:p w:rsidR="00694643" w:rsidRDefault="00EC5361" w:rsidP="00EC5361">
          <w:pPr>
            <w:pStyle w:val="A7A68F39B45D4E4CAB358D3939CEAB0F6"/>
          </w:pPr>
          <w:r>
            <w:rPr>
              <w:rFonts w:eastAsia="Calibri"/>
              <w:szCs w:val="22"/>
            </w:rPr>
            <w:t xml:space="preserve">    </w:t>
          </w:r>
          <w:r>
            <w:rPr>
              <w:rFonts w:eastAsia="Calibri"/>
              <w:i/>
              <w:color w:val="3B3838"/>
            </w:rPr>
            <w:t>City, County, State</w:t>
          </w:r>
          <w:r w:rsidRPr="00B63351">
            <w:rPr>
              <w:rFonts w:eastAsia="Calibri"/>
              <w:i/>
              <w:color w:val="3B3838"/>
            </w:rPr>
            <w:t xml:space="preserve">   </w:t>
          </w:r>
        </w:p>
      </w:docPartBody>
    </w:docPart>
    <w:docPart>
      <w:docPartPr>
        <w:name w:val="7E75174CB664464EAFF3A0BE0C2E96D0"/>
        <w:category>
          <w:name w:val="General"/>
          <w:gallery w:val="placeholder"/>
        </w:category>
        <w:types>
          <w:type w:val="bbPlcHdr"/>
        </w:types>
        <w:behaviors>
          <w:behavior w:val="content"/>
        </w:behaviors>
        <w:guid w:val="{36411581-6AEC-49A2-9856-BECFCAAD189F}"/>
      </w:docPartPr>
      <w:docPartBody>
        <w:p w:rsidR="00694643" w:rsidRDefault="00EC5361" w:rsidP="00EC5361">
          <w:pPr>
            <w:pStyle w:val="7E75174CB664464EAFF3A0BE0C2E96D06"/>
          </w:pPr>
          <w:r>
            <w:rPr>
              <w:rFonts w:eastAsia="Calibri"/>
              <w:szCs w:val="22"/>
            </w:rPr>
            <w:t xml:space="preserve">        </w:t>
          </w:r>
          <w:r>
            <w:rPr>
              <w:rFonts w:eastAsia="Calibri"/>
              <w:i/>
              <w:color w:val="3B3838"/>
            </w:rPr>
            <w:t>Date</w:t>
          </w:r>
          <w:r w:rsidRPr="00B63351">
            <w:rPr>
              <w:rFonts w:eastAsia="Calibri"/>
              <w:i/>
              <w:color w:val="3B3838"/>
            </w:rPr>
            <w:t xml:space="preserve">  </w:t>
          </w:r>
          <w:r>
            <w:rPr>
              <w:rFonts w:eastAsia="Calibri"/>
              <w:i/>
              <w:color w:val="3B3838"/>
            </w:rPr>
            <w:t xml:space="preserve">    </w:t>
          </w:r>
          <w:r w:rsidRPr="00B63351">
            <w:rPr>
              <w:rFonts w:eastAsia="Calibri"/>
              <w:i/>
              <w:color w:val="3B3838"/>
            </w:rPr>
            <w:t xml:space="preserve">    </w:t>
          </w:r>
        </w:p>
      </w:docPartBody>
    </w:docPart>
    <w:docPart>
      <w:docPartPr>
        <w:name w:val="58890D56412E4131853B57AD009B5182"/>
        <w:category>
          <w:name w:val="General"/>
          <w:gallery w:val="placeholder"/>
        </w:category>
        <w:types>
          <w:type w:val="bbPlcHdr"/>
        </w:types>
        <w:behaviors>
          <w:behavior w:val="content"/>
        </w:behaviors>
        <w:guid w:val="{7F355301-1059-4979-A37C-B69E1309ACD2}"/>
      </w:docPartPr>
      <w:docPartBody>
        <w:p w:rsidR="00694643" w:rsidRDefault="00EC5361" w:rsidP="00EC5361">
          <w:pPr>
            <w:pStyle w:val="58890D56412E4131853B57AD009B51826"/>
          </w:pPr>
          <w:r>
            <w:rPr>
              <w:rFonts w:eastAsia="Calibri"/>
              <w:szCs w:val="22"/>
            </w:rPr>
            <w:t xml:space="preserve">  </w:t>
          </w:r>
          <w:r>
            <w:rPr>
              <w:rFonts w:eastAsia="Calibri"/>
              <w:i/>
              <w:color w:val="3B3838"/>
            </w:rPr>
            <w:t xml:space="preserve">Name of Applicants(s)  </w:t>
          </w:r>
          <w:r w:rsidRPr="00B63351">
            <w:rPr>
              <w:rFonts w:eastAsia="Calibri"/>
              <w:i/>
              <w:color w:val="3B3838"/>
            </w:rPr>
            <w:t xml:space="preserve">  </w:t>
          </w:r>
        </w:p>
      </w:docPartBody>
    </w:docPart>
    <w:docPart>
      <w:docPartPr>
        <w:name w:val="2F5AC5DDDC54418BB4BD282DF821EA56"/>
        <w:category>
          <w:name w:val="General"/>
          <w:gallery w:val="placeholder"/>
        </w:category>
        <w:types>
          <w:type w:val="bbPlcHdr"/>
        </w:types>
        <w:behaviors>
          <w:behavior w:val="content"/>
        </w:behaviors>
        <w:guid w:val="{C171B5EE-6977-4B80-B78C-7CD6FD549E98}"/>
      </w:docPartPr>
      <w:docPartBody>
        <w:p w:rsidR="00694643" w:rsidRDefault="00EC5361" w:rsidP="00EC5361">
          <w:pPr>
            <w:pStyle w:val="2F5AC5DDDC54418BB4BD282DF821EA566"/>
          </w:pPr>
          <w:r>
            <w:rPr>
              <w:rFonts w:eastAsia="Calibri"/>
              <w:szCs w:val="22"/>
            </w:rPr>
            <w:t xml:space="preserve"> </w:t>
          </w:r>
          <w:r>
            <w:rPr>
              <w:rFonts w:eastAsia="Calibri"/>
              <w:i/>
              <w:color w:val="3B3838"/>
            </w:rPr>
            <w:t>Name of Institution or Corporation</w:t>
          </w:r>
          <w:r w:rsidRPr="00B63351">
            <w:rPr>
              <w:rFonts w:eastAsia="Calibri"/>
              <w:i/>
              <w:color w:val="3B3838"/>
            </w:rPr>
            <w:t xml:space="preserve">   </w:t>
          </w:r>
        </w:p>
      </w:docPartBody>
    </w:docPart>
    <w:docPart>
      <w:docPartPr>
        <w:name w:val="61ED2F740612418E84D2F3E6E2912F93"/>
        <w:category>
          <w:name w:val="General"/>
          <w:gallery w:val="placeholder"/>
        </w:category>
        <w:types>
          <w:type w:val="bbPlcHdr"/>
        </w:types>
        <w:behaviors>
          <w:behavior w:val="content"/>
        </w:behaviors>
        <w:guid w:val="{F93C7BBE-DABC-45EB-A4B1-1CC087A004E9}"/>
      </w:docPartPr>
      <w:docPartBody>
        <w:p w:rsidR="00694643" w:rsidRDefault="00EC5361" w:rsidP="00EC5361">
          <w:pPr>
            <w:pStyle w:val="61ED2F740612418E84D2F3E6E2912F936"/>
          </w:pPr>
          <w:r>
            <w:rPr>
              <w:rFonts w:eastAsia="Calibri"/>
              <w:szCs w:val="22"/>
            </w:rPr>
            <w:t xml:space="preserve">  </w:t>
          </w:r>
          <w:r>
            <w:rPr>
              <w:rFonts w:eastAsia="Calibri"/>
              <w:i/>
              <w:color w:val="3B3838"/>
            </w:rPr>
            <w:t>City, County, State</w:t>
          </w:r>
          <w:r w:rsidRPr="00B63351">
            <w:rPr>
              <w:rFonts w:eastAsia="Calibri"/>
              <w:i/>
              <w:color w:val="3B3838"/>
            </w:rPr>
            <w:t xml:space="preserve">   </w:t>
          </w:r>
        </w:p>
      </w:docPartBody>
    </w:docPart>
    <w:docPart>
      <w:docPartPr>
        <w:name w:val="637A4A1BDCC5400A971FB0C1987BDD5C"/>
        <w:category>
          <w:name w:val="General"/>
          <w:gallery w:val="placeholder"/>
        </w:category>
        <w:types>
          <w:type w:val="bbPlcHdr"/>
        </w:types>
        <w:behaviors>
          <w:behavior w:val="content"/>
        </w:behaviors>
        <w:guid w:val="{28B0C34B-CBBE-40E4-952B-A19D100B6152}"/>
      </w:docPartPr>
      <w:docPartBody>
        <w:p w:rsidR="00694643" w:rsidRDefault="00EC5361" w:rsidP="00EC5361">
          <w:pPr>
            <w:pStyle w:val="637A4A1BDCC5400A971FB0C1987BDD5C6"/>
          </w:pPr>
          <w:r>
            <w:rPr>
              <w:rFonts w:eastAsia="Calibri"/>
              <w:szCs w:val="22"/>
            </w:rPr>
            <w:t xml:space="preserve">  </w:t>
          </w:r>
          <w:r>
            <w:rPr>
              <w:rFonts w:eastAsia="Calibri"/>
              <w:i/>
              <w:color w:val="3B3838"/>
            </w:rPr>
            <w:t>common/preferred</w:t>
          </w:r>
          <w:r w:rsidRPr="00B63351">
            <w:rPr>
              <w:rFonts w:eastAsia="Calibri"/>
              <w:i/>
              <w:color w:val="3B3838"/>
            </w:rPr>
            <w:t xml:space="preserve">    </w:t>
          </w:r>
        </w:p>
      </w:docPartBody>
    </w:docPart>
    <w:docPart>
      <w:docPartPr>
        <w:name w:val="695144BFE28B473E966416E455933DD6"/>
        <w:category>
          <w:name w:val="General"/>
          <w:gallery w:val="placeholder"/>
        </w:category>
        <w:types>
          <w:type w:val="bbPlcHdr"/>
        </w:types>
        <w:behaviors>
          <w:behavior w:val="content"/>
        </w:behaviors>
        <w:guid w:val="{52E1DF4E-F09F-4CA6-B6DF-780023FCE436}"/>
      </w:docPartPr>
      <w:docPartBody>
        <w:p w:rsidR="00694643" w:rsidRDefault="00EC5361" w:rsidP="00EC5361">
          <w:pPr>
            <w:pStyle w:val="695144BFE28B473E966416E455933DD66"/>
          </w:pPr>
          <w:r>
            <w:rPr>
              <w:rFonts w:eastAsia="Calibri"/>
              <w:szCs w:val="22"/>
            </w:rPr>
            <w:t xml:space="preserve">    </w:t>
          </w:r>
          <w:r>
            <w:rPr>
              <w:rFonts w:eastAsia="Calibri"/>
              <w:i/>
              <w:color w:val="3B3838"/>
            </w:rPr>
            <w:t>Name of Institution</w:t>
          </w:r>
          <w:r w:rsidRPr="00B63351">
            <w:rPr>
              <w:rFonts w:eastAsia="Calibri"/>
              <w:i/>
              <w:color w:val="3B3838"/>
            </w:rPr>
            <w:t xml:space="preserve">    </w:t>
          </w:r>
        </w:p>
      </w:docPartBody>
    </w:docPart>
    <w:docPart>
      <w:docPartPr>
        <w:name w:val="2F2F4BAD8B4A425D83FB3802BD8DB831"/>
        <w:category>
          <w:name w:val="General"/>
          <w:gallery w:val="placeholder"/>
        </w:category>
        <w:types>
          <w:type w:val="bbPlcHdr"/>
        </w:types>
        <w:behaviors>
          <w:behavior w:val="content"/>
        </w:behaviors>
        <w:guid w:val="{8D7DBBED-A727-44E9-BC09-33205FB735CA}"/>
      </w:docPartPr>
      <w:docPartBody>
        <w:p w:rsidR="00694643" w:rsidRDefault="00EC5361" w:rsidP="00EC5361">
          <w:pPr>
            <w:pStyle w:val="2F2F4BAD8B4A425D83FB3802BD8DB8316"/>
          </w:pPr>
          <w:r>
            <w:rPr>
              <w:rFonts w:eastAsia="Calibri"/>
              <w:szCs w:val="22"/>
            </w:rPr>
            <w:t xml:space="preserve">    </w:t>
          </w:r>
          <w:r>
            <w:rPr>
              <w:rFonts w:eastAsia="Calibri"/>
              <w:i/>
              <w:color w:val="3B3838"/>
            </w:rPr>
            <w:t>City, County, State</w:t>
          </w:r>
          <w:r w:rsidRPr="00B63351">
            <w:rPr>
              <w:rFonts w:eastAsia="Calibri"/>
              <w:i/>
              <w:color w:val="3B3838"/>
            </w:rPr>
            <w:t xml:space="preserve">   </w:t>
          </w:r>
        </w:p>
      </w:docPartBody>
    </w:docPart>
    <w:docPart>
      <w:docPartPr>
        <w:name w:val="4148C06DF6E74536A13CD7AE6023AB89"/>
        <w:category>
          <w:name w:val="General"/>
          <w:gallery w:val="placeholder"/>
        </w:category>
        <w:types>
          <w:type w:val="bbPlcHdr"/>
        </w:types>
        <w:behaviors>
          <w:behavior w:val="content"/>
        </w:behaviors>
        <w:guid w:val="{C9B45F66-3C50-485C-A717-D7BBBF55ACE3}"/>
      </w:docPartPr>
      <w:docPartBody>
        <w:p w:rsidR="00694643" w:rsidRDefault="00EC5361" w:rsidP="00EC5361">
          <w:pPr>
            <w:pStyle w:val="4148C06DF6E74536A13CD7AE6023AB896"/>
          </w:pPr>
          <w:r>
            <w:rPr>
              <w:rFonts w:eastAsia="Calibri"/>
              <w:szCs w:val="22"/>
            </w:rPr>
            <w:t xml:space="preserve"> </w:t>
          </w:r>
          <w:r>
            <w:rPr>
              <w:rFonts w:eastAsia="Calibri"/>
              <w:i/>
              <w:color w:val="3B3838"/>
            </w:rPr>
            <w:t>Address, County, State</w:t>
          </w:r>
          <w:r w:rsidRPr="00B63351">
            <w:rPr>
              <w:rFonts w:eastAsia="Calibri"/>
              <w:i/>
              <w:color w:val="3B3838"/>
            </w:rPr>
            <w:t xml:space="preserve">  </w:t>
          </w:r>
        </w:p>
      </w:docPartBody>
    </w:docPart>
    <w:docPart>
      <w:docPartPr>
        <w:name w:val="9FFAC5ADD0B84C84A72337395324F0CA"/>
        <w:category>
          <w:name w:val="General"/>
          <w:gallery w:val="placeholder"/>
        </w:category>
        <w:types>
          <w:type w:val="bbPlcHdr"/>
        </w:types>
        <w:behaviors>
          <w:behavior w:val="content"/>
        </w:behaviors>
        <w:guid w:val="{FE6EBF25-A44F-4BAC-99FF-B39A61B4089C}"/>
      </w:docPartPr>
      <w:docPartBody>
        <w:p w:rsidR="00694643" w:rsidRDefault="00EC5361" w:rsidP="00EC5361">
          <w:pPr>
            <w:pStyle w:val="9FFAC5ADD0B84C84A72337395324F0CA6"/>
          </w:pPr>
          <w:r>
            <w:rPr>
              <w:rStyle w:val="PlaceholderText"/>
              <w:i/>
            </w:rPr>
            <w:t xml:space="preserve">                                        </w:t>
          </w:r>
        </w:p>
      </w:docPartBody>
    </w:docPart>
    <w:docPart>
      <w:docPartPr>
        <w:name w:val="4B54E22085164C4585B936CFCD2D95FD"/>
        <w:category>
          <w:name w:val="General"/>
          <w:gallery w:val="placeholder"/>
        </w:category>
        <w:types>
          <w:type w:val="bbPlcHdr"/>
        </w:types>
        <w:behaviors>
          <w:behavior w:val="content"/>
        </w:behaviors>
        <w:guid w:val="{55E97AC2-79D2-4DA1-A067-65B6D4708706}"/>
      </w:docPartPr>
      <w:docPartBody>
        <w:p w:rsidR="00694643" w:rsidRDefault="00EC5361" w:rsidP="00EC5361">
          <w:pPr>
            <w:pStyle w:val="4B54E22085164C4585B936CFCD2D95FD6"/>
          </w:pPr>
          <w:r>
            <w:rPr>
              <w:rStyle w:val="PlaceholderText"/>
              <w:i/>
            </w:rPr>
            <w:t xml:space="preserve">                                               </w:t>
          </w:r>
        </w:p>
      </w:docPartBody>
    </w:docPart>
    <w:docPart>
      <w:docPartPr>
        <w:name w:val="457F227329884C10BCAA1046B9200A59"/>
        <w:category>
          <w:name w:val="General"/>
          <w:gallery w:val="placeholder"/>
        </w:category>
        <w:types>
          <w:type w:val="bbPlcHdr"/>
        </w:types>
        <w:behaviors>
          <w:behavior w:val="content"/>
        </w:behaviors>
        <w:guid w:val="{6E8418CE-F791-434D-B0B4-C4CE97EA2745}"/>
      </w:docPartPr>
      <w:docPartBody>
        <w:p w:rsidR="00694643" w:rsidRDefault="00EC5361" w:rsidP="00EC5361">
          <w:pPr>
            <w:pStyle w:val="457F227329884C10BCAA1046B9200A596"/>
          </w:pPr>
          <w:r>
            <w:rPr>
              <w:rStyle w:val="PlaceholderText"/>
              <w:i/>
            </w:rPr>
            <w:t xml:space="preserve">                                      </w:t>
          </w:r>
        </w:p>
      </w:docPartBody>
    </w:docPart>
    <w:docPart>
      <w:docPartPr>
        <w:name w:val="67F6C965D92840AE903A2AD232A0078F"/>
        <w:category>
          <w:name w:val="General"/>
          <w:gallery w:val="placeholder"/>
        </w:category>
        <w:types>
          <w:type w:val="bbPlcHdr"/>
        </w:types>
        <w:behaviors>
          <w:behavior w:val="content"/>
        </w:behaviors>
        <w:guid w:val="{588DB152-94E2-4F6B-86DB-15B4329F08E8}"/>
      </w:docPartPr>
      <w:docPartBody>
        <w:p w:rsidR="00694643" w:rsidRDefault="00EC5361" w:rsidP="00EC5361">
          <w:pPr>
            <w:pStyle w:val="67F6C965D92840AE903A2AD232A0078F6"/>
          </w:pPr>
          <w:r>
            <w:rPr>
              <w:rStyle w:val="Style1"/>
            </w:rPr>
            <w:t xml:space="preserve">        </w:t>
          </w:r>
          <w:r w:rsidRPr="009112DC">
            <w:rPr>
              <w:rStyle w:val="PlaceholderText"/>
              <w:i/>
            </w:rPr>
            <w:t>Name</w:t>
          </w:r>
          <w:r>
            <w:rPr>
              <w:rStyle w:val="PlaceholderText"/>
              <w:i/>
            </w:rPr>
            <w:t xml:space="preserve">                                </w:t>
          </w:r>
          <w:r w:rsidRPr="009112DC">
            <w:rPr>
              <w:rStyle w:val="PlaceholderText"/>
              <w:i/>
            </w:rPr>
            <w:t xml:space="preserve"> </w:t>
          </w:r>
        </w:p>
      </w:docPartBody>
    </w:docPart>
    <w:docPart>
      <w:docPartPr>
        <w:name w:val="D4205F0E7E454DB4ADE2B89C69F1F941"/>
        <w:category>
          <w:name w:val="General"/>
          <w:gallery w:val="placeholder"/>
        </w:category>
        <w:types>
          <w:type w:val="bbPlcHdr"/>
        </w:types>
        <w:behaviors>
          <w:behavior w:val="content"/>
        </w:behaviors>
        <w:guid w:val="{0BBC93D2-9F8E-4378-8959-E666030DB0BC}"/>
      </w:docPartPr>
      <w:docPartBody>
        <w:p w:rsidR="00694643" w:rsidRDefault="00EC5361" w:rsidP="00EC5361">
          <w:pPr>
            <w:pStyle w:val="D4205F0E7E454DB4ADE2B89C69F1F9416"/>
          </w:pPr>
          <w:r>
            <w:rPr>
              <w:rStyle w:val="PlaceholderText"/>
              <w:i/>
            </w:rPr>
            <w:t xml:space="preserve">  Business                              </w:t>
          </w:r>
        </w:p>
      </w:docPartBody>
    </w:docPart>
    <w:docPart>
      <w:docPartPr>
        <w:name w:val="AA90AD5350944558936F447F7B42BC0B"/>
        <w:category>
          <w:name w:val="General"/>
          <w:gallery w:val="placeholder"/>
        </w:category>
        <w:types>
          <w:type w:val="bbPlcHdr"/>
        </w:types>
        <w:behaviors>
          <w:behavior w:val="content"/>
        </w:behaviors>
        <w:guid w:val="{022B6A57-86A3-4EED-B8F2-7A528D56CF84}"/>
      </w:docPartPr>
      <w:docPartBody>
        <w:p w:rsidR="00694643" w:rsidRDefault="00EC5361" w:rsidP="00EC5361">
          <w:pPr>
            <w:pStyle w:val="AA90AD5350944558936F447F7B42BC0B6"/>
          </w:pPr>
          <w:r>
            <w:rPr>
              <w:rStyle w:val="PlaceholderText"/>
              <w:i/>
            </w:rPr>
            <w:t xml:space="preserve">  Street                                      </w:t>
          </w:r>
        </w:p>
      </w:docPartBody>
    </w:docPart>
    <w:docPart>
      <w:docPartPr>
        <w:name w:val="60A60EA0E3124CCA9D5373B1C88AA6BD"/>
        <w:category>
          <w:name w:val="General"/>
          <w:gallery w:val="placeholder"/>
        </w:category>
        <w:types>
          <w:type w:val="bbPlcHdr"/>
        </w:types>
        <w:behaviors>
          <w:behavior w:val="content"/>
        </w:behaviors>
        <w:guid w:val="{D6419DA6-7732-4D9A-A5FF-D23233BD3F22}"/>
      </w:docPartPr>
      <w:docPartBody>
        <w:p w:rsidR="00694643" w:rsidRDefault="00EC5361" w:rsidP="00EC5361">
          <w:pPr>
            <w:pStyle w:val="60A60EA0E3124CCA9D5373B1C88AA6BD6"/>
          </w:pPr>
          <w:r>
            <w:rPr>
              <w:rStyle w:val="PlaceholderText"/>
              <w:i/>
            </w:rPr>
            <w:t xml:space="preserve">  City                                </w:t>
          </w:r>
        </w:p>
      </w:docPartBody>
    </w:docPart>
    <w:docPart>
      <w:docPartPr>
        <w:name w:val="E63F3794BEF84CEA81455EA13D7B323A"/>
        <w:category>
          <w:name w:val="General"/>
          <w:gallery w:val="placeholder"/>
        </w:category>
        <w:types>
          <w:type w:val="bbPlcHdr"/>
        </w:types>
        <w:behaviors>
          <w:behavior w:val="content"/>
        </w:behaviors>
        <w:guid w:val="{A0B5F774-C96B-408F-9879-B64B8228EDB9}"/>
      </w:docPartPr>
      <w:docPartBody>
        <w:p w:rsidR="00694643" w:rsidRDefault="00EC5361" w:rsidP="00EC5361">
          <w:pPr>
            <w:pStyle w:val="E63F3794BEF84CEA81455EA13D7B323A6"/>
          </w:pPr>
          <w:r>
            <w:rPr>
              <w:rStyle w:val="PlaceholderText"/>
              <w:i/>
            </w:rPr>
            <w:t xml:space="preserve"> State             </w:t>
          </w:r>
        </w:p>
      </w:docPartBody>
    </w:docPart>
    <w:docPart>
      <w:docPartPr>
        <w:name w:val="7BAA4D3D7D0340DD9D7A93F0F8FF1595"/>
        <w:category>
          <w:name w:val="General"/>
          <w:gallery w:val="placeholder"/>
        </w:category>
        <w:types>
          <w:type w:val="bbPlcHdr"/>
        </w:types>
        <w:behaviors>
          <w:behavior w:val="content"/>
        </w:behaviors>
        <w:guid w:val="{818509EA-6B64-4AB7-9C60-3F7BD7DD2B1E}"/>
      </w:docPartPr>
      <w:docPartBody>
        <w:p w:rsidR="00694643" w:rsidRDefault="00EC5361" w:rsidP="00EC5361">
          <w:pPr>
            <w:pStyle w:val="7BAA4D3D7D0340DD9D7A93F0F8FF15956"/>
          </w:pPr>
          <w:r>
            <w:rPr>
              <w:rStyle w:val="PlaceholderText"/>
              <w:i/>
            </w:rPr>
            <w:t xml:space="preserve">  Zip Code       </w:t>
          </w:r>
        </w:p>
      </w:docPartBody>
    </w:docPart>
    <w:docPart>
      <w:docPartPr>
        <w:name w:val="702F98FFE3014D50B7E8C17E0696551E"/>
        <w:category>
          <w:name w:val="General"/>
          <w:gallery w:val="placeholder"/>
        </w:category>
        <w:types>
          <w:type w:val="bbPlcHdr"/>
        </w:types>
        <w:behaviors>
          <w:behavior w:val="content"/>
        </w:behaviors>
        <w:guid w:val="{93763777-CAB1-4224-B110-8A7EEA65E7DD}"/>
      </w:docPartPr>
      <w:docPartBody>
        <w:p w:rsidR="00694643" w:rsidRDefault="00EC5361" w:rsidP="00EC5361">
          <w:pPr>
            <w:pStyle w:val="702F98FFE3014D50B7E8C17E0696551E6"/>
          </w:pPr>
          <w:r>
            <w:rPr>
              <w:rStyle w:val="PlaceholderText"/>
              <w:i/>
            </w:rPr>
            <w:t xml:space="preserve">  Phone                       </w:t>
          </w:r>
        </w:p>
      </w:docPartBody>
    </w:docPart>
    <w:docPart>
      <w:docPartPr>
        <w:name w:val="CB122C9BA39B42D6A94239E2AED03F9B"/>
        <w:category>
          <w:name w:val="General"/>
          <w:gallery w:val="placeholder"/>
        </w:category>
        <w:types>
          <w:type w:val="bbPlcHdr"/>
        </w:types>
        <w:behaviors>
          <w:behavior w:val="content"/>
        </w:behaviors>
        <w:guid w:val="{C6AA5C2A-B624-4249-ABDE-330A64CEAC2E}"/>
      </w:docPartPr>
      <w:docPartBody>
        <w:p w:rsidR="00694643" w:rsidRDefault="00EC5361" w:rsidP="00EC5361">
          <w:pPr>
            <w:pStyle w:val="CB122C9BA39B42D6A94239E2AED03F9B6"/>
          </w:pPr>
          <w:r>
            <w:rPr>
              <w:rStyle w:val="PlaceholderText"/>
              <w:i/>
            </w:rPr>
            <w:t xml:space="preserve">  Email                              </w:t>
          </w:r>
        </w:p>
      </w:docPartBody>
    </w:docPart>
    <w:docPart>
      <w:docPartPr>
        <w:name w:val="157B176A417641E9BEE1DACFCB6BF85A"/>
        <w:category>
          <w:name w:val="General"/>
          <w:gallery w:val="placeholder"/>
        </w:category>
        <w:types>
          <w:type w:val="bbPlcHdr"/>
        </w:types>
        <w:behaviors>
          <w:behavior w:val="content"/>
        </w:behaviors>
        <w:guid w:val="{094F0C9F-02D2-492C-8C62-8ED598D5A5B7}"/>
      </w:docPartPr>
      <w:docPartBody>
        <w:p w:rsidR="00694643" w:rsidRDefault="00EC5361" w:rsidP="00EC5361">
          <w:pPr>
            <w:pStyle w:val="157B176A417641E9BEE1DACFCB6BF85A6"/>
          </w:pPr>
          <w:r>
            <w:rPr>
              <w:rStyle w:val="PlaceholderText"/>
              <w:i/>
            </w:rPr>
            <w:t xml:space="preserve">                                                    </w:t>
          </w:r>
        </w:p>
      </w:docPartBody>
    </w:docPart>
    <w:docPart>
      <w:docPartPr>
        <w:name w:val="EF5968AD09CA4745B14B0F282BF71214"/>
        <w:category>
          <w:name w:val="General"/>
          <w:gallery w:val="placeholder"/>
        </w:category>
        <w:types>
          <w:type w:val="bbPlcHdr"/>
        </w:types>
        <w:behaviors>
          <w:behavior w:val="content"/>
        </w:behaviors>
        <w:guid w:val="{A3C7E6AF-69A5-4F9A-9B02-68683D1E4677}"/>
      </w:docPartPr>
      <w:docPartBody>
        <w:p w:rsidR="00694643" w:rsidRDefault="00EC5361" w:rsidP="00EC5361">
          <w:pPr>
            <w:pStyle w:val="EF5968AD09CA4745B14B0F282BF712146"/>
          </w:pPr>
          <w:r>
            <w:rPr>
              <w:rStyle w:val="PlaceholderText"/>
              <w:i/>
            </w:rPr>
            <w:t xml:space="preserve">       </w:t>
          </w:r>
        </w:p>
      </w:docPartBody>
    </w:docPart>
    <w:docPart>
      <w:docPartPr>
        <w:name w:val="F395A702334942C99C36668C10C4E817"/>
        <w:category>
          <w:name w:val="General"/>
          <w:gallery w:val="placeholder"/>
        </w:category>
        <w:types>
          <w:type w:val="bbPlcHdr"/>
        </w:types>
        <w:behaviors>
          <w:behavior w:val="content"/>
        </w:behaviors>
        <w:guid w:val="{B7826FC6-1D9A-43AC-9224-EB06E39D91EC}"/>
      </w:docPartPr>
      <w:docPartBody>
        <w:p w:rsidR="00694643" w:rsidRDefault="00EC5361" w:rsidP="00EC5361">
          <w:pPr>
            <w:pStyle w:val="F395A702334942C99C36668C10C4E8176"/>
          </w:pPr>
          <w:r w:rsidRPr="000A53DC">
            <w:rPr>
              <w:rStyle w:val="PlaceholderText"/>
              <w:i/>
            </w:rPr>
            <w:t xml:space="preserve">       </w:t>
          </w:r>
        </w:p>
      </w:docPartBody>
    </w:docPart>
    <w:docPart>
      <w:docPartPr>
        <w:name w:val="2D5E97A71771495B98AC984C18CEC8D1"/>
        <w:category>
          <w:name w:val="General"/>
          <w:gallery w:val="placeholder"/>
        </w:category>
        <w:types>
          <w:type w:val="bbPlcHdr"/>
        </w:types>
        <w:behaviors>
          <w:behavior w:val="content"/>
        </w:behaviors>
        <w:guid w:val="{CF1AE030-637C-4101-8B23-4D3DC2542E51}"/>
      </w:docPartPr>
      <w:docPartBody>
        <w:p w:rsidR="00694643" w:rsidRDefault="00EC5361" w:rsidP="00EC5361">
          <w:pPr>
            <w:pStyle w:val="2D5E97A71771495B98AC984C18CEC8D16"/>
          </w:pPr>
          <w:r>
            <w:rPr>
              <w:rStyle w:val="PlaceholderText"/>
              <w:i/>
            </w:rPr>
            <w:t xml:space="preserve">                                       </w:t>
          </w:r>
        </w:p>
      </w:docPartBody>
    </w:docPart>
    <w:docPart>
      <w:docPartPr>
        <w:name w:val="AC24100861F5415A8CFD3737E62C24C9"/>
        <w:category>
          <w:name w:val="General"/>
          <w:gallery w:val="placeholder"/>
        </w:category>
        <w:types>
          <w:type w:val="bbPlcHdr"/>
        </w:types>
        <w:behaviors>
          <w:behavior w:val="content"/>
        </w:behaviors>
        <w:guid w:val="{AA8D5C56-98FD-416E-B2A2-6AC2B407A79D}"/>
      </w:docPartPr>
      <w:docPartBody>
        <w:p w:rsidR="00694643" w:rsidRDefault="00EC5361" w:rsidP="00EC5361">
          <w:pPr>
            <w:pStyle w:val="AC24100861F5415A8CFD3737E62C24C96"/>
          </w:pPr>
          <w:r w:rsidRPr="00BD5F44">
            <w:rPr>
              <w:rStyle w:val="PlaceholderText"/>
              <w:i/>
            </w:rPr>
            <w:t xml:space="preserve">                                                    </w:t>
          </w:r>
        </w:p>
      </w:docPartBody>
    </w:docPart>
    <w:docPart>
      <w:docPartPr>
        <w:name w:val="B182C65B2475478C95B7F50850FE799D"/>
        <w:category>
          <w:name w:val="General"/>
          <w:gallery w:val="placeholder"/>
        </w:category>
        <w:types>
          <w:type w:val="bbPlcHdr"/>
        </w:types>
        <w:behaviors>
          <w:behavior w:val="content"/>
        </w:behaviors>
        <w:guid w:val="{6A00E740-811B-4F33-B931-E709E9765512}"/>
      </w:docPartPr>
      <w:docPartBody>
        <w:p w:rsidR="00694643" w:rsidRDefault="00EC5361" w:rsidP="00EC5361">
          <w:pPr>
            <w:pStyle w:val="B182C65B2475478C95B7F50850FE799D6"/>
          </w:pPr>
          <w:r w:rsidRPr="008718C8">
            <w:rPr>
              <w:rStyle w:val="PlaceholderText"/>
              <w:i/>
            </w:rPr>
            <w:t xml:space="preserve">       </w:t>
          </w:r>
        </w:p>
      </w:docPartBody>
    </w:docPart>
    <w:docPart>
      <w:docPartPr>
        <w:name w:val="41DB1D4E21C447F19AF998A7BF7A7768"/>
        <w:category>
          <w:name w:val="General"/>
          <w:gallery w:val="placeholder"/>
        </w:category>
        <w:types>
          <w:type w:val="bbPlcHdr"/>
        </w:types>
        <w:behaviors>
          <w:behavior w:val="content"/>
        </w:behaviors>
        <w:guid w:val="{511A2D7F-35B1-43DD-8E49-2221339C0332}"/>
      </w:docPartPr>
      <w:docPartBody>
        <w:p w:rsidR="00694643" w:rsidRDefault="00EC5361" w:rsidP="00EC5361">
          <w:pPr>
            <w:pStyle w:val="41DB1D4E21C447F19AF998A7BF7A77686"/>
          </w:pPr>
          <w:r w:rsidRPr="000A53DC">
            <w:rPr>
              <w:rStyle w:val="PlaceholderText"/>
              <w:i/>
            </w:rPr>
            <w:t xml:space="preserve">       </w:t>
          </w:r>
        </w:p>
      </w:docPartBody>
    </w:docPart>
    <w:docPart>
      <w:docPartPr>
        <w:name w:val="0D24197524BC46969D09263255F63534"/>
        <w:category>
          <w:name w:val="General"/>
          <w:gallery w:val="placeholder"/>
        </w:category>
        <w:types>
          <w:type w:val="bbPlcHdr"/>
        </w:types>
        <w:behaviors>
          <w:behavior w:val="content"/>
        </w:behaviors>
        <w:guid w:val="{8AC7ABAA-5511-4756-A5E8-9C1047E30AB9}"/>
      </w:docPartPr>
      <w:docPartBody>
        <w:p w:rsidR="00694643" w:rsidRDefault="00EC5361" w:rsidP="00EC5361">
          <w:pPr>
            <w:pStyle w:val="0D24197524BC46969D09263255F635346"/>
          </w:pPr>
          <w:r w:rsidRPr="00D470AF">
            <w:rPr>
              <w:rStyle w:val="PlaceholderText"/>
              <w:i/>
            </w:rPr>
            <w:t xml:space="preserve">                                       </w:t>
          </w:r>
        </w:p>
      </w:docPartBody>
    </w:docPart>
    <w:docPart>
      <w:docPartPr>
        <w:name w:val="127AF372FF084B229669E5F9D3A6ED5A"/>
        <w:category>
          <w:name w:val="General"/>
          <w:gallery w:val="placeholder"/>
        </w:category>
        <w:types>
          <w:type w:val="bbPlcHdr"/>
        </w:types>
        <w:behaviors>
          <w:behavior w:val="content"/>
        </w:behaviors>
        <w:guid w:val="{F23F6D7E-633E-49D8-A7F8-181BDC1C3FD1}"/>
      </w:docPartPr>
      <w:docPartBody>
        <w:p w:rsidR="00694643" w:rsidRDefault="00EC5361" w:rsidP="00EC5361">
          <w:pPr>
            <w:pStyle w:val="127AF372FF084B229669E5F9D3A6ED5A6"/>
          </w:pPr>
          <w:r w:rsidRPr="00BD5F44">
            <w:rPr>
              <w:rStyle w:val="PlaceholderText"/>
              <w:i/>
            </w:rPr>
            <w:t xml:space="preserve">                                                    </w:t>
          </w:r>
        </w:p>
      </w:docPartBody>
    </w:docPart>
    <w:docPart>
      <w:docPartPr>
        <w:name w:val="87781AAACF55494D933142D7B4DACAEF"/>
        <w:category>
          <w:name w:val="General"/>
          <w:gallery w:val="placeholder"/>
        </w:category>
        <w:types>
          <w:type w:val="bbPlcHdr"/>
        </w:types>
        <w:behaviors>
          <w:behavior w:val="content"/>
        </w:behaviors>
        <w:guid w:val="{A92ED50D-2AA6-4ED3-BB28-9453C1C8A229}"/>
      </w:docPartPr>
      <w:docPartBody>
        <w:p w:rsidR="00694643" w:rsidRDefault="00EC5361" w:rsidP="00EC5361">
          <w:pPr>
            <w:pStyle w:val="87781AAACF55494D933142D7B4DACAEF6"/>
          </w:pPr>
          <w:r w:rsidRPr="008718C8">
            <w:rPr>
              <w:rStyle w:val="PlaceholderText"/>
              <w:i/>
            </w:rPr>
            <w:t xml:space="preserve">       </w:t>
          </w:r>
        </w:p>
      </w:docPartBody>
    </w:docPart>
    <w:docPart>
      <w:docPartPr>
        <w:name w:val="0F603F23C76E40199C219626876FA5AC"/>
        <w:category>
          <w:name w:val="General"/>
          <w:gallery w:val="placeholder"/>
        </w:category>
        <w:types>
          <w:type w:val="bbPlcHdr"/>
        </w:types>
        <w:behaviors>
          <w:behavior w:val="content"/>
        </w:behaviors>
        <w:guid w:val="{9479DBD4-82F9-485A-A879-1D18ADC1B718}"/>
      </w:docPartPr>
      <w:docPartBody>
        <w:p w:rsidR="00694643" w:rsidRDefault="00EC5361" w:rsidP="00EC5361">
          <w:pPr>
            <w:pStyle w:val="0F603F23C76E40199C219626876FA5AC6"/>
          </w:pPr>
          <w:r w:rsidRPr="000A53DC">
            <w:rPr>
              <w:rStyle w:val="PlaceholderText"/>
              <w:i/>
            </w:rPr>
            <w:t xml:space="preserve">       </w:t>
          </w:r>
        </w:p>
      </w:docPartBody>
    </w:docPart>
    <w:docPart>
      <w:docPartPr>
        <w:name w:val="1948A2797F2D45359986623FBD746026"/>
        <w:category>
          <w:name w:val="General"/>
          <w:gallery w:val="placeholder"/>
        </w:category>
        <w:types>
          <w:type w:val="bbPlcHdr"/>
        </w:types>
        <w:behaviors>
          <w:behavior w:val="content"/>
        </w:behaviors>
        <w:guid w:val="{1BDB6540-88F0-47A6-B37F-E39888896CC3}"/>
      </w:docPartPr>
      <w:docPartBody>
        <w:p w:rsidR="00694643" w:rsidRDefault="00EC5361" w:rsidP="00EC5361">
          <w:pPr>
            <w:pStyle w:val="1948A2797F2D45359986623FBD7460266"/>
          </w:pPr>
          <w:r w:rsidRPr="00D470AF">
            <w:rPr>
              <w:rStyle w:val="PlaceholderText"/>
              <w:i/>
            </w:rPr>
            <w:t xml:space="preserve">                                       </w:t>
          </w:r>
        </w:p>
      </w:docPartBody>
    </w:docPart>
    <w:docPart>
      <w:docPartPr>
        <w:name w:val="C6BC99D625D84EFCBDCD0FF15B31D778"/>
        <w:category>
          <w:name w:val="General"/>
          <w:gallery w:val="placeholder"/>
        </w:category>
        <w:types>
          <w:type w:val="bbPlcHdr"/>
        </w:types>
        <w:behaviors>
          <w:behavior w:val="content"/>
        </w:behaviors>
        <w:guid w:val="{CB32A825-F38C-4CDD-941C-03ECC5C66B39}"/>
      </w:docPartPr>
      <w:docPartBody>
        <w:p w:rsidR="00694643" w:rsidRDefault="00EC5361" w:rsidP="00EC5361">
          <w:pPr>
            <w:pStyle w:val="C6BC99D625D84EFCBDCD0FF15B31D7786"/>
          </w:pPr>
          <w:r w:rsidRPr="00BD5F44">
            <w:rPr>
              <w:rStyle w:val="PlaceholderText"/>
              <w:i/>
            </w:rPr>
            <w:t xml:space="preserve">                                                    </w:t>
          </w:r>
        </w:p>
      </w:docPartBody>
    </w:docPart>
    <w:docPart>
      <w:docPartPr>
        <w:name w:val="6AB3449935C24B34B62983096DC5EEE6"/>
        <w:category>
          <w:name w:val="General"/>
          <w:gallery w:val="placeholder"/>
        </w:category>
        <w:types>
          <w:type w:val="bbPlcHdr"/>
        </w:types>
        <w:behaviors>
          <w:behavior w:val="content"/>
        </w:behaviors>
        <w:guid w:val="{46C9EE8C-AB3F-46FD-8308-B43EE45A7B92}"/>
      </w:docPartPr>
      <w:docPartBody>
        <w:p w:rsidR="00694643" w:rsidRDefault="00EC5361" w:rsidP="00EC5361">
          <w:pPr>
            <w:pStyle w:val="6AB3449935C24B34B62983096DC5EEE66"/>
          </w:pPr>
          <w:r w:rsidRPr="008718C8">
            <w:rPr>
              <w:rStyle w:val="PlaceholderText"/>
              <w:i/>
            </w:rPr>
            <w:t xml:space="preserve">       </w:t>
          </w:r>
        </w:p>
      </w:docPartBody>
    </w:docPart>
    <w:docPart>
      <w:docPartPr>
        <w:name w:val="A150FF55C83446F1B6D4927F32FD7271"/>
        <w:category>
          <w:name w:val="General"/>
          <w:gallery w:val="placeholder"/>
        </w:category>
        <w:types>
          <w:type w:val="bbPlcHdr"/>
        </w:types>
        <w:behaviors>
          <w:behavior w:val="content"/>
        </w:behaviors>
        <w:guid w:val="{E25B96F5-BA6C-494B-97EF-923223150479}"/>
      </w:docPartPr>
      <w:docPartBody>
        <w:p w:rsidR="00694643" w:rsidRDefault="00EC5361" w:rsidP="00EC5361">
          <w:pPr>
            <w:pStyle w:val="A150FF55C83446F1B6D4927F32FD72716"/>
          </w:pPr>
          <w:r w:rsidRPr="000A53DC">
            <w:rPr>
              <w:rStyle w:val="PlaceholderText"/>
              <w:i/>
            </w:rPr>
            <w:t xml:space="preserve">       </w:t>
          </w:r>
        </w:p>
      </w:docPartBody>
    </w:docPart>
    <w:docPart>
      <w:docPartPr>
        <w:name w:val="2E48097F16D04169B21DC6944E23B023"/>
        <w:category>
          <w:name w:val="General"/>
          <w:gallery w:val="placeholder"/>
        </w:category>
        <w:types>
          <w:type w:val="bbPlcHdr"/>
        </w:types>
        <w:behaviors>
          <w:behavior w:val="content"/>
        </w:behaviors>
        <w:guid w:val="{55CF4C26-AC32-4241-9046-2DE422DB5129}"/>
      </w:docPartPr>
      <w:docPartBody>
        <w:p w:rsidR="00694643" w:rsidRDefault="00EC5361" w:rsidP="00EC5361">
          <w:pPr>
            <w:pStyle w:val="2E48097F16D04169B21DC6944E23B0236"/>
          </w:pPr>
          <w:r w:rsidRPr="00D470AF">
            <w:rPr>
              <w:rStyle w:val="PlaceholderText"/>
              <w:i/>
            </w:rPr>
            <w:t xml:space="preserve">                                       </w:t>
          </w:r>
        </w:p>
      </w:docPartBody>
    </w:docPart>
    <w:docPart>
      <w:docPartPr>
        <w:name w:val="D4EADBC390ED429093D78F64AFA03242"/>
        <w:category>
          <w:name w:val="General"/>
          <w:gallery w:val="placeholder"/>
        </w:category>
        <w:types>
          <w:type w:val="bbPlcHdr"/>
        </w:types>
        <w:behaviors>
          <w:behavior w:val="content"/>
        </w:behaviors>
        <w:guid w:val="{666B7A2B-A2BD-43E8-938B-C636C8E95DF9}"/>
      </w:docPartPr>
      <w:docPartBody>
        <w:p w:rsidR="00694643" w:rsidRDefault="00EC5361" w:rsidP="00EC5361">
          <w:pPr>
            <w:pStyle w:val="D4EADBC390ED429093D78F64AFA032426"/>
          </w:pPr>
          <w:r w:rsidRPr="00BD5F44">
            <w:rPr>
              <w:rStyle w:val="PlaceholderText"/>
              <w:i/>
            </w:rPr>
            <w:t xml:space="preserve">                                                    </w:t>
          </w:r>
        </w:p>
      </w:docPartBody>
    </w:docPart>
    <w:docPart>
      <w:docPartPr>
        <w:name w:val="A91D87E9F8FA49FC97D01489D7FDACDC"/>
        <w:category>
          <w:name w:val="General"/>
          <w:gallery w:val="placeholder"/>
        </w:category>
        <w:types>
          <w:type w:val="bbPlcHdr"/>
        </w:types>
        <w:behaviors>
          <w:behavior w:val="content"/>
        </w:behaviors>
        <w:guid w:val="{A5E17149-4ED8-46E0-BF26-3B7C99820920}"/>
      </w:docPartPr>
      <w:docPartBody>
        <w:p w:rsidR="00694643" w:rsidRDefault="00EC5361" w:rsidP="00EC5361">
          <w:pPr>
            <w:pStyle w:val="A91D87E9F8FA49FC97D01489D7FDACDC6"/>
          </w:pPr>
          <w:r w:rsidRPr="008718C8">
            <w:rPr>
              <w:rStyle w:val="PlaceholderText"/>
              <w:i/>
            </w:rPr>
            <w:t xml:space="preserve">       </w:t>
          </w:r>
        </w:p>
      </w:docPartBody>
    </w:docPart>
    <w:docPart>
      <w:docPartPr>
        <w:name w:val="FDA2826FB89C46B78A94E17B8CEC0AA0"/>
        <w:category>
          <w:name w:val="General"/>
          <w:gallery w:val="placeholder"/>
        </w:category>
        <w:types>
          <w:type w:val="bbPlcHdr"/>
        </w:types>
        <w:behaviors>
          <w:behavior w:val="content"/>
        </w:behaviors>
        <w:guid w:val="{83D30A97-CDD5-43A3-B2A4-7F37282C27FF}"/>
      </w:docPartPr>
      <w:docPartBody>
        <w:p w:rsidR="00694643" w:rsidRDefault="00EC5361" w:rsidP="00EC5361">
          <w:pPr>
            <w:pStyle w:val="FDA2826FB89C46B78A94E17B8CEC0AA06"/>
          </w:pPr>
          <w:r w:rsidRPr="000A53DC">
            <w:rPr>
              <w:rStyle w:val="PlaceholderText"/>
              <w:i/>
            </w:rPr>
            <w:t xml:space="preserve">       </w:t>
          </w:r>
        </w:p>
      </w:docPartBody>
    </w:docPart>
    <w:docPart>
      <w:docPartPr>
        <w:name w:val="E5CCD582323245A8AFF965DCCAD12B5A"/>
        <w:category>
          <w:name w:val="General"/>
          <w:gallery w:val="placeholder"/>
        </w:category>
        <w:types>
          <w:type w:val="bbPlcHdr"/>
        </w:types>
        <w:behaviors>
          <w:behavior w:val="content"/>
        </w:behaviors>
        <w:guid w:val="{B613942D-5D62-4C2A-ABDF-05507D70FECB}"/>
      </w:docPartPr>
      <w:docPartBody>
        <w:p w:rsidR="00694643" w:rsidRDefault="00EC5361" w:rsidP="00EC5361">
          <w:pPr>
            <w:pStyle w:val="E5CCD582323245A8AFF965DCCAD12B5A6"/>
          </w:pPr>
          <w:r w:rsidRPr="00D470AF">
            <w:rPr>
              <w:rStyle w:val="PlaceholderText"/>
              <w:i/>
            </w:rPr>
            <w:t xml:space="preserve">                                       </w:t>
          </w:r>
        </w:p>
      </w:docPartBody>
    </w:docPart>
    <w:docPart>
      <w:docPartPr>
        <w:name w:val="7A5B1A13B65148429BEB27BEB6DB1961"/>
        <w:category>
          <w:name w:val="General"/>
          <w:gallery w:val="placeholder"/>
        </w:category>
        <w:types>
          <w:type w:val="bbPlcHdr"/>
        </w:types>
        <w:behaviors>
          <w:behavior w:val="content"/>
        </w:behaviors>
        <w:guid w:val="{121E1500-DE0B-4B31-8A1F-A1F1C91D4157}"/>
      </w:docPartPr>
      <w:docPartBody>
        <w:p w:rsidR="00694643" w:rsidRDefault="00EC5361" w:rsidP="00EC5361">
          <w:pPr>
            <w:pStyle w:val="7A5B1A13B65148429BEB27BEB6DB19616"/>
          </w:pPr>
          <w:r>
            <w:rPr>
              <w:rStyle w:val="PlaceholderText"/>
              <w:i/>
            </w:rPr>
            <w:t xml:space="preserve">                                                    </w:t>
          </w:r>
        </w:p>
      </w:docPartBody>
    </w:docPart>
    <w:docPart>
      <w:docPartPr>
        <w:name w:val="3BD551512E514E3D81C6D2E762FFDF63"/>
        <w:category>
          <w:name w:val="General"/>
          <w:gallery w:val="placeholder"/>
        </w:category>
        <w:types>
          <w:type w:val="bbPlcHdr"/>
        </w:types>
        <w:behaviors>
          <w:behavior w:val="content"/>
        </w:behaviors>
        <w:guid w:val="{925A0F6F-90BA-4BC7-ACCB-1C13EEDBF936}"/>
      </w:docPartPr>
      <w:docPartBody>
        <w:p w:rsidR="00694643" w:rsidRDefault="00EC5361" w:rsidP="00EC5361">
          <w:pPr>
            <w:pStyle w:val="3BD551512E514E3D81C6D2E762FFDF636"/>
          </w:pPr>
          <w:r>
            <w:rPr>
              <w:rStyle w:val="PlaceholderText"/>
              <w:i/>
            </w:rPr>
            <w:t xml:space="preserve">       </w:t>
          </w:r>
        </w:p>
      </w:docPartBody>
    </w:docPart>
    <w:docPart>
      <w:docPartPr>
        <w:name w:val="C507958244C24E1E8F69BC3DDC7CE735"/>
        <w:category>
          <w:name w:val="General"/>
          <w:gallery w:val="placeholder"/>
        </w:category>
        <w:types>
          <w:type w:val="bbPlcHdr"/>
        </w:types>
        <w:behaviors>
          <w:behavior w:val="content"/>
        </w:behaviors>
        <w:guid w:val="{62730908-C36F-4E55-87E2-FFFC57800584}"/>
      </w:docPartPr>
      <w:docPartBody>
        <w:p w:rsidR="00694643" w:rsidRDefault="00EC5361" w:rsidP="00EC5361">
          <w:pPr>
            <w:pStyle w:val="C507958244C24E1E8F69BC3DDC7CE7356"/>
          </w:pPr>
          <w:r w:rsidRPr="000A53DC">
            <w:rPr>
              <w:rStyle w:val="PlaceholderText"/>
              <w:i/>
            </w:rPr>
            <w:t xml:space="preserve">       </w:t>
          </w:r>
        </w:p>
      </w:docPartBody>
    </w:docPart>
    <w:docPart>
      <w:docPartPr>
        <w:name w:val="B1AE6F1061464D87A8F98256F2AD4364"/>
        <w:category>
          <w:name w:val="General"/>
          <w:gallery w:val="placeholder"/>
        </w:category>
        <w:types>
          <w:type w:val="bbPlcHdr"/>
        </w:types>
        <w:behaviors>
          <w:behavior w:val="content"/>
        </w:behaviors>
        <w:guid w:val="{1548A8D8-7F26-4E4E-A8BD-C2F81A9A0FC6}"/>
      </w:docPartPr>
      <w:docPartBody>
        <w:p w:rsidR="00694643" w:rsidRDefault="00EC5361" w:rsidP="00EC5361">
          <w:pPr>
            <w:pStyle w:val="B1AE6F1061464D87A8F98256F2AD43646"/>
          </w:pPr>
          <w:r>
            <w:rPr>
              <w:rStyle w:val="PlaceholderText"/>
              <w:i/>
            </w:rPr>
            <w:t xml:space="preserve">                              </w:t>
          </w:r>
        </w:p>
      </w:docPartBody>
    </w:docPart>
    <w:docPart>
      <w:docPartPr>
        <w:name w:val="C4F5CB05E3A0410CA5095C0BDE800461"/>
        <w:category>
          <w:name w:val="General"/>
          <w:gallery w:val="placeholder"/>
        </w:category>
        <w:types>
          <w:type w:val="bbPlcHdr"/>
        </w:types>
        <w:behaviors>
          <w:behavior w:val="content"/>
        </w:behaviors>
        <w:guid w:val="{B19300EA-8DC8-4E72-9D86-02F751D9A0B5}"/>
      </w:docPartPr>
      <w:docPartBody>
        <w:p w:rsidR="00694643" w:rsidRDefault="00EC5361" w:rsidP="00EC5361">
          <w:pPr>
            <w:pStyle w:val="C4F5CB05E3A0410CA5095C0BDE8004616"/>
          </w:pPr>
          <w:r>
            <w:rPr>
              <w:rStyle w:val="PlaceholderText"/>
              <w:i/>
            </w:rPr>
            <w:t xml:space="preserve">                                                    </w:t>
          </w:r>
        </w:p>
      </w:docPartBody>
    </w:docPart>
    <w:docPart>
      <w:docPartPr>
        <w:name w:val="4B296975C96E4672B2EF36595FE3A532"/>
        <w:category>
          <w:name w:val="General"/>
          <w:gallery w:val="placeholder"/>
        </w:category>
        <w:types>
          <w:type w:val="bbPlcHdr"/>
        </w:types>
        <w:behaviors>
          <w:behavior w:val="content"/>
        </w:behaviors>
        <w:guid w:val="{BA08828D-5A86-428C-BFF7-682AD8E96EFE}"/>
      </w:docPartPr>
      <w:docPartBody>
        <w:p w:rsidR="00694643" w:rsidRDefault="00EC5361" w:rsidP="00EC5361">
          <w:pPr>
            <w:pStyle w:val="4B296975C96E4672B2EF36595FE3A5326"/>
          </w:pPr>
          <w:r>
            <w:rPr>
              <w:rStyle w:val="PlaceholderText"/>
              <w:i/>
            </w:rPr>
            <w:t xml:space="preserve">       </w:t>
          </w:r>
        </w:p>
      </w:docPartBody>
    </w:docPart>
    <w:docPart>
      <w:docPartPr>
        <w:name w:val="2E7DC7A6FB2D459BB514074D7C1DED69"/>
        <w:category>
          <w:name w:val="General"/>
          <w:gallery w:val="placeholder"/>
        </w:category>
        <w:types>
          <w:type w:val="bbPlcHdr"/>
        </w:types>
        <w:behaviors>
          <w:behavior w:val="content"/>
        </w:behaviors>
        <w:guid w:val="{C0D5D44D-78CE-414D-B93B-78CF7254BB32}"/>
      </w:docPartPr>
      <w:docPartBody>
        <w:p w:rsidR="00694643" w:rsidRDefault="00EC5361" w:rsidP="00EC5361">
          <w:pPr>
            <w:pStyle w:val="2E7DC7A6FB2D459BB514074D7C1DED696"/>
          </w:pPr>
          <w:r w:rsidRPr="000A53DC">
            <w:rPr>
              <w:rStyle w:val="PlaceholderText"/>
              <w:i/>
            </w:rPr>
            <w:t xml:space="preserve">       </w:t>
          </w:r>
        </w:p>
      </w:docPartBody>
    </w:docPart>
    <w:docPart>
      <w:docPartPr>
        <w:name w:val="CBC837E6054644828740F4799002BC91"/>
        <w:category>
          <w:name w:val="General"/>
          <w:gallery w:val="placeholder"/>
        </w:category>
        <w:types>
          <w:type w:val="bbPlcHdr"/>
        </w:types>
        <w:behaviors>
          <w:behavior w:val="content"/>
        </w:behaviors>
        <w:guid w:val="{FBBB4102-EE76-45B1-BBB2-934E1529A7B0}"/>
      </w:docPartPr>
      <w:docPartBody>
        <w:p w:rsidR="00694643" w:rsidRDefault="00EC5361" w:rsidP="00EC5361">
          <w:pPr>
            <w:pStyle w:val="CBC837E6054644828740F4799002BC916"/>
          </w:pPr>
          <w:r>
            <w:rPr>
              <w:rStyle w:val="PlaceholderText"/>
              <w:i/>
            </w:rPr>
            <w:t xml:space="preserve">                              </w:t>
          </w:r>
        </w:p>
      </w:docPartBody>
    </w:docPart>
    <w:docPart>
      <w:docPartPr>
        <w:name w:val="2E43A0E12A1B46A6A3BCB3A695B23D67"/>
        <w:category>
          <w:name w:val="General"/>
          <w:gallery w:val="placeholder"/>
        </w:category>
        <w:types>
          <w:type w:val="bbPlcHdr"/>
        </w:types>
        <w:behaviors>
          <w:behavior w:val="content"/>
        </w:behaviors>
        <w:guid w:val="{4EB8C77C-0DFC-4533-BC10-76E16FA0B30B}"/>
      </w:docPartPr>
      <w:docPartBody>
        <w:p w:rsidR="00694643" w:rsidRDefault="00EC5361" w:rsidP="00EC5361">
          <w:pPr>
            <w:pStyle w:val="2E43A0E12A1B46A6A3BCB3A695B23D676"/>
          </w:pPr>
          <w:r>
            <w:rPr>
              <w:rStyle w:val="PlaceholderText"/>
              <w:i/>
            </w:rPr>
            <w:t xml:space="preserve">                                                    </w:t>
          </w:r>
        </w:p>
      </w:docPartBody>
    </w:docPart>
    <w:docPart>
      <w:docPartPr>
        <w:name w:val="9AA836D7CD9E4EABB12037F042B22A55"/>
        <w:category>
          <w:name w:val="General"/>
          <w:gallery w:val="placeholder"/>
        </w:category>
        <w:types>
          <w:type w:val="bbPlcHdr"/>
        </w:types>
        <w:behaviors>
          <w:behavior w:val="content"/>
        </w:behaviors>
        <w:guid w:val="{C92069C8-C051-47F2-9985-EFDB84641AB6}"/>
      </w:docPartPr>
      <w:docPartBody>
        <w:p w:rsidR="00694643" w:rsidRDefault="00EC5361" w:rsidP="00EC5361">
          <w:pPr>
            <w:pStyle w:val="9AA836D7CD9E4EABB12037F042B22A556"/>
          </w:pPr>
          <w:r>
            <w:rPr>
              <w:rStyle w:val="PlaceholderText"/>
              <w:i/>
            </w:rPr>
            <w:t xml:space="preserve">       </w:t>
          </w:r>
        </w:p>
      </w:docPartBody>
    </w:docPart>
    <w:docPart>
      <w:docPartPr>
        <w:name w:val="311DF78633EE470193B9F940A22977B4"/>
        <w:category>
          <w:name w:val="General"/>
          <w:gallery w:val="placeholder"/>
        </w:category>
        <w:types>
          <w:type w:val="bbPlcHdr"/>
        </w:types>
        <w:behaviors>
          <w:behavior w:val="content"/>
        </w:behaviors>
        <w:guid w:val="{D29E4E83-0BA4-4EE3-BBBE-405B02BEE99E}"/>
      </w:docPartPr>
      <w:docPartBody>
        <w:p w:rsidR="00694643" w:rsidRDefault="00EC5361" w:rsidP="00EC5361">
          <w:pPr>
            <w:pStyle w:val="311DF78633EE470193B9F940A22977B46"/>
          </w:pPr>
          <w:r w:rsidRPr="000A53DC">
            <w:rPr>
              <w:rStyle w:val="PlaceholderText"/>
              <w:i/>
            </w:rPr>
            <w:t xml:space="preserve">       </w:t>
          </w:r>
        </w:p>
      </w:docPartBody>
    </w:docPart>
    <w:docPart>
      <w:docPartPr>
        <w:name w:val="7BF4ADACCB254FFC9162801D1651FEBC"/>
        <w:category>
          <w:name w:val="General"/>
          <w:gallery w:val="placeholder"/>
        </w:category>
        <w:types>
          <w:type w:val="bbPlcHdr"/>
        </w:types>
        <w:behaviors>
          <w:behavior w:val="content"/>
        </w:behaviors>
        <w:guid w:val="{6A26E216-7D69-4801-8F32-1051AD5FA5A9}"/>
      </w:docPartPr>
      <w:docPartBody>
        <w:p w:rsidR="00694643" w:rsidRDefault="00EC5361" w:rsidP="00EC5361">
          <w:pPr>
            <w:pStyle w:val="7BF4ADACCB254FFC9162801D1651FEBC6"/>
          </w:pPr>
          <w:r>
            <w:rPr>
              <w:rStyle w:val="PlaceholderText"/>
              <w:i/>
            </w:rPr>
            <w:t xml:space="preserve">                              </w:t>
          </w:r>
        </w:p>
      </w:docPartBody>
    </w:docPart>
    <w:docPart>
      <w:docPartPr>
        <w:name w:val="292FC23F08AD4369AFECAD0E2F3630B7"/>
        <w:category>
          <w:name w:val="General"/>
          <w:gallery w:val="placeholder"/>
        </w:category>
        <w:types>
          <w:type w:val="bbPlcHdr"/>
        </w:types>
        <w:behaviors>
          <w:behavior w:val="content"/>
        </w:behaviors>
        <w:guid w:val="{22A7F1FB-B3DE-4DD4-B04C-39630EB48228}"/>
      </w:docPartPr>
      <w:docPartBody>
        <w:p w:rsidR="00694643" w:rsidRDefault="00EC5361" w:rsidP="00EC5361">
          <w:pPr>
            <w:pStyle w:val="292FC23F08AD4369AFECAD0E2F3630B76"/>
          </w:pPr>
          <w:r>
            <w:rPr>
              <w:rStyle w:val="PlaceholderText"/>
              <w:i/>
            </w:rPr>
            <w:t xml:space="preserve">                                                    </w:t>
          </w:r>
        </w:p>
      </w:docPartBody>
    </w:docPart>
    <w:docPart>
      <w:docPartPr>
        <w:name w:val="87D294868D1B4148B66CD006D5A6CEC8"/>
        <w:category>
          <w:name w:val="General"/>
          <w:gallery w:val="placeholder"/>
        </w:category>
        <w:types>
          <w:type w:val="bbPlcHdr"/>
        </w:types>
        <w:behaviors>
          <w:behavior w:val="content"/>
        </w:behaviors>
        <w:guid w:val="{5564ECAB-B0CD-4731-B27C-1F925675B801}"/>
      </w:docPartPr>
      <w:docPartBody>
        <w:p w:rsidR="00694643" w:rsidRDefault="00EC5361" w:rsidP="00EC5361">
          <w:pPr>
            <w:pStyle w:val="87D294868D1B4148B66CD006D5A6CEC86"/>
          </w:pPr>
          <w:r>
            <w:rPr>
              <w:rStyle w:val="PlaceholderText"/>
              <w:i/>
            </w:rPr>
            <w:t xml:space="preserve">       </w:t>
          </w:r>
        </w:p>
      </w:docPartBody>
    </w:docPart>
    <w:docPart>
      <w:docPartPr>
        <w:name w:val="85C4A31863BC4D96B63ED9A32A880601"/>
        <w:category>
          <w:name w:val="General"/>
          <w:gallery w:val="placeholder"/>
        </w:category>
        <w:types>
          <w:type w:val="bbPlcHdr"/>
        </w:types>
        <w:behaviors>
          <w:behavior w:val="content"/>
        </w:behaviors>
        <w:guid w:val="{D7E3747A-DAB4-4F9B-9791-0DBFFFFE9125}"/>
      </w:docPartPr>
      <w:docPartBody>
        <w:p w:rsidR="00694643" w:rsidRDefault="00EC5361" w:rsidP="00EC5361">
          <w:pPr>
            <w:pStyle w:val="85C4A31863BC4D96B63ED9A32A8806016"/>
          </w:pPr>
          <w:r w:rsidRPr="000A53DC">
            <w:rPr>
              <w:rStyle w:val="PlaceholderText"/>
              <w:i/>
            </w:rPr>
            <w:t xml:space="preserve">       </w:t>
          </w:r>
        </w:p>
      </w:docPartBody>
    </w:docPart>
    <w:docPart>
      <w:docPartPr>
        <w:name w:val="0FC5798972C04A2E9A85633179A05B2C"/>
        <w:category>
          <w:name w:val="General"/>
          <w:gallery w:val="placeholder"/>
        </w:category>
        <w:types>
          <w:type w:val="bbPlcHdr"/>
        </w:types>
        <w:behaviors>
          <w:behavior w:val="content"/>
        </w:behaviors>
        <w:guid w:val="{B852480B-5A3C-4FC6-AE91-28A00078B914}"/>
      </w:docPartPr>
      <w:docPartBody>
        <w:p w:rsidR="00694643" w:rsidRDefault="00EC5361" w:rsidP="00EC5361">
          <w:pPr>
            <w:pStyle w:val="0FC5798972C04A2E9A85633179A05B2C6"/>
          </w:pPr>
          <w:r>
            <w:rPr>
              <w:rStyle w:val="PlaceholderText"/>
              <w:i/>
            </w:rPr>
            <w:t xml:space="preserve">                              </w:t>
          </w:r>
        </w:p>
      </w:docPartBody>
    </w:docPart>
    <w:docPart>
      <w:docPartPr>
        <w:name w:val="091C8C715DB44B568B71886CA4EDED5F"/>
        <w:category>
          <w:name w:val="General"/>
          <w:gallery w:val="placeholder"/>
        </w:category>
        <w:types>
          <w:type w:val="bbPlcHdr"/>
        </w:types>
        <w:behaviors>
          <w:behavior w:val="content"/>
        </w:behaviors>
        <w:guid w:val="{9FFC7140-46FE-40FB-9645-EBFD0DAE3C67}"/>
      </w:docPartPr>
      <w:docPartBody>
        <w:p w:rsidR="00694643" w:rsidRDefault="00EC5361" w:rsidP="00EC5361">
          <w:pPr>
            <w:pStyle w:val="091C8C715DB44B568B71886CA4EDED5F6"/>
          </w:pPr>
          <w:r>
            <w:rPr>
              <w:rStyle w:val="PlaceholderText"/>
              <w:i/>
            </w:rPr>
            <w:t xml:space="preserve">                                                    </w:t>
          </w:r>
        </w:p>
      </w:docPartBody>
    </w:docPart>
    <w:docPart>
      <w:docPartPr>
        <w:name w:val="1E0C5354175244D98408B9FFE35DAC59"/>
        <w:category>
          <w:name w:val="General"/>
          <w:gallery w:val="placeholder"/>
        </w:category>
        <w:types>
          <w:type w:val="bbPlcHdr"/>
        </w:types>
        <w:behaviors>
          <w:behavior w:val="content"/>
        </w:behaviors>
        <w:guid w:val="{1E109A40-1BBE-4B4C-8CF4-C051BA16160D}"/>
      </w:docPartPr>
      <w:docPartBody>
        <w:p w:rsidR="00694643" w:rsidRDefault="00EC5361" w:rsidP="00EC5361">
          <w:pPr>
            <w:pStyle w:val="1E0C5354175244D98408B9FFE35DAC596"/>
          </w:pPr>
          <w:r>
            <w:rPr>
              <w:rStyle w:val="PlaceholderText"/>
              <w:i/>
            </w:rPr>
            <w:t xml:space="preserve">       </w:t>
          </w:r>
        </w:p>
      </w:docPartBody>
    </w:docPart>
    <w:docPart>
      <w:docPartPr>
        <w:name w:val="DF27D05DEF4F46F6B7AF11FF3D631036"/>
        <w:category>
          <w:name w:val="General"/>
          <w:gallery w:val="placeholder"/>
        </w:category>
        <w:types>
          <w:type w:val="bbPlcHdr"/>
        </w:types>
        <w:behaviors>
          <w:behavior w:val="content"/>
        </w:behaviors>
        <w:guid w:val="{AA46CBFD-55BC-4D86-B963-E0F980E6C265}"/>
      </w:docPartPr>
      <w:docPartBody>
        <w:p w:rsidR="00694643" w:rsidRDefault="00EC5361" w:rsidP="00EC5361">
          <w:pPr>
            <w:pStyle w:val="DF27D05DEF4F46F6B7AF11FF3D6310366"/>
          </w:pPr>
          <w:r w:rsidRPr="000A53DC">
            <w:rPr>
              <w:rStyle w:val="PlaceholderText"/>
              <w:i/>
            </w:rPr>
            <w:t xml:space="preserve">       </w:t>
          </w:r>
        </w:p>
      </w:docPartBody>
    </w:docPart>
    <w:docPart>
      <w:docPartPr>
        <w:name w:val="54F4487F58614739B336B2FDC0AE8C56"/>
        <w:category>
          <w:name w:val="General"/>
          <w:gallery w:val="placeholder"/>
        </w:category>
        <w:types>
          <w:type w:val="bbPlcHdr"/>
        </w:types>
        <w:behaviors>
          <w:behavior w:val="content"/>
        </w:behaviors>
        <w:guid w:val="{59BA1AB2-57E2-4016-AB74-4400EF6DB08D}"/>
      </w:docPartPr>
      <w:docPartBody>
        <w:p w:rsidR="00694643" w:rsidRDefault="00EC5361" w:rsidP="00EC5361">
          <w:pPr>
            <w:pStyle w:val="54F4487F58614739B336B2FDC0AE8C566"/>
          </w:pPr>
          <w:r>
            <w:rPr>
              <w:rStyle w:val="PlaceholderText"/>
              <w:i/>
            </w:rPr>
            <w:t xml:space="preserve">                              </w:t>
          </w:r>
        </w:p>
      </w:docPartBody>
    </w:docPart>
    <w:docPart>
      <w:docPartPr>
        <w:name w:val="EE4F0273A3644D2FB68C783F0439C436"/>
        <w:category>
          <w:name w:val="General"/>
          <w:gallery w:val="placeholder"/>
        </w:category>
        <w:types>
          <w:type w:val="bbPlcHdr"/>
        </w:types>
        <w:behaviors>
          <w:behavior w:val="content"/>
        </w:behaviors>
        <w:guid w:val="{455499B5-4D27-4C0E-8916-E6D3222A3A74}"/>
      </w:docPartPr>
      <w:docPartBody>
        <w:p w:rsidR="00694643" w:rsidRDefault="00EC5361" w:rsidP="00EC5361">
          <w:pPr>
            <w:pStyle w:val="EE4F0273A3644D2FB68C783F0439C4366"/>
          </w:pPr>
          <w:r>
            <w:rPr>
              <w:rStyle w:val="Style1"/>
            </w:rPr>
            <w:t xml:space="preserve">        </w:t>
          </w:r>
          <w:r w:rsidRPr="009112DC">
            <w:rPr>
              <w:rStyle w:val="PlaceholderText"/>
              <w:i/>
            </w:rPr>
            <w:t>Name</w:t>
          </w:r>
          <w:r>
            <w:rPr>
              <w:rStyle w:val="PlaceholderText"/>
              <w:i/>
            </w:rPr>
            <w:t xml:space="preserve"> of Affiant            </w:t>
          </w:r>
          <w:r w:rsidRPr="009112DC">
            <w:rPr>
              <w:rStyle w:val="PlaceholderText"/>
              <w:i/>
            </w:rPr>
            <w:t xml:space="preserve"> </w:t>
          </w:r>
        </w:p>
      </w:docPartBody>
    </w:docPart>
    <w:docPart>
      <w:docPartPr>
        <w:name w:val="EB72592D540E4D99A56F99D5A4C9F77D"/>
        <w:category>
          <w:name w:val="General"/>
          <w:gallery w:val="placeholder"/>
        </w:category>
        <w:types>
          <w:type w:val="bbPlcHdr"/>
        </w:types>
        <w:behaviors>
          <w:behavior w:val="content"/>
        </w:behaviors>
        <w:guid w:val="{3338F1EC-5731-435C-BDBD-71E977B3C542}"/>
      </w:docPartPr>
      <w:docPartBody>
        <w:p w:rsidR="00694643" w:rsidRDefault="00EC5361" w:rsidP="00EC5361">
          <w:pPr>
            <w:pStyle w:val="EB72592D540E4D99A56F99D5A4C9F77D6"/>
          </w:pPr>
          <w:r w:rsidRPr="000A53DC">
            <w:rPr>
              <w:rStyle w:val="PlaceholderText"/>
              <w:i/>
            </w:rPr>
            <w:t xml:space="preserve">    </w:t>
          </w:r>
          <w:r>
            <w:rPr>
              <w:rStyle w:val="PlaceholderText"/>
              <w:i/>
            </w:rPr>
            <w:t xml:space="preserve">                             </w:t>
          </w:r>
          <w:r w:rsidRPr="000A53DC">
            <w:rPr>
              <w:rStyle w:val="PlaceholderText"/>
              <w:i/>
            </w:rPr>
            <w:t xml:space="preserve">   </w:t>
          </w:r>
        </w:p>
      </w:docPartBody>
    </w:docPart>
    <w:docPart>
      <w:docPartPr>
        <w:name w:val="3BFD330EF9DC4A419FADD1B89EA78864"/>
        <w:category>
          <w:name w:val="General"/>
          <w:gallery w:val="placeholder"/>
        </w:category>
        <w:types>
          <w:type w:val="bbPlcHdr"/>
        </w:types>
        <w:behaviors>
          <w:behavior w:val="content"/>
        </w:behaviors>
        <w:guid w:val="{6F93418D-1CBE-4328-BD26-3EC1A1C9989D}"/>
      </w:docPartPr>
      <w:docPartBody>
        <w:p w:rsidR="00636CB7" w:rsidRDefault="00EC5361" w:rsidP="00EC5361">
          <w:pPr>
            <w:pStyle w:val="3BFD330EF9DC4A419FADD1B89EA788643"/>
          </w:pPr>
          <w:r>
            <w:rPr>
              <w:rStyle w:val="Style1"/>
            </w:rPr>
            <w:t xml:space="preserve">        </w:t>
          </w:r>
          <w:r w:rsidRPr="009112DC">
            <w:rPr>
              <w:rStyle w:val="PlaceholderText"/>
              <w:i/>
            </w:rPr>
            <w:t>Name</w:t>
          </w:r>
          <w:r>
            <w:rPr>
              <w:rStyle w:val="PlaceholderText"/>
              <w:i/>
            </w:rPr>
            <w:t xml:space="preserve">                                </w:t>
          </w:r>
          <w:r w:rsidRPr="009112DC">
            <w:rPr>
              <w:rStyle w:val="PlaceholderText"/>
              <w:i/>
            </w:rPr>
            <w:t xml:space="preserve"> </w:t>
          </w:r>
        </w:p>
      </w:docPartBody>
    </w:docPart>
    <w:docPart>
      <w:docPartPr>
        <w:name w:val="8B00AB8BF1BE4B528BB6592F5F097622"/>
        <w:category>
          <w:name w:val="General"/>
          <w:gallery w:val="placeholder"/>
        </w:category>
        <w:types>
          <w:type w:val="bbPlcHdr"/>
        </w:types>
        <w:behaviors>
          <w:behavior w:val="content"/>
        </w:behaviors>
        <w:guid w:val="{2D6DCAE5-1FBB-4450-AE07-47DFE1B5E891}"/>
      </w:docPartPr>
      <w:docPartBody>
        <w:p w:rsidR="00636CB7" w:rsidRDefault="00EC5361" w:rsidP="00EC5361">
          <w:pPr>
            <w:pStyle w:val="8B00AB8BF1BE4B528BB6592F5F0976223"/>
          </w:pPr>
          <w:r>
            <w:rPr>
              <w:rStyle w:val="PlaceholderText"/>
              <w:i/>
            </w:rPr>
            <w:t xml:space="preserve">  Business                              </w:t>
          </w:r>
        </w:p>
      </w:docPartBody>
    </w:docPart>
    <w:docPart>
      <w:docPartPr>
        <w:name w:val="4C6D808636A143D7B6A2D9D6F17CA811"/>
        <w:category>
          <w:name w:val="General"/>
          <w:gallery w:val="placeholder"/>
        </w:category>
        <w:types>
          <w:type w:val="bbPlcHdr"/>
        </w:types>
        <w:behaviors>
          <w:behavior w:val="content"/>
        </w:behaviors>
        <w:guid w:val="{75A78771-3A82-482E-9028-AFBFA6EFA98B}"/>
      </w:docPartPr>
      <w:docPartBody>
        <w:p w:rsidR="00636CB7" w:rsidRDefault="00EC5361" w:rsidP="00EC5361">
          <w:pPr>
            <w:pStyle w:val="4C6D808636A143D7B6A2D9D6F17CA8113"/>
          </w:pPr>
          <w:r>
            <w:rPr>
              <w:rStyle w:val="PlaceholderText"/>
              <w:i/>
            </w:rPr>
            <w:t xml:space="preserve">  Street                                      </w:t>
          </w:r>
        </w:p>
      </w:docPartBody>
    </w:docPart>
    <w:docPart>
      <w:docPartPr>
        <w:name w:val="44E2E358B313429389595E912BA8DF81"/>
        <w:category>
          <w:name w:val="General"/>
          <w:gallery w:val="placeholder"/>
        </w:category>
        <w:types>
          <w:type w:val="bbPlcHdr"/>
        </w:types>
        <w:behaviors>
          <w:behavior w:val="content"/>
        </w:behaviors>
        <w:guid w:val="{80C4FC50-6AEB-4D9D-AABF-9884668AF115}"/>
      </w:docPartPr>
      <w:docPartBody>
        <w:p w:rsidR="00636CB7" w:rsidRDefault="00EC5361" w:rsidP="00EC5361">
          <w:pPr>
            <w:pStyle w:val="44E2E358B313429389595E912BA8DF813"/>
          </w:pPr>
          <w:r>
            <w:rPr>
              <w:rStyle w:val="PlaceholderText"/>
              <w:i/>
            </w:rPr>
            <w:t xml:space="preserve">  City                                </w:t>
          </w:r>
        </w:p>
      </w:docPartBody>
    </w:docPart>
    <w:docPart>
      <w:docPartPr>
        <w:name w:val="1FF6464B6E1142028403D18A0E57FAC7"/>
        <w:category>
          <w:name w:val="General"/>
          <w:gallery w:val="placeholder"/>
        </w:category>
        <w:types>
          <w:type w:val="bbPlcHdr"/>
        </w:types>
        <w:behaviors>
          <w:behavior w:val="content"/>
        </w:behaviors>
        <w:guid w:val="{46E44479-F1F9-4CAB-B2B5-993ADFC7599E}"/>
      </w:docPartPr>
      <w:docPartBody>
        <w:p w:rsidR="00636CB7" w:rsidRDefault="00EC5361" w:rsidP="00EC5361">
          <w:pPr>
            <w:pStyle w:val="1FF6464B6E1142028403D18A0E57FAC73"/>
          </w:pPr>
          <w:r>
            <w:rPr>
              <w:rStyle w:val="PlaceholderText"/>
              <w:i/>
            </w:rPr>
            <w:t xml:space="preserve"> State             </w:t>
          </w:r>
        </w:p>
      </w:docPartBody>
    </w:docPart>
    <w:docPart>
      <w:docPartPr>
        <w:name w:val="5E1E4EFC82E24B89B094D08E401D5D06"/>
        <w:category>
          <w:name w:val="General"/>
          <w:gallery w:val="placeholder"/>
        </w:category>
        <w:types>
          <w:type w:val="bbPlcHdr"/>
        </w:types>
        <w:behaviors>
          <w:behavior w:val="content"/>
        </w:behaviors>
        <w:guid w:val="{BA597E1C-DDD9-485C-8B2B-15111B1606FF}"/>
      </w:docPartPr>
      <w:docPartBody>
        <w:p w:rsidR="00636CB7" w:rsidRDefault="00EC5361" w:rsidP="00EC5361">
          <w:pPr>
            <w:pStyle w:val="5E1E4EFC82E24B89B094D08E401D5D063"/>
          </w:pPr>
          <w:r>
            <w:rPr>
              <w:rStyle w:val="PlaceholderText"/>
              <w:i/>
            </w:rPr>
            <w:t xml:space="preserve">  Zip Code       </w:t>
          </w:r>
        </w:p>
      </w:docPartBody>
    </w:docPart>
    <w:docPart>
      <w:docPartPr>
        <w:name w:val="735E08006B03460DB2BCD5B0331A8750"/>
        <w:category>
          <w:name w:val="General"/>
          <w:gallery w:val="placeholder"/>
        </w:category>
        <w:types>
          <w:type w:val="bbPlcHdr"/>
        </w:types>
        <w:behaviors>
          <w:behavior w:val="content"/>
        </w:behaviors>
        <w:guid w:val="{BC098376-60CF-4A05-B00E-F00398E72C86}"/>
      </w:docPartPr>
      <w:docPartBody>
        <w:p w:rsidR="00636CB7" w:rsidRDefault="00EC5361" w:rsidP="00EC5361">
          <w:pPr>
            <w:pStyle w:val="735E08006B03460DB2BCD5B0331A87503"/>
          </w:pPr>
          <w:r>
            <w:rPr>
              <w:rStyle w:val="PlaceholderText"/>
              <w:i/>
            </w:rPr>
            <w:t xml:space="preserve">  Phone                       </w:t>
          </w:r>
        </w:p>
      </w:docPartBody>
    </w:docPart>
    <w:docPart>
      <w:docPartPr>
        <w:name w:val="52013EFDA3664ECE8984288EA0FC3527"/>
        <w:category>
          <w:name w:val="General"/>
          <w:gallery w:val="placeholder"/>
        </w:category>
        <w:types>
          <w:type w:val="bbPlcHdr"/>
        </w:types>
        <w:behaviors>
          <w:behavior w:val="content"/>
        </w:behaviors>
        <w:guid w:val="{97E2D8DF-F5AD-4ED8-8946-42ADAF29F636}"/>
      </w:docPartPr>
      <w:docPartBody>
        <w:p w:rsidR="00636CB7" w:rsidRDefault="00EC5361" w:rsidP="00EC5361">
          <w:pPr>
            <w:pStyle w:val="52013EFDA3664ECE8984288EA0FC35273"/>
          </w:pPr>
          <w:r>
            <w:rPr>
              <w:rStyle w:val="PlaceholderText"/>
              <w:i/>
            </w:rPr>
            <w:t xml:space="preserve">  Email                              </w:t>
          </w:r>
        </w:p>
      </w:docPartBody>
    </w:docPart>
    <w:docPart>
      <w:docPartPr>
        <w:name w:val="21EF67B0C2884DFA8801B3D449C84B5E"/>
        <w:category>
          <w:name w:val="General"/>
          <w:gallery w:val="placeholder"/>
        </w:category>
        <w:types>
          <w:type w:val="bbPlcHdr"/>
        </w:types>
        <w:behaviors>
          <w:behavior w:val="content"/>
        </w:behaviors>
        <w:guid w:val="{C3CFA19B-5C2A-45A6-B2B1-9299A9E72309}"/>
      </w:docPartPr>
      <w:docPartBody>
        <w:p w:rsidR="009875D1" w:rsidRDefault="00EC5361" w:rsidP="00EC5361">
          <w:pPr>
            <w:pStyle w:val="21EF67B0C2884DFA8801B3D449C84B5E2"/>
          </w:pPr>
          <w:r>
            <w:rPr>
              <w:rStyle w:val="Style1"/>
            </w:rPr>
            <w:t xml:space="preserve">   </w:t>
          </w:r>
          <w:r>
            <w:rPr>
              <w:rStyle w:val="PlaceholderText"/>
              <w:i/>
            </w:rPr>
            <w:t xml:space="preserve">                           </w:t>
          </w:r>
          <w:r w:rsidRPr="009112DC">
            <w:rPr>
              <w:rStyle w:val="PlaceholderText"/>
              <w:i/>
            </w:rPr>
            <w:t xml:space="preserve"> </w:t>
          </w:r>
        </w:p>
      </w:docPartBody>
    </w:docPart>
    <w:docPart>
      <w:docPartPr>
        <w:name w:val="00D110B8E71B4EB790B99C30D8E5F1FA"/>
        <w:category>
          <w:name w:val="General"/>
          <w:gallery w:val="placeholder"/>
        </w:category>
        <w:types>
          <w:type w:val="bbPlcHdr"/>
        </w:types>
        <w:behaviors>
          <w:behavior w:val="content"/>
        </w:behaviors>
        <w:guid w:val="{D713B5E1-E959-4F2E-8B15-C764A96C173C}"/>
      </w:docPartPr>
      <w:docPartBody>
        <w:p w:rsidR="009875D1" w:rsidRDefault="00EC5361" w:rsidP="00EC5361">
          <w:pPr>
            <w:pStyle w:val="00D110B8E71B4EB790B99C30D8E5F1FA2"/>
          </w:pPr>
          <w:r>
            <w:rPr>
              <w:rStyle w:val="Style1"/>
            </w:rPr>
            <w:t xml:space="preserve">   </w:t>
          </w:r>
          <w:r>
            <w:rPr>
              <w:rStyle w:val="PlaceholderText"/>
              <w:i/>
            </w:rPr>
            <w:t xml:space="preserve">                           </w:t>
          </w:r>
          <w:r w:rsidRPr="009112DC">
            <w:rPr>
              <w:rStyle w:val="PlaceholderText"/>
              <w:i/>
            </w:rPr>
            <w:t xml:space="preserve"> </w:t>
          </w:r>
        </w:p>
      </w:docPartBody>
    </w:docPart>
    <w:docPart>
      <w:docPartPr>
        <w:name w:val="1BC4647687394EC686F72A43A7CC04FD"/>
        <w:category>
          <w:name w:val="General"/>
          <w:gallery w:val="placeholder"/>
        </w:category>
        <w:types>
          <w:type w:val="bbPlcHdr"/>
        </w:types>
        <w:behaviors>
          <w:behavior w:val="content"/>
        </w:behaviors>
        <w:guid w:val="{32E664F8-C2DB-4CB9-8AF9-C8D09DB4FFEE}"/>
      </w:docPartPr>
      <w:docPartBody>
        <w:p w:rsidR="00DE4637" w:rsidRDefault="00B36A23" w:rsidP="00B36A23">
          <w:pPr>
            <w:pStyle w:val="1BC4647687394EC686F72A43A7CC04FD"/>
          </w:pPr>
          <w:r>
            <w:t xml:space="preserve">        </w:t>
          </w:r>
          <w:r w:rsidRPr="009112DC">
            <w:rPr>
              <w:rFonts w:ascii="Times New Roman" w:hAnsi="Times New Roman" w:cs="Times New Roman"/>
              <w:i/>
              <w:sz w:val="24"/>
              <w:szCs w:val="24"/>
            </w:rPr>
            <w:t>Name</w:t>
          </w:r>
          <w:r>
            <w:rPr>
              <w:rFonts w:ascii="Times New Roman" w:hAnsi="Times New Roman" w:cs="Times New Roman"/>
              <w:i/>
              <w:sz w:val="24"/>
              <w:szCs w:val="24"/>
            </w:rPr>
            <w:t xml:space="preserve"> of Bank/Holding Company                              </w:t>
          </w:r>
          <w:r w:rsidRPr="009112DC">
            <w:rPr>
              <w:rFonts w:ascii="Times New Roman" w:hAnsi="Times New Roman" w:cs="Times New Roman"/>
              <w:i/>
              <w:sz w:val="24"/>
              <w:szCs w:val="24"/>
            </w:rPr>
            <w:t xml:space="preserve"> </w:t>
          </w:r>
        </w:p>
      </w:docPartBody>
    </w:docPart>
    <w:docPart>
      <w:docPartPr>
        <w:name w:val="F18C49CC2875412583B3961F437B47FE"/>
        <w:category>
          <w:name w:val="General"/>
          <w:gallery w:val="placeholder"/>
        </w:category>
        <w:types>
          <w:type w:val="bbPlcHdr"/>
        </w:types>
        <w:behaviors>
          <w:behavior w:val="content"/>
        </w:behaviors>
        <w:guid w:val="{4F8494D6-FC7F-4340-9B8E-424AD28D7F37}"/>
      </w:docPartPr>
      <w:docPartBody>
        <w:p w:rsidR="00DE4637" w:rsidRDefault="00B36A23" w:rsidP="00B36A23">
          <w:pPr>
            <w:pStyle w:val="F18C49CC2875412583B3961F437B47FE"/>
          </w:pPr>
          <w:r>
            <w:t xml:space="preserve">        </w:t>
          </w:r>
          <w:r>
            <w:rPr>
              <w:rFonts w:ascii="Times New Roman" w:hAnsi="Times New Roman" w:cs="Times New Roman"/>
              <w:i/>
              <w:sz w:val="24"/>
              <w:szCs w:val="24"/>
            </w:rPr>
            <w:t xml:space="preserve">Title                                </w:t>
          </w:r>
          <w:r w:rsidRPr="009112DC">
            <w:rPr>
              <w:rFonts w:ascii="Times New Roman" w:hAnsi="Times New Roman" w:cs="Times New Roman"/>
              <w:i/>
              <w:sz w:val="24"/>
              <w:szCs w:val="24"/>
            </w:rPr>
            <w:t xml:space="preserve"> </w:t>
          </w:r>
        </w:p>
      </w:docPartBody>
    </w:docPart>
    <w:docPart>
      <w:docPartPr>
        <w:name w:val="2BA716972CD044F59003BCB921C7F159"/>
        <w:category>
          <w:name w:val="General"/>
          <w:gallery w:val="placeholder"/>
        </w:category>
        <w:types>
          <w:type w:val="bbPlcHdr"/>
        </w:types>
        <w:behaviors>
          <w:behavior w:val="content"/>
        </w:behaviors>
        <w:guid w:val="{A21AAAAC-C8E8-41FD-91B6-BC40D9E625E8}"/>
      </w:docPartPr>
      <w:docPartBody>
        <w:p w:rsidR="00DE4637" w:rsidRDefault="00B36A23" w:rsidP="00B36A23">
          <w:pPr>
            <w:pStyle w:val="2BA716972CD044F59003BCB921C7F159"/>
          </w:pPr>
          <w:r>
            <w:t xml:space="preserve">        </w:t>
          </w:r>
          <w:r w:rsidRPr="009112DC">
            <w:rPr>
              <w:rFonts w:ascii="Times New Roman" w:hAnsi="Times New Roman" w:cs="Times New Roman"/>
              <w:i/>
              <w:sz w:val="24"/>
              <w:szCs w:val="24"/>
            </w:rPr>
            <w:t>Name</w:t>
          </w:r>
          <w:r>
            <w:rPr>
              <w:rFonts w:ascii="Times New Roman" w:hAnsi="Times New Roman" w:cs="Times New Roman"/>
              <w:i/>
              <w:sz w:val="24"/>
              <w:szCs w:val="24"/>
            </w:rPr>
            <w:t xml:space="preserve">                                </w:t>
          </w:r>
          <w:r w:rsidRPr="009112DC">
            <w:rPr>
              <w:rFonts w:ascii="Times New Roman" w:hAnsi="Times New Roman" w:cs="Times New Roman"/>
              <w:i/>
              <w:sz w:val="24"/>
              <w:szCs w:val="24"/>
            </w:rPr>
            <w:t xml:space="preserve"> </w:t>
          </w:r>
        </w:p>
      </w:docPartBody>
    </w:docPart>
    <w:docPart>
      <w:docPartPr>
        <w:name w:val="1F977B8DB9104D71B99A719B1F57B970"/>
        <w:category>
          <w:name w:val="General"/>
          <w:gallery w:val="placeholder"/>
        </w:category>
        <w:types>
          <w:type w:val="bbPlcHdr"/>
        </w:types>
        <w:behaviors>
          <w:behavior w:val="content"/>
        </w:behaviors>
        <w:guid w:val="{68FA378F-A8FB-4CBC-890F-6C3FB12072C8}"/>
      </w:docPartPr>
      <w:docPartBody>
        <w:p w:rsidR="00DE4637" w:rsidRDefault="00B36A23" w:rsidP="00B36A23">
          <w:pPr>
            <w:pStyle w:val="1F977B8DB9104D71B99A719B1F57B970"/>
          </w:pPr>
          <w:r>
            <w:rPr>
              <w:rStyle w:val="PlaceholderText"/>
              <w:rFonts w:ascii="Times New Roman" w:hAnsi="Times New Roman" w:cs="Times New Roman"/>
              <w:i/>
              <w:sz w:val="24"/>
              <w:szCs w:val="24"/>
            </w:rPr>
            <w:t xml:space="preserve">  Business                              </w:t>
          </w:r>
        </w:p>
      </w:docPartBody>
    </w:docPart>
    <w:docPart>
      <w:docPartPr>
        <w:name w:val="A861075252A840389DDE12898FFB1559"/>
        <w:category>
          <w:name w:val="General"/>
          <w:gallery w:val="placeholder"/>
        </w:category>
        <w:types>
          <w:type w:val="bbPlcHdr"/>
        </w:types>
        <w:behaviors>
          <w:behavior w:val="content"/>
        </w:behaviors>
        <w:guid w:val="{45323C93-54EE-422C-99FF-D025A4FCABE9}"/>
      </w:docPartPr>
      <w:docPartBody>
        <w:p w:rsidR="00DE4637" w:rsidRDefault="00B36A23" w:rsidP="00B36A23">
          <w:pPr>
            <w:pStyle w:val="A861075252A840389DDE12898FFB1559"/>
          </w:pPr>
          <w:r>
            <w:rPr>
              <w:rStyle w:val="PlaceholderText"/>
              <w:rFonts w:ascii="Times New Roman" w:hAnsi="Times New Roman" w:cs="Times New Roman"/>
              <w:i/>
              <w:sz w:val="24"/>
              <w:szCs w:val="24"/>
            </w:rPr>
            <w:t xml:space="preserve">  Street                                      </w:t>
          </w:r>
        </w:p>
      </w:docPartBody>
    </w:docPart>
    <w:docPart>
      <w:docPartPr>
        <w:name w:val="FB7D39A485FD47E188C656D695DE5F33"/>
        <w:category>
          <w:name w:val="General"/>
          <w:gallery w:val="placeholder"/>
        </w:category>
        <w:types>
          <w:type w:val="bbPlcHdr"/>
        </w:types>
        <w:behaviors>
          <w:behavior w:val="content"/>
        </w:behaviors>
        <w:guid w:val="{0F115950-4D82-4955-862D-342DE3ED60D1}"/>
      </w:docPartPr>
      <w:docPartBody>
        <w:p w:rsidR="00DE4637" w:rsidRDefault="00B36A23" w:rsidP="00B36A23">
          <w:pPr>
            <w:pStyle w:val="FB7D39A485FD47E188C656D695DE5F33"/>
          </w:pPr>
          <w:r>
            <w:rPr>
              <w:rStyle w:val="PlaceholderText"/>
              <w:rFonts w:ascii="Times New Roman" w:hAnsi="Times New Roman" w:cs="Times New Roman"/>
              <w:i/>
              <w:sz w:val="24"/>
              <w:szCs w:val="24"/>
            </w:rPr>
            <w:t xml:space="preserve">  City                                </w:t>
          </w:r>
        </w:p>
      </w:docPartBody>
    </w:docPart>
    <w:docPart>
      <w:docPartPr>
        <w:name w:val="F704DC73D9C74AE0BC28A177F41946C2"/>
        <w:category>
          <w:name w:val="General"/>
          <w:gallery w:val="placeholder"/>
        </w:category>
        <w:types>
          <w:type w:val="bbPlcHdr"/>
        </w:types>
        <w:behaviors>
          <w:behavior w:val="content"/>
        </w:behaviors>
        <w:guid w:val="{DCC84462-89D4-461A-B2EE-1BF00A1366B9}"/>
      </w:docPartPr>
      <w:docPartBody>
        <w:p w:rsidR="00DE4637" w:rsidRDefault="00B36A23" w:rsidP="00B36A23">
          <w:pPr>
            <w:pStyle w:val="F704DC73D9C74AE0BC28A177F41946C2"/>
          </w:pPr>
          <w:r>
            <w:rPr>
              <w:rStyle w:val="PlaceholderText"/>
              <w:rFonts w:ascii="Times New Roman" w:hAnsi="Times New Roman" w:cs="Times New Roman"/>
              <w:i/>
              <w:sz w:val="24"/>
              <w:szCs w:val="24"/>
            </w:rPr>
            <w:t xml:space="preserve"> State             </w:t>
          </w:r>
        </w:p>
      </w:docPartBody>
    </w:docPart>
    <w:docPart>
      <w:docPartPr>
        <w:name w:val="38BED88D91554A758AB9023B35822353"/>
        <w:category>
          <w:name w:val="General"/>
          <w:gallery w:val="placeholder"/>
        </w:category>
        <w:types>
          <w:type w:val="bbPlcHdr"/>
        </w:types>
        <w:behaviors>
          <w:behavior w:val="content"/>
        </w:behaviors>
        <w:guid w:val="{067800EB-86D8-467A-A404-749791CD7E7D}"/>
      </w:docPartPr>
      <w:docPartBody>
        <w:p w:rsidR="00DE4637" w:rsidRDefault="00B36A23" w:rsidP="00B36A23">
          <w:pPr>
            <w:pStyle w:val="38BED88D91554A758AB9023B35822353"/>
          </w:pPr>
          <w:r>
            <w:rPr>
              <w:rStyle w:val="PlaceholderText"/>
              <w:rFonts w:ascii="Times New Roman" w:hAnsi="Times New Roman" w:cs="Times New Roman"/>
              <w:i/>
              <w:sz w:val="24"/>
              <w:szCs w:val="24"/>
            </w:rPr>
            <w:t xml:space="preserve">  Zip Code       </w:t>
          </w:r>
        </w:p>
      </w:docPartBody>
    </w:docPart>
    <w:docPart>
      <w:docPartPr>
        <w:name w:val="AC44679DA7FD4EF4A907D092D7F2FED1"/>
        <w:category>
          <w:name w:val="General"/>
          <w:gallery w:val="placeholder"/>
        </w:category>
        <w:types>
          <w:type w:val="bbPlcHdr"/>
        </w:types>
        <w:behaviors>
          <w:behavior w:val="content"/>
        </w:behaviors>
        <w:guid w:val="{4EDE6FF4-7416-43D9-9D08-86734089EE22}"/>
      </w:docPartPr>
      <w:docPartBody>
        <w:p w:rsidR="00DE4637" w:rsidRDefault="00B36A23" w:rsidP="00B36A23">
          <w:pPr>
            <w:pStyle w:val="AC44679DA7FD4EF4A907D092D7F2FED1"/>
          </w:pPr>
          <w:r>
            <w:rPr>
              <w:rStyle w:val="PlaceholderText"/>
              <w:rFonts w:ascii="Times New Roman" w:hAnsi="Times New Roman" w:cs="Times New Roman"/>
              <w:i/>
              <w:sz w:val="24"/>
              <w:szCs w:val="24"/>
            </w:rPr>
            <w:t xml:space="preserve">  Phone                       </w:t>
          </w:r>
        </w:p>
      </w:docPartBody>
    </w:docPart>
    <w:docPart>
      <w:docPartPr>
        <w:name w:val="3C231ED3A82F408C9A29275077579080"/>
        <w:category>
          <w:name w:val="General"/>
          <w:gallery w:val="placeholder"/>
        </w:category>
        <w:types>
          <w:type w:val="bbPlcHdr"/>
        </w:types>
        <w:behaviors>
          <w:behavior w:val="content"/>
        </w:behaviors>
        <w:guid w:val="{48F276A1-0C3F-4EF7-87B1-C169488C976F}"/>
      </w:docPartPr>
      <w:docPartBody>
        <w:p w:rsidR="00DE4637" w:rsidRDefault="00B36A23" w:rsidP="00B36A23">
          <w:pPr>
            <w:pStyle w:val="3C231ED3A82F408C9A29275077579080"/>
          </w:pPr>
          <w:r>
            <w:rPr>
              <w:rStyle w:val="PlaceholderText"/>
              <w:rFonts w:ascii="Times New Roman" w:hAnsi="Times New Roman" w:cs="Times New Roman"/>
              <w:i/>
              <w:sz w:val="24"/>
              <w:szCs w:val="24"/>
            </w:rPr>
            <w:t xml:space="preserve">  Email                              </w:t>
          </w:r>
        </w:p>
      </w:docPartBody>
    </w:docPart>
    <w:docPart>
      <w:docPartPr>
        <w:name w:val="088A31B3BFD04A7B9032610D117D1A87"/>
        <w:category>
          <w:name w:val="General"/>
          <w:gallery w:val="placeholder"/>
        </w:category>
        <w:types>
          <w:type w:val="bbPlcHdr"/>
        </w:types>
        <w:behaviors>
          <w:behavior w:val="content"/>
        </w:behaviors>
        <w:guid w:val="{ECA4A68E-2E5A-4F7E-9221-E900ADCDFADD}"/>
      </w:docPartPr>
      <w:docPartBody>
        <w:p w:rsidR="00DE4637" w:rsidRDefault="00B36A23" w:rsidP="00B36A23">
          <w:pPr>
            <w:pStyle w:val="088A31B3BFD04A7B9032610D117D1A87"/>
          </w:pPr>
          <w:r>
            <w:t xml:space="preserve">        </w:t>
          </w:r>
          <w:r w:rsidRPr="009112DC">
            <w:rPr>
              <w:rFonts w:ascii="Times New Roman" w:hAnsi="Times New Roman" w:cs="Times New Roman"/>
              <w:i/>
              <w:sz w:val="24"/>
              <w:szCs w:val="24"/>
            </w:rPr>
            <w:t>Name</w:t>
          </w:r>
          <w:r>
            <w:rPr>
              <w:rFonts w:ascii="Times New Roman" w:hAnsi="Times New Roman" w:cs="Times New Roman"/>
              <w:i/>
              <w:sz w:val="24"/>
              <w:szCs w:val="24"/>
            </w:rPr>
            <w:t xml:space="preserve">                                </w:t>
          </w:r>
          <w:r w:rsidRPr="009112DC">
            <w:rPr>
              <w:rFonts w:ascii="Times New Roman" w:hAnsi="Times New Roman" w:cs="Times New Roman"/>
              <w:i/>
              <w:sz w:val="24"/>
              <w:szCs w:val="24"/>
            </w:rPr>
            <w:t xml:space="preserve"> </w:t>
          </w:r>
        </w:p>
      </w:docPartBody>
    </w:docPart>
    <w:docPart>
      <w:docPartPr>
        <w:name w:val="97884ACB609C4F3299BA009EC4D38603"/>
        <w:category>
          <w:name w:val="General"/>
          <w:gallery w:val="placeholder"/>
        </w:category>
        <w:types>
          <w:type w:val="bbPlcHdr"/>
        </w:types>
        <w:behaviors>
          <w:behavior w:val="content"/>
        </w:behaviors>
        <w:guid w:val="{62A740EA-7A2F-4A7B-8B21-838152BDF79B}"/>
      </w:docPartPr>
      <w:docPartBody>
        <w:p w:rsidR="00DE4637" w:rsidRDefault="00B36A23" w:rsidP="00B36A23">
          <w:pPr>
            <w:pStyle w:val="97884ACB609C4F3299BA009EC4D38603"/>
          </w:pPr>
          <w:r>
            <w:rPr>
              <w:rStyle w:val="PlaceholderText"/>
              <w:rFonts w:ascii="Times New Roman" w:hAnsi="Times New Roman" w:cs="Times New Roman"/>
              <w:i/>
              <w:sz w:val="24"/>
              <w:szCs w:val="24"/>
            </w:rPr>
            <w:t xml:space="preserve">  Business                              </w:t>
          </w:r>
        </w:p>
      </w:docPartBody>
    </w:docPart>
    <w:docPart>
      <w:docPartPr>
        <w:name w:val="DA4203BB41F742F69A94CFCFB9F17954"/>
        <w:category>
          <w:name w:val="General"/>
          <w:gallery w:val="placeholder"/>
        </w:category>
        <w:types>
          <w:type w:val="bbPlcHdr"/>
        </w:types>
        <w:behaviors>
          <w:behavior w:val="content"/>
        </w:behaviors>
        <w:guid w:val="{67059639-2EE5-4498-8714-D19050043BB5}"/>
      </w:docPartPr>
      <w:docPartBody>
        <w:p w:rsidR="00DE4637" w:rsidRDefault="00B36A23" w:rsidP="00B36A23">
          <w:pPr>
            <w:pStyle w:val="DA4203BB41F742F69A94CFCFB9F17954"/>
          </w:pPr>
          <w:r>
            <w:rPr>
              <w:rStyle w:val="PlaceholderText"/>
              <w:rFonts w:ascii="Times New Roman" w:hAnsi="Times New Roman" w:cs="Times New Roman"/>
              <w:i/>
              <w:sz w:val="24"/>
              <w:szCs w:val="24"/>
            </w:rPr>
            <w:t xml:space="preserve">  Street                                      </w:t>
          </w:r>
        </w:p>
      </w:docPartBody>
    </w:docPart>
    <w:docPart>
      <w:docPartPr>
        <w:name w:val="F541183F1B5143B49498BA1FD3A96BF5"/>
        <w:category>
          <w:name w:val="General"/>
          <w:gallery w:val="placeholder"/>
        </w:category>
        <w:types>
          <w:type w:val="bbPlcHdr"/>
        </w:types>
        <w:behaviors>
          <w:behavior w:val="content"/>
        </w:behaviors>
        <w:guid w:val="{FA444ED1-6693-47A3-BBD7-B78090727022}"/>
      </w:docPartPr>
      <w:docPartBody>
        <w:p w:rsidR="00DE4637" w:rsidRDefault="00B36A23" w:rsidP="00B36A23">
          <w:pPr>
            <w:pStyle w:val="F541183F1B5143B49498BA1FD3A96BF5"/>
          </w:pPr>
          <w:r>
            <w:rPr>
              <w:rStyle w:val="PlaceholderText"/>
              <w:rFonts w:ascii="Times New Roman" w:hAnsi="Times New Roman" w:cs="Times New Roman"/>
              <w:i/>
              <w:sz w:val="24"/>
              <w:szCs w:val="24"/>
            </w:rPr>
            <w:t xml:space="preserve">  City                                </w:t>
          </w:r>
        </w:p>
      </w:docPartBody>
    </w:docPart>
    <w:docPart>
      <w:docPartPr>
        <w:name w:val="1908601C660D46C88FADB87011AE55F2"/>
        <w:category>
          <w:name w:val="General"/>
          <w:gallery w:val="placeholder"/>
        </w:category>
        <w:types>
          <w:type w:val="bbPlcHdr"/>
        </w:types>
        <w:behaviors>
          <w:behavior w:val="content"/>
        </w:behaviors>
        <w:guid w:val="{EF2E59D8-2C86-4EFC-823B-6A052CE1394C}"/>
      </w:docPartPr>
      <w:docPartBody>
        <w:p w:rsidR="00DE4637" w:rsidRDefault="00B36A23" w:rsidP="00B36A23">
          <w:pPr>
            <w:pStyle w:val="1908601C660D46C88FADB87011AE55F2"/>
          </w:pPr>
          <w:r>
            <w:rPr>
              <w:rStyle w:val="PlaceholderText"/>
              <w:rFonts w:ascii="Times New Roman" w:hAnsi="Times New Roman" w:cs="Times New Roman"/>
              <w:i/>
              <w:sz w:val="24"/>
              <w:szCs w:val="24"/>
            </w:rPr>
            <w:t xml:space="preserve"> State             </w:t>
          </w:r>
        </w:p>
      </w:docPartBody>
    </w:docPart>
    <w:docPart>
      <w:docPartPr>
        <w:name w:val="1B8C69CB84BB48B98C9E1EDB1F7D9E71"/>
        <w:category>
          <w:name w:val="General"/>
          <w:gallery w:val="placeholder"/>
        </w:category>
        <w:types>
          <w:type w:val="bbPlcHdr"/>
        </w:types>
        <w:behaviors>
          <w:behavior w:val="content"/>
        </w:behaviors>
        <w:guid w:val="{D47CA0FF-97C8-4C48-9D9D-7CAB2B91EEEF}"/>
      </w:docPartPr>
      <w:docPartBody>
        <w:p w:rsidR="00DE4637" w:rsidRDefault="00B36A23" w:rsidP="00B36A23">
          <w:pPr>
            <w:pStyle w:val="1B8C69CB84BB48B98C9E1EDB1F7D9E71"/>
          </w:pPr>
          <w:r>
            <w:rPr>
              <w:rStyle w:val="PlaceholderText"/>
              <w:rFonts w:ascii="Times New Roman" w:hAnsi="Times New Roman" w:cs="Times New Roman"/>
              <w:i/>
              <w:sz w:val="24"/>
              <w:szCs w:val="24"/>
            </w:rPr>
            <w:t xml:space="preserve">  Zip Code       </w:t>
          </w:r>
        </w:p>
      </w:docPartBody>
    </w:docPart>
    <w:docPart>
      <w:docPartPr>
        <w:name w:val="66D629408F1C4553BFEFE7629206B724"/>
        <w:category>
          <w:name w:val="General"/>
          <w:gallery w:val="placeholder"/>
        </w:category>
        <w:types>
          <w:type w:val="bbPlcHdr"/>
        </w:types>
        <w:behaviors>
          <w:behavior w:val="content"/>
        </w:behaviors>
        <w:guid w:val="{3B24AD4F-024F-455A-83C7-201FA78032E1}"/>
      </w:docPartPr>
      <w:docPartBody>
        <w:p w:rsidR="00DE4637" w:rsidRDefault="00B36A23" w:rsidP="00B36A23">
          <w:pPr>
            <w:pStyle w:val="66D629408F1C4553BFEFE7629206B724"/>
          </w:pPr>
          <w:r>
            <w:rPr>
              <w:rStyle w:val="PlaceholderText"/>
              <w:rFonts w:ascii="Times New Roman" w:hAnsi="Times New Roman" w:cs="Times New Roman"/>
              <w:i/>
              <w:sz w:val="24"/>
              <w:szCs w:val="24"/>
            </w:rPr>
            <w:t xml:space="preserve">  Phone                       </w:t>
          </w:r>
        </w:p>
      </w:docPartBody>
    </w:docPart>
    <w:docPart>
      <w:docPartPr>
        <w:name w:val="D99909DF408E4D95AEA6D7DB8683E7BE"/>
        <w:category>
          <w:name w:val="General"/>
          <w:gallery w:val="placeholder"/>
        </w:category>
        <w:types>
          <w:type w:val="bbPlcHdr"/>
        </w:types>
        <w:behaviors>
          <w:behavior w:val="content"/>
        </w:behaviors>
        <w:guid w:val="{A36EB676-3188-4EF5-9DE6-D19ACD840007}"/>
      </w:docPartPr>
      <w:docPartBody>
        <w:p w:rsidR="00DE4637" w:rsidRDefault="00B36A23" w:rsidP="00B36A23">
          <w:pPr>
            <w:pStyle w:val="D99909DF408E4D95AEA6D7DB8683E7BE"/>
          </w:pPr>
          <w:r>
            <w:rPr>
              <w:rStyle w:val="PlaceholderText"/>
              <w:rFonts w:ascii="Times New Roman" w:hAnsi="Times New Roman" w:cs="Times New Roman"/>
              <w:i/>
              <w:sz w:val="24"/>
              <w:szCs w:val="24"/>
            </w:rPr>
            <w:t xml:space="preserve">  Email                              </w:t>
          </w:r>
        </w:p>
      </w:docPartBody>
    </w:docPart>
    <w:docPart>
      <w:docPartPr>
        <w:name w:val="332DD31CC8434E258321E58ACC2B8996"/>
        <w:category>
          <w:name w:val="General"/>
          <w:gallery w:val="placeholder"/>
        </w:category>
        <w:types>
          <w:type w:val="bbPlcHdr"/>
        </w:types>
        <w:behaviors>
          <w:behavior w:val="content"/>
        </w:behaviors>
        <w:guid w:val="{0BC1F7ED-9934-4468-9DA5-C76AE6EED0BD}"/>
      </w:docPartPr>
      <w:docPartBody>
        <w:p w:rsidR="00DE4637" w:rsidRDefault="00B36A23" w:rsidP="00B36A23">
          <w:pPr>
            <w:pStyle w:val="332DD31CC8434E258321E58ACC2B8996"/>
          </w:pPr>
          <w:r>
            <w:rPr>
              <w:rStyle w:val="PlaceholderText"/>
              <w:rFonts w:ascii="Times New Roman" w:hAnsi="Times New Roman" w:cs="Times New Roman"/>
              <w:i/>
              <w:sz w:val="24"/>
              <w:szCs w:val="24"/>
            </w:rPr>
            <w:t xml:space="preserve">          </w:t>
          </w:r>
        </w:p>
      </w:docPartBody>
    </w:docPart>
    <w:docPart>
      <w:docPartPr>
        <w:name w:val="236724886B984D0896A756C19B4B3AEA"/>
        <w:category>
          <w:name w:val="General"/>
          <w:gallery w:val="placeholder"/>
        </w:category>
        <w:types>
          <w:type w:val="bbPlcHdr"/>
        </w:types>
        <w:behaviors>
          <w:behavior w:val="content"/>
        </w:behaviors>
        <w:guid w:val="{A4B4F8B6-D324-42FC-8C4E-00ECC7776308}"/>
      </w:docPartPr>
      <w:docPartBody>
        <w:p w:rsidR="00DE4637" w:rsidRDefault="00B36A23" w:rsidP="00B36A23">
          <w:pPr>
            <w:pStyle w:val="236724886B984D0896A756C19B4B3AEA"/>
          </w:pPr>
          <w:r>
            <w:rPr>
              <w:rStyle w:val="PlaceholderText"/>
              <w:rFonts w:ascii="Times New Roman" w:hAnsi="Times New Roman" w:cs="Times New Roman"/>
              <w:i/>
              <w:sz w:val="24"/>
              <w:szCs w:val="24"/>
            </w:rPr>
            <w:t xml:space="preserve">          </w:t>
          </w:r>
        </w:p>
      </w:docPartBody>
    </w:docPart>
    <w:docPart>
      <w:docPartPr>
        <w:name w:val="59AC927204CE4309AC39DACEED6B53A7"/>
        <w:category>
          <w:name w:val="General"/>
          <w:gallery w:val="placeholder"/>
        </w:category>
        <w:types>
          <w:type w:val="bbPlcHdr"/>
        </w:types>
        <w:behaviors>
          <w:behavior w:val="content"/>
        </w:behaviors>
        <w:guid w:val="{82FB1C3E-66BF-4750-ACEC-9DC1BF61F6EF}"/>
      </w:docPartPr>
      <w:docPartBody>
        <w:p w:rsidR="00DE4637" w:rsidRDefault="00B36A23" w:rsidP="00B36A23">
          <w:pPr>
            <w:pStyle w:val="59AC927204CE4309AC39DACEED6B53A7"/>
          </w:pPr>
          <w:r>
            <w:rPr>
              <w:rStyle w:val="PlaceholderText"/>
              <w:rFonts w:ascii="Times New Roman" w:hAnsi="Times New Roman" w:cs="Times New Roman"/>
              <w:i/>
              <w:sz w:val="24"/>
              <w:szCs w:val="24"/>
            </w:rPr>
            <w:t xml:space="preserve">                           </w:t>
          </w:r>
        </w:p>
      </w:docPartBody>
    </w:docPart>
    <w:docPart>
      <w:docPartPr>
        <w:name w:val="BE9D0B747CD943B2881D4A979F7424E5"/>
        <w:category>
          <w:name w:val="General"/>
          <w:gallery w:val="placeholder"/>
        </w:category>
        <w:types>
          <w:type w:val="bbPlcHdr"/>
        </w:types>
        <w:behaviors>
          <w:behavior w:val="content"/>
        </w:behaviors>
        <w:guid w:val="{94B638C7-5D4E-45E2-B09C-F0118FF04671}"/>
      </w:docPartPr>
      <w:docPartBody>
        <w:p w:rsidR="00DE4637" w:rsidRDefault="00B36A23" w:rsidP="00B36A23">
          <w:pPr>
            <w:pStyle w:val="BE9D0B747CD943B2881D4A979F7424E5"/>
          </w:pPr>
          <w:r>
            <w:rPr>
              <w:rStyle w:val="PlaceholderText"/>
              <w:rFonts w:ascii="Times New Roman" w:hAnsi="Times New Roman" w:cs="Times New Roman"/>
              <w:i/>
              <w:sz w:val="24"/>
              <w:szCs w:val="24"/>
            </w:rPr>
            <w:t xml:space="preserve">          </w:t>
          </w:r>
        </w:p>
      </w:docPartBody>
    </w:docPart>
    <w:docPart>
      <w:docPartPr>
        <w:name w:val="C9EC03AF49F4432EA0892691F9ED1D1D"/>
        <w:category>
          <w:name w:val="General"/>
          <w:gallery w:val="placeholder"/>
        </w:category>
        <w:types>
          <w:type w:val="bbPlcHdr"/>
        </w:types>
        <w:behaviors>
          <w:behavior w:val="content"/>
        </w:behaviors>
        <w:guid w:val="{8E74533C-544E-4B33-A4D8-FD6D95635ED2}"/>
      </w:docPartPr>
      <w:docPartBody>
        <w:p w:rsidR="00DE4637" w:rsidRDefault="00B36A23" w:rsidP="00B36A23">
          <w:pPr>
            <w:pStyle w:val="C9EC03AF49F4432EA0892691F9ED1D1D"/>
          </w:pPr>
          <w:r>
            <w:rPr>
              <w:rStyle w:val="PlaceholderText"/>
              <w:rFonts w:ascii="Times New Roman" w:hAnsi="Times New Roman" w:cs="Times New Roman"/>
              <w:i/>
              <w:sz w:val="24"/>
              <w:szCs w:val="24"/>
            </w:rPr>
            <w:t xml:space="preserve">          </w:t>
          </w:r>
        </w:p>
      </w:docPartBody>
    </w:docPart>
    <w:docPart>
      <w:docPartPr>
        <w:name w:val="90B3579D73FB40369C900C4034D76183"/>
        <w:category>
          <w:name w:val="General"/>
          <w:gallery w:val="placeholder"/>
        </w:category>
        <w:types>
          <w:type w:val="bbPlcHdr"/>
        </w:types>
        <w:behaviors>
          <w:behavior w:val="content"/>
        </w:behaviors>
        <w:guid w:val="{C9963C17-E43C-4B1E-B457-CBD04E19D605}"/>
      </w:docPartPr>
      <w:docPartBody>
        <w:p w:rsidR="00DE4637" w:rsidRDefault="00B36A23" w:rsidP="00B36A23">
          <w:pPr>
            <w:pStyle w:val="90B3579D73FB40369C900C4034D76183"/>
          </w:pPr>
          <w:r>
            <w:rPr>
              <w:rStyle w:val="PlaceholderText"/>
              <w:rFonts w:ascii="Times New Roman" w:hAnsi="Times New Roman" w:cs="Times New Roman"/>
              <w:i/>
              <w:sz w:val="24"/>
              <w:szCs w:val="24"/>
            </w:rPr>
            <w:t xml:space="preserve">                  </w:t>
          </w:r>
        </w:p>
      </w:docPartBody>
    </w:docPart>
    <w:docPart>
      <w:docPartPr>
        <w:name w:val="236BB4D1B955414A96BCF661AB4873F4"/>
        <w:category>
          <w:name w:val="General"/>
          <w:gallery w:val="placeholder"/>
        </w:category>
        <w:types>
          <w:type w:val="bbPlcHdr"/>
        </w:types>
        <w:behaviors>
          <w:behavior w:val="content"/>
        </w:behaviors>
        <w:guid w:val="{8A1C0467-0876-44B1-B769-A9C31861D6DD}"/>
      </w:docPartPr>
      <w:docPartBody>
        <w:p w:rsidR="00DE4637" w:rsidRDefault="00B36A23" w:rsidP="00B36A23">
          <w:pPr>
            <w:pStyle w:val="236BB4D1B955414A96BCF661AB4873F4"/>
          </w:pPr>
          <w:r>
            <w:rPr>
              <w:rStyle w:val="PlaceholderText"/>
              <w:rFonts w:ascii="Times New Roman" w:hAnsi="Times New Roman" w:cs="Times New Roman"/>
              <w:i/>
              <w:sz w:val="24"/>
              <w:szCs w:val="24"/>
            </w:rPr>
            <w:t xml:space="preserve">          </w:t>
          </w:r>
        </w:p>
      </w:docPartBody>
    </w:docPart>
    <w:docPart>
      <w:docPartPr>
        <w:name w:val="EBBA7C1679B64E94B130AABD499650F2"/>
        <w:category>
          <w:name w:val="General"/>
          <w:gallery w:val="placeholder"/>
        </w:category>
        <w:types>
          <w:type w:val="bbPlcHdr"/>
        </w:types>
        <w:behaviors>
          <w:behavior w:val="content"/>
        </w:behaviors>
        <w:guid w:val="{DAFAA3BC-50A8-4134-A118-2CBA1B032218}"/>
      </w:docPartPr>
      <w:docPartBody>
        <w:p w:rsidR="00DE4637" w:rsidRDefault="00B36A23" w:rsidP="00B36A23">
          <w:pPr>
            <w:pStyle w:val="EBBA7C1679B64E94B130AABD499650F2"/>
          </w:pPr>
          <w:r>
            <w:rPr>
              <w:rStyle w:val="PlaceholderText"/>
              <w:rFonts w:ascii="Times New Roman" w:hAnsi="Times New Roman" w:cs="Times New Roman"/>
              <w:i/>
              <w:sz w:val="24"/>
              <w:szCs w:val="24"/>
            </w:rPr>
            <w:t xml:space="preserve">          </w:t>
          </w:r>
        </w:p>
      </w:docPartBody>
    </w:docPart>
    <w:docPart>
      <w:docPartPr>
        <w:name w:val="C25F942AA0744FCBB7D87A366F0D4AA2"/>
        <w:category>
          <w:name w:val="General"/>
          <w:gallery w:val="placeholder"/>
        </w:category>
        <w:types>
          <w:type w:val="bbPlcHdr"/>
        </w:types>
        <w:behaviors>
          <w:behavior w:val="content"/>
        </w:behaviors>
        <w:guid w:val="{77D9FC5D-25C8-4CB5-B748-E615AF709137}"/>
      </w:docPartPr>
      <w:docPartBody>
        <w:p w:rsidR="00DE4637" w:rsidRDefault="00B36A23" w:rsidP="00B36A23">
          <w:pPr>
            <w:pStyle w:val="C25F942AA0744FCBB7D87A366F0D4AA2"/>
          </w:pPr>
          <w:r w:rsidRPr="00C2241A">
            <w:rPr>
              <w:rStyle w:val="PlaceholderText"/>
              <w:rFonts w:ascii="Times New Roman" w:hAnsi="Times New Roman" w:cs="Times New Roman"/>
              <w:i/>
              <w:sz w:val="24"/>
              <w:szCs w:val="24"/>
            </w:rPr>
            <w:t xml:space="preserve">                           </w:t>
          </w:r>
        </w:p>
      </w:docPartBody>
    </w:docPart>
    <w:docPart>
      <w:docPartPr>
        <w:name w:val="8CA72B645E8240D98967025793772987"/>
        <w:category>
          <w:name w:val="General"/>
          <w:gallery w:val="placeholder"/>
        </w:category>
        <w:types>
          <w:type w:val="bbPlcHdr"/>
        </w:types>
        <w:behaviors>
          <w:behavior w:val="content"/>
        </w:behaviors>
        <w:guid w:val="{37B2AEDE-D662-4A32-A88D-62574257F138}"/>
      </w:docPartPr>
      <w:docPartBody>
        <w:p w:rsidR="00DE4637" w:rsidRDefault="00B36A23" w:rsidP="00B36A23">
          <w:pPr>
            <w:pStyle w:val="8CA72B645E8240D98967025793772987"/>
          </w:pPr>
          <w:r>
            <w:rPr>
              <w:rStyle w:val="PlaceholderText"/>
              <w:rFonts w:ascii="Times New Roman" w:hAnsi="Times New Roman" w:cs="Times New Roman"/>
              <w:i/>
              <w:sz w:val="24"/>
              <w:szCs w:val="24"/>
            </w:rPr>
            <w:t xml:space="preserve">          </w:t>
          </w:r>
        </w:p>
      </w:docPartBody>
    </w:docPart>
    <w:docPart>
      <w:docPartPr>
        <w:name w:val="505305A87CF040EFB1292E26CD1A7B52"/>
        <w:category>
          <w:name w:val="General"/>
          <w:gallery w:val="placeholder"/>
        </w:category>
        <w:types>
          <w:type w:val="bbPlcHdr"/>
        </w:types>
        <w:behaviors>
          <w:behavior w:val="content"/>
        </w:behaviors>
        <w:guid w:val="{B22C849C-0CAD-4819-8ECB-B11D90540A01}"/>
      </w:docPartPr>
      <w:docPartBody>
        <w:p w:rsidR="00DE4637" w:rsidRDefault="00B36A23" w:rsidP="00B36A23">
          <w:pPr>
            <w:pStyle w:val="505305A87CF040EFB1292E26CD1A7B52"/>
          </w:pPr>
          <w:r>
            <w:rPr>
              <w:rStyle w:val="PlaceholderText"/>
              <w:rFonts w:ascii="Times New Roman" w:hAnsi="Times New Roman" w:cs="Times New Roman"/>
              <w:i/>
              <w:sz w:val="24"/>
              <w:szCs w:val="24"/>
            </w:rPr>
            <w:t xml:space="preserve">          </w:t>
          </w:r>
        </w:p>
      </w:docPartBody>
    </w:docPart>
    <w:docPart>
      <w:docPartPr>
        <w:name w:val="346FDA2F8D7F48889E6B7B7F78F8F0A8"/>
        <w:category>
          <w:name w:val="General"/>
          <w:gallery w:val="placeholder"/>
        </w:category>
        <w:types>
          <w:type w:val="bbPlcHdr"/>
        </w:types>
        <w:behaviors>
          <w:behavior w:val="content"/>
        </w:behaviors>
        <w:guid w:val="{CC3771E2-008E-4492-868F-22FB4350888E}"/>
      </w:docPartPr>
      <w:docPartBody>
        <w:p w:rsidR="00DE4637" w:rsidRDefault="00B36A23" w:rsidP="00B36A23">
          <w:pPr>
            <w:pStyle w:val="346FDA2F8D7F48889E6B7B7F78F8F0A8"/>
          </w:pPr>
          <w:r w:rsidRPr="00D460EF">
            <w:rPr>
              <w:rStyle w:val="PlaceholderText"/>
              <w:rFonts w:ascii="Times New Roman" w:hAnsi="Times New Roman" w:cs="Times New Roman"/>
              <w:i/>
              <w:sz w:val="24"/>
              <w:szCs w:val="24"/>
            </w:rPr>
            <w:t xml:space="preserve">                  </w:t>
          </w:r>
        </w:p>
      </w:docPartBody>
    </w:docPart>
    <w:docPart>
      <w:docPartPr>
        <w:name w:val="FB246B7C23264A65ADEE1CF0186D628B"/>
        <w:category>
          <w:name w:val="General"/>
          <w:gallery w:val="placeholder"/>
        </w:category>
        <w:types>
          <w:type w:val="bbPlcHdr"/>
        </w:types>
        <w:behaviors>
          <w:behavior w:val="content"/>
        </w:behaviors>
        <w:guid w:val="{FC3AD0DA-A72B-4F55-BAFB-8218F1FE7E7D}"/>
      </w:docPartPr>
      <w:docPartBody>
        <w:p w:rsidR="00DE4637" w:rsidRDefault="00B36A23" w:rsidP="00B36A23">
          <w:pPr>
            <w:pStyle w:val="FB246B7C23264A65ADEE1CF0186D628B"/>
          </w:pPr>
          <w:r>
            <w:rPr>
              <w:rStyle w:val="PlaceholderText"/>
              <w:rFonts w:ascii="Times New Roman" w:hAnsi="Times New Roman" w:cs="Times New Roman"/>
              <w:i/>
              <w:sz w:val="24"/>
              <w:szCs w:val="24"/>
            </w:rPr>
            <w:t xml:space="preserve">          </w:t>
          </w:r>
        </w:p>
      </w:docPartBody>
    </w:docPart>
    <w:docPart>
      <w:docPartPr>
        <w:name w:val="15FA8C3DDEBB4638903B233E7915B884"/>
        <w:category>
          <w:name w:val="General"/>
          <w:gallery w:val="placeholder"/>
        </w:category>
        <w:types>
          <w:type w:val="bbPlcHdr"/>
        </w:types>
        <w:behaviors>
          <w:behavior w:val="content"/>
        </w:behaviors>
        <w:guid w:val="{960EA55B-12BE-4FBB-9EBF-778382E0E2A4}"/>
      </w:docPartPr>
      <w:docPartBody>
        <w:p w:rsidR="00DE4637" w:rsidRDefault="00B36A23" w:rsidP="00B36A23">
          <w:pPr>
            <w:pStyle w:val="15FA8C3DDEBB4638903B233E7915B884"/>
          </w:pPr>
          <w:r>
            <w:rPr>
              <w:rStyle w:val="PlaceholderText"/>
              <w:rFonts w:ascii="Times New Roman" w:hAnsi="Times New Roman" w:cs="Times New Roman"/>
              <w:i/>
              <w:sz w:val="24"/>
              <w:szCs w:val="24"/>
            </w:rPr>
            <w:t xml:space="preserve">          </w:t>
          </w:r>
        </w:p>
      </w:docPartBody>
    </w:docPart>
    <w:docPart>
      <w:docPartPr>
        <w:name w:val="20A89A77254F48ED83F6F2F41234E9A5"/>
        <w:category>
          <w:name w:val="General"/>
          <w:gallery w:val="placeholder"/>
        </w:category>
        <w:types>
          <w:type w:val="bbPlcHdr"/>
        </w:types>
        <w:behaviors>
          <w:behavior w:val="content"/>
        </w:behaviors>
        <w:guid w:val="{6C76D7C3-77EC-47A5-82B7-14590AD4EB0C}"/>
      </w:docPartPr>
      <w:docPartBody>
        <w:p w:rsidR="00DE4637" w:rsidRDefault="00B36A23" w:rsidP="00B36A23">
          <w:pPr>
            <w:pStyle w:val="20A89A77254F48ED83F6F2F41234E9A5"/>
          </w:pPr>
          <w:r w:rsidRPr="00C2241A">
            <w:rPr>
              <w:rStyle w:val="PlaceholderText"/>
              <w:rFonts w:ascii="Times New Roman" w:hAnsi="Times New Roman" w:cs="Times New Roman"/>
              <w:i/>
              <w:sz w:val="24"/>
              <w:szCs w:val="24"/>
            </w:rPr>
            <w:t xml:space="preserve">                           </w:t>
          </w:r>
        </w:p>
      </w:docPartBody>
    </w:docPart>
    <w:docPart>
      <w:docPartPr>
        <w:name w:val="86D317C6E7CA43D99E6106D7A383AA4A"/>
        <w:category>
          <w:name w:val="General"/>
          <w:gallery w:val="placeholder"/>
        </w:category>
        <w:types>
          <w:type w:val="bbPlcHdr"/>
        </w:types>
        <w:behaviors>
          <w:behavior w:val="content"/>
        </w:behaviors>
        <w:guid w:val="{552F93F5-4968-4591-A0B6-A3677A12BDBE}"/>
      </w:docPartPr>
      <w:docPartBody>
        <w:p w:rsidR="00DE4637" w:rsidRDefault="00B36A23" w:rsidP="00B36A23">
          <w:pPr>
            <w:pStyle w:val="86D317C6E7CA43D99E6106D7A383AA4A"/>
          </w:pPr>
          <w:r>
            <w:rPr>
              <w:rStyle w:val="PlaceholderText"/>
              <w:rFonts w:ascii="Times New Roman" w:hAnsi="Times New Roman" w:cs="Times New Roman"/>
              <w:i/>
              <w:sz w:val="24"/>
              <w:szCs w:val="24"/>
            </w:rPr>
            <w:t xml:space="preserve">          </w:t>
          </w:r>
        </w:p>
      </w:docPartBody>
    </w:docPart>
    <w:docPart>
      <w:docPartPr>
        <w:name w:val="45344C390BE94E3FA7A9714F347532B3"/>
        <w:category>
          <w:name w:val="General"/>
          <w:gallery w:val="placeholder"/>
        </w:category>
        <w:types>
          <w:type w:val="bbPlcHdr"/>
        </w:types>
        <w:behaviors>
          <w:behavior w:val="content"/>
        </w:behaviors>
        <w:guid w:val="{E553550F-816F-428B-A363-0F8022B3DDD8}"/>
      </w:docPartPr>
      <w:docPartBody>
        <w:p w:rsidR="00DE4637" w:rsidRDefault="00B36A23" w:rsidP="00B36A23">
          <w:pPr>
            <w:pStyle w:val="45344C390BE94E3FA7A9714F347532B3"/>
          </w:pPr>
          <w:r>
            <w:rPr>
              <w:rStyle w:val="PlaceholderText"/>
              <w:rFonts w:ascii="Times New Roman" w:hAnsi="Times New Roman" w:cs="Times New Roman"/>
              <w:i/>
              <w:sz w:val="24"/>
              <w:szCs w:val="24"/>
            </w:rPr>
            <w:t xml:space="preserve">          </w:t>
          </w:r>
        </w:p>
      </w:docPartBody>
    </w:docPart>
    <w:docPart>
      <w:docPartPr>
        <w:name w:val="F5C222B199164246A93E7825A60BD6C2"/>
        <w:category>
          <w:name w:val="General"/>
          <w:gallery w:val="placeholder"/>
        </w:category>
        <w:types>
          <w:type w:val="bbPlcHdr"/>
        </w:types>
        <w:behaviors>
          <w:behavior w:val="content"/>
        </w:behaviors>
        <w:guid w:val="{A400DF3D-CA9B-42EE-9C90-DD90E4AA241A}"/>
      </w:docPartPr>
      <w:docPartBody>
        <w:p w:rsidR="00DE4637" w:rsidRDefault="00B36A23" w:rsidP="00B36A23">
          <w:pPr>
            <w:pStyle w:val="F5C222B199164246A93E7825A60BD6C2"/>
          </w:pPr>
          <w:r w:rsidRPr="00D460EF">
            <w:rPr>
              <w:rStyle w:val="PlaceholderText"/>
              <w:rFonts w:ascii="Times New Roman" w:hAnsi="Times New Roman" w:cs="Times New Roman"/>
              <w:i/>
              <w:sz w:val="24"/>
              <w:szCs w:val="24"/>
            </w:rPr>
            <w:t xml:space="preserve">                  </w:t>
          </w:r>
        </w:p>
      </w:docPartBody>
    </w:docPart>
    <w:docPart>
      <w:docPartPr>
        <w:name w:val="97973D9375EE400087323A9B236DE2E5"/>
        <w:category>
          <w:name w:val="General"/>
          <w:gallery w:val="placeholder"/>
        </w:category>
        <w:types>
          <w:type w:val="bbPlcHdr"/>
        </w:types>
        <w:behaviors>
          <w:behavior w:val="content"/>
        </w:behaviors>
        <w:guid w:val="{5650F45B-C4DE-46CA-9E4B-6E8F7FE03228}"/>
      </w:docPartPr>
      <w:docPartBody>
        <w:p w:rsidR="00DE4637" w:rsidRDefault="00B36A23" w:rsidP="00B36A23">
          <w:pPr>
            <w:pStyle w:val="97973D9375EE400087323A9B236DE2E5"/>
          </w:pPr>
          <w:r w:rsidRPr="007D5576">
            <w:rPr>
              <w:rFonts w:ascii="Times New Roman" w:eastAsia="Calibri" w:hAnsi="Times New Roman" w:cs="Times New Roman"/>
              <w:i/>
            </w:rPr>
            <w:t xml:space="preserve">         </w:t>
          </w:r>
          <w:r>
            <w:rPr>
              <w:rFonts w:ascii="Times New Roman" w:eastAsia="Calibri" w:hAnsi="Times New Roman" w:cs="Times New Roman"/>
              <w:i/>
            </w:rPr>
            <w:t>Day/Month/Year</w:t>
          </w:r>
          <w:r w:rsidRPr="007D5576">
            <w:rPr>
              <w:rFonts w:ascii="Times New Roman" w:eastAsia="Calibri" w:hAnsi="Times New Roman" w:cs="Times New Roman"/>
              <w:i/>
            </w:rPr>
            <w:t xml:space="preserve">                  </w:t>
          </w:r>
        </w:p>
      </w:docPartBody>
    </w:docPart>
    <w:docPart>
      <w:docPartPr>
        <w:name w:val="619FEFD17BBF4997A95B4C699D80EACC"/>
        <w:category>
          <w:name w:val="General"/>
          <w:gallery w:val="placeholder"/>
        </w:category>
        <w:types>
          <w:type w:val="bbPlcHdr"/>
        </w:types>
        <w:behaviors>
          <w:behavior w:val="content"/>
        </w:behaviors>
        <w:guid w:val="{13413067-DB90-4F42-BA29-ECB7F157B02D}"/>
      </w:docPartPr>
      <w:docPartBody>
        <w:p w:rsidR="00DE4637" w:rsidRDefault="00B36A23" w:rsidP="00B36A23">
          <w:pPr>
            <w:pStyle w:val="619FEFD17BBF4997A95B4C699D80EACC"/>
          </w:pPr>
          <w:r>
            <w:rPr>
              <w:rStyle w:val="PlaceholderText"/>
              <w:rFonts w:ascii="Times New Roman" w:hAnsi="Times New Roman" w:cs="Times New Roman"/>
              <w:i/>
              <w:sz w:val="24"/>
              <w:szCs w:val="24"/>
            </w:rPr>
            <w:t xml:space="preserve">                           </w:t>
          </w:r>
        </w:p>
      </w:docPartBody>
    </w:docPart>
    <w:docPart>
      <w:docPartPr>
        <w:name w:val="1F5D1FA3DF7A4C7ABC5B43836144726F"/>
        <w:category>
          <w:name w:val="General"/>
          <w:gallery w:val="placeholder"/>
        </w:category>
        <w:types>
          <w:type w:val="bbPlcHdr"/>
        </w:types>
        <w:behaviors>
          <w:behavior w:val="content"/>
        </w:behaviors>
        <w:guid w:val="{F1AA48E9-3AEC-4CA7-8B55-2FB62A3E6B6B}"/>
      </w:docPartPr>
      <w:docPartBody>
        <w:p w:rsidR="00DE4637" w:rsidRDefault="00B36A23" w:rsidP="00B36A23">
          <w:pPr>
            <w:pStyle w:val="1F5D1FA3DF7A4C7ABC5B43836144726F"/>
          </w:pPr>
          <w:r>
            <w:rPr>
              <w:rStyle w:val="PlaceholderText"/>
              <w:rFonts w:ascii="Times New Roman" w:hAnsi="Times New Roman" w:cs="Times New Roman"/>
              <w:i/>
              <w:sz w:val="24"/>
              <w:szCs w:val="24"/>
            </w:rPr>
            <w:t xml:space="preserve">                           </w:t>
          </w:r>
        </w:p>
      </w:docPartBody>
    </w:docPart>
    <w:docPart>
      <w:docPartPr>
        <w:name w:val="DAF5689333A34399B56EAD35F6BB058E"/>
        <w:category>
          <w:name w:val="General"/>
          <w:gallery w:val="placeholder"/>
        </w:category>
        <w:types>
          <w:type w:val="bbPlcHdr"/>
        </w:types>
        <w:behaviors>
          <w:behavior w:val="content"/>
        </w:behaviors>
        <w:guid w:val="{97839661-3665-4B00-B24F-1ED87E3E13EB}"/>
      </w:docPartPr>
      <w:docPartBody>
        <w:p w:rsidR="00DE4637" w:rsidRDefault="00B36A23" w:rsidP="00B36A23">
          <w:pPr>
            <w:pStyle w:val="DAF5689333A34399B56EAD35F6BB058E"/>
          </w:pPr>
          <w:r>
            <w:rPr>
              <w:rStyle w:val="PlaceholderText"/>
              <w:rFonts w:ascii="Times New Roman" w:hAnsi="Times New Roman" w:cs="Times New Roman"/>
              <w:i/>
              <w:sz w:val="24"/>
              <w:szCs w:val="24"/>
            </w:rPr>
            <w:t xml:space="preserve">                           </w:t>
          </w:r>
        </w:p>
      </w:docPartBody>
    </w:docPart>
    <w:docPart>
      <w:docPartPr>
        <w:name w:val="4738A948866C41548D23D77051CC0C68"/>
        <w:category>
          <w:name w:val="General"/>
          <w:gallery w:val="placeholder"/>
        </w:category>
        <w:types>
          <w:type w:val="bbPlcHdr"/>
        </w:types>
        <w:behaviors>
          <w:behavior w:val="content"/>
        </w:behaviors>
        <w:guid w:val="{4DBFC6B1-248A-4DCE-8C13-95B7F08A6ECD}"/>
      </w:docPartPr>
      <w:docPartBody>
        <w:p w:rsidR="00DE4637" w:rsidRDefault="00B36A23" w:rsidP="00B36A23">
          <w:pPr>
            <w:pStyle w:val="4738A948866C41548D23D77051CC0C68"/>
          </w:pPr>
          <w:r>
            <w:rPr>
              <w:rStyle w:val="PlaceholderText"/>
              <w:rFonts w:ascii="Times New Roman" w:hAnsi="Times New Roman" w:cs="Times New Roman"/>
              <w:i/>
              <w:sz w:val="24"/>
              <w:szCs w:val="24"/>
            </w:rPr>
            <w:t xml:space="preserve">                           </w:t>
          </w:r>
        </w:p>
      </w:docPartBody>
    </w:docPart>
    <w:docPart>
      <w:docPartPr>
        <w:name w:val="554ED63DF8F749A78D2B72413EBF2FBF"/>
        <w:category>
          <w:name w:val="General"/>
          <w:gallery w:val="placeholder"/>
        </w:category>
        <w:types>
          <w:type w:val="bbPlcHdr"/>
        </w:types>
        <w:behaviors>
          <w:behavior w:val="content"/>
        </w:behaviors>
        <w:guid w:val="{7819DF4F-5054-4E10-9F03-CC50C26FA602}"/>
      </w:docPartPr>
      <w:docPartBody>
        <w:p w:rsidR="00DE4637" w:rsidRDefault="00B36A23" w:rsidP="00B36A23">
          <w:pPr>
            <w:pStyle w:val="554ED63DF8F749A78D2B72413EBF2FBF"/>
          </w:pPr>
          <w:r>
            <w:rPr>
              <w:rStyle w:val="PlaceholderText"/>
              <w:rFonts w:ascii="Times New Roman" w:hAnsi="Times New Roman" w:cs="Times New Roman"/>
              <w:i/>
              <w:sz w:val="24"/>
              <w:szCs w:val="24"/>
            </w:rPr>
            <w:t xml:space="preserve">                           </w:t>
          </w:r>
        </w:p>
      </w:docPartBody>
    </w:docPart>
    <w:docPart>
      <w:docPartPr>
        <w:name w:val="62353FE6796D4FE0B3E4C327AE98DA69"/>
        <w:category>
          <w:name w:val="General"/>
          <w:gallery w:val="placeholder"/>
        </w:category>
        <w:types>
          <w:type w:val="bbPlcHdr"/>
        </w:types>
        <w:behaviors>
          <w:behavior w:val="content"/>
        </w:behaviors>
        <w:guid w:val="{7B2F4542-AB6D-477D-BC38-2301BF82DEAB}"/>
      </w:docPartPr>
      <w:docPartBody>
        <w:p w:rsidR="00DE4637" w:rsidRDefault="00B36A23" w:rsidP="00B36A23">
          <w:pPr>
            <w:pStyle w:val="62353FE6796D4FE0B3E4C327AE98DA69"/>
          </w:pPr>
          <w:r>
            <w:rPr>
              <w:rStyle w:val="PlaceholderText"/>
              <w:rFonts w:ascii="Times New Roman" w:hAnsi="Times New Roman" w:cs="Times New Roman"/>
              <w:i/>
              <w:sz w:val="24"/>
              <w:szCs w:val="24"/>
            </w:rPr>
            <w:t xml:space="preserve">                           </w:t>
          </w:r>
        </w:p>
      </w:docPartBody>
    </w:docPart>
    <w:docPart>
      <w:docPartPr>
        <w:name w:val="C793DAF2307C4EEB86393D98A5E1D91B"/>
        <w:category>
          <w:name w:val="General"/>
          <w:gallery w:val="placeholder"/>
        </w:category>
        <w:types>
          <w:type w:val="bbPlcHdr"/>
        </w:types>
        <w:behaviors>
          <w:behavior w:val="content"/>
        </w:behaviors>
        <w:guid w:val="{77D487D2-2F0B-4AA0-BCC7-C3BDECFBD5BC}"/>
      </w:docPartPr>
      <w:docPartBody>
        <w:p w:rsidR="00DE4637" w:rsidRDefault="00B36A23" w:rsidP="00B36A23">
          <w:pPr>
            <w:pStyle w:val="C793DAF2307C4EEB86393D98A5E1D91B"/>
          </w:pPr>
          <w:r>
            <w:rPr>
              <w:rStyle w:val="PlaceholderText"/>
              <w:rFonts w:ascii="Times New Roman" w:hAnsi="Times New Roman" w:cs="Times New Roman"/>
              <w:i/>
              <w:sz w:val="24"/>
              <w:szCs w:val="24"/>
            </w:rPr>
            <w:t xml:space="preserve">                           </w:t>
          </w:r>
        </w:p>
      </w:docPartBody>
    </w:docPart>
    <w:docPart>
      <w:docPartPr>
        <w:name w:val="DAA796265DBD47F5B015C1DFAC279094"/>
        <w:category>
          <w:name w:val="General"/>
          <w:gallery w:val="placeholder"/>
        </w:category>
        <w:types>
          <w:type w:val="bbPlcHdr"/>
        </w:types>
        <w:behaviors>
          <w:behavior w:val="content"/>
        </w:behaviors>
        <w:guid w:val="{246F5263-D9C1-454B-BCAD-6592DCDCD7D1}"/>
      </w:docPartPr>
      <w:docPartBody>
        <w:p w:rsidR="00DE4637" w:rsidRDefault="00B36A23" w:rsidP="00B36A23">
          <w:pPr>
            <w:pStyle w:val="DAA796265DBD47F5B015C1DFAC279094"/>
          </w:pPr>
          <w:r>
            <w:rPr>
              <w:rStyle w:val="PlaceholderText"/>
              <w:rFonts w:ascii="Times New Roman" w:hAnsi="Times New Roman" w:cs="Times New Roman"/>
              <w:i/>
              <w:sz w:val="24"/>
              <w:szCs w:val="24"/>
            </w:rPr>
            <w:t xml:space="preserve">                                                                                              </w:t>
          </w:r>
        </w:p>
      </w:docPartBody>
    </w:docPart>
    <w:docPart>
      <w:docPartPr>
        <w:name w:val="020024E931A94459989EC6E4B9AF84B2"/>
        <w:category>
          <w:name w:val="General"/>
          <w:gallery w:val="placeholder"/>
        </w:category>
        <w:types>
          <w:type w:val="bbPlcHdr"/>
        </w:types>
        <w:behaviors>
          <w:behavior w:val="content"/>
        </w:behaviors>
        <w:guid w:val="{82A195D2-AD0A-4DB6-B8A5-CC4F784D96CC}"/>
      </w:docPartPr>
      <w:docPartBody>
        <w:p w:rsidR="00DE4637" w:rsidRDefault="00B36A23" w:rsidP="00B36A23">
          <w:pPr>
            <w:pStyle w:val="020024E931A94459989EC6E4B9AF84B2"/>
          </w:pPr>
          <w:r>
            <w:rPr>
              <w:rStyle w:val="PlaceholderText"/>
              <w:rFonts w:ascii="Times New Roman" w:hAnsi="Times New Roman" w:cs="Times New Roman"/>
              <w:i/>
              <w:sz w:val="24"/>
              <w:szCs w:val="24"/>
            </w:rPr>
            <w:t xml:space="preserve">                                                             </w:t>
          </w:r>
        </w:p>
      </w:docPartBody>
    </w:docPart>
    <w:docPart>
      <w:docPartPr>
        <w:name w:val="7471275CB1544519A9CBAFC6C3952D95"/>
        <w:category>
          <w:name w:val="General"/>
          <w:gallery w:val="placeholder"/>
        </w:category>
        <w:types>
          <w:type w:val="bbPlcHdr"/>
        </w:types>
        <w:behaviors>
          <w:behavior w:val="content"/>
        </w:behaviors>
        <w:guid w:val="{2D975B07-FA80-4AA8-9BD0-926209B54016}"/>
      </w:docPartPr>
      <w:docPartBody>
        <w:p w:rsidR="00DE4637" w:rsidRDefault="00B36A23" w:rsidP="00B36A23">
          <w:pPr>
            <w:pStyle w:val="7471275CB1544519A9CBAFC6C3952D95"/>
          </w:pPr>
          <w:r>
            <w:rPr>
              <w:rStyle w:val="PlaceholderText"/>
              <w:rFonts w:ascii="Times New Roman" w:hAnsi="Times New Roman" w:cs="Times New Roman"/>
              <w:i/>
              <w:sz w:val="24"/>
              <w:szCs w:val="24"/>
            </w:rPr>
            <w:t xml:space="preserve">                                                                               </w:t>
          </w:r>
        </w:p>
      </w:docPartBody>
    </w:docPart>
    <w:docPart>
      <w:docPartPr>
        <w:name w:val="05A1D679E05B481D88ABA2E4B4D7DDFD"/>
        <w:category>
          <w:name w:val="General"/>
          <w:gallery w:val="placeholder"/>
        </w:category>
        <w:types>
          <w:type w:val="bbPlcHdr"/>
        </w:types>
        <w:behaviors>
          <w:behavior w:val="content"/>
        </w:behaviors>
        <w:guid w:val="{0ABD4FB2-EA0B-4437-BE9E-F164A941DDB0}"/>
      </w:docPartPr>
      <w:docPartBody>
        <w:p w:rsidR="00DE4637" w:rsidRDefault="00B36A23" w:rsidP="00B36A23">
          <w:pPr>
            <w:pStyle w:val="05A1D679E05B481D88ABA2E4B4D7DDFD"/>
          </w:pPr>
          <w:r>
            <w:rPr>
              <w:rStyle w:val="PlaceholderText"/>
              <w:rFonts w:ascii="Times New Roman" w:hAnsi="Times New Roman" w:cs="Times New Roman"/>
              <w:i/>
              <w:sz w:val="24"/>
              <w:szCs w:val="24"/>
            </w:rPr>
            <w:t xml:space="preserve">                                                                                          </w:t>
          </w:r>
        </w:p>
      </w:docPartBody>
    </w:docPart>
    <w:docPart>
      <w:docPartPr>
        <w:name w:val="16B3ECB0847745A69DB13AA0C7024E1E"/>
        <w:category>
          <w:name w:val="General"/>
          <w:gallery w:val="placeholder"/>
        </w:category>
        <w:types>
          <w:type w:val="bbPlcHdr"/>
        </w:types>
        <w:behaviors>
          <w:behavior w:val="content"/>
        </w:behaviors>
        <w:guid w:val="{38EBBDE1-CA9C-4EBD-A4FB-46D1C72E892B}"/>
      </w:docPartPr>
      <w:docPartBody>
        <w:p w:rsidR="00DE4637" w:rsidRDefault="00B36A23" w:rsidP="00B36A23">
          <w:pPr>
            <w:pStyle w:val="16B3ECB0847745A69DB13AA0C7024E1E"/>
          </w:pPr>
          <w:r>
            <w:rPr>
              <w:rStyle w:val="PlaceholderText"/>
              <w:rFonts w:ascii="Times New Roman" w:hAnsi="Times New Roman" w:cs="Times New Roman"/>
              <w:i/>
              <w:sz w:val="24"/>
              <w:szCs w:val="24"/>
            </w:rPr>
            <w:t xml:space="preserve">                                                 </w:t>
          </w:r>
        </w:p>
      </w:docPartBody>
    </w:docPart>
    <w:docPart>
      <w:docPartPr>
        <w:name w:val="45320278F00D45BEB8CB772D841F4C6C"/>
        <w:category>
          <w:name w:val="General"/>
          <w:gallery w:val="placeholder"/>
        </w:category>
        <w:types>
          <w:type w:val="bbPlcHdr"/>
        </w:types>
        <w:behaviors>
          <w:behavior w:val="content"/>
        </w:behaviors>
        <w:guid w:val="{E71F294F-6E1A-4402-A470-247586269695}"/>
      </w:docPartPr>
      <w:docPartBody>
        <w:p w:rsidR="00DE4637" w:rsidRDefault="00B36A23" w:rsidP="00B36A23">
          <w:pPr>
            <w:pStyle w:val="45320278F00D45BEB8CB772D841F4C6C"/>
          </w:pPr>
          <w:r>
            <w:rPr>
              <w:rStyle w:val="PlaceholderText"/>
              <w:rFonts w:ascii="Times New Roman" w:hAnsi="Times New Roman" w:cs="Times New Roman"/>
              <w:i/>
              <w:sz w:val="24"/>
              <w:szCs w:val="24"/>
            </w:rPr>
            <w:t xml:space="preserve">                                                                                              </w:t>
          </w:r>
        </w:p>
      </w:docPartBody>
    </w:docPart>
    <w:docPart>
      <w:docPartPr>
        <w:name w:val="BE0BB93E08AA4518B8F3B5A2554D87ED"/>
        <w:category>
          <w:name w:val="General"/>
          <w:gallery w:val="placeholder"/>
        </w:category>
        <w:types>
          <w:type w:val="bbPlcHdr"/>
        </w:types>
        <w:behaviors>
          <w:behavior w:val="content"/>
        </w:behaviors>
        <w:guid w:val="{5494BDC9-E19F-45C2-ADC2-E8AEA951D60D}"/>
      </w:docPartPr>
      <w:docPartBody>
        <w:p w:rsidR="00DE4637" w:rsidRDefault="00B36A23" w:rsidP="00B36A23">
          <w:pPr>
            <w:pStyle w:val="BE0BB93E08AA4518B8F3B5A2554D87ED"/>
          </w:pPr>
          <w:r>
            <w:rPr>
              <w:rStyle w:val="PlaceholderText"/>
              <w:rFonts w:ascii="Times New Roman" w:hAnsi="Times New Roman" w:cs="Times New Roman"/>
              <w:i/>
              <w:sz w:val="24"/>
              <w:szCs w:val="24"/>
            </w:rPr>
            <w:t xml:space="preserve">                                                    </w:t>
          </w:r>
        </w:p>
      </w:docPartBody>
    </w:docPart>
    <w:docPart>
      <w:docPartPr>
        <w:name w:val="75DBBB5260E3493AA7D11D1CB047E5AF"/>
        <w:category>
          <w:name w:val="General"/>
          <w:gallery w:val="placeholder"/>
        </w:category>
        <w:types>
          <w:type w:val="bbPlcHdr"/>
        </w:types>
        <w:behaviors>
          <w:behavior w:val="content"/>
        </w:behaviors>
        <w:guid w:val="{2AEF5AEF-B45A-4956-8593-7EB277746F16}"/>
      </w:docPartPr>
      <w:docPartBody>
        <w:p w:rsidR="00DE4637" w:rsidRDefault="00B36A23" w:rsidP="00B36A23">
          <w:pPr>
            <w:pStyle w:val="75DBBB5260E3493AA7D11D1CB047E5AF"/>
          </w:pPr>
          <w:r>
            <w:rPr>
              <w:rStyle w:val="PlaceholderText"/>
              <w:rFonts w:ascii="Times New Roman" w:hAnsi="Times New Roman" w:cs="Times New Roman"/>
              <w:i/>
              <w:sz w:val="24"/>
              <w:szCs w:val="24"/>
            </w:rPr>
            <w:t xml:space="preserve">       </w:t>
          </w:r>
        </w:p>
      </w:docPartBody>
    </w:docPart>
    <w:docPart>
      <w:docPartPr>
        <w:name w:val="056FA1C7A499446183A0BB94D9293378"/>
        <w:category>
          <w:name w:val="General"/>
          <w:gallery w:val="placeholder"/>
        </w:category>
        <w:types>
          <w:type w:val="bbPlcHdr"/>
        </w:types>
        <w:behaviors>
          <w:behavior w:val="content"/>
        </w:behaviors>
        <w:guid w:val="{92607BE3-BF3A-49FB-92DD-3BEB6960F00C}"/>
      </w:docPartPr>
      <w:docPartBody>
        <w:p w:rsidR="00DE4637" w:rsidRDefault="00B36A23" w:rsidP="00B36A23">
          <w:pPr>
            <w:pStyle w:val="056FA1C7A499446183A0BB94D9293378"/>
          </w:pPr>
          <w:r w:rsidRPr="000A53DC">
            <w:rPr>
              <w:rStyle w:val="PlaceholderText"/>
              <w:rFonts w:ascii="Times New Roman" w:hAnsi="Times New Roman" w:cs="Times New Roman"/>
              <w:i/>
              <w:sz w:val="24"/>
              <w:szCs w:val="24"/>
            </w:rPr>
            <w:t xml:space="preserve">       </w:t>
          </w:r>
        </w:p>
      </w:docPartBody>
    </w:docPart>
    <w:docPart>
      <w:docPartPr>
        <w:name w:val="F576576686F248ED9331370031A85F30"/>
        <w:category>
          <w:name w:val="General"/>
          <w:gallery w:val="placeholder"/>
        </w:category>
        <w:types>
          <w:type w:val="bbPlcHdr"/>
        </w:types>
        <w:behaviors>
          <w:behavior w:val="content"/>
        </w:behaviors>
        <w:guid w:val="{62F5CED2-9051-4335-AC3E-16E3C717D01E}"/>
      </w:docPartPr>
      <w:docPartBody>
        <w:p w:rsidR="00DE4637" w:rsidRDefault="00B36A23" w:rsidP="00B36A23">
          <w:pPr>
            <w:pStyle w:val="F576576686F248ED9331370031A85F30"/>
          </w:pPr>
          <w:r>
            <w:rPr>
              <w:rStyle w:val="PlaceholderText"/>
              <w:rFonts w:ascii="Times New Roman" w:hAnsi="Times New Roman" w:cs="Times New Roman"/>
              <w:i/>
              <w:sz w:val="24"/>
              <w:szCs w:val="24"/>
            </w:rPr>
            <w:t xml:space="preserve">                              </w:t>
          </w:r>
        </w:p>
      </w:docPartBody>
    </w:docPart>
    <w:docPart>
      <w:docPartPr>
        <w:name w:val="944DB045D9724FD384A17B0E2F06E8C6"/>
        <w:category>
          <w:name w:val="General"/>
          <w:gallery w:val="placeholder"/>
        </w:category>
        <w:types>
          <w:type w:val="bbPlcHdr"/>
        </w:types>
        <w:behaviors>
          <w:behavior w:val="content"/>
        </w:behaviors>
        <w:guid w:val="{583053BC-A625-47A4-BE9C-F177197CE898}"/>
      </w:docPartPr>
      <w:docPartBody>
        <w:p w:rsidR="00DE4637" w:rsidRDefault="00B36A23" w:rsidP="00B36A23">
          <w:pPr>
            <w:pStyle w:val="944DB045D9724FD384A17B0E2F06E8C6"/>
          </w:pPr>
          <w:r w:rsidRPr="00BD5F44">
            <w:rPr>
              <w:rStyle w:val="PlaceholderText"/>
              <w:rFonts w:ascii="Times New Roman" w:hAnsi="Times New Roman" w:cs="Times New Roman"/>
              <w:i/>
              <w:sz w:val="24"/>
              <w:szCs w:val="24"/>
            </w:rPr>
            <w:t xml:space="preserve">                                                    </w:t>
          </w:r>
        </w:p>
      </w:docPartBody>
    </w:docPart>
    <w:docPart>
      <w:docPartPr>
        <w:name w:val="E510A77EB6594F938DA61ADEDD39D6B7"/>
        <w:category>
          <w:name w:val="General"/>
          <w:gallery w:val="placeholder"/>
        </w:category>
        <w:types>
          <w:type w:val="bbPlcHdr"/>
        </w:types>
        <w:behaviors>
          <w:behavior w:val="content"/>
        </w:behaviors>
        <w:guid w:val="{7710E4C0-6F9C-4750-BACF-0009D783A124}"/>
      </w:docPartPr>
      <w:docPartBody>
        <w:p w:rsidR="00DE4637" w:rsidRDefault="00B36A23" w:rsidP="00B36A23">
          <w:pPr>
            <w:pStyle w:val="E510A77EB6594F938DA61ADEDD39D6B7"/>
          </w:pPr>
          <w:r w:rsidRPr="008718C8">
            <w:rPr>
              <w:rStyle w:val="PlaceholderText"/>
              <w:rFonts w:ascii="Times New Roman" w:hAnsi="Times New Roman" w:cs="Times New Roman"/>
              <w:i/>
              <w:sz w:val="24"/>
              <w:szCs w:val="24"/>
            </w:rPr>
            <w:t xml:space="preserve">       </w:t>
          </w:r>
        </w:p>
      </w:docPartBody>
    </w:docPart>
    <w:docPart>
      <w:docPartPr>
        <w:name w:val="5CAD39FF13534AA88E4EF19771C65523"/>
        <w:category>
          <w:name w:val="General"/>
          <w:gallery w:val="placeholder"/>
        </w:category>
        <w:types>
          <w:type w:val="bbPlcHdr"/>
        </w:types>
        <w:behaviors>
          <w:behavior w:val="content"/>
        </w:behaviors>
        <w:guid w:val="{073606CA-67F9-4FE5-B728-43D392088FE2}"/>
      </w:docPartPr>
      <w:docPartBody>
        <w:p w:rsidR="00DE4637" w:rsidRDefault="00B36A23" w:rsidP="00B36A23">
          <w:pPr>
            <w:pStyle w:val="5CAD39FF13534AA88E4EF19771C65523"/>
          </w:pPr>
          <w:r w:rsidRPr="000A53DC">
            <w:rPr>
              <w:rStyle w:val="PlaceholderText"/>
              <w:rFonts w:ascii="Times New Roman" w:hAnsi="Times New Roman" w:cs="Times New Roman"/>
              <w:i/>
              <w:sz w:val="24"/>
              <w:szCs w:val="24"/>
            </w:rPr>
            <w:t xml:space="preserve">       </w:t>
          </w:r>
        </w:p>
      </w:docPartBody>
    </w:docPart>
    <w:docPart>
      <w:docPartPr>
        <w:name w:val="CA6FD94935E548889411886631E07313"/>
        <w:category>
          <w:name w:val="General"/>
          <w:gallery w:val="placeholder"/>
        </w:category>
        <w:types>
          <w:type w:val="bbPlcHdr"/>
        </w:types>
        <w:behaviors>
          <w:behavior w:val="content"/>
        </w:behaviors>
        <w:guid w:val="{AE50E457-8505-44F4-88ED-3C8BA113B795}"/>
      </w:docPartPr>
      <w:docPartBody>
        <w:p w:rsidR="00DE4637" w:rsidRDefault="00B36A23" w:rsidP="00B36A23">
          <w:pPr>
            <w:pStyle w:val="CA6FD94935E548889411886631E07313"/>
          </w:pPr>
          <w:r w:rsidRPr="00D470AF">
            <w:rPr>
              <w:rStyle w:val="PlaceholderText"/>
              <w:rFonts w:ascii="Times New Roman" w:hAnsi="Times New Roman" w:cs="Times New Roman"/>
              <w:i/>
              <w:sz w:val="24"/>
              <w:szCs w:val="24"/>
            </w:rPr>
            <w:t xml:space="preserve">                               </w:t>
          </w:r>
        </w:p>
      </w:docPartBody>
    </w:docPart>
    <w:docPart>
      <w:docPartPr>
        <w:name w:val="BA5A5E798CC248F197A103BF982E00BD"/>
        <w:category>
          <w:name w:val="General"/>
          <w:gallery w:val="placeholder"/>
        </w:category>
        <w:types>
          <w:type w:val="bbPlcHdr"/>
        </w:types>
        <w:behaviors>
          <w:behavior w:val="content"/>
        </w:behaviors>
        <w:guid w:val="{F80FF8D6-B7BA-4C0B-B24E-F06C37398FF0}"/>
      </w:docPartPr>
      <w:docPartBody>
        <w:p w:rsidR="00DE4637" w:rsidRDefault="00B36A23" w:rsidP="00B36A23">
          <w:pPr>
            <w:pStyle w:val="BA5A5E798CC248F197A103BF982E00BD"/>
          </w:pPr>
          <w:r w:rsidRPr="00BD5F44">
            <w:rPr>
              <w:rStyle w:val="PlaceholderText"/>
              <w:rFonts w:ascii="Times New Roman" w:hAnsi="Times New Roman" w:cs="Times New Roman"/>
              <w:i/>
              <w:sz w:val="24"/>
              <w:szCs w:val="24"/>
            </w:rPr>
            <w:t xml:space="preserve">                                                    </w:t>
          </w:r>
        </w:p>
      </w:docPartBody>
    </w:docPart>
    <w:docPart>
      <w:docPartPr>
        <w:name w:val="29DB8BC3427D4B76BE05542DF24C45BD"/>
        <w:category>
          <w:name w:val="General"/>
          <w:gallery w:val="placeholder"/>
        </w:category>
        <w:types>
          <w:type w:val="bbPlcHdr"/>
        </w:types>
        <w:behaviors>
          <w:behavior w:val="content"/>
        </w:behaviors>
        <w:guid w:val="{63E4EBF4-30A8-4FB8-BE60-49E6F3C3ACF3}"/>
      </w:docPartPr>
      <w:docPartBody>
        <w:p w:rsidR="00DE4637" w:rsidRDefault="00B36A23" w:rsidP="00B36A23">
          <w:pPr>
            <w:pStyle w:val="29DB8BC3427D4B76BE05542DF24C45BD"/>
          </w:pPr>
          <w:r w:rsidRPr="008718C8">
            <w:rPr>
              <w:rStyle w:val="PlaceholderText"/>
              <w:rFonts w:ascii="Times New Roman" w:hAnsi="Times New Roman" w:cs="Times New Roman"/>
              <w:i/>
              <w:sz w:val="24"/>
              <w:szCs w:val="24"/>
            </w:rPr>
            <w:t xml:space="preserve">       </w:t>
          </w:r>
        </w:p>
      </w:docPartBody>
    </w:docPart>
    <w:docPart>
      <w:docPartPr>
        <w:name w:val="EBCE9568CA9146CEB401B49867D92056"/>
        <w:category>
          <w:name w:val="General"/>
          <w:gallery w:val="placeholder"/>
        </w:category>
        <w:types>
          <w:type w:val="bbPlcHdr"/>
        </w:types>
        <w:behaviors>
          <w:behavior w:val="content"/>
        </w:behaviors>
        <w:guid w:val="{867DE5D4-D30B-4608-BE21-AFA188B19121}"/>
      </w:docPartPr>
      <w:docPartBody>
        <w:p w:rsidR="00DE4637" w:rsidRDefault="00B36A23" w:rsidP="00B36A23">
          <w:pPr>
            <w:pStyle w:val="EBCE9568CA9146CEB401B49867D92056"/>
          </w:pPr>
          <w:r w:rsidRPr="000A53DC">
            <w:rPr>
              <w:rStyle w:val="PlaceholderText"/>
              <w:rFonts w:ascii="Times New Roman" w:hAnsi="Times New Roman" w:cs="Times New Roman"/>
              <w:i/>
              <w:sz w:val="24"/>
              <w:szCs w:val="24"/>
            </w:rPr>
            <w:t xml:space="preserve">       </w:t>
          </w:r>
        </w:p>
      </w:docPartBody>
    </w:docPart>
    <w:docPart>
      <w:docPartPr>
        <w:name w:val="F684584486264BCAAD0C9F0255ED5A15"/>
        <w:category>
          <w:name w:val="General"/>
          <w:gallery w:val="placeholder"/>
        </w:category>
        <w:types>
          <w:type w:val="bbPlcHdr"/>
        </w:types>
        <w:behaviors>
          <w:behavior w:val="content"/>
        </w:behaviors>
        <w:guid w:val="{96BC6BE5-2637-49D0-BF86-182B0D586DF1}"/>
      </w:docPartPr>
      <w:docPartBody>
        <w:p w:rsidR="00DE4637" w:rsidRDefault="00B36A23" w:rsidP="00B36A23">
          <w:pPr>
            <w:pStyle w:val="F684584486264BCAAD0C9F0255ED5A15"/>
          </w:pPr>
          <w:r w:rsidRPr="00D470AF">
            <w:rPr>
              <w:rStyle w:val="PlaceholderText"/>
              <w:rFonts w:ascii="Times New Roman" w:hAnsi="Times New Roman" w:cs="Times New Roman"/>
              <w:i/>
              <w:sz w:val="24"/>
              <w:szCs w:val="24"/>
            </w:rPr>
            <w:t xml:space="preserve">                             </w:t>
          </w:r>
        </w:p>
      </w:docPartBody>
    </w:docPart>
    <w:docPart>
      <w:docPartPr>
        <w:name w:val="16578A4884684ED7B106CCB65E26E785"/>
        <w:category>
          <w:name w:val="General"/>
          <w:gallery w:val="placeholder"/>
        </w:category>
        <w:types>
          <w:type w:val="bbPlcHdr"/>
        </w:types>
        <w:behaviors>
          <w:behavior w:val="content"/>
        </w:behaviors>
        <w:guid w:val="{73790848-F901-45B7-8D7B-1C2531C614A9}"/>
      </w:docPartPr>
      <w:docPartBody>
        <w:p w:rsidR="00DE4637" w:rsidRDefault="00B36A23" w:rsidP="00B36A23">
          <w:pPr>
            <w:pStyle w:val="16578A4884684ED7B106CCB65E26E785"/>
          </w:pPr>
          <w:r w:rsidRPr="00BD5F44">
            <w:rPr>
              <w:rStyle w:val="PlaceholderText"/>
              <w:rFonts w:ascii="Times New Roman" w:hAnsi="Times New Roman" w:cs="Times New Roman"/>
              <w:i/>
              <w:sz w:val="24"/>
              <w:szCs w:val="24"/>
            </w:rPr>
            <w:t xml:space="preserve">                                                    </w:t>
          </w:r>
        </w:p>
      </w:docPartBody>
    </w:docPart>
    <w:docPart>
      <w:docPartPr>
        <w:name w:val="14E35221E15A46D48F95477E4290FAA5"/>
        <w:category>
          <w:name w:val="General"/>
          <w:gallery w:val="placeholder"/>
        </w:category>
        <w:types>
          <w:type w:val="bbPlcHdr"/>
        </w:types>
        <w:behaviors>
          <w:behavior w:val="content"/>
        </w:behaviors>
        <w:guid w:val="{61010EDF-B173-428D-B294-FBAFC19F9341}"/>
      </w:docPartPr>
      <w:docPartBody>
        <w:p w:rsidR="00DE4637" w:rsidRDefault="00B36A23" w:rsidP="00B36A23">
          <w:pPr>
            <w:pStyle w:val="14E35221E15A46D48F95477E4290FAA5"/>
          </w:pPr>
          <w:r w:rsidRPr="008718C8">
            <w:rPr>
              <w:rStyle w:val="PlaceholderText"/>
              <w:rFonts w:ascii="Times New Roman" w:hAnsi="Times New Roman" w:cs="Times New Roman"/>
              <w:i/>
              <w:sz w:val="24"/>
              <w:szCs w:val="24"/>
            </w:rPr>
            <w:t xml:space="preserve">       </w:t>
          </w:r>
        </w:p>
      </w:docPartBody>
    </w:docPart>
    <w:docPart>
      <w:docPartPr>
        <w:name w:val="DDBFA4DC91F94C9F9026FBCB1E837BD5"/>
        <w:category>
          <w:name w:val="General"/>
          <w:gallery w:val="placeholder"/>
        </w:category>
        <w:types>
          <w:type w:val="bbPlcHdr"/>
        </w:types>
        <w:behaviors>
          <w:behavior w:val="content"/>
        </w:behaviors>
        <w:guid w:val="{A8C81142-EFD1-4795-BDE3-388DB9A1F53D}"/>
      </w:docPartPr>
      <w:docPartBody>
        <w:p w:rsidR="00DE4637" w:rsidRDefault="00B36A23" w:rsidP="00B36A23">
          <w:pPr>
            <w:pStyle w:val="DDBFA4DC91F94C9F9026FBCB1E837BD5"/>
          </w:pPr>
          <w:r w:rsidRPr="000A53DC">
            <w:rPr>
              <w:rStyle w:val="PlaceholderText"/>
              <w:rFonts w:ascii="Times New Roman" w:hAnsi="Times New Roman" w:cs="Times New Roman"/>
              <w:i/>
              <w:sz w:val="24"/>
              <w:szCs w:val="24"/>
            </w:rPr>
            <w:t xml:space="preserve">       </w:t>
          </w:r>
        </w:p>
      </w:docPartBody>
    </w:docPart>
    <w:docPart>
      <w:docPartPr>
        <w:name w:val="4EC029D67BFD495D80B90C76DFE9E271"/>
        <w:category>
          <w:name w:val="General"/>
          <w:gallery w:val="placeholder"/>
        </w:category>
        <w:types>
          <w:type w:val="bbPlcHdr"/>
        </w:types>
        <w:behaviors>
          <w:behavior w:val="content"/>
        </w:behaviors>
        <w:guid w:val="{D6E51A92-238C-4552-9D7C-718605EBEDE3}"/>
      </w:docPartPr>
      <w:docPartBody>
        <w:p w:rsidR="00DE4637" w:rsidRDefault="00B36A23" w:rsidP="00B36A23">
          <w:pPr>
            <w:pStyle w:val="4EC029D67BFD495D80B90C76DFE9E271"/>
          </w:pPr>
          <w:r w:rsidRPr="00D470AF">
            <w:rPr>
              <w:rStyle w:val="PlaceholderText"/>
              <w:rFonts w:ascii="Times New Roman" w:hAnsi="Times New Roman" w:cs="Times New Roman"/>
              <w:i/>
              <w:sz w:val="24"/>
              <w:szCs w:val="24"/>
            </w:rPr>
            <w:t xml:space="preserve">                               </w:t>
          </w:r>
        </w:p>
      </w:docPartBody>
    </w:docPart>
    <w:docPart>
      <w:docPartPr>
        <w:name w:val="3CBC34C51E944EA090D117E23A6EF07C"/>
        <w:category>
          <w:name w:val="General"/>
          <w:gallery w:val="placeholder"/>
        </w:category>
        <w:types>
          <w:type w:val="bbPlcHdr"/>
        </w:types>
        <w:behaviors>
          <w:behavior w:val="content"/>
        </w:behaviors>
        <w:guid w:val="{B2806652-25FC-4889-B7D7-F1BA3F1158FD}"/>
      </w:docPartPr>
      <w:docPartBody>
        <w:p w:rsidR="00DE4637" w:rsidRDefault="00B36A23" w:rsidP="00B36A23">
          <w:pPr>
            <w:pStyle w:val="3CBC34C51E944EA090D117E23A6EF07C"/>
          </w:pPr>
          <w:r w:rsidRPr="00BD5F44">
            <w:rPr>
              <w:rStyle w:val="PlaceholderText"/>
              <w:rFonts w:ascii="Times New Roman" w:hAnsi="Times New Roman" w:cs="Times New Roman"/>
              <w:i/>
              <w:sz w:val="24"/>
              <w:szCs w:val="24"/>
            </w:rPr>
            <w:t xml:space="preserve">                                                    </w:t>
          </w:r>
        </w:p>
      </w:docPartBody>
    </w:docPart>
    <w:docPart>
      <w:docPartPr>
        <w:name w:val="6C594B87C8BD46E798A282BE0DF39D2E"/>
        <w:category>
          <w:name w:val="General"/>
          <w:gallery w:val="placeholder"/>
        </w:category>
        <w:types>
          <w:type w:val="bbPlcHdr"/>
        </w:types>
        <w:behaviors>
          <w:behavior w:val="content"/>
        </w:behaviors>
        <w:guid w:val="{EB65366D-84EA-412B-9E87-08DA4AB7DF4E}"/>
      </w:docPartPr>
      <w:docPartBody>
        <w:p w:rsidR="00DE4637" w:rsidRDefault="00B36A23" w:rsidP="00B36A23">
          <w:pPr>
            <w:pStyle w:val="6C594B87C8BD46E798A282BE0DF39D2E"/>
          </w:pPr>
          <w:r w:rsidRPr="008718C8">
            <w:rPr>
              <w:rStyle w:val="PlaceholderText"/>
              <w:rFonts w:ascii="Times New Roman" w:hAnsi="Times New Roman" w:cs="Times New Roman"/>
              <w:i/>
              <w:sz w:val="24"/>
              <w:szCs w:val="24"/>
            </w:rPr>
            <w:t xml:space="preserve">       </w:t>
          </w:r>
        </w:p>
      </w:docPartBody>
    </w:docPart>
    <w:docPart>
      <w:docPartPr>
        <w:name w:val="E39E75D6E52C44FEB04BC4421A6A475D"/>
        <w:category>
          <w:name w:val="General"/>
          <w:gallery w:val="placeholder"/>
        </w:category>
        <w:types>
          <w:type w:val="bbPlcHdr"/>
        </w:types>
        <w:behaviors>
          <w:behavior w:val="content"/>
        </w:behaviors>
        <w:guid w:val="{65DC2FDB-DF8F-465D-8D24-C578FC620E65}"/>
      </w:docPartPr>
      <w:docPartBody>
        <w:p w:rsidR="00DE4637" w:rsidRDefault="00B36A23" w:rsidP="00B36A23">
          <w:pPr>
            <w:pStyle w:val="E39E75D6E52C44FEB04BC4421A6A475D"/>
          </w:pPr>
          <w:r w:rsidRPr="000A53DC">
            <w:rPr>
              <w:rStyle w:val="PlaceholderText"/>
              <w:rFonts w:ascii="Times New Roman" w:hAnsi="Times New Roman" w:cs="Times New Roman"/>
              <w:i/>
              <w:sz w:val="24"/>
              <w:szCs w:val="24"/>
            </w:rPr>
            <w:t xml:space="preserve">       </w:t>
          </w:r>
        </w:p>
      </w:docPartBody>
    </w:docPart>
    <w:docPart>
      <w:docPartPr>
        <w:name w:val="0A2049E209254C908AE2523401271923"/>
        <w:category>
          <w:name w:val="General"/>
          <w:gallery w:val="placeholder"/>
        </w:category>
        <w:types>
          <w:type w:val="bbPlcHdr"/>
        </w:types>
        <w:behaviors>
          <w:behavior w:val="content"/>
        </w:behaviors>
        <w:guid w:val="{E0024E2C-F8D6-425D-A4C5-893F11CFC972}"/>
      </w:docPartPr>
      <w:docPartBody>
        <w:p w:rsidR="00DE4637" w:rsidRDefault="00B36A23" w:rsidP="00B36A23">
          <w:pPr>
            <w:pStyle w:val="0A2049E209254C908AE2523401271923"/>
          </w:pPr>
          <w:r w:rsidRPr="00D470AF">
            <w:rPr>
              <w:rStyle w:val="PlaceholderText"/>
              <w:rFonts w:ascii="Times New Roman" w:hAnsi="Times New Roman" w:cs="Times New Roman"/>
              <w:i/>
              <w:sz w:val="24"/>
              <w:szCs w:val="24"/>
            </w:rPr>
            <w:t xml:space="preserve">                              </w:t>
          </w:r>
        </w:p>
      </w:docPartBody>
    </w:docPart>
    <w:docPart>
      <w:docPartPr>
        <w:name w:val="C217F44A6C4D47F2A2F548A3A93D42AA"/>
        <w:category>
          <w:name w:val="General"/>
          <w:gallery w:val="placeholder"/>
        </w:category>
        <w:types>
          <w:type w:val="bbPlcHdr"/>
        </w:types>
        <w:behaviors>
          <w:behavior w:val="content"/>
        </w:behaviors>
        <w:guid w:val="{70EEDC74-9FE4-49C6-97D8-ECFA498BA88E}"/>
      </w:docPartPr>
      <w:docPartBody>
        <w:p w:rsidR="00DE4637" w:rsidRDefault="00B36A23" w:rsidP="00B36A23">
          <w:pPr>
            <w:pStyle w:val="C217F44A6C4D47F2A2F548A3A93D42AA"/>
          </w:pPr>
          <w:r>
            <w:rPr>
              <w:rStyle w:val="PlaceholderText"/>
              <w:rFonts w:ascii="Times New Roman" w:hAnsi="Times New Roman" w:cs="Times New Roman"/>
              <w:i/>
              <w:sz w:val="24"/>
              <w:szCs w:val="24"/>
            </w:rPr>
            <w:t xml:space="preserve">                                                                                              </w:t>
          </w:r>
        </w:p>
      </w:docPartBody>
    </w:docPart>
    <w:docPart>
      <w:docPartPr>
        <w:name w:val="766F51C02E3F49C5A4452167BD128305"/>
        <w:category>
          <w:name w:val="General"/>
          <w:gallery w:val="placeholder"/>
        </w:category>
        <w:types>
          <w:type w:val="bbPlcHdr"/>
        </w:types>
        <w:behaviors>
          <w:behavior w:val="content"/>
        </w:behaviors>
        <w:guid w:val="{AE0643C2-CB3A-4755-A52A-27BAB9AF54D9}"/>
      </w:docPartPr>
      <w:docPartBody>
        <w:p w:rsidR="00DE4637" w:rsidRDefault="00B36A23" w:rsidP="00B36A23">
          <w:pPr>
            <w:pStyle w:val="766F51C02E3F49C5A4452167BD128305"/>
          </w:pPr>
          <w:r>
            <w:rPr>
              <w:rStyle w:val="PlaceholderText"/>
              <w:rFonts w:ascii="Times New Roman" w:hAnsi="Times New Roman" w:cs="Times New Roman"/>
              <w:i/>
              <w:sz w:val="24"/>
              <w:szCs w:val="24"/>
            </w:rPr>
            <w:t xml:space="preserve">                                                    </w:t>
          </w:r>
        </w:p>
      </w:docPartBody>
    </w:docPart>
    <w:docPart>
      <w:docPartPr>
        <w:name w:val="005C74E6E97B49EF8803C204AD9ADB44"/>
        <w:category>
          <w:name w:val="General"/>
          <w:gallery w:val="placeholder"/>
        </w:category>
        <w:types>
          <w:type w:val="bbPlcHdr"/>
        </w:types>
        <w:behaviors>
          <w:behavior w:val="content"/>
        </w:behaviors>
        <w:guid w:val="{BA7A1732-B9E8-4309-AF34-C1C86DC95EE8}"/>
      </w:docPartPr>
      <w:docPartBody>
        <w:p w:rsidR="00DE4637" w:rsidRDefault="00B36A23" w:rsidP="00B36A23">
          <w:pPr>
            <w:pStyle w:val="005C74E6E97B49EF8803C204AD9ADB44"/>
          </w:pPr>
          <w:r>
            <w:rPr>
              <w:rStyle w:val="PlaceholderText"/>
              <w:rFonts w:ascii="Times New Roman" w:hAnsi="Times New Roman" w:cs="Times New Roman"/>
              <w:i/>
              <w:sz w:val="24"/>
              <w:szCs w:val="24"/>
            </w:rPr>
            <w:t xml:space="preserve">       </w:t>
          </w:r>
        </w:p>
      </w:docPartBody>
    </w:docPart>
    <w:docPart>
      <w:docPartPr>
        <w:name w:val="7123B0121E3347D0AC54E04FD5F6E58C"/>
        <w:category>
          <w:name w:val="General"/>
          <w:gallery w:val="placeholder"/>
        </w:category>
        <w:types>
          <w:type w:val="bbPlcHdr"/>
        </w:types>
        <w:behaviors>
          <w:behavior w:val="content"/>
        </w:behaviors>
        <w:guid w:val="{6224F407-5072-4D73-93EB-C4D4F6BC3475}"/>
      </w:docPartPr>
      <w:docPartBody>
        <w:p w:rsidR="00DE4637" w:rsidRDefault="00B36A23" w:rsidP="00B36A23">
          <w:pPr>
            <w:pStyle w:val="7123B0121E3347D0AC54E04FD5F6E58C"/>
          </w:pPr>
          <w:r w:rsidRPr="000A53DC">
            <w:rPr>
              <w:rStyle w:val="PlaceholderText"/>
              <w:rFonts w:ascii="Times New Roman" w:hAnsi="Times New Roman" w:cs="Times New Roman"/>
              <w:i/>
              <w:sz w:val="24"/>
              <w:szCs w:val="24"/>
            </w:rPr>
            <w:t xml:space="preserve">       </w:t>
          </w:r>
        </w:p>
      </w:docPartBody>
    </w:docPart>
    <w:docPart>
      <w:docPartPr>
        <w:name w:val="3EA9253EB725413B95E757D322FE33FE"/>
        <w:category>
          <w:name w:val="General"/>
          <w:gallery w:val="placeholder"/>
        </w:category>
        <w:types>
          <w:type w:val="bbPlcHdr"/>
        </w:types>
        <w:behaviors>
          <w:behavior w:val="content"/>
        </w:behaviors>
        <w:guid w:val="{6E5F5685-E167-47C2-B6AF-B835907DB5E3}"/>
      </w:docPartPr>
      <w:docPartBody>
        <w:p w:rsidR="00DE4637" w:rsidRDefault="00B36A23" w:rsidP="00B36A23">
          <w:pPr>
            <w:pStyle w:val="3EA9253EB725413B95E757D322FE33FE"/>
          </w:pPr>
          <w:r>
            <w:rPr>
              <w:rStyle w:val="PlaceholderText"/>
              <w:rFonts w:ascii="Times New Roman" w:hAnsi="Times New Roman" w:cs="Times New Roman"/>
              <w:i/>
              <w:sz w:val="24"/>
              <w:szCs w:val="24"/>
            </w:rPr>
            <w:t xml:space="preserve">                                       </w:t>
          </w:r>
        </w:p>
      </w:docPartBody>
    </w:docPart>
    <w:docPart>
      <w:docPartPr>
        <w:name w:val="B6CD21AFF9A44D99A90CA0BEF2B76D02"/>
        <w:category>
          <w:name w:val="General"/>
          <w:gallery w:val="placeholder"/>
        </w:category>
        <w:types>
          <w:type w:val="bbPlcHdr"/>
        </w:types>
        <w:behaviors>
          <w:behavior w:val="content"/>
        </w:behaviors>
        <w:guid w:val="{130EDDCA-38C2-42DE-8795-AE96B638BCF6}"/>
      </w:docPartPr>
      <w:docPartBody>
        <w:p w:rsidR="00DE4637" w:rsidRDefault="00B36A23" w:rsidP="00B36A23">
          <w:pPr>
            <w:pStyle w:val="B6CD21AFF9A44D99A90CA0BEF2B76D02"/>
          </w:pPr>
          <w:r w:rsidRPr="00BD5F44">
            <w:rPr>
              <w:rStyle w:val="PlaceholderText"/>
              <w:rFonts w:ascii="Times New Roman" w:hAnsi="Times New Roman" w:cs="Times New Roman"/>
              <w:i/>
              <w:sz w:val="24"/>
              <w:szCs w:val="24"/>
            </w:rPr>
            <w:t xml:space="preserve">                                                    </w:t>
          </w:r>
        </w:p>
      </w:docPartBody>
    </w:docPart>
    <w:docPart>
      <w:docPartPr>
        <w:name w:val="E3E8E3E91DEF4394B22492541FD62E7F"/>
        <w:category>
          <w:name w:val="General"/>
          <w:gallery w:val="placeholder"/>
        </w:category>
        <w:types>
          <w:type w:val="bbPlcHdr"/>
        </w:types>
        <w:behaviors>
          <w:behavior w:val="content"/>
        </w:behaviors>
        <w:guid w:val="{F5E902B4-276B-40CD-A8B5-57691CC392B6}"/>
      </w:docPartPr>
      <w:docPartBody>
        <w:p w:rsidR="00DE4637" w:rsidRDefault="00B36A23" w:rsidP="00B36A23">
          <w:pPr>
            <w:pStyle w:val="E3E8E3E91DEF4394B22492541FD62E7F"/>
          </w:pPr>
          <w:r w:rsidRPr="008718C8">
            <w:rPr>
              <w:rStyle w:val="PlaceholderText"/>
              <w:rFonts w:ascii="Times New Roman" w:hAnsi="Times New Roman" w:cs="Times New Roman"/>
              <w:i/>
              <w:sz w:val="24"/>
              <w:szCs w:val="24"/>
            </w:rPr>
            <w:t xml:space="preserve">       </w:t>
          </w:r>
        </w:p>
      </w:docPartBody>
    </w:docPart>
    <w:docPart>
      <w:docPartPr>
        <w:name w:val="723A4EC8B0204A19B4FE81FBAF687080"/>
        <w:category>
          <w:name w:val="General"/>
          <w:gallery w:val="placeholder"/>
        </w:category>
        <w:types>
          <w:type w:val="bbPlcHdr"/>
        </w:types>
        <w:behaviors>
          <w:behavior w:val="content"/>
        </w:behaviors>
        <w:guid w:val="{8DF1E69A-8F55-44FE-9503-EFEF646FACF1}"/>
      </w:docPartPr>
      <w:docPartBody>
        <w:p w:rsidR="00DE4637" w:rsidRDefault="00B36A23" w:rsidP="00B36A23">
          <w:pPr>
            <w:pStyle w:val="723A4EC8B0204A19B4FE81FBAF687080"/>
          </w:pPr>
          <w:r w:rsidRPr="000A53DC">
            <w:rPr>
              <w:rStyle w:val="PlaceholderText"/>
              <w:rFonts w:ascii="Times New Roman" w:hAnsi="Times New Roman" w:cs="Times New Roman"/>
              <w:i/>
              <w:sz w:val="24"/>
              <w:szCs w:val="24"/>
            </w:rPr>
            <w:t xml:space="preserve">       </w:t>
          </w:r>
        </w:p>
      </w:docPartBody>
    </w:docPart>
    <w:docPart>
      <w:docPartPr>
        <w:name w:val="D81624F950BD4ED484C0DBED0D7B27E5"/>
        <w:category>
          <w:name w:val="General"/>
          <w:gallery w:val="placeholder"/>
        </w:category>
        <w:types>
          <w:type w:val="bbPlcHdr"/>
        </w:types>
        <w:behaviors>
          <w:behavior w:val="content"/>
        </w:behaviors>
        <w:guid w:val="{B2AC97C3-7110-4F55-8B6C-D5D8A5BF972F}"/>
      </w:docPartPr>
      <w:docPartBody>
        <w:p w:rsidR="00DE4637" w:rsidRDefault="00B36A23" w:rsidP="00B36A23">
          <w:pPr>
            <w:pStyle w:val="D81624F950BD4ED484C0DBED0D7B27E5"/>
          </w:pPr>
          <w:r w:rsidRPr="00D470AF">
            <w:rPr>
              <w:rStyle w:val="PlaceholderText"/>
              <w:rFonts w:ascii="Times New Roman" w:hAnsi="Times New Roman" w:cs="Times New Roman"/>
              <w:i/>
              <w:sz w:val="24"/>
              <w:szCs w:val="24"/>
            </w:rPr>
            <w:t xml:space="preserve">                                       </w:t>
          </w:r>
        </w:p>
      </w:docPartBody>
    </w:docPart>
    <w:docPart>
      <w:docPartPr>
        <w:name w:val="CD48D546974C405487ECB21DE7B06AB4"/>
        <w:category>
          <w:name w:val="General"/>
          <w:gallery w:val="placeholder"/>
        </w:category>
        <w:types>
          <w:type w:val="bbPlcHdr"/>
        </w:types>
        <w:behaviors>
          <w:behavior w:val="content"/>
        </w:behaviors>
        <w:guid w:val="{8FA2F0C6-E7A0-455E-958E-DDBBF072E8F5}"/>
      </w:docPartPr>
      <w:docPartBody>
        <w:p w:rsidR="00DE4637" w:rsidRDefault="00B36A23" w:rsidP="00B36A23">
          <w:pPr>
            <w:pStyle w:val="CD48D546974C405487ECB21DE7B06AB4"/>
          </w:pPr>
          <w:r w:rsidRPr="00BD5F44">
            <w:rPr>
              <w:rStyle w:val="PlaceholderText"/>
              <w:rFonts w:ascii="Times New Roman" w:hAnsi="Times New Roman" w:cs="Times New Roman"/>
              <w:i/>
              <w:sz w:val="24"/>
              <w:szCs w:val="24"/>
            </w:rPr>
            <w:t xml:space="preserve">                                                    </w:t>
          </w:r>
        </w:p>
      </w:docPartBody>
    </w:docPart>
    <w:docPart>
      <w:docPartPr>
        <w:name w:val="33CFFB2E47EC4644A1038D256E05289F"/>
        <w:category>
          <w:name w:val="General"/>
          <w:gallery w:val="placeholder"/>
        </w:category>
        <w:types>
          <w:type w:val="bbPlcHdr"/>
        </w:types>
        <w:behaviors>
          <w:behavior w:val="content"/>
        </w:behaviors>
        <w:guid w:val="{82879591-0415-4F40-A425-36AB6DD194F3}"/>
      </w:docPartPr>
      <w:docPartBody>
        <w:p w:rsidR="00DE4637" w:rsidRDefault="00B36A23" w:rsidP="00B36A23">
          <w:pPr>
            <w:pStyle w:val="33CFFB2E47EC4644A1038D256E05289F"/>
          </w:pPr>
          <w:r w:rsidRPr="008718C8">
            <w:rPr>
              <w:rStyle w:val="PlaceholderText"/>
              <w:rFonts w:ascii="Times New Roman" w:hAnsi="Times New Roman" w:cs="Times New Roman"/>
              <w:i/>
              <w:sz w:val="24"/>
              <w:szCs w:val="24"/>
            </w:rPr>
            <w:t xml:space="preserve">       </w:t>
          </w:r>
        </w:p>
      </w:docPartBody>
    </w:docPart>
    <w:docPart>
      <w:docPartPr>
        <w:name w:val="6B6681C8936340F4840DA36ECE99DA8A"/>
        <w:category>
          <w:name w:val="General"/>
          <w:gallery w:val="placeholder"/>
        </w:category>
        <w:types>
          <w:type w:val="bbPlcHdr"/>
        </w:types>
        <w:behaviors>
          <w:behavior w:val="content"/>
        </w:behaviors>
        <w:guid w:val="{FB7A3302-0D72-43CE-BA23-BF3F6CB1CECE}"/>
      </w:docPartPr>
      <w:docPartBody>
        <w:p w:rsidR="00DE4637" w:rsidRDefault="00B36A23" w:rsidP="00B36A23">
          <w:pPr>
            <w:pStyle w:val="6B6681C8936340F4840DA36ECE99DA8A"/>
          </w:pPr>
          <w:r w:rsidRPr="000A53DC">
            <w:rPr>
              <w:rStyle w:val="PlaceholderText"/>
              <w:rFonts w:ascii="Times New Roman" w:hAnsi="Times New Roman" w:cs="Times New Roman"/>
              <w:i/>
              <w:sz w:val="24"/>
              <w:szCs w:val="24"/>
            </w:rPr>
            <w:t xml:space="preserve">       </w:t>
          </w:r>
        </w:p>
      </w:docPartBody>
    </w:docPart>
    <w:docPart>
      <w:docPartPr>
        <w:name w:val="58E9AA8AC115468AB7FD72C9CB7506FC"/>
        <w:category>
          <w:name w:val="General"/>
          <w:gallery w:val="placeholder"/>
        </w:category>
        <w:types>
          <w:type w:val="bbPlcHdr"/>
        </w:types>
        <w:behaviors>
          <w:behavior w:val="content"/>
        </w:behaviors>
        <w:guid w:val="{E9F5F6A1-CA23-4859-8E47-25F7B4081D46}"/>
      </w:docPartPr>
      <w:docPartBody>
        <w:p w:rsidR="00DE4637" w:rsidRDefault="00B36A23" w:rsidP="00B36A23">
          <w:pPr>
            <w:pStyle w:val="58E9AA8AC115468AB7FD72C9CB7506FC"/>
          </w:pPr>
          <w:r w:rsidRPr="00D470AF">
            <w:rPr>
              <w:rStyle w:val="PlaceholderText"/>
              <w:rFonts w:ascii="Times New Roman" w:hAnsi="Times New Roman" w:cs="Times New Roman"/>
              <w:i/>
              <w:sz w:val="24"/>
              <w:szCs w:val="24"/>
            </w:rPr>
            <w:t xml:space="preserve">                                       </w:t>
          </w:r>
        </w:p>
      </w:docPartBody>
    </w:docPart>
    <w:docPart>
      <w:docPartPr>
        <w:name w:val="FB189BDB52654A50AFC73EF5D473E17A"/>
        <w:category>
          <w:name w:val="General"/>
          <w:gallery w:val="placeholder"/>
        </w:category>
        <w:types>
          <w:type w:val="bbPlcHdr"/>
        </w:types>
        <w:behaviors>
          <w:behavior w:val="content"/>
        </w:behaviors>
        <w:guid w:val="{E79E0562-0C9B-4B02-B038-A0F1E70E5C3B}"/>
      </w:docPartPr>
      <w:docPartBody>
        <w:p w:rsidR="00DE4637" w:rsidRDefault="00B36A23" w:rsidP="00B36A23">
          <w:pPr>
            <w:pStyle w:val="FB189BDB52654A50AFC73EF5D473E17A"/>
          </w:pPr>
          <w:r w:rsidRPr="00BD5F44">
            <w:rPr>
              <w:rStyle w:val="PlaceholderText"/>
              <w:rFonts w:ascii="Times New Roman" w:hAnsi="Times New Roman" w:cs="Times New Roman"/>
              <w:i/>
              <w:sz w:val="24"/>
              <w:szCs w:val="24"/>
            </w:rPr>
            <w:t xml:space="preserve">                                                    </w:t>
          </w:r>
        </w:p>
      </w:docPartBody>
    </w:docPart>
    <w:docPart>
      <w:docPartPr>
        <w:name w:val="FA2E9B57A03E4925B79A23E925917ADC"/>
        <w:category>
          <w:name w:val="General"/>
          <w:gallery w:val="placeholder"/>
        </w:category>
        <w:types>
          <w:type w:val="bbPlcHdr"/>
        </w:types>
        <w:behaviors>
          <w:behavior w:val="content"/>
        </w:behaviors>
        <w:guid w:val="{4440C5E9-FA63-414A-9917-D1C50128A43D}"/>
      </w:docPartPr>
      <w:docPartBody>
        <w:p w:rsidR="00DE4637" w:rsidRDefault="00B36A23" w:rsidP="00B36A23">
          <w:pPr>
            <w:pStyle w:val="FA2E9B57A03E4925B79A23E925917ADC"/>
          </w:pPr>
          <w:r w:rsidRPr="008718C8">
            <w:rPr>
              <w:rStyle w:val="PlaceholderText"/>
              <w:rFonts w:ascii="Times New Roman" w:hAnsi="Times New Roman" w:cs="Times New Roman"/>
              <w:i/>
              <w:sz w:val="24"/>
              <w:szCs w:val="24"/>
            </w:rPr>
            <w:t xml:space="preserve">       </w:t>
          </w:r>
        </w:p>
      </w:docPartBody>
    </w:docPart>
    <w:docPart>
      <w:docPartPr>
        <w:name w:val="1B9D43B9C8D347E9B3F89CAF2997F94A"/>
        <w:category>
          <w:name w:val="General"/>
          <w:gallery w:val="placeholder"/>
        </w:category>
        <w:types>
          <w:type w:val="bbPlcHdr"/>
        </w:types>
        <w:behaviors>
          <w:behavior w:val="content"/>
        </w:behaviors>
        <w:guid w:val="{9BFFF10E-B991-4602-B894-38157AA6B485}"/>
      </w:docPartPr>
      <w:docPartBody>
        <w:p w:rsidR="00DE4637" w:rsidRDefault="00B36A23" w:rsidP="00B36A23">
          <w:pPr>
            <w:pStyle w:val="1B9D43B9C8D347E9B3F89CAF2997F94A"/>
          </w:pPr>
          <w:r w:rsidRPr="000A53DC">
            <w:rPr>
              <w:rStyle w:val="PlaceholderText"/>
              <w:rFonts w:ascii="Times New Roman" w:hAnsi="Times New Roman" w:cs="Times New Roman"/>
              <w:i/>
              <w:sz w:val="24"/>
              <w:szCs w:val="24"/>
            </w:rPr>
            <w:t xml:space="preserve">       </w:t>
          </w:r>
        </w:p>
      </w:docPartBody>
    </w:docPart>
    <w:docPart>
      <w:docPartPr>
        <w:name w:val="001240C8A0A54CCCB9AA975EDC3C01E9"/>
        <w:category>
          <w:name w:val="General"/>
          <w:gallery w:val="placeholder"/>
        </w:category>
        <w:types>
          <w:type w:val="bbPlcHdr"/>
        </w:types>
        <w:behaviors>
          <w:behavior w:val="content"/>
        </w:behaviors>
        <w:guid w:val="{47806344-9D5C-4FA5-B44B-6C8A7BC33647}"/>
      </w:docPartPr>
      <w:docPartBody>
        <w:p w:rsidR="00DE4637" w:rsidRDefault="00B36A23" w:rsidP="00B36A23">
          <w:pPr>
            <w:pStyle w:val="001240C8A0A54CCCB9AA975EDC3C01E9"/>
          </w:pPr>
          <w:r w:rsidRPr="00D470AF">
            <w:rPr>
              <w:rStyle w:val="PlaceholderText"/>
              <w:rFonts w:ascii="Times New Roman" w:hAnsi="Times New Roman" w:cs="Times New Roman"/>
              <w:i/>
              <w:sz w:val="24"/>
              <w:szCs w:val="24"/>
            </w:rPr>
            <w:t xml:space="preserve">                                       </w:t>
          </w:r>
        </w:p>
      </w:docPartBody>
    </w:docPart>
    <w:docPart>
      <w:docPartPr>
        <w:name w:val="A4E07B9C0044464699CB6E50BED8652D"/>
        <w:category>
          <w:name w:val="General"/>
          <w:gallery w:val="placeholder"/>
        </w:category>
        <w:types>
          <w:type w:val="bbPlcHdr"/>
        </w:types>
        <w:behaviors>
          <w:behavior w:val="content"/>
        </w:behaviors>
        <w:guid w:val="{64B074D6-03E0-42DF-AA4E-4D126D26ABAC}"/>
      </w:docPartPr>
      <w:docPartBody>
        <w:p w:rsidR="00DE4637" w:rsidRDefault="00B36A23" w:rsidP="00B36A23">
          <w:pPr>
            <w:pStyle w:val="A4E07B9C0044464699CB6E50BED8652D"/>
          </w:pPr>
          <w:r w:rsidRPr="00BD5F44">
            <w:rPr>
              <w:rStyle w:val="PlaceholderText"/>
              <w:rFonts w:ascii="Times New Roman" w:hAnsi="Times New Roman" w:cs="Times New Roman"/>
              <w:i/>
              <w:sz w:val="24"/>
              <w:szCs w:val="24"/>
            </w:rPr>
            <w:t xml:space="preserve">                                                    </w:t>
          </w:r>
        </w:p>
      </w:docPartBody>
    </w:docPart>
    <w:docPart>
      <w:docPartPr>
        <w:name w:val="1B066C7A484D4ABA84EB9DC4EE31591B"/>
        <w:category>
          <w:name w:val="General"/>
          <w:gallery w:val="placeholder"/>
        </w:category>
        <w:types>
          <w:type w:val="bbPlcHdr"/>
        </w:types>
        <w:behaviors>
          <w:behavior w:val="content"/>
        </w:behaviors>
        <w:guid w:val="{24E52A56-E584-414D-8D5A-2A4D8F941550}"/>
      </w:docPartPr>
      <w:docPartBody>
        <w:p w:rsidR="00DE4637" w:rsidRDefault="00B36A23" w:rsidP="00B36A23">
          <w:pPr>
            <w:pStyle w:val="1B066C7A484D4ABA84EB9DC4EE31591B"/>
          </w:pPr>
          <w:r w:rsidRPr="008718C8">
            <w:rPr>
              <w:rStyle w:val="PlaceholderText"/>
              <w:rFonts w:ascii="Times New Roman" w:hAnsi="Times New Roman" w:cs="Times New Roman"/>
              <w:i/>
              <w:sz w:val="24"/>
              <w:szCs w:val="24"/>
            </w:rPr>
            <w:t xml:space="preserve">       </w:t>
          </w:r>
        </w:p>
      </w:docPartBody>
    </w:docPart>
    <w:docPart>
      <w:docPartPr>
        <w:name w:val="C3BD8C4211E6490B9A68863B725BD02D"/>
        <w:category>
          <w:name w:val="General"/>
          <w:gallery w:val="placeholder"/>
        </w:category>
        <w:types>
          <w:type w:val="bbPlcHdr"/>
        </w:types>
        <w:behaviors>
          <w:behavior w:val="content"/>
        </w:behaviors>
        <w:guid w:val="{D67376AD-4510-42A6-B334-FAD679458A6D}"/>
      </w:docPartPr>
      <w:docPartBody>
        <w:p w:rsidR="00DE4637" w:rsidRDefault="00B36A23" w:rsidP="00B36A23">
          <w:pPr>
            <w:pStyle w:val="C3BD8C4211E6490B9A68863B725BD02D"/>
          </w:pPr>
          <w:r w:rsidRPr="000A53DC">
            <w:rPr>
              <w:rStyle w:val="PlaceholderText"/>
              <w:rFonts w:ascii="Times New Roman" w:hAnsi="Times New Roman" w:cs="Times New Roman"/>
              <w:i/>
              <w:sz w:val="24"/>
              <w:szCs w:val="24"/>
            </w:rPr>
            <w:t xml:space="preserve">       </w:t>
          </w:r>
        </w:p>
      </w:docPartBody>
    </w:docPart>
    <w:docPart>
      <w:docPartPr>
        <w:name w:val="81AF76233A8543DBAED04979AFB3B158"/>
        <w:category>
          <w:name w:val="General"/>
          <w:gallery w:val="placeholder"/>
        </w:category>
        <w:types>
          <w:type w:val="bbPlcHdr"/>
        </w:types>
        <w:behaviors>
          <w:behavior w:val="content"/>
        </w:behaviors>
        <w:guid w:val="{A29E2700-54C5-4FB0-888B-81756A033B6E}"/>
      </w:docPartPr>
      <w:docPartBody>
        <w:p w:rsidR="00DE4637" w:rsidRDefault="00B36A23" w:rsidP="00B36A23">
          <w:pPr>
            <w:pStyle w:val="81AF76233A8543DBAED04979AFB3B158"/>
          </w:pPr>
          <w:r w:rsidRPr="00D470AF">
            <w:rPr>
              <w:rStyle w:val="PlaceholderText"/>
              <w:rFonts w:ascii="Times New Roman" w:hAnsi="Times New Roman" w:cs="Times New Roman"/>
              <w:i/>
              <w:sz w:val="24"/>
              <w:szCs w:val="24"/>
            </w:rPr>
            <w:t xml:space="preserve">                                       </w:t>
          </w:r>
        </w:p>
      </w:docPartBody>
    </w:docPart>
    <w:docPart>
      <w:docPartPr>
        <w:name w:val="65F2AD8B19CC4997A58414DA5ED5AFDD"/>
        <w:category>
          <w:name w:val="General"/>
          <w:gallery w:val="placeholder"/>
        </w:category>
        <w:types>
          <w:type w:val="bbPlcHdr"/>
        </w:types>
        <w:behaviors>
          <w:behavior w:val="content"/>
        </w:behaviors>
        <w:guid w:val="{0AAE725D-F840-4B93-BEA4-A1C81FCEDA7E}"/>
      </w:docPartPr>
      <w:docPartBody>
        <w:p w:rsidR="00DE4637" w:rsidRDefault="00B36A23" w:rsidP="00B36A23">
          <w:pPr>
            <w:pStyle w:val="65F2AD8B19CC4997A58414DA5ED5AFDD"/>
          </w:pPr>
          <w:r>
            <w:rPr>
              <w:rStyle w:val="PlaceholderText"/>
              <w:rFonts w:ascii="Times New Roman" w:hAnsi="Times New Roman" w:cs="Times New Roman"/>
              <w:i/>
              <w:sz w:val="24"/>
              <w:szCs w:val="24"/>
            </w:rPr>
            <w:t xml:space="preserve">       </w:t>
          </w:r>
        </w:p>
      </w:docPartBody>
    </w:docPart>
    <w:docPart>
      <w:docPartPr>
        <w:name w:val="7AC692E8082A4D2EB6A97238E243A6D4"/>
        <w:category>
          <w:name w:val="General"/>
          <w:gallery w:val="placeholder"/>
        </w:category>
        <w:types>
          <w:type w:val="bbPlcHdr"/>
        </w:types>
        <w:behaviors>
          <w:behavior w:val="content"/>
        </w:behaviors>
        <w:guid w:val="{0CF5FCFF-7D5F-4D73-AF7E-49437B988BF7}"/>
      </w:docPartPr>
      <w:docPartBody>
        <w:p w:rsidR="00DE4637" w:rsidRDefault="00B36A23" w:rsidP="00B36A23">
          <w:pPr>
            <w:pStyle w:val="7AC692E8082A4D2EB6A97238E243A6D4"/>
          </w:pPr>
          <w:r>
            <w:rPr>
              <w:rStyle w:val="PlaceholderText"/>
              <w:rFonts w:ascii="Times New Roman" w:hAnsi="Times New Roman" w:cs="Times New Roman"/>
              <w:i/>
              <w:sz w:val="24"/>
              <w:szCs w:val="24"/>
            </w:rPr>
            <w:t xml:space="preserve">                    </w:t>
          </w:r>
        </w:p>
      </w:docPartBody>
    </w:docPart>
    <w:docPart>
      <w:docPartPr>
        <w:name w:val="80A5F17A54EF4B43BE060BE380215FA3"/>
        <w:category>
          <w:name w:val="General"/>
          <w:gallery w:val="placeholder"/>
        </w:category>
        <w:types>
          <w:type w:val="bbPlcHdr"/>
        </w:types>
        <w:behaviors>
          <w:behavior w:val="content"/>
        </w:behaviors>
        <w:guid w:val="{6C02E973-8EBF-4E51-97A1-52C5FDC3689B}"/>
      </w:docPartPr>
      <w:docPartBody>
        <w:p w:rsidR="00DE4637" w:rsidRDefault="00B36A23" w:rsidP="00B36A23">
          <w:pPr>
            <w:pStyle w:val="80A5F17A54EF4B43BE060BE380215FA3"/>
          </w:pPr>
          <w:r w:rsidRPr="00AA1F9A">
            <w:rPr>
              <w:rStyle w:val="PlaceholderText"/>
              <w:rFonts w:ascii="Times New Roman" w:hAnsi="Times New Roman" w:cs="Times New Roman"/>
              <w:i/>
              <w:sz w:val="24"/>
              <w:szCs w:val="24"/>
            </w:rPr>
            <w:t xml:space="preserve">       </w:t>
          </w:r>
        </w:p>
      </w:docPartBody>
    </w:docPart>
    <w:docPart>
      <w:docPartPr>
        <w:name w:val="964F9EB7568D42DC90EED335417785E9"/>
        <w:category>
          <w:name w:val="General"/>
          <w:gallery w:val="placeholder"/>
        </w:category>
        <w:types>
          <w:type w:val="bbPlcHdr"/>
        </w:types>
        <w:behaviors>
          <w:behavior w:val="content"/>
        </w:behaviors>
        <w:guid w:val="{B311D6AB-45C5-4018-AC0B-91020960315B}"/>
      </w:docPartPr>
      <w:docPartBody>
        <w:p w:rsidR="00DE4637" w:rsidRDefault="00B36A23" w:rsidP="00B36A23">
          <w:pPr>
            <w:pStyle w:val="964F9EB7568D42DC90EED335417785E9"/>
          </w:pPr>
          <w:r w:rsidRPr="00C56DD0">
            <w:rPr>
              <w:rStyle w:val="PlaceholderText"/>
              <w:rFonts w:ascii="Times New Roman" w:hAnsi="Times New Roman" w:cs="Times New Roman"/>
              <w:i/>
              <w:sz w:val="24"/>
              <w:szCs w:val="24"/>
            </w:rPr>
            <w:t xml:space="preserve">       </w:t>
          </w:r>
        </w:p>
      </w:docPartBody>
    </w:docPart>
    <w:docPart>
      <w:docPartPr>
        <w:name w:val="717111260C7C4227BF456D42E0E9F6AD"/>
        <w:category>
          <w:name w:val="General"/>
          <w:gallery w:val="placeholder"/>
        </w:category>
        <w:types>
          <w:type w:val="bbPlcHdr"/>
        </w:types>
        <w:behaviors>
          <w:behavior w:val="content"/>
        </w:behaviors>
        <w:guid w:val="{E7DC074D-5F20-424C-A48C-9C0C9B46220D}"/>
      </w:docPartPr>
      <w:docPartBody>
        <w:p w:rsidR="00DE4637" w:rsidRDefault="00B36A23" w:rsidP="00B36A23">
          <w:pPr>
            <w:pStyle w:val="717111260C7C4227BF456D42E0E9F6AD"/>
          </w:pPr>
          <w:r>
            <w:rPr>
              <w:rStyle w:val="PlaceholderText"/>
              <w:rFonts w:ascii="Times New Roman" w:hAnsi="Times New Roman" w:cs="Times New Roman"/>
              <w:i/>
              <w:sz w:val="24"/>
              <w:szCs w:val="24"/>
            </w:rPr>
            <w:t xml:space="preserve">                                   </w:t>
          </w:r>
        </w:p>
      </w:docPartBody>
    </w:docPart>
    <w:docPart>
      <w:docPartPr>
        <w:name w:val="649099D65EFE44ABB3EFD1515D80A769"/>
        <w:category>
          <w:name w:val="General"/>
          <w:gallery w:val="placeholder"/>
        </w:category>
        <w:types>
          <w:type w:val="bbPlcHdr"/>
        </w:types>
        <w:behaviors>
          <w:behavior w:val="content"/>
        </w:behaviors>
        <w:guid w:val="{C6E71566-CC46-4E5A-8C7D-72B48EAED521}"/>
      </w:docPartPr>
      <w:docPartBody>
        <w:p w:rsidR="00DE4637" w:rsidRDefault="00B36A23" w:rsidP="00B36A23">
          <w:pPr>
            <w:pStyle w:val="649099D65EFE44ABB3EFD1515D80A769"/>
          </w:pPr>
          <w:r w:rsidRPr="000C0A0C">
            <w:rPr>
              <w:rStyle w:val="PlaceholderText"/>
              <w:rFonts w:ascii="Times New Roman" w:hAnsi="Times New Roman" w:cs="Times New Roman"/>
              <w:i/>
              <w:sz w:val="24"/>
              <w:szCs w:val="24"/>
            </w:rPr>
            <w:t xml:space="preserve">       </w:t>
          </w:r>
        </w:p>
      </w:docPartBody>
    </w:docPart>
    <w:docPart>
      <w:docPartPr>
        <w:name w:val="611CCB1103924B15B2125DDA85526FB6"/>
        <w:category>
          <w:name w:val="General"/>
          <w:gallery w:val="placeholder"/>
        </w:category>
        <w:types>
          <w:type w:val="bbPlcHdr"/>
        </w:types>
        <w:behaviors>
          <w:behavior w:val="content"/>
        </w:behaviors>
        <w:guid w:val="{267A3ACB-9BE7-4929-90B0-E31BC43CB46D}"/>
      </w:docPartPr>
      <w:docPartBody>
        <w:p w:rsidR="00DE4637" w:rsidRDefault="00B36A23" w:rsidP="00B36A23">
          <w:pPr>
            <w:pStyle w:val="611CCB1103924B15B2125DDA85526FB6"/>
          </w:pPr>
          <w:r w:rsidRPr="00CE239C">
            <w:rPr>
              <w:rStyle w:val="PlaceholderText"/>
              <w:rFonts w:ascii="Times New Roman" w:hAnsi="Times New Roman" w:cs="Times New Roman"/>
              <w:i/>
              <w:sz w:val="24"/>
              <w:szCs w:val="24"/>
            </w:rPr>
            <w:t xml:space="preserve">                    </w:t>
          </w:r>
        </w:p>
      </w:docPartBody>
    </w:docPart>
    <w:docPart>
      <w:docPartPr>
        <w:name w:val="C40186890122413287B9B7C307D9CB55"/>
        <w:category>
          <w:name w:val="General"/>
          <w:gallery w:val="placeholder"/>
        </w:category>
        <w:types>
          <w:type w:val="bbPlcHdr"/>
        </w:types>
        <w:behaviors>
          <w:behavior w:val="content"/>
        </w:behaviors>
        <w:guid w:val="{E2767E4F-A05F-4C0D-A497-9ED00D6BC2E3}"/>
      </w:docPartPr>
      <w:docPartBody>
        <w:p w:rsidR="00DE4637" w:rsidRDefault="00B36A23" w:rsidP="00B36A23">
          <w:pPr>
            <w:pStyle w:val="C40186890122413287B9B7C307D9CB55"/>
          </w:pPr>
          <w:r w:rsidRPr="00AA1F9A">
            <w:rPr>
              <w:rStyle w:val="PlaceholderText"/>
              <w:rFonts w:ascii="Times New Roman" w:hAnsi="Times New Roman" w:cs="Times New Roman"/>
              <w:i/>
              <w:sz w:val="24"/>
              <w:szCs w:val="24"/>
            </w:rPr>
            <w:t xml:space="preserve">       </w:t>
          </w:r>
        </w:p>
      </w:docPartBody>
    </w:docPart>
    <w:docPart>
      <w:docPartPr>
        <w:name w:val="6563E9E8D0AB451E8E40C16F6BDEA02B"/>
        <w:category>
          <w:name w:val="General"/>
          <w:gallery w:val="placeholder"/>
        </w:category>
        <w:types>
          <w:type w:val="bbPlcHdr"/>
        </w:types>
        <w:behaviors>
          <w:behavior w:val="content"/>
        </w:behaviors>
        <w:guid w:val="{094F8CE1-7BF8-4F0E-A0BF-DFDA09793403}"/>
      </w:docPartPr>
      <w:docPartBody>
        <w:p w:rsidR="00DE4637" w:rsidRDefault="00B36A23" w:rsidP="00B36A23">
          <w:pPr>
            <w:pStyle w:val="6563E9E8D0AB451E8E40C16F6BDEA02B"/>
          </w:pPr>
          <w:r w:rsidRPr="00C56DD0">
            <w:rPr>
              <w:rStyle w:val="PlaceholderText"/>
              <w:rFonts w:ascii="Times New Roman" w:hAnsi="Times New Roman" w:cs="Times New Roman"/>
              <w:i/>
              <w:sz w:val="24"/>
              <w:szCs w:val="24"/>
            </w:rPr>
            <w:t xml:space="preserve">       </w:t>
          </w:r>
        </w:p>
      </w:docPartBody>
    </w:docPart>
    <w:docPart>
      <w:docPartPr>
        <w:name w:val="E0E70D6876C84BB1A78F1E72B435B8AC"/>
        <w:category>
          <w:name w:val="General"/>
          <w:gallery w:val="placeholder"/>
        </w:category>
        <w:types>
          <w:type w:val="bbPlcHdr"/>
        </w:types>
        <w:behaviors>
          <w:behavior w:val="content"/>
        </w:behaviors>
        <w:guid w:val="{305A30E3-0F9D-4BC7-A9EB-1A7D3A860C7E}"/>
      </w:docPartPr>
      <w:docPartBody>
        <w:p w:rsidR="00DE4637" w:rsidRDefault="00B36A23" w:rsidP="00B36A23">
          <w:pPr>
            <w:pStyle w:val="E0E70D6876C84BB1A78F1E72B435B8AC"/>
          </w:pPr>
          <w:r w:rsidRPr="00633673">
            <w:rPr>
              <w:rStyle w:val="PlaceholderText"/>
              <w:rFonts w:ascii="Times New Roman" w:hAnsi="Times New Roman" w:cs="Times New Roman"/>
              <w:i/>
              <w:sz w:val="24"/>
              <w:szCs w:val="24"/>
            </w:rPr>
            <w:t xml:space="preserve">                                   </w:t>
          </w:r>
        </w:p>
      </w:docPartBody>
    </w:docPart>
    <w:docPart>
      <w:docPartPr>
        <w:name w:val="CCB477040E2A49CA9B138A29283234E1"/>
        <w:category>
          <w:name w:val="General"/>
          <w:gallery w:val="placeholder"/>
        </w:category>
        <w:types>
          <w:type w:val="bbPlcHdr"/>
        </w:types>
        <w:behaviors>
          <w:behavior w:val="content"/>
        </w:behaviors>
        <w:guid w:val="{B13FB0F6-05DB-4B97-849D-4E7880BB6576}"/>
      </w:docPartPr>
      <w:docPartBody>
        <w:p w:rsidR="00DE4637" w:rsidRDefault="00B36A23" w:rsidP="00B36A23">
          <w:pPr>
            <w:pStyle w:val="CCB477040E2A49CA9B138A29283234E1"/>
          </w:pPr>
          <w:r w:rsidRPr="000C0A0C">
            <w:rPr>
              <w:rStyle w:val="PlaceholderText"/>
              <w:rFonts w:ascii="Times New Roman" w:hAnsi="Times New Roman" w:cs="Times New Roman"/>
              <w:i/>
              <w:sz w:val="24"/>
              <w:szCs w:val="24"/>
            </w:rPr>
            <w:t xml:space="preserve">       </w:t>
          </w:r>
        </w:p>
      </w:docPartBody>
    </w:docPart>
    <w:docPart>
      <w:docPartPr>
        <w:name w:val="2654772E9C85489D8B115BD03CE3F791"/>
        <w:category>
          <w:name w:val="General"/>
          <w:gallery w:val="placeholder"/>
        </w:category>
        <w:types>
          <w:type w:val="bbPlcHdr"/>
        </w:types>
        <w:behaviors>
          <w:behavior w:val="content"/>
        </w:behaviors>
        <w:guid w:val="{325CBEF6-6293-4E25-8294-74628CE8CB9F}"/>
      </w:docPartPr>
      <w:docPartBody>
        <w:p w:rsidR="00DE4637" w:rsidRDefault="00B36A23" w:rsidP="00B36A23">
          <w:pPr>
            <w:pStyle w:val="2654772E9C85489D8B115BD03CE3F791"/>
          </w:pPr>
          <w:r w:rsidRPr="00CE239C">
            <w:rPr>
              <w:rStyle w:val="PlaceholderText"/>
              <w:rFonts w:ascii="Times New Roman" w:hAnsi="Times New Roman" w:cs="Times New Roman"/>
              <w:i/>
              <w:sz w:val="24"/>
              <w:szCs w:val="24"/>
            </w:rPr>
            <w:t xml:space="preserve">                    </w:t>
          </w:r>
        </w:p>
      </w:docPartBody>
    </w:docPart>
    <w:docPart>
      <w:docPartPr>
        <w:name w:val="D85A75ED2EA147CF937189184806D3D6"/>
        <w:category>
          <w:name w:val="General"/>
          <w:gallery w:val="placeholder"/>
        </w:category>
        <w:types>
          <w:type w:val="bbPlcHdr"/>
        </w:types>
        <w:behaviors>
          <w:behavior w:val="content"/>
        </w:behaviors>
        <w:guid w:val="{EC3EAC8F-BC58-4954-A5DF-617EC6358DF5}"/>
      </w:docPartPr>
      <w:docPartBody>
        <w:p w:rsidR="00DE4637" w:rsidRDefault="00B36A23" w:rsidP="00B36A23">
          <w:pPr>
            <w:pStyle w:val="D85A75ED2EA147CF937189184806D3D6"/>
          </w:pPr>
          <w:r w:rsidRPr="00AA1F9A">
            <w:rPr>
              <w:rStyle w:val="PlaceholderText"/>
              <w:rFonts w:ascii="Times New Roman" w:hAnsi="Times New Roman" w:cs="Times New Roman"/>
              <w:i/>
              <w:sz w:val="24"/>
              <w:szCs w:val="24"/>
            </w:rPr>
            <w:t xml:space="preserve">       </w:t>
          </w:r>
        </w:p>
      </w:docPartBody>
    </w:docPart>
    <w:docPart>
      <w:docPartPr>
        <w:name w:val="8F9E01CB94C6426DBB675579949D71EA"/>
        <w:category>
          <w:name w:val="General"/>
          <w:gallery w:val="placeholder"/>
        </w:category>
        <w:types>
          <w:type w:val="bbPlcHdr"/>
        </w:types>
        <w:behaviors>
          <w:behavior w:val="content"/>
        </w:behaviors>
        <w:guid w:val="{F1973563-1C1E-4D45-9DF1-2D88DE22089B}"/>
      </w:docPartPr>
      <w:docPartBody>
        <w:p w:rsidR="00DE4637" w:rsidRDefault="00B36A23" w:rsidP="00B36A23">
          <w:pPr>
            <w:pStyle w:val="8F9E01CB94C6426DBB675579949D71EA"/>
          </w:pPr>
          <w:r w:rsidRPr="00C56DD0">
            <w:rPr>
              <w:rStyle w:val="PlaceholderText"/>
              <w:rFonts w:ascii="Times New Roman" w:hAnsi="Times New Roman" w:cs="Times New Roman"/>
              <w:i/>
              <w:sz w:val="24"/>
              <w:szCs w:val="24"/>
            </w:rPr>
            <w:t xml:space="preserve">       </w:t>
          </w:r>
        </w:p>
      </w:docPartBody>
    </w:docPart>
    <w:docPart>
      <w:docPartPr>
        <w:name w:val="D195015D593348898B928663D63C205C"/>
        <w:category>
          <w:name w:val="General"/>
          <w:gallery w:val="placeholder"/>
        </w:category>
        <w:types>
          <w:type w:val="bbPlcHdr"/>
        </w:types>
        <w:behaviors>
          <w:behavior w:val="content"/>
        </w:behaviors>
        <w:guid w:val="{9E29E936-EA84-44B5-B1A4-D304982A508C}"/>
      </w:docPartPr>
      <w:docPartBody>
        <w:p w:rsidR="00DE4637" w:rsidRDefault="00B36A23" w:rsidP="00B36A23">
          <w:pPr>
            <w:pStyle w:val="D195015D593348898B928663D63C205C"/>
          </w:pPr>
          <w:r w:rsidRPr="00633673">
            <w:rPr>
              <w:rStyle w:val="PlaceholderText"/>
              <w:rFonts w:ascii="Times New Roman" w:hAnsi="Times New Roman" w:cs="Times New Roman"/>
              <w:i/>
              <w:sz w:val="24"/>
              <w:szCs w:val="24"/>
            </w:rPr>
            <w:t xml:space="preserve">                                   </w:t>
          </w:r>
        </w:p>
      </w:docPartBody>
    </w:docPart>
    <w:docPart>
      <w:docPartPr>
        <w:name w:val="EC0996168B2B49B6B40E6FBE1199A55C"/>
        <w:category>
          <w:name w:val="General"/>
          <w:gallery w:val="placeholder"/>
        </w:category>
        <w:types>
          <w:type w:val="bbPlcHdr"/>
        </w:types>
        <w:behaviors>
          <w:behavior w:val="content"/>
        </w:behaviors>
        <w:guid w:val="{7E7AC5CC-0DCF-48FB-A5E5-BD7C5B13111D}"/>
      </w:docPartPr>
      <w:docPartBody>
        <w:p w:rsidR="00DE4637" w:rsidRDefault="00B36A23" w:rsidP="00B36A23">
          <w:pPr>
            <w:pStyle w:val="EC0996168B2B49B6B40E6FBE1199A55C"/>
          </w:pPr>
          <w:r w:rsidRPr="000C0A0C">
            <w:rPr>
              <w:rStyle w:val="PlaceholderText"/>
              <w:rFonts w:ascii="Times New Roman" w:hAnsi="Times New Roman" w:cs="Times New Roman"/>
              <w:i/>
              <w:sz w:val="24"/>
              <w:szCs w:val="24"/>
            </w:rPr>
            <w:t xml:space="preserve">       </w:t>
          </w:r>
        </w:p>
      </w:docPartBody>
    </w:docPart>
    <w:docPart>
      <w:docPartPr>
        <w:name w:val="0E7D40EB921A4D579C17D3778D8DB42F"/>
        <w:category>
          <w:name w:val="General"/>
          <w:gallery w:val="placeholder"/>
        </w:category>
        <w:types>
          <w:type w:val="bbPlcHdr"/>
        </w:types>
        <w:behaviors>
          <w:behavior w:val="content"/>
        </w:behaviors>
        <w:guid w:val="{BA6EE078-05F2-43EB-ABBF-E796E76C6683}"/>
      </w:docPartPr>
      <w:docPartBody>
        <w:p w:rsidR="00DE4637" w:rsidRDefault="00B36A23" w:rsidP="00B36A23">
          <w:pPr>
            <w:pStyle w:val="0E7D40EB921A4D579C17D3778D8DB42F"/>
          </w:pPr>
          <w:r w:rsidRPr="00CE239C">
            <w:rPr>
              <w:rStyle w:val="PlaceholderText"/>
              <w:rFonts w:ascii="Times New Roman" w:hAnsi="Times New Roman" w:cs="Times New Roman"/>
              <w:i/>
              <w:sz w:val="24"/>
              <w:szCs w:val="24"/>
            </w:rPr>
            <w:t xml:space="preserve">                    </w:t>
          </w:r>
        </w:p>
      </w:docPartBody>
    </w:docPart>
    <w:docPart>
      <w:docPartPr>
        <w:name w:val="961BC97B82DF4A10B8AF0028B501A6D9"/>
        <w:category>
          <w:name w:val="General"/>
          <w:gallery w:val="placeholder"/>
        </w:category>
        <w:types>
          <w:type w:val="bbPlcHdr"/>
        </w:types>
        <w:behaviors>
          <w:behavior w:val="content"/>
        </w:behaviors>
        <w:guid w:val="{F004072B-3AEF-4C8F-8C46-A35D6806201E}"/>
      </w:docPartPr>
      <w:docPartBody>
        <w:p w:rsidR="00DE4637" w:rsidRDefault="00B36A23" w:rsidP="00B36A23">
          <w:pPr>
            <w:pStyle w:val="961BC97B82DF4A10B8AF0028B501A6D9"/>
          </w:pPr>
          <w:r w:rsidRPr="00AA1F9A">
            <w:rPr>
              <w:rStyle w:val="PlaceholderText"/>
              <w:rFonts w:ascii="Times New Roman" w:hAnsi="Times New Roman" w:cs="Times New Roman"/>
              <w:i/>
              <w:sz w:val="24"/>
              <w:szCs w:val="24"/>
            </w:rPr>
            <w:t xml:space="preserve">       </w:t>
          </w:r>
        </w:p>
      </w:docPartBody>
    </w:docPart>
    <w:docPart>
      <w:docPartPr>
        <w:name w:val="11C5A54C82004E2C854502BCD3510131"/>
        <w:category>
          <w:name w:val="General"/>
          <w:gallery w:val="placeholder"/>
        </w:category>
        <w:types>
          <w:type w:val="bbPlcHdr"/>
        </w:types>
        <w:behaviors>
          <w:behavior w:val="content"/>
        </w:behaviors>
        <w:guid w:val="{DB4322FA-87B7-4F57-A200-48A87139A00E}"/>
      </w:docPartPr>
      <w:docPartBody>
        <w:p w:rsidR="00DE4637" w:rsidRDefault="00B36A23" w:rsidP="00B36A23">
          <w:pPr>
            <w:pStyle w:val="11C5A54C82004E2C854502BCD3510131"/>
          </w:pPr>
          <w:r w:rsidRPr="00C56DD0">
            <w:rPr>
              <w:rStyle w:val="PlaceholderText"/>
              <w:rFonts w:ascii="Times New Roman" w:hAnsi="Times New Roman" w:cs="Times New Roman"/>
              <w:i/>
              <w:sz w:val="24"/>
              <w:szCs w:val="24"/>
            </w:rPr>
            <w:t xml:space="preserve">       </w:t>
          </w:r>
        </w:p>
      </w:docPartBody>
    </w:docPart>
    <w:docPart>
      <w:docPartPr>
        <w:name w:val="92BE47BAD135450F904A48C65B6BE860"/>
        <w:category>
          <w:name w:val="General"/>
          <w:gallery w:val="placeholder"/>
        </w:category>
        <w:types>
          <w:type w:val="bbPlcHdr"/>
        </w:types>
        <w:behaviors>
          <w:behavior w:val="content"/>
        </w:behaviors>
        <w:guid w:val="{56DFD3B0-D80F-4074-85AC-77E3A00D916D}"/>
      </w:docPartPr>
      <w:docPartBody>
        <w:p w:rsidR="00DE4637" w:rsidRDefault="00B36A23" w:rsidP="00B36A23">
          <w:pPr>
            <w:pStyle w:val="92BE47BAD135450F904A48C65B6BE860"/>
          </w:pPr>
          <w:r w:rsidRPr="00633673">
            <w:rPr>
              <w:rStyle w:val="PlaceholderText"/>
              <w:rFonts w:ascii="Times New Roman" w:hAnsi="Times New Roman" w:cs="Times New Roman"/>
              <w:i/>
              <w:sz w:val="24"/>
              <w:szCs w:val="24"/>
            </w:rPr>
            <w:t xml:space="preserve">                                   </w:t>
          </w:r>
        </w:p>
      </w:docPartBody>
    </w:docPart>
    <w:docPart>
      <w:docPartPr>
        <w:name w:val="722322201F2A4730A672CA23046A63EB"/>
        <w:category>
          <w:name w:val="General"/>
          <w:gallery w:val="placeholder"/>
        </w:category>
        <w:types>
          <w:type w:val="bbPlcHdr"/>
        </w:types>
        <w:behaviors>
          <w:behavior w:val="content"/>
        </w:behaviors>
        <w:guid w:val="{A3E23CC2-0A0C-4A9F-ADE1-9C89FF3C3CBE}"/>
      </w:docPartPr>
      <w:docPartBody>
        <w:p w:rsidR="00DE4637" w:rsidRDefault="00B36A23" w:rsidP="00B36A23">
          <w:pPr>
            <w:pStyle w:val="722322201F2A4730A672CA23046A63EB"/>
          </w:pPr>
          <w:r>
            <w:rPr>
              <w:rStyle w:val="PlaceholderText"/>
              <w:rFonts w:ascii="Times New Roman" w:hAnsi="Times New Roman" w:cs="Times New Roman"/>
              <w:i/>
              <w:sz w:val="24"/>
              <w:szCs w:val="24"/>
            </w:rPr>
            <w:t xml:space="preserve">                                                                                              </w:t>
          </w:r>
        </w:p>
      </w:docPartBody>
    </w:docPart>
    <w:docPart>
      <w:docPartPr>
        <w:name w:val="7D641C6BCD71400A89931603B1F95856"/>
        <w:category>
          <w:name w:val="General"/>
          <w:gallery w:val="placeholder"/>
        </w:category>
        <w:types>
          <w:type w:val="bbPlcHdr"/>
        </w:types>
        <w:behaviors>
          <w:behavior w:val="content"/>
        </w:behaviors>
        <w:guid w:val="{0764F952-2395-47F1-B59F-0A61C0087C62}"/>
      </w:docPartPr>
      <w:docPartBody>
        <w:p w:rsidR="00DE4637" w:rsidRDefault="00B36A23" w:rsidP="00B36A23">
          <w:pPr>
            <w:pStyle w:val="7D641C6BCD71400A89931603B1F95856"/>
          </w:pPr>
          <w:r>
            <w:rPr>
              <w:rStyle w:val="PlaceholderText"/>
              <w:rFonts w:ascii="Times New Roman" w:hAnsi="Times New Roman" w:cs="Times New Roman"/>
              <w:i/>
              <w:sz w:val="24"/>
              <w:szCs w:val="24"/>
            </w:rPr>
            <w:t xml:space="preserve">                                                                                              </w:t>
          </w:r>
        </w:p>
      </w:docPartBody>
    </w:docPart>
    <w:docPart>
      <w:docPartPr>
        <w:name w:val="5D52E7360BD447E18228A8521DB66D60"/>
        <w:category>
          <w:name w:val="General"/>
          <w:gallery w:val="placeholder"/>
        </w:category>
        <w:types>
          <w:type w:val="bbPlcHdr"/>
        </w:types>
        <w:behaviors>
          <w:behavior w:val="content"/>
        </w:behaviors>
        <w:guid w:val="{223FFB1D-0F5C-4828-BBE8-BCF689D32DFF}"/>
      </w:docPartPr>
      <w:docPartBody>
        <w:p w:rsidR="00DE4637" w:rsidRDefault="00B36A23" w:rsidP="00B36A23">
          <w:pPr>
            <w:pStyle w:val="5D52E7360BD447E18228A8521DB66D60"/>
          </w:pPr>
          <w:r>
            <w:rPr>
              <w:rStyle w:val="PlaceholderText"/>
              <w:rFonts w:ascii="Times New Roman" w:hAnsi="Times New Roman" w:cs="Times New Roman"/>
              <w:i/>
              <w:sz w:val="24"/>
              <w:szCs w:val="24"/>
            </w:rPr>
            <w:t xml:space="preserve">                                                                                              </w:t>
          </w:r>
        </w:p>
      </w:docPartBody>
    </w:docPart>
    <w:docPart>
      <w:docPartPr>
        <w:name w:val="B4F474911E8741E7A0A454B953A1E807"/>
        <w:category>
          <w:name w:val="General"/>
          <w:gallery w:val="placeholder"/>
        </w:category>
        <w:types>
          <w:type w:val="bbPlcHdr"/>
        </w:types>
        <w:behaviors>
          <w:behavior w:val="content"/>
        </w:behaviors>
        <w:guid w:val="{F578B75D-E12E-4DA5-85CB-80E399CB0C5A}"/>
      </w:docPartPr>
      <w:docPartBody>
        <w:p w:rsidR="00DE4637" w:rsidRDefault="00B36A23" w:rsidP="00B36A23">
          <w:pPr>
            <w:pStyle w:val="B4F474911E8741E7A0A454B953A1E807"/>
          </w:pPr>
          <w:r>
            <w:rPr>
              <w:rStyle w:val="PlaceholderText"/>
              <w:rFonts w:ascii="Times New Roman" w:hAnsi="Times New Roman" w:cs="Times New Roman"/>
              <w:i/>
              <w:sz w:val="24"/>
              <w:szCs w:val="24"/>
            </w:rPr>
            <w:t xml:space="preserve">                                                                                              </w:t>
          </w:r>
        </w:p>
      </w:docPartBody>
    </w:docPart>
    <w:docPart>
      <w:docPartPr>
        <w:name w:val="FE6C2A4D3B3C42F2A102B940B66A3185"/>
        <w:category>
          <w:name w:val="General"/>
          <w:gallery w:val="placeholder"/>
        </w:category>
        <w:types>
          <w:type w:val="bbPlcHdr"/>
        </w:types>
        <w:behaviors>
          <w:behavior w:val="content"/>
        </w:behaviors>
        <w:guid w:val="{100B4F54-B731-489A-A471-15EA68E3CC82}"/>
      </w:docPartPr>
      <w:docPartBody>
        <w:p w:rsidR="00DE4637" w:rsidRDefault="00B36A23" w:rsidP="00B36A23">
          <w:pPr>
            <w:pStyle w:val="FE6C2A4D3B3C42F2A102B940B66A3185"/>
          </w:pPr>
          <w:r>
            <w:rPr>
              <w:rStyle w:val="PlaceholderText"/>
              <w:rFonts w:ascii="Times New Roman" w:hAnsi="Times New Roman" w:cs="Times New Roman"/>
              <w:i/>
              <w:sz w:val="24"/>
              <w:szCs w:val="24"/>
            </w:rPr>
            <w:t xml:space="preserve">                                                                                              </w:t>
          </w:r>
        </w:p>
      </w:docPartBody>
    </w:docPart>
    <w:docPart>
      <w:docPartPr>
        <w:name w:val="FD35EB1783B744DCB34D493B2448ED97"/>
        <w:category>
          <w:name w:val="General"/>
          <w:gallery w:val="placeholder"/>
        </w:category>
        <w:types>
          <w:type w:val="bbPlcHdr"/>
        </w:types>
        <w:behaviors>
          <w:behavior w:val="content"/>
        </w:behaviors>
        <w:guid w:val="{C25FAAA3-ACDA-471F-BA51-420A121C89A6}"/>
      </w:docPartPr>
      <w:docPartBody>
        <w:p w:rsidR="00DE4637" w:rsidRDefault="00B36A23" w:rsidP="00B36A23">
          <w:pPr>
            <w:pStyle w:val="FD35EB1783B744DCB34D493B2448ED97"/>
          </w:pPr>
          <w:r>
            <w:rPr>
              <w:rStyle w:val="PlaceholderText"/>
              <w:rFonts w:ascii="Times New Roman" w:hAnsi="Times New Roman" w:cs="Times New Roman"/>
              <w:i/>
              <w:sz w:val="24"/>
              <w:szCs w:val="24"/>
            </w:rPr>
            <w:t xml:space="preserve">                                                                                              </w:t>
          </w:r>
        </w:p>
      </w:docPartBody>
    </w:docPart>
    <w:docPart>
      <w:docPartPr>
        <w:name w:val="C6A1C637C79D43258D25B0D289748E78"/>
        <w:category>
          <w:name w:val="General"/>
          <w:gallery w:val="placeholder"/>
        </w:category>
        <w:types>
          <w:type w:val="bbPlcHdr"/>
        </w:types>
        <w:behaviors>
          <w:behavior w:val="content"/>
        </w:behaviors>
        <w:guid w:val="{71CBF2A2-07E1-4F2D-B0FD-24F1606CCF9F}"/>
      </w:docPartPr>
      <w:docPartBody>
        <w:p w:rsidR="00DE4637" w:rsidRDefault="00B36A23" w:rsidP="00B36A23">
          <w:pPr>
            <w:pStyle w:val="C6A1C637C79D43258D25B0D289748E78"/>
          </w:pPr>
          <w:r>
            <w:rPr>
              <w:rStyle w:val="PlaceholderText"/>
              <w:rFonts w:ascii="Times New Roman" w:hAnsi="Times New Roman" w:cs="Times New Roman"/>
              <w:i/>
              <w:sz w:val="24"/>
              <w:szCs w:val="24"/>
            </w:rPr>
            <w:t xml:space="preserve">        As of Date    </w:t>
          </w:r>
        </w:p>
      </w:docPartBody>
    </w:docPart>
    <w:docPart>
      <w:docPartPr>
        <w:name w:val="B572368CBBFE4ECABDB9DD626ECC2714"/>
        <w:category>
          <w:name w:val="General"/>
          <w:gallery w:val="placeholder"/>
        </w:category>
        <w:types>
          <w:type w:val="bbPlcHdr"/>
        </w:types>
        <w:behaviors>
          <w:behavior w:val="content"/>
        </w:behaviors>
        <w:guid w:val="{27BF0617-1F52-4B50-BEB6-C40B2E9808C7}"/>
      </w:docPartPr>
      <w:docPartBody>
        <w:p w:rsidR="00DE4637" w:rsidRDefault="00B36A23" w:rsidP="00B36A23">
          <w:pPr>
            <w:pStyle w:val="B572368CBBFE4ECABDB9DD626ECC2714"/>
          </w:pPr>
          <w:r>
            <w:rPr>
              <w:rStyle w:val="PlaceholderText"/>
              <w:rFonts w:ascii="Times New Roman" w:hAnsi="Times New Roman" w:cs="Times New Roman"/>
              <w:i/>
              <w:sz w:val="24"/>
              <w:szCs w:val="24"/>
            </w:rPr>
            <w:t xml:space="preserve">            </w:t>
          </w:r>
        </w:p>
      </w:docPartBody>
    </w:docPart>
    <w:docPart>
      <w:docPartPr>
        <w:name w:val="B112A4E0DC7344C5BB7B8338C01709DD"/>
        <w:category>
          <w:name w:val="General"/>
          <w:gallery w:val="placeholder"/>
        </w:category>
        <w:types>
          <w:type w:val="bbPlcHdr"/>
        </w:types>
        <w:behaviors>
          <w:behavior w:val="content"/>
        </w:behaviors>
        <w:guid w:val="{807D0514-DD83-47F0-A1F4-3732579F5A7B}"/>
      </w:docPartPr>
      <w:docPartBody>
        <w:p w:rsidR="00DE4637" w:rsidRDefault="00B36A23" w:rsidP="00B36A23">
          <w:pPr>
            <w:pStyle w:val="B112A4E0DC7344C5BB7B8338C01709DD"/>
          </w:pPr>
          <w:r w:rsidRPr="00F40C26">
            <w:rPr>
              <w:rStyle w:val="PlaceholderText"/>
              <w:rFonts w:ascii="Times New Roman" w:hAnsi="Times New Roman" w:cs="Times New Roman"/>
              <w:i/>
              <w:sz w:val="24"/>
              <w:szCs w:val="24"/>
            </w:rPr>
            <w:t xml:space="preserve">            </w:t>
          </w:r>
        </w:p>
      </w:docPartBody>
    </w:docPart>
    <w:docPart>
      <w:docPartPr>
        <w:name w:val="D098951BE8D34EBA98D070176D0F0B9C"/>
        <w:category>
          <w:name w:val="General"/>
          <w:gallery w:val="placeholder"/>
        </w:category>
        <w:types>
          <w:type w:val="bbPlcHdr"/>
        </w:types>
        <w:behaviors>
          <w:behavior w:val="content"/>
        </w:behaviors>
        <w:guid w:val="{0A60AB63-1691-464E-82D2-75E55468B626}"/>
      </w:docPartPr>
      <w:docPartBody>
        <w:p w:rsidR="00DE4637" w:rsidRDefault="00B36A23" w:rsidP="00B36A23">
          <w:pPr>
            <w:pStyle w:val="D098951BE8D34EBA98D070176D0F0B9C"/>
          </w:pPr>
          <w:r w:rsidRPr="00B31C57">
            <w:rPr>
              <w:rStyle w:val="PlaceholderText"/>
              <w:rFonts w:ascii="Times New Roman" w:hAnsi="Times New Roman" w:cs="Times New Roman"/>
              <w:i/>
              <w:sz w:val="24"/>
              <w:szCs w:val="24"/>
            </w:rPr>
            <w:t xml:space="preserve">            </w:t>
          </w:r>
        </w:p>
      </w:docPartBody>
    </w:docPart>
    <w:docPart>
      <w:docPartPr>
        <w:name w:val="92E6424AC95B4C48AE37260B8E6B1E51"/>
        <w:category>
          <w:name w:val="General"/>
          <w:gallery w:val="placeholder"/>
        </w:category>
        <w:types>
          <w:type w:val="bbPlcHdr"/>
        </w:types>
        <w:behaviors>
          <w:behavior w:val="content"/>
        </w:behaviors>
        <w:guid w:val="{F2C3E298-53EC-43A9-ABF3-D687E9CC831D}"/>
      </w:docPartPr>
      <w:docPartBody>
        <w:p w:rsidR="00DE4637" w:rsidRDefault="00B36A23" w:rsidP="00B36A23">
          <w:pPr>
            <w:pStyle w:val="92E6424AC95B4C48AE37260B8E6B1E51"/>
          </w:pPr>
          <w:r w:rsidRPr="00F40C26">
            <w:rPr>
              <w:rStyle w:val="PlaceholderText"/>
              <w:rFonts w:ascii="Times New Roman" w:hAnsi="Times New Roman" w:cs="Times New Roman"/>
              <w:i/>
              <w:sz w:val="24"/>
              <w:szCs w:val="24"/>
            </w:rPr>
            <w:t xml:space="preserve">            </w:t>
          </w:r>
        </w:p>
      </w:docPartBody>
    </w:docPart>
    <w:docPart>
      <w:docPartPr>
        <w:name w:val="88DFC9DA93114128A0A66946B7BE003F"/>
        <w:category>
          <w:name w:val="General"/>
          <w:gallery w:val="placeholder"/>
        </w:category>
        <w:types>
          <w:type w:val="bbPlcHdr"/>
        </w:types>
        <w:behaviors>
          <w:behavior w:val="content"/>
        </w:behaviors>
        <w:guid w:val="{23846216-102F-4039-9054-6667F4672AEE}"/>
      </w:docPartPr>
      <w:docPartBody>
        <w:p w:rsidR="00DE4637" w:rsidRDefault="00B36A23" w:rsidP="00B36A23">
          <w:pPr>
            <w:pStyle w:val="88DFC9DA93114128A0A66946B7BE003F"/>
          </w:pPr>
          <w:r w:rsidRPr="00B31C57">
            <w:rPr>
              <w:rStyle w:val="PlaceholderText"/>
              <w:rFonts w:ascii="Times New Roman" w:hAnsi="Times New Roman" w:cs="Times New Roman"/>
              <w:i/>
              <w:sz w:val="24"/>
              <w:szCs w:val="24"/>
            </w:rPr>
            <w:t xml:space="preserve">            </w:t>
          </w:r>
        </w:p>
      </w:docPartBody>
    </w:docPart>
    <w:docPart>
      <w:docPartPr>
        <w:name w:val="8B89C37827FF4DBD87C4443F4E667266"/>
        <w:category>
          <w:name w:val="General"/>
          <w:gallery w:val="placeholder"/>
        </w:category>
        <w:types>
          <w:type w:val="bbPlcHdr"/>
        </w:types>
        <w:behaviors>
          <w:behavior w:val="content"/>
        </w:behaviors>
        <w:guid w:val="{C66199F3-F511-431D-B4CD-400084C54FC0}"/>
      </w:docPartPr>
      <w:docPartBody>
        <w:p w:rsidR="00DE4637" w:rsidRDefault="00B36A23" w:rsidP="00B36A23">
          <w:pPr>
            <w:pStyle w:val="8B89C37827FF4DBD87C4443F4E667266"/>
          </w:pPr>
          <w:r w:rsidRPr="00F40C26">
            <w:rPr>
              <w:rStyle w:val="PlaceholderText"/>
              <w:rFonts w:ascii="Times New Roman" w:hAnsi="Times New Roman" w:cs="Times New Roman"/>
              <w:i/>
              <w:sz w:val="24"/>
              <w:szCs w:val="24"/>
            </w:rPr>
            <w:t xml:space="preserve">            </w:t>
          </w:r>
        </w:p>
      </w:docPartBody>
    </w:docPart>
    <w:docPart>
      <w:docPartPr>
        <w:name w:val="966D9FFBF758438E9CAC0E7B6865F61A"/>
        <w:category>
          <w:name w:val="General"/>
          <w:gallery w:val="placeholder"/>
        </w:category>
        <w:types>
          <w:type w:val="bbPlcHdr"/>
        </w:types>
        <w:behaviors>
          <w:behavior w:val="content"/>
        </w:behaviors>
        <w:guid w:val="{DB58050A-560F-4175-A5AE-D0622CEA5C0E}"/>
      </w:docPartPr>
      <w:docPartBody>
        <w:p w:rsidR="00DE4637" w:rsidRDefault="00B36A23" w:rsidP="00B36A23">
          <w:pPr>
            <w:pStyle w:val="966D9FFBF758438E9CAC0E7B6865F61A"/>
          </w:pPr>
          <w:r w:rsidRPr="00B31C57">
            <w:rPr>
              <w:rStyle w:val="PlaceholderText"/>
              <w:rFonts w:ascii="Times New Roman" w:hAnsi="Times New Roman" w:cs="Times New Roman"/>
              <w:i/>
              <w:sz w:val="24"/>
              <w:szCs w:val="24"/>
            </w:rPr>
            <w:t xml:space="preserve">            </w:t>
          </w:r>
        </w:p>
      </w:docPartBody>
    </w:docPart>
    <w:docPart>
      <w:docPartPr>
        <w:name w:val="701CAAAF75804812B0A66D8088DE7AC5"/>
        <w:category>
          <w:name w:val="General"/>
          <w:gallery w:val="placeholder"/>
        </w:category>
        <w:types>
          <w:type w:val="bbPlcHdr"/>
        </w:types>
        <w:behaviors>
          <w:behavior w:val="content"/>
        </w:behaviors>
        <w:guid w:val="{9E517584-40D1-44D5-89AE-A81D6E23638B}"/>
      </w:docPartPr>
      <w:docPartBody>
        <w:p w:rsidR="00DE4637" w:rsidRDefault="00B36A23" w:rsidP="00B36A23">
          <w:pPr>
            <w:pStyle w:val="701CAAAF75804812B0A66D8088DE7AC5"/>
          </w:pPr>
          <w:r w:rsidRPr="00F40C26">
            <w:rPr>
              <w:rStyle w:val="PlaceholderText"/>
              <w:rFonts w:ascii="Times New Roman" w:hAnsi="Times New Roman" w:cs="Times New Roman"/>
              <w:i/>
              <w:sz w:val="24"/>
              <w:szCs w:val="24"/>
            </w:rPr>
            <w:t xml:space="preserve">            </w:t>
          </w:r>
        </w:p>
      </w:docPartBody>
    </w:docPart>
    <w:docPart>
      <w:docPartPr>
        <w:name w:val="CC3BEFBB9BB54D25A14BCBDC2D8D95A3"/>
        <w:category>
          <w:name w:val="General"/>
          <w:gallery w:val="placeholder"/>
        </w:category>
        <w:types>
          <w:type w:val="bbPlcHdr"/>
        </w:types>
        <w:behaviors>
          <w:behavior w:val="content"/>
        </w:behaviors>
        <w:guid w:val="{0D1CF671-5D94-442B-BC7C-EC66B887F3B9}"/>
      </w:docPartPr>
      <w:docPartBody>
        <w:p w:rsidR="00DE4637" w:rsidRDefault="00B36A23" w:rsidP="00B36A23">
          <w:pPr>
            <w:pStyle w:val="CC3BEFBB9BB54D25A14BCBDC2D8D95A3"/>
          </w:pPr>
          <w:r w:rsidRPr="00B31C57">
            <w:rPr>
              <w:rStyle w:val="PlaceholderText"/>
              <w:rFonts w:ascii="Times New Roman" w:hAnsi="Times New Roman" w:cs="Times New Roman"/>
              <w:i/>
              <w:sz w:val="24"/>
              <w:szCs w:val="24"/>
            </w:rPr>
            <w:t xml:space="preserve">            </w:t>
          </w:r>
        </w:p>
      </w:docPartBody>
    </w:docPart>
    <w:docPart>
      <w:docPartPr>
        <w:name w:val="257D68FFEA8C43E28D9C5F10C03B2D92"/>
        <w:category>
          <w:name w:val="General"/>
          <w:gallery w:val="placeholder"/>
        </w:category>
        <w:types>
          <w:type w:val="bbPlcHdr"/>
        </w:types>
        <w:behaviors>
          <w:behavior w:val="content"/>
        </w:behaviors>
        <w:guid w:val="{51EB5B78-9A2A-4245-A421-5341CC168172}"/>
      </w:docPartPr>
      <w:docPartBody>
        <w:p w:rsidR="00DE4637" w:rsidRDefault="00B36A23" w:rsidP="00B36A23">
          <w:pPr>
            <w:pStyle w:val="257D68FFEA8C43E28D9C5F10C03B2D92"/>
          </w:pPr>
          <w:r w:rsidRPr="00F40C26">
            <w:rPr>
              <w:rStyle w:val="PlaceholderText"/>
              <w:rFonts w:ascii="Times New Roman" w:hAnsi="Times New Roman" w:cs="Times New Roman"/>
              <w:i/>
              <w:sz w:val="24"/>
              <w:szCs w:val="24"/>
            </w:rPr>
            <w:t xml:space="preserve">            </w:t>
          </w:r>
        </w:p>
      </w:docPartBody>
    </w:docPart>
    <w:docPart>
      <w:docPartPr>
        <w:name w:val="140EAEFF75E048D7A2177ED5684474E9"/>
        <w:category>
          <w:name w:val="General"/>
          <w:gallery w:val="placeholder"/>
        </w:category>
        <w:types>
          <w:type w:val="bbPlcHdr"/>
        </w:types>
        <w:behaviors>
          <w:behavior w:val="content"/>
        </w:behaviors>
        <w:guid w:val="{71C7AAAC-E341-4C7E-AAEF-2FC5A9CA3A8B}"/>
      </w:docPartPr>
      <w:docPartBody>
        <w:p w:rsidR="00DE4637" w:rsidRDefault="00B36A23" w:rsidP="00B36A23">
          <w:pPr>
            <w:pStyle w:val="140EAEFF75E048D7A2177ED5684474E9"/>
          </w:pPr>
          <w:r w:rsidRPr="00B31C57">
            <w:rPr>
              <w:rStyle w:val="PlaceholderText"/>
              <w:rFonts w:ascii="Times New Roman" w:hAnsi="Times New Roman" w:cs="Times New Roman"/>
              <w:i/>
              <w:sz w:val="24"/>
              <w:szCs w:val="24"/>
            </w:rPr>
            <w:t xml:space="preserve">            </w:t>
          </w:r>
        </w:p>
      </w:docPartBody>
    </w:docPart>
    <w:docPart>
      <w:docPartPr>
        <w:name w:val="754E8C9E1D9A4E5D9FC45A6464E627BA"/>
        <w:category>
          <w:name w:val="General"/>
          <w:gallery w:val="placeholder"/>
        </w:category>
        <w:types>
          <w:type w:val="bbPlcHdr"/>
        </w:types>
        <w:behaviors>
          <w:behavior w:val="content"/>
        </w:behaviors>
        <w:guid w:val="{B41B7081-3A1E-4710-A3E2-7943F14825E7}"/>
      </w:docPartPr>
      <w:docPartBody>
        <w:p w:rsidR="00DE4637" w:rsidRDefault="00B36A23" w:rsidP="00B36A23">
          <w:pPr>
            <w:pStyle w:val="754E8C9E1D9A4E5D9FC45A6464E627BA"/>
          </w:pPr>
          <w:r w:rsidRPr="00F40C26">
            <w:rPr>
              <w:rStyle w:val="PlaceholderText"/>
              <w:rFonts w:ascii="Times New Roman" w:hAnsi="Times New Roman" w:cs="Times New Roman"/>
              <w:i/>
              <w:sz w:val="24"/>
              <w:szCs w:val="24"/>
            </w:rPr>
            <w:t xml:space="preserve">            </w:t>
          </w:r>
        </w:p>
      </w:docPartBody>
    </w:docPart>
    <w:docPart>
      <w:docPartPr>
        <w:name w:val="245B767BD1774C07A1A2A7E4A6603EC5"/>
        <w:category>
          <w:name w:val="General"/>
          <w:gallery w:val="placeholder"/>
        </w:category>
        <w:types>
          <w:type w:val="bbPlcHdr"/>
        </w:types>
        <w:behaviors>
          <w:behavior w:val="content"/>
        </w:behaviors>
        <w:guid w:val="{F1658BC3-92A5-40E6-81E7-D0919C40901F}"/>
      </w:docPartPr>
      <w:docPartBody>
        <w:p w:rsidR="00DE4637" w:rsidRDefault="00B36A23" w:rsidP="00B36A23">
          <w:pPr>
            <w:pStyle w:val="245B767BD1774C07A1A2A7E4A6603EC5"/>
          </w:pPr>
          <w:r w:rsidRPr="00B31C57">
            <w:rPr>
              <w:rStyle w:val="PlaceholderText"/>
              <w:rFonts w:ascii="Times New Roman" w:hAnsi="Times New Roman" w:cs="Times New Roman"/>
              <w:i/>
              <w:sz w:val="24"/>
              <w:szCs w:val="24"/>
            </w:rPr>
            <w:t xml:space="preserve">            </w:t>
          </w:r>
        </w:p>
      </w:docPartBody>
    </w:docPart>
    <w:docPart>
      <w:docPartPr>
        <w:name w:val="C6A854438A6640D68AB895692F8E00E8"/>
        <w:category>
          <w:name w:val="General"/>
          <w:gallery w:val="placeholder"/>
        </w:category>
        <w:types>
          <w:type w:val="bbPlcHdr"/>
        </w:types>
        <w:behaviors>
          <w:behavior w:val="content"/>
        </w:behaviors>
        <w:guid w:val="{2FCD2CAF-70C6-434A-A334-ED1875BCC003}"/>
      </w:docPartPr>
      <w:docPartBody>
        <w:p w:rsidR="00DE4637" w:rsidRDefault="00B36A23" w:rsidP="00B36A23">
          <w:pPr>
            <w:pStyle w:val="C6A854438A6640D68AB895692F8E00E8"/>
          </w:pPr>
          <w:r w:rsidRPr="00F40C26">
            <w:rPr>
              <w:rStyle w:val="PlaceholderText"/>
              <w:rFonts w:ascii="Times New Roman" w:hAnsi="Times New Roman" w:cs="Times New Roman"/>
              <w:i/>
              <w:sz w:val="24"/>
              <w:szCs w:val="24"/>
            </w:rPr>
            <w:t xml:space="preserve">            </w:t>
          </w:r>
        </w:p>
      </w:docPartBody>
    </w:docPart>
    <w:docPart>
      <w:docPartPr>
        <w:name w:val="1FC34C2B524C43BBB5DB8C395BFA672C"/>
        <w:category>
          <w:name w:val="General"/>
          <w:gallery w:val="placeholder"/>
        </w:category>
        <w:types>
          <w:type w:val="bbPlcHdr"/>
        </w:types>
        <w:behaviors>
          <w:behavior w:val="content"/>
        </w:behaviors>
        <w:guid w:val="{1BECFA7B-2FC8-450C-BE27-879C591274F3}"/>
      </w:docPartPr>
      <w:docPartBody>
        <w:p w:rsidR="00DE4637" w:rsidRDefault="00B36A23" w:rsidP="00B36A23">
          <w:pPr>
            <w:pStyle w:val="1FC34C2B524C43BBB5DB8C395BFA672C"/>
          </w:pPr>
          <w:r>
            <w:rPr>
              <w:rStyle w:val="PlaceholderText"/>
              <w:rFonts w:ascii="Times New Roman" w:hAnsi="Times New Roman" w:cs="Times New Roman"/>
              <w:i/>
              <w:sz w:val="24"/>
              <w:szCs w:val="24"/>
            </w:rPr>
            <w:t xml:space="preserve">                        </w:t>
          </w:r>
        </w:p>
      </w:docPartBody>
    </w:docPart>
    <w:docPart>
      <w:docPartPr>
        <w:name w:val="EEA8E62696774041A5740E3E68FF37BF"/>
        <w:category>
          <w:name w:val="General"/>
          <w:gallery w:val="placeholder"/>
        </w:category>
        <w:types>
          <w:type w:val="bbPlcHdr"/>
        </w:types>
        <w:behaviors>
          <w:behavior w:val="content"/>
        </w:behaviors>
        <w:guid w:val="{E95F8996-362B-4EF9-90C0-9654AD06E62F}"/>
      </w:docPartPr>
      <w:docPartBody>
        <w:p w:rsidR="00DE4637" w:rsidRDefault="00B36A23" w:rsidP="00B36A23">
          <w:pPr>
            <w:pStyle w:val="EEA8E62696774041A5740E3E68FF37BF"/>
          </w:pPr>
          <w:r>
            <w:rPr>
              <w:rStyle w:val="PlaceholderText"/>
              <w:rFonts w:ascii="Times New Roman" w:hAnsi="Times New Roman" w:cs="Times New Roman"/>
              <w:i/>
              <w:sz w:val="24"/>
              <w:szCs w:val="24"/>
            </w:rPr>
            <w:t xml:space="preserve">                        </w:t>
          </w:r>
        </w:p>
      </w:docPartBody>
    </w:docPart>
    <w:docPart>
      <w:docPartPr>
        <w:name w:val="93F7B049E96B40119CAF3DE27957D9CC"/>
        <w:category>
          <w:name w:val="General"/>
          <w:gallery w:val="placeholder"/>
        </w:category>
        <w:types>
          <w:type w:val="bbPlcHdr"/>
        </w:types>
        <w:behaviors>
          <w:behavior w:val="content"/>
        </w:behaviors>
        <w:guid w:val="{FCB96E74-ADE1-41E2-A060-209AE14AE099}"/>
      </w:docPartPr>
      <w:docPartBody>
        <w:p w:rsidR="00DE4637" w:rsidRDefault="00B36A23" w:rsidP="00B36A23">
          <w:pPr>
            <w:pStyle w:val="93F7B049E96B40119CAF3DE27957D9CC"/>
          </w:pPr>
          <w:r>
            <w:rPr>
              <w:rStyle w:val="PlaceholderText"/>
              <w:rFonts w:ascii="Times New Roman" w:hAnsi="Times New Roman" w:cs="Times New Roman"/>
              <w:i/>
              <w:sz w:val="24"/>
              <w:szCs w:val="24"/>
            </w:rPr>
            <w:t xml:space="preserve">                        </w:t>
          </w:r>
        </w:p>
      </w:docPartBody>
    </w:docPart>
    <w:docPart>
      <w:docPartPr>
        <w:name w:val="AC195F01D9EC4A44A09E12B487C6F140"/>
        <w:category>
          <w:name w:val="General"/>
          <w:gallery w:val="placeholder"/>
        </w:category>
        <w:types>
          <w:type w:val="bbPlcHdr"/>
        </w:types>
        <w:behaviors>
          <w:behavior w:val="content"/>
        </w:behaviors>
        <w:guid w:val="{0CCE2E45-522A-4193-8EC3-CA2C45497776}"/>
      </w:docPartPr>
      <w:docPartBody>
        <w:p w:rsidR="00DE4637" w:rsidRDefault="00B36A23" w:rsidP="00B36A23">
          <w:pPr>
            <w:pStyle w:val="AC195F01D9EC4A44A09E12B487C6F140"/>
          </w:pPr>
          <w:r>
            <w:rPr>
              <w:rStyle w:val="PlaceholderText"/>
              <w:rFonts w:ascii="Times New Roman" w:hAnsi="Times New Roman" w:cs="Times New Roman"/>
              <w:i/>
              <w:sz w:val="24"/>
              <w:szCs w:val="24"/>
            </w:rPr>
            <w:t xml:space="preserve">      </w:t>
          </w:r>
        </w:p>
      </w:docPartBody>
    </w:docPart>
    <w:docPart>
      <w:docPartPr>
        <w:name w:val="A2179314C850445FB35C242CEFC4AB1B"/>
        <w:category>
          <w:name w:val="General"/>
          <w:gallery w:val="placeholder"/>
        </w:category>
        <w:types>
          <w:type w:val="bbPlcHdr"/>
        </w:types>
        <w:behaviors>
          <w:behavior w:val="content"/>
        </w:behaviors>
        <w:guid w:val="{DE4DA790-2E02-4667-BC2F-1F5BF4BAB50C}"/>
      </w:docPartPr>
      <w:docPartBody>
        <w:p w:rsidR="00DE4637" w:rsidRDefault="00B36A23" w:rsidP="00B36A23">
          <w:pPr>
            <w:pStyle w:val="A2179314C850445FB35C242CEFC4AB1B"/>
          </w:pPr>
          <w:r>
            <w:rPr>
              <w:rStyle w:val="PlaceholderText"/>
              <w:rFonts w:ascii="Times New Roman" w:hAnsi="Times New Roman" w:cs="Times New Roman"/>
              <w:i/>
              <w:sz w:val="24"/>
              <w:szCs w:val="24"/>
            </w:rPr>
            <w:t xml:space="preserve">            </w:t>
          </w:r>
        </w:p>
      </w:docPartBody>
    </w:docPart>
    <w:docPart>
      <w:docPartPr>
        <w:name w:val="F412BF74AF5E40FCB83D8CD136CE1EFC"/>
        <w:category>
          <w:name w:val="General"/>
          <w:gallery w:val="placeholder"/>
        </w:category>
        <w:types>
          <w:type w:val="bbPlcHdr"/>
        </w:types>
        <w:behaviors>
          <w:behavior w:val="content"/>
        </w:behaviors>
        <w:guid w:val="{8636B1DF-C94C-40E1-A1E7-2ED7BCAD0771}"/>
      </w:docPartPr>
      <w:docPartBody>
        <w:p w:rsidR="00DE4637" w:rsidRDefault="00B36A23" w:rsidP="00B36A23">
          <w:pPr>
            <w:pStyle w:val="F412BF74AF5E40FCB83D8CD136CE1EFC"/>
          </w:pPr>
          <w:r>
            <w:rPr>
              <w:rStyle w:val="PlaceholderText"/>
              <w:rFonts w:ascii="Times New Roman" w:hAnsi="Times New Roman" w:cs="Times New Roman"/>
              <w:i/>
              <w:sz w:val="24"/>
              <w:szCs w:val="24"/>
            </w:rPr>
            <w:t xml:space="preserve">                        </w:t>
          </w:r>
        </w:p>
      </w:docPartBody>
    </w:docPart>
    <w:docPart>
      <w:docPartPr>
        <w:name w:val="90FBCFDB3F3B46009725BF7AF3B0EA24"/>
        <w:category>
          <w:name w:val="General"/>
          <w:gallery w:val="placeholder"/>
        </w:category>
        <w:types>
          <w:type w:val="bbPlcHdr"/>
        </w:types>
        <w:behaviors>
          <w:behavior w:val="content"/>
        </w:behaviors>
        <w:guid w:val="{D2B4017A-8581-4EE0-ACDE-73E2872616DA}"/>
      </w:docPartPr>
      <w:docPartBody>
        <w:p w:rsidR="00DE4637" w:rsidRDefault="00B36A23" w:rsidP="00B36A23">
          <w:pPr>
            <w:pStyle w:val="90FBCFDB3F3B46009725BF7AF3B0EA24"/>
          </w:pPr>
          <w:r>
            <w:rPr>
              <w:rStyle w:val="PlaceholderText"/>
              <w:rFonts w:ascii="Times New Roman" w:hAnsi="Times New Roman" w:cs="Times New Roman"/>
              <w:i/>
              <w:sz w:val="24"/>
              <w:szCs w:val="24"/>
            </w:rPr>
            <w:t xml:space="preserve">                        </w:t>
          </w:r>
        </w:p>
      </w:docPartBody>
    </w:docPart>
    <w:docPart>
      <w:docPartPr>
        <w:name w:val="059E5313C6274E6BA62AFD0C5BA835B3"/>
        <w:category>
          <w:name w:val="General"/>
          <w:gallery w:val="placeholder"/>
        </w:category>
        <w:types>
          <w:type w:val="bbPlcHdr"/>
        </w:types>
        <w:behaviors>
          <w:behavior w:val="content"/>
        </w:behaviors>
        <w:guid w:val="{C6055C23-5FDE-4947-81B3-8045C46AA7FA}"/>
      </w:docPartPr>
      <w:docPartBody>
        <w:p w:rsidR="00DE4637" w:rsidRDefault="00B36A23" w:rsidP="00B36A23">
          <w:pPr>
            <w:pStyle w:val="059E5313C6274E6BA62AFD0C5BA835B3"/>
          </w:pPr>
          <w:r>
            <w:rPr>
              <w:rStyle w:val="PlaceholderText"/>
              <w:rFonts w:ascii="Times New Roman" w:hAnsi="Times New Roman" w:cs="Times New Roman"/>
              <w:i/>
              <w:sz w:val="24"/>
              <w:szCs w:val="24"/>
            </w:rPr>
            <w:t xml:space="preserve">                        </w:t>
          </w:r>
        </w:p>
      </w:docPartBody>
    </w:docPart>
    <w:docPart>
      <w:docPartPr>
        <w:name w:val="1EC5B802F44349D28C398D9874B454C3"/>
        <w:category>
          <w:name w:val="General"/>
          <w:gallery w:val="placeholder"/>
        </w:category>
        <w:types>
          <w:type w:val="bbPlcHdr"/>
        </w:types>
        <w:behaviors>
          <w:behavior w:val="content"/>
        </w:behaviors>
        <w:guid w:val="{9F64EEF0-0C2E-4C35-AEF4-84FFB770AAC4}"/>
      </w:docPartPr>
      <w:docPartBody>
        <w:p w:rsidR="00DE4637" w:rsidRDefault="00B36A23" w:rsidP="00B36A23">
          <w:pPr>
            <w:pStyle w:val="1EC5B802F44349D28C398D9874B454C3"/>
          </w:pPr>
          <w:r>
            <w:rPr>
              <w:rStyle w:val="PlaceholderText"/>
              <w:rFonts w:ascii="Times New Roman" w:hAnsi="Times New Roman" w:cs="Times New Roman"/>
              <w:i/>
              <w:sz w:val="24"/>
              <w:szCs w:val="24"/>
            </w:rPr>
            <w:t xml:space="preserve">      </w:t>
          </w:r>
        </w:p>
      </w:docPartBody>
    </w:docPart>
    <w:docPart>
      <w:docPartPr>
        <w:name w:val="2AE28D1C94E04860A55B9FFD3D6F95D9"/>
        <w:category>
          <w:name w:val="General"/>
          <w:gallery w:val="placeholder"/>
        </w:category>
        <w:types>
          <w:type w:val="bbPlcHdr"/>
        </w:types>
        <w:behaviors>
          <w:behavior w:val="content"/>
        </w:behaviors>
        <w:guid w:val="{0607AC71-A908-4E1D-BAF8-4E5FC8F6352E}"/>
      </w:docPartPr>
      <w:docPartBody>
        <w:p w:rsidR="00DE4637" w:rsidRDefault="00B36A23" w:rsidP="00B36A23">
          <w:pPr>
            <w:pStyle w:val="2AE28D1C94E04860A55B9FFD3D6F95D9"/>
          </w:pPr>
          <w:r w:rsidRPr="007B4503">
            <w:rPr>
              <w:rStyle w:val="PlaceholderText"/>
              <w:rFonts w:ascii="Times New Roman" w:hAnsi="Times New Roman" w:cs="Times New Roman"/>
              <w:i/>
              <w:sz w:val="24"/>
              <w:szCs w:val="24"/>
            </w:rPr>
            <w:t xml:space="preserve">            </w:t>
          </w:r>
        </w:p>
      </w:docPartBody>
    </w:docPart>
    <w:docPart>
      <w:docPartPr>
        <w:name w:val="1E141E520C1047AE834D3F3527A190A7"/>
        <w:category>
          <w:name w:val="General"/>
          <w:gallery w:val="placeholder"/>
        </w:category>
        <w:types>
          <w:type w:val="bbPlcHdr"/>
        </w:types>
        <w:behaviors>
          <w:behavior w:val="content"/>
        </w:behaviors>
        <w:guid w:val="{3F1A4DF0-BB10-4661-8F4B-A05E5DA32536}"/>
      </w:docPartPr>
      <w:docPartBody>
        <w:p w:rsidR="00DE4637" w:rsidRDefault="00B36A23" w:rsidP="00B36A23">
          <w:pPr>
            <w:pStyle w:val="1E141E520C1047AE834D3F3527A190A7"/>
          </w:pPr>
          <w:r>
            <w:rPr>
              <w:rStyle w:val="PlaceholderText"/>
              <w:rFonts w:ascii="Times New Roman" w:hAnsi="Times New Roman" w:cs="Times New Roman"/>
              <w:i/>
              <w:sz w:val="24"/>
              <w:szCs w:val="24"/>
            </w:rPr>
            <w:t xml:space="preserve">                        </w:t>
          </w:r>
        </w:p>
      </w:docPartBody>
    </w:docPart>
    <w:docPart>
      <w:docPartPr>
        <w:name w:val="FD1F7C0BDB8D4FA4BCBE0821A26E1598"/>
        <w:category>
          <w:name w:val="General"/>
          <w:gallery w:val="placeholder"/>
        </w:category>
        <w:types>
          <w:type w:val="bbPlcHdr"/>
        </w:types>
        <w:behaviors>
          <w:behavior w:val="content"/>
        </w:behaviors>
        <w:guid w:val="{16E1888A-5180-44FE-9075-1AFF33A17521}"/>
      </w:docPartPr>
      <w:docPartBody>
        <w:p w:rsidR="00DE4637" w:rsidRDefault="00B36A23" w:rsidP="00B36A23">
          <w:pPr>
            <w:pStyle w:val="FD1F7C0BDB8D4FA4BCBE0821A26E1598"/>
          </w:pPr>
          <w:r>
            <w:rPr>
              <w:rStyle w:val="PlaceholderText"/>
              <w:rFonts w:ascii="Times New Roman" w:hAnsi="Times New Roman" w:cs="Times New Roman"/>
              <w:i/>
              <w:sz w:val="24"/>
              <w:szCs w:val="24"/>
            </w:rPr>
            <w:t xml:space="preserve">                        </w:t>
          </w:r>
        </w:p>
      </w:docPartBody>
    </w:docPart>
    <w:docPart>
      <w:docPartPr>
        <w:name w:val="B9B78605B56D431FBEE7B269F9BD4C58"/>
        <w:category>
          <w:name w:val="General"/>
          <w:gallery w:val="placeholder"/>
        </w:category>
        <w:types>
          <w:type w:val="bbPlcHdr"/>
        </w:types>
        <w:behaviors>
          <w:behavior w:val="content"/>
        </w:behaviors>
        <w:guid w:val="{FBD08308-4709-4796-8C98-90CFA5C8BD61}"/>
      </w:docPartPr>
      <w:docPartBody>
        <w:p w:rsidR="00DE4637" w:rsidRDefault="00B36A23" w:rsidP="00B36A23">
          <w:pPr>
            <w:pStyle w:val="B9B78605B56D431FBEE7B269F9BD4C58"/>
          </w:pPr>
          <w:r>
            <w:rPr>
              <w:rStyle w:val="PlaceholderText"/>
              <w:rFonts w:ascii="Times New Roman" w:hAnsi="Times New Roman" w:cs="Times New Roman"/>
              <w:i/>
              <w:sz w:val="24"/>
              <w:szCs w:val="24"/>
            </w:rPr>
            <w:t xml:space="preserve">                        </w:t>
          </w:r>
        </w:p>
      </w:docPartBody>
    </w:docPart>
    <w:docPart>
      <w:docPartPr>
        <w:name w:val="CF12C69AD142489092297D07458CD9C0"/>
        <w:category>
          <w:name w:val="General"/>
          <w:gallery w:val="placeholder"/>
        </w:category>
        <w:types>
          <w:type w:val="bbPlcHdr"/>
        </w:types>
        <w:behaviors>
          <w:behavior w:val="content"/>
        </w:behaviors>
        <w:guid w:val="{0247816C-277A-4C26-BEE0-3DFCCACA984A}"/>
      </w:docPartPr>
      <w:docPartBody>
        <w:p w:rsidR="00DE4637" w:rsidRDefault="00B36A23" w:rsidP="00B36A23">
          <w:pPr>
            <w:pStyle w:val="CF12C69AD142489092297D07458CD9C0"/>
          </w:pPr>
          <w:r>
            <w:rPr>
              <w:rStyle w:val="PlaceholderText"/>
              <w:rFonts w:ascii="Times New Roman" w:hAnsi="Times New Roman" w:cs="Times New Roman"/>
              <w:i/>
              <w:sz w:val="24"/>
              <w:szCs w:val="24"/>
            </w:rPr>
            <w:t xml:space="preserve">      </w:t>
          </w:r>
        </w:p>
      </w:docPartBody>
    </w:docPart>
    <w:docPart>
      <w:docPartPr>
        <w:name w:val="48AACE5AC49F421882C949021FD06724"/>
        <w:category>
          <w:name w:val="General"/>
          <w:gallery w:val="placeholder"/>
        </w:category>
        <w:types>
          <w:type w:val="bbPlcHdr"/>
        </w:types>
        <w:behaviors>
          <w:behavior w:val="content"/>
        </w:behaviors>
        <w:guid w:val="{C85CAD6D-72A3-4967-AC20-7F9FA2989ECE}"/>
      </w:docPartPr>
      <w:docPartBody>
        <w:p w:rsidR="00DE4637" w:rsidRDefault="00B36A23" w:rsidP="00B36A23">
          <w:pPr>
            <w:pStyle w:val="48AACE5AC49F421882C949021FD06724"/>
          </w:pPr>
          <w:r w:rsidRPr="007B4503">
            <w:rPr>
              <w:rStyle w:val="PlaceholderText"/>
              <w:rFonts w:ascii="Times New Roman" w:hAnsi="Times New Roman" w:cs="Times New Roman"/>
              <w:i/>
              <w:sz w:val="24"/>
              <w:szCs w:val="24"/>
            </w:rPr>
            <w:t xml:space="preserve">            </w:t>
          </w:r>
        </w:p>
      </w:docPartBody>
    </w:docPart>
    <w:docPart>
      <w:docPartPr>
        <w:name w:val="0570209E507047AEB38B7EDB41FE711B"/>
        <w:category>
          <w:name w:val="General"/>
          <w:gallery w:val="placeholder"/>
        </w:category>
        <w:types>
          <w:type w:val="bbPlcHdr"/>
        </w:types>
        <w:behaviors>
          <w:behavior w:val="content"/>
        </w:behaviors>
        <w:guid w:val="{F1A323B1-8C6F-4040-A41D-210D744A744A}"/>
      </w:docPartPr>
      <w:docPartBody>
        <w:p w:rsidR="00DE4637" w:rsidRDefault="00B36A23" w:rsidP="00B36A23">
          <w:pPr>
            <w:pStyle w:val="0570209E507047AEB38B7EDB41FE711B"/>
          </w:pPr>
          <w:r>
            <w:rPr>
              <w:rStyle w:val="PlaceholderText"/>
              <w:rFonts w:ascii="Times New Roman" w:hAnsi="Times New Roman" w:cs="Times New Roman"/>
              <w:i/>
              <w:sz w:val="24"/>
              <w:szCs w:val="24"/>
            </w:rPr>
            <w:t xml:space="preserve">                        </w:t>
          </w:r>
        </w:p>
      </w:docPartBody>
    </w:docPart>
    <w:docPart>
      <w:docPartPr>
        <w:name w:val="C106C497ADB3420B943600428C8B53DF"/>
        <w:category>
          <w:name w:val="General"/>
          <w:gallery w:val="placeholder"/>
        </w:category>
        <w:types>
          <w:type w:val="bbPlcHdr"/>
        </w:types>
        <w:behaviors>
          <w:behavior w:val="content"/>
        </w:behaviors>
        <w:guid w:val="{85FA3B4C-C909-41D8-94D0-6CA54B82F478}"/>
      </w:docPartPr>
      <w:docPartBody>
        <w:p w:rsidR="00DE4637" w:rsidRDefault="00B36A23" w:rsidP="00B36A23">
          <w:pPr>
            <w:pStyle w:val="C106C497ADB3420B943600428C8B53DF"/>
          </w:pPr>
          <w:r>
            <w:rPr>
              <w:rStyle w:val="PlaceholderText"/>
              <w:rFonts w:ascii="Times New Roman" w:hAnsi="Times New Roman" w:cs="Times New Roman"/>
              <w:i/>
              <w:sz w:val="24"/>
              <w:szCs w:val="24"/>
            </w:rPr>
            <w:t xml:space="preserve">                        </w:t>
          </w:r>
        </w:p>
      </w:docPartBody>
    </w:docPart>
    <w:docPart>
      <w:docPartPr>
        <w:name w:val="674978BBEFA44A57BBCCFF31E6826314"/>
        <w:category>
          <w:name w:val="General"/>
          <w:gallery w:val="placeholder"/>
        </w:category>
        <w:types>
          <w:type w:val="bbPlcHdr"/>
        </w:types>
        <w:behaviors>
          <w:behavior w:val="content"/>
        </w:behaviors>
        <w:guid w:val="{3C1E3FE1-17C1-42E7-A3DE-3D44605EA571}"/>
      </w:docPartPr>
      <w:docPartBody>
        <w:p w:rsidR="00DE4637" w:rsidRDefault="00B36A23" w:rsidP="00B36A23">
          <w:pPr>
            <w:pStyle w:val="674978BBEFA44A57BBCCFF31E6826314"/>
          </w:pPr>
          <w:r>
            <w:rPr>
              <w:rStyle w:val="PlaceholderText"/>
              <w:rFonts w:ascii="Times New Roman" w:hAnsi="Times New Roman" w:cs="Times New Roman"/>
              <w:i/>
              <w:sz w:val="24"/>
              <w:szCs w:val="24"/>
            </w:rPr>
            <w:t xml:space="preserve">                        </w:t>
          </w:r>
        </w:p>
      </w:docPartBody>
    </w:docPart>
    <w:docPart>
      <w:docPartPr>
        <w:name w:val="87D473156F934E2D946A19455A917D8C"/>
        <w:category>
          <w:name w:val="General"/>
          <w:gallery w:val="placeholder"/>
        </w:category>
        <w:types>
          <w:type w:val="bbPlcHdr"/>
        </w:types>
        <w:behaviors>
          <w:behavior w:val="content"/>
        </w:behaviors>
        <w:guid w:val="{4B89358A-8D7F-44C0-8DA8-2674077FA08A}"/>
      </w:docPartPr>
      <w:docPartBody>
        <w:p w:rsidR="00DE4637" w:rsidRDefault="00B36A23" w:rsidP="00B36A23">
          <w:pPr>
            <w:pStyle w:val="87D473156F934E2D946A19455A917D8C"/>
          </w:pPr>
          <w:r>
            <w:rPr>
              <w:rStyle w:val="PlaceholderText"/>
              <w:rFonts w:ascii="Times New Roman" w:hAnsi="Times New Roman" w:cs="Times New Roman"/>
              <w:i/>
              <w:sz w:val="24"/>
              <w:szCs w:val="24"/>
            </w:rPr>
            <w:t xml:space="preserve">      </w:t>
          </w:r>
        </w:p>
      </w:docPartBody>
    </w:docPart>
    <w:docPart>
      <w:docPartPr>
        <w:name w:val="E2DE9E2F4632467F8ACC2A2B08B323C1"/>
        <w:category>
          <w:name w:val="General"/>
          <w:gallery w:val="placeholder"/>
        </w:category>
        <w:types>
          <w:type w:val="bbPlcHdr"/>
        </w:types>
        <w:behaviors>
          <w:behavior w:val="content"/>
        </w:behaviors>
        <w:guid w:val="{CEA46A2C-E897-4A45-87B5-F12774603211}"/>
      </w:docPartPr>
      <w:docPartBody>
        <w:p w:rsidR="00DE4637" w:rsidRDefault="00B36A23" w:rsidP="00B36A23">
          <w:pPr>
            <w:pStyle w:val="E2DE9E2F4632467F8ACC2A2B08B323C1"/>
          </w:pPr>
          <w:r w:rsidRPr="007B4503">
            <w:rPr>
              <w:rStyle w:val="PlaceholderText"/>
              <w:rFonts w:ascii="Times New Roman" w:hAnsi="Times New Roman" w:cs="Times New Roman"/>
              <w:i/>
              <w:sz w:val="24"/>
              <w:szCs w:val="24"/>
            </w:rPr>
            <w:t xml:space="preserve">            </w:t>
          </w:r>
        </w:p>
      </w:docPartBody>
    </w:docPart>
    <w:docPart>
      <w:docPartPr>
        <w:name w:val="21BFA66291334451B936CC5159D61D55"/>
        <w:category>
          <w:name w:val="General"/>
          <w:gallery w:val="placeholder"/>
        </w:category>
        <w:types>
          <w:type w:val="bbPlcHdr"/>
        </w:types>
        <w:behaviors>
          <w:behavior w:val="content"/>
        </w:behaviors>
        <w:guid w:val="{DCE93C2B-4678-4FA5-99A4-56293A66966C}"/>
      </w:docPartPr>
      <w:docPartBody>
        <w:p w:rsidR="00DE4637" w:rsidRDefault="00B36A23" w:rsidP="00B36A23">
          <w:pPr>
            <w:pStyle w:val="21BFA66291334451B936CC5159D61D55"/>
          </w:pPr>
          <w:r>
            <w:rPr>
              <w:rStyle w:val="PlaceholderText"/>
              <w:rFonts w:ascii="Times New Roman" w:hAnsi="Times New Roman" w:cs="Times New Roman"/>
              <w:i/>
              <w:sz w:val="24"/>
              <w:szCs w:val="24"/>
            </w:rPr>
            <w:t xml:space="preserve">            </w:t>
          </w:r>
        </w:p>
      </w:docPartBody>
    </w:docPart>
    <w:docPart>
      <w:docPartPr>
        <w:name w:val="6FC29A48C60545E7AF76B37804269337"/>
        <w:category>
          <w:name w:val="General"/>
          <w:gallery w:val="placeholder"/>
        </w:category>
        <w:types>
          <w:type w:val="bbPlcHdr"/>
        </w:types>
        <w:behaviors>
          <w:behavior w:val="content"/>
        </w:behaviors>
        <w:guid w:val="{24E48089-5C47-43B1-A975-99101DF9C023}"/>
      </w:docPartPr>
      <w:docPartBody>
        <w:p w:rsidR="00DE4637" w:rsidRDefault="00B36A23" w:rsidP="00B36A23">
          <w:pPr>
            <w:pStyle w:val="6FC29A48C60545E7AF76B37804269337"/>
          </w:pPr>
          <w:r>
            <w:rPr>
              <w:rStyle w:val="PlaceholderText"/>
              <w:rFonts w:ascii="Times New Roman" w:hAnsi="Times New Roman" w:cs="Times New Roman"/>
              <w:i/>
              <w:sz w:val="24"/>
              <w:szCs w:val="24"/>
            </w:rPr>
            <w:t xml:space="preserve">                                                                                                          </w:t>
          </w:r>
        </w:p>
      </w:docPartBody>
    </w:docPart>
    <w:docPart>
      <w:docPartPr>
        <w:name w:val="97A87D5393A648D2B33911182320ADBC"/>
        <w:category>
          <w:name w:val="General"/>
          <w:gallery w:val="placeholder"/>
        </w:category>
        <w:types>
          <w:type w:val="bbPlcHdr"/>
        </w:types>
        <w:behaviors>
          <w:behavior w:val="content"/>
        </w:behaviors>
        <w:guid w:val="{0AECD66F-2B4A-4104-BB9B-73FE21A5DEE3}"/>
      </w:docPartPr>
      <w:docPartBody>
        <w:p w:rsidR="00DE4637" w:rsidRDefault="00B36A23" w:rsidP="00B36A23">
          <w:pPr>
            <w:pStyle w:val="97A87D5393A648D2B33911182320ADBC"/>
          </w:pPr>
          <w:r>
            <w:rPr>
              <w:rStyle w:val="PlaceholderText"/>
              <w:rFonts w:ascii="Times New Roman" w:hAnsi="Times New Roman" w:cs="Times New Roman"/>
              <w:i/>
              <w:sz w:val="24"/>
              <w:szCs w:val="24"/>
            </w:rPr>
            <w:t xml:space="preserve">                        </w:t>
          </w:r>
        </w:p>
      </w:docPartBody>
    </w:docPart>
    <w:docPart>
      <w:docPartPr>
        <w:name w:val="3E44C5BE3D5647F2B206F0384D75F297"/>
        <w:category>
          <w:name w:val="General"/>
          <w:gallery w:val="placeholder"/>
        </w:category>
        <w:types>
          <w:type w:val="bbPlcHdr"/>
        </w:types>
        <w:behaviors>
          <w:behavior w:val="content"/>
        </w:behaviors>
        <w:guid w:val="{73FA6B09-B9FE-4435-AF44-6D2EC56AD1F4}"/>
      </w:docPartPr>
      <w:docPartBody>
        <w:p w:rsidR="00DE4637" w:rsidRDefault="00B36A23" w:rsidP="00B36A23">
          <w:pPr>
            <w:pStyle w:val="3E44C5BE3D5647F2B206F0384D75F297"/>
          </w:pPr>
          <w:r>
            <w:rPr>
              <w:rStyle w:val="PlaceholderText"/>
              <w:rFonts w:ascii="Times New Roman" w:hAnsi="Times New Roman" w:cs="Times New Roman"/>
              <w:i/>
              <w:sz w:val="24"/>
              <w:szCs w:val="24"/>
            </w:rPr>
            <w:t xml:space="preserve">                                                                                                          </w:t>
          </w:r>
        </w:p>
      </w:docPartBody>
    </w:docPart>
    <w:docPart>
      <w:docPartPr>
        <w:name w:val="EE1FF407CA9548FEAB85FEFC71F1A320"/>
        <w:category>
          <w:name w:val="General"/>
          <w:gallery w:val="placeholder"/>
        </w:category>
        <w:types>
          <w:type w:val="bbPlcHdr"/>
        </w:types>
        <w:behaviors>
          <w:behavior w:val="content"/>
        </w:behaviors>
        <w:guid w:val="{C84F6689-31AD-4ED1-8B4E-3848E2F7ACAC}"/>
      </w:docPartPr>
      <w:docPartBody>
        <w:p w:rsidR="00DE4637" w:rsidRDefault="00B36A23" w:rsidP="00B36A23">
          <w:pPr>
            <w:pStyle w:val="EE1FF407CA9548FEAB85FEFC71F1A320"/>
          </w:pPr>
          <w:r>
            <w:rPr>
              <w:rStyle w:val="PlaceholderText"/>
              <w:rFonts w:ascii="Times New Roman" w:hAnsi="Times New Roman" w:cs="Times New Roman"/>
              <w:i/>
              <w:sz w:val="24"/>
              <w:szCs w:val="24"/>
            </w:rPr>
            <w:t xml:space="preserve">                        </w:t>
          </w:r>
        </w:p>
      </w:docPartBody>
    </w:docPart>
    <w:docPart>
      <w:docPartPr>
        <w:name w:val="1191044E13054D5BBAAE4E109A321FD5"/>
        <w:category>
          <w:name w:val="General"/>
          <w:gallery w:val="placeholder"/>
        </w:category>
        <w:types>
          <w:type w:val="bbPlcHdr"/>
        </w:types>
        <w:behaviors>
          <w:behavior w:val="content"/>
        </w:behaviors>
        <w:guid w:val="{28973AC9-0882-49FD-A398-63C2BE490CE0}"/>
      </w:docPartPr>
      <w:docPartBody>
        <w:p w:rsidR="00DE4637" w:rsidRDefault="00B36A23" w:rsidP="00B36A23">
          <w:pPr>
            <w:pStyle w:val="1191044E13054D5BBAAE4E109A321FD5"/>
          </w:pPr>
          <w:r w:rsidRPr="009748DB">
            <w:rPr>
              <w:rStyle w:val="PlaceholderText"/>
              <w:rFonts w:ascii="Times New Roman" w:hAnsi="Times New Roman" w:cs="Times New Roman"/>
              <w:i/>
              <w:sz w:val="24"/>
              <w:szCs w:val="24"/>
            </w:rPr>
            <w:t xml:space="preserve">                                                                                                          </w:t>
          </w:r>
        </w:p>
      </w:docPartBody>
    </w:docPart>
    <w:docPart>
      <w:docPartPr>
        <w:name w:val="D17A0DF3D4D3485C8F7EC37D66E6FAF3"/>
        <w:category>
          <w:name w:val="General"/>
          <w:gallery w:val="placeholder"/>
        </w:category>
        <w:types>
          <w:type w:val="bbPlcHdr"/>
        </w:types>
        <w:behaviors>
          <w:behavior w:val="content"/>
        </w:behaviors>
        <w:guid w:val="{02E61F2D-D33F-4742-A798-E7DE4DC99848}"/>
      </w:docPartPr>
      <w:docPartBody>
        <w:p w:rsidR="00DE4637" w:rsidRDefault="00B36A23" w:rsidP="00B36A23">
          <w:pPr>
            <w:pStyle w:val="D17A0DF3D4D3485C8F7EC37D66E6FAF3"/>
          </w:pPr>
          <w:r>
            <w:rPr>
              <w:rStyle w:val="PlaceholderText"/>
              <w:rFonts w:ascii="Times New Roman" w:hAnsi="Times New Roman" w:cs="Times New Roman"/>
              <w:i/>
              <w:sz w:val="24"/>
              <w:szCs w:val="24"/>
            </w:rPr>
            <w:t xml:space="preserve">                        </w:t>
          </w:r>
        </w:p>
      </w:docPartBody>
    </w:docPart>
    <w:docPart>
      <w:docPartPr>
        <w:name w:val="95F5E43C604D4D57B886C4F192AE1E61"/>
        <w:category>
          <w:name w:val="General"/>
          <w:gallery w:val="placeholder"/>
        </w:category>
        <w:types>
          <w:type w:val="bbPlcHdr"/>
        </w:types>
        <w:behaviors>
          <w:behavior w:val="content"/>
        </w:behaviors>
        <w:guid w:val="{D6EF936C-6387-4C10-9A38-CE6FD8743BC8}"/>
      </w:docPartPr>
      <w:docPartBody>
        <w:p w:rsidR="00DE4637" w:rsidRDefault="00B36A23" w:rsidP="00B36A23">
          <w:pPr>
            <w:pStyle w:val="95F5E43C604D4D57B886C4F192AE1E61"/>
          </w:pPr>
          <w:r w:rsidRPr="009748DB">
            <w:rPr>
              <w:rStyle w:val="PlaceholderText"/>
              <w:rFonts w:ascii="Times New Roman" w:hAnsi="Times New Roman" w:cs="Times New Roman"/>
              <w:i/>
              <w:sz w:val="24"/>
              <w:szCs w:val="24"/>
            </w:rPr>
            <w:t xml:space="preserve">                                                                                                          </w:t>
          </w:r>
        </w:p>
      </w:docPartBody>
    </w:docPart>
    <w:docPart>
      <w:docPartPr>
        <w:name w:val="3560EF2AD2DD467CA1CD40A39C13B04F"/>
        <w:category>
          <w:name w:val="General"/>
          <w:gallery w:val="placeholder"/>
        </w:category>
        <w:types>
          <w:type w:val="bbPlcHdr"/>
        </w:types>
        <w:behaviors>
          <w:behavior w:val="content"/>
        </w:behaviors>
        <w:guid w:val="{2B95ABA0-6A8D-4B74-8003-F424D320BCBE}"/>
      </w:docPartPr>
      <w:docPartBody>
        <w:p w:rsidR="00DE4637" w:rsidRDefault="00B36A23" w:rsidP="00B36A23">
          <w:pPr>
            <w:pStyle w:val="3560EF2AD2DD467CA1CD40A39C13B04F"/>
          </w:pPr>
          <w:r>
            <w:rPr>
              <w:rStyle w:val="PlaceholderText"/>
              <w:rFonts w:ascii="Times New Roman" w:hAnsi="Times New Roman" w:cs="Times New Roman"/>
              <w:i/>
              <w:sz w:val="24"/>
              <w:szCs w:val="24"/>
            </w:rPr>
            <w:t xml:space="preserve">                        </w:t>
          </w:r>
        </w:p>
      </w:docPartBody>
    </w:docPart>
    <w:docPart>
      <w:docPartPr>
        <w:name w:val="93B324D43D404B2D9904B88E8B2D0237"/>
        <w:category>
          <w:name w:val="General"/>
          <w:gallery w:val="placeholder"/>
        </w:category>
        <w:types>
          <w:type w:val="bbPlcHdr"/>
        </w:types>
        <w:behaviors>
          <w:behavior w:val="content"/>
        </w:behaviors>
        <w:guid w:val="{8172456F-0821-4480-849B-DD407141E8BC}"/>
      </w:docPartPr>
      <w:docPartBody>
        <w:p w:rsidR="00DE4637" w:rsidRDefault="00B36A23" w:rsidP="00B36A23">
          <w:pPr>
            <w:pStyle w:val="93B324D43D404B2D9904B88E8B2D0237"/>
          </w:pPr>
          <w:r w:rsidRPr="009748DB">
            <w:rPr>
              <w:rStyle w:val="PlaceholderText"/>
              <w:rFonts w:ascii="Times New Roman" w:hAnsi="Times New Roman" w:cs="Times New Roman"/>
              <w:i/>
              <w:sz w:val="24"/>
              <w:szCs w:val="24"/>
            </w:rPr>
            <w:t xml:space="preserve">                                                                                                          </w:t>
          </w:r>
        </w:p>
      </w:docPartBody>
    </w:docPart>
    <w:docPart>
      <w:docPartPr>
        <w:name w:val="835187CAB9A34952BACD6064C25283F0"/>
        <w:category>
          <w:name w:val="General"/>
          <w:gallery w:val="placeholder"/>
        </w:category>
        <w:types>
          <w:type w:val="bbPlcHdr"/>
        </w:types>
        <w:behaviors>
          <w:behavior w:val="content"/>
        </w:behaviors>
        <w:guid w:val="{933242A0-C7B2-4B64-97DE-BDD3D93AC56E}"/>
      </w:docPartPr>
      <w:docPartBody>
        <w:p w:rsidR="00DE4637" w:rsidRDefault="00B36A23" w:rsidP="00B36A23">
          <w:pPr>
            <w:pStyle w:val="835187CAB9A34952BACD6064C25283F0"/>
          </w:pPr>
          <w:r>
            <w:rPr>
              <w:rStyle w:val="PlaceholderText"/>
              <w:rFonts w:ascii="Times New Roman" w:hAnsi="Times New Roman" w:cs="Times New Roman"/>
              <w:i/>
              <w:sz w:val="24"/>
              <w:szCs w:val="24"/>
            </w:rPr>
            <w:t xml:space="preserve">                        </w:t>
          </w:r>
        </w:p>
      </w:docPartBody>
    </w:docPart>
    <w:docPart>
      <w:docPartPr>
        <w:name w:val="10D33DFD8C1C4397B82ACBAA7C222C87"/>
        <w:category>
          <w:name w:val="General"/>
          <w:gallery w:val="placeholder"/>
        </w:category>
        <w:types>
          <w:type w:val="bbPlcHdr"/>
        </w:types>
        <w:behaviors>
          <w:behavior w:val="content"/>
        </w:behaviors>
        <w:guid w:val="{9A8F90D3-D527-44F9-AFED-35407C54D4E6}"/>
      </w:docPartPr>
      <w:docPartBody>
        <w:p w:rsidR="00DE4637" w:rsidRDefault="00B36A23" w:rsidP="00B36A23">
          <w:pPr>
            <w:pStyle w:val="10D33DFD8C1C4397B82ACBAA7C222C87"/>
          </w:pPr>
          <w:r>
            <w:rPr>
              <w:rStyle w:val="PlaceholderText"/>
              <w:rFonts w:ascii="Times New Roman" w:hAnsi="Times New Roman" w:cs="Times New Roman"/>
              <w:i/>
              <w:sz w:val="24"/>
              <w:szCs w:val="24"/>
            </w:rPr>
            <w:t xml:space="preserve">                        </w:t>
          </w:r>
        </w:p>
      </w:docPartBody>
    </w:docPart>
    <w:docPart>
      <w:docPartPr>
        <w:name w:val="0AFC0CB045694FCA8CFA9221A67455EA"/>
        <w:category>
          <w:name w:val="General"/>
          <w:gallery w:val="placeholder"/>
        </w:category>
        <w:types>
          <w:type w:val="bbPlcHdr"/>
        </w:types>
        <w:behaviors>
          <w:behavior w:val="content"/>
        </w:behaviors>
        <w:guid w:val="{357FAFE0-CF99-4DE0-AA00-DA1CAB7E25E6}"/>
      </w:docPartPr>
      <w:docPartBody>
        <w:p w:rsidR="00DE4637" w:rsidRDefault="00B36A23" w:rsidP="00B36A23">
          <w:pPr>
            <w:pStyle w:val="0AFC0CB045694FCA8CFA9221A67455EA"/>
          </w:pPr>
          <w:r>
            <w:rPr>
              <w:rStyle w:val="PlaceholderText"/>
              <w:rFonts w:ascii="Times New Roman" w:hAnsi="Times New Roman" w:cs="Times New Roman"/>
              <w:i/>
              <w:sz w:val="24"/>
              <w:szCs w:val="24"/>
            </w:rPr>
            <w:t xml:space="preserve">                                                                </w:t>
          </w:r>
        </w:p>
      </w:docPartBody>
    </w:docPart>
    <w:docPart>
      <w:docPartPr>
        <w:name w:val="97AD39C5A7D24C09B49840D93619EDBA"/>
        <w:category>
          <w:name w:val="General"/>
          <w:gallery w:val="placeholder"/>
        </w:category>
        <w:types>
          <w:type w:val="bbPlcHdr"/>
        </w:types>
        <w:behaviors>
          <w:behavior w:val="content"/>
        </w:behaviors>
        <w:guid w:val="{49F57E68-D860-417F-AB5D-6D65213458CE}"/>
      </w:docPartPr>
      <w:docPartBody>
        <w:p w:rsidR="00DE4637" w:rsidRDefault="00B36A23" w:rsidP="00B36A23">
          <w:pPr>
            <w:pStyle w:val="97AD39C5A7D24C09B49840D93619EDBA"/>
          </w:pPr>
          <w:r w:rsidRPr="00F444EA">
            <w:rPr>
              <w:rStyle w:val="PlaceholderText"/>
              <w:rFonts w:ascii="Times New Roman" w:hAnsi="Times New Roman" w:cs="Times New Roman"/>
              <w:i/>
              <w:sz w:val="24"/>
              <w:szCs w:val="24"/>
            </w:rPr>
            <w:t xml:space="preserve">                                                                </w:t>
          </w:r>
        </w:p>
      </w:docPartBody>
    </w:docPart>
    <w:docPart>
      <w:docPartPr>
        <w:name w:val="77048E23025E4FB98A5E4DDDF4390915"/>
        <w:category>
          <w:name w:val="General"/>
          <w:gallery w:val="placeholder"/>
        </w:category>
        <w:types>
          <w:type w:val="bbPlcHdr"/>
        </w:types>
        <w:behaviors>
          <w:behavior w:val="content"/>
        </w:behaviors>
        <w:guid w:val="{48AE9736-3B02-4A15-8C38-7272575832C8}"/>
      </w:docPartPr>
      <w:docPartBody>
        <w:p w:rsidR="00DE4637" w:rsidRDefault="00B36A23" w:rsidP="00B36A23">
          <w:pPr>
            <w:pStyle w:val="77048E23025E4FB98A5E4DDDF4390915"/>
          </w:pPr>
          <w:r w:rsidRPr="0048376E">
            <w:rPr>
              <w:rStyle w:val="PlaceholderText"/>
              <w:rFonts w:ascii="Times New Roman" w:hAnsi="Times New Roman" w:cs="Times New Roman"/>
              <w:i/>
              <w:sz w:val="24"/>
              <w:szCs w:val="24"/>
            </w:rPr>
            <w:t xml:space="preserve">                                                                </w:t>
          </w:r>
        </w:p>
      </w:docPartBody>
    </w:docPart>
    <w:docPart>
      <w:docPartPr>
        <w:name w:val="FC08958F6F78466DBBC08614BCD2B147"/>
        <w:category>
          <w:name w:val="General"/>
          <w:gallery w:val="placeholder"/>
        </w:category>
        <w:types>
          <w:type w:val="bbPlcHdr"/>
        </w:types>
        <w:behaviors>
          <w:behavior w:val="content"/>
        </w:behaviors>
        <w:guid w:val="{D3D75E34-5CBE-4365-BA08-5CF6A2847F0A}"/>
      </w:docPartPr>
      <w:docPartBody>
        <w:p w:rsidR="00DE4637" w:rsidRDefault="00B36A23" w:rsidP="00B36A23">
          <w:pPr>
            <w:pStyle w:val="FC08958F6F78466DBBC08614BCD2B147"/>
          </w:pPr>
          <w:r w:rsidRPr="00F444EA">
            <w:rPr>
              <w:rStyle w:val="PlaceholderText"/>
              <w:rFonts w:ascii="Times New Roman" w:hAnsi="Times New Roman" w:cs="Times New Roman"/>
              <w:i/>
              <w:sz w:val="24"/>
              <w:szCs w:val="24"/>
            </w:rPr>
            <w:t xml:space="preserve">                                                                </w:t>
          </w:r>
        </w:p>
      </w:docPartBody>
    </w:docPart>
    <w:docPart>
      <w:docPartPr>
        <w:name w:val="A98244CF4EED4BAB82A9AF2B06BE4204"/>
        <w:category>
          <w:name w:val="General"/>
          <w:gallery w:val="placeholder"/>
        </w:category>
        <w:types>
          <w:type w:val="bbPlcHdr"/>
        </w:types>
        <w:behaviors>
          <w:behavior w:val="content"/>
        </w:behaviors>
        <w:guid w:val="{68744437-1663-42B9-B0C2-30A0642D4719}"/>
      </w:docPartPr>
      <w:docPartBody>
        <w:p w:rsidR="00DE4637" w:rsidRDefault="00B36A23" w:rsidP="00B36A23">
          <w:pPr>
            <w:pStyle w:val="A98244CF4EED4BAB82A9AF2B06BE4204"/>
          </w:pPr>
          <w:r w:rsidRPr="0048376E">
            <w:rPr>
              <w:rStyle w:val="PlaceholderText"/>
              <w:rFonts w:ascii="Times New Roman" w:hAnsi="Times New Roman" w:cs="Times New Roman"/>
              <w:i/>
              <w:sz w:val="24"/>
              <w:szCs w:val="24"/>
            </w:rPr>
            <w:t xml:space="preserve">                                                                </w:t>
          </w:r>
        </w:p>
      </w:docPartBody>
    </w:docPart>
    <w:docPart>
      <w:docPartPr>
        <w:name w:val="9C4DD8AA0CCA47778A0CE6D2B71B5F9A"/>
        <w:category>
          <w:name w:val="General"/>
          <w:gallery w:val="placeholder"/>
        </w:category>
        <w:types>
          <w:type w:val="bbPlcHdr"/>
        </w:types>
        <w:behaviors>
          <w:behavior w:val="content"/>
        </w:behaviors>
        <w:guid w:val="{6AE9CA88-1E14-4476-8751-24E702B06FB3}"/>
      </w:docPartPr>
      <w:docPartBody>
        <w:p w:rsidR="00DE4637" w:rsidRDefault="00B36A23" w:rsidP="00B36A23">
          <w:pPr>
            <w:pStyle w:val="9C4DD8AA0CCA47778A0CE6D2B71B5F9A"/>
          </w:pPr>
          <w:r w:rsidRPr="00F444EA">
            <w:rPr>
              <w:rStyle w:val="PlaceholderText"/>
              <w:rFonts w:ascii="Times New Roman" w:hAnsi="Times New Roman" w:cs="Times New Roman"/>
              <w:i/>
              <w:sz w:val="24"/>
              <w:szCs w:val="24"/>
            </w:rPr>
            <w:t xml:space="preserve">                                                                </w:t>
          </w:r>
        </w:p>
      </w:docPartBody>
    </w:docPart>
    <w:docPart>
      <w:docPartPr>
        <w:name w:val="5240FC1C8AF348108768990717167F2B"/>
        <w:category>
          <w:name w:val="General"/>
          <w:gallery w:val="placeholder"/>
        </w:category>
        <w:types>
          <w:type w:val="bbPlcHdr"/>
        </w:types>
        <w:behaviors>
          <w:behavior w:val="content"/>
        </w:behaviors>
        <w:guid w:val="{F14B8696-1223-48D5-B12F-BFF85BD1CDF7}"/>
      </w:docPartPr>
      <w:docPartBody>
        <w:p w:rsidR="00DE4637" w:rsidRDefault="00B36A23" w:rsidP="00B36A23">
          <w:pPr>
            <w:pStyle w:val="5240FC1C8AF348108768990717167F2B"/>
          </w:pPr>
          <w:r w:rsidRPr="0048376E">
            <w:rPr>
              <w:rStyle w:val="PlaceholderText"/>
              <w:rFonts w:ascii="Times New Roman" w:hAnsi="Times New Roman" w:cs="Times New Roman"/>
              <w:i/>
              <w:sz w:val="24"/>
              <w:szCs w:val="24"/>
            </w:rPr>
            <w:t xml:space="preserve">                                                                </w:t>
          </w:r>
        </w:p>
      </w:docPartBody>
    </w:docPart>
    <w:docPart>
      <w:docPartPr>
        <w:name w:val="860311765651428690AAB7BF3AE3784B"/>
        <w:category>
          <w:name w:val="General"/>
          <w:gallery w:val="placeholder"/>
        </w:category>
        <w:types>
          <w:type w:val="bbPlcHdr"/>
        </w:types>
        <w:behaviors>
          <w:behavior w:val="content"/>
        </w:behaviors>
        <w:guid w:val="{867BACF6-A01A-461A-BC0C-586F39F7BCE5}"/>
      </w:docPartPr>
      <w:docPartBody>
        <w:p w:rsidR="00DE4637" w:rsidRDefault="00B36A23" w:rsidP="00B36A23">
          <w:pPr>
            <w:pStyle w:val="860311765651428690AAB7BF3AE3784B"/>
          </w:pPr>
          <w:r w:rsidRPr="00F444EA">
            <w:rPr>
              <w:rStyle w:val="PlaceholderText"/>
              <w:rFonts w:ascii="Times New Roman" w:hAnsi="Times New Roman" w:cs="Times New Roman"/>
              <w:i/>
              <w:sz w:val="24"/>
              <w:szCs w:val="24"/>
            </w:rPr>
            <w:t xml:space="preserve">                                                                </w:t>
          </w:r>
        </w:p>
      </w:docPartBody>
    </w:docPart>
    <w:docPart>
      <w:docPartPr>
        <w:name w:val="D9D2D64195F549649C7175EE225F89D8"/>
        <w:category>
          <w:name w:val="General"/>
          <w:gallery w:val="placeholder"/>
        </w:category>
        <w:types>
          <w:type w:val="bbPlcHdr"/>
        </w:types>
        <w:behaviors>
          <w:behavior w:val="content"/>
        </w:behaviors>
        <w:guid w:val="{3B4D755B-8089-4385-BB52-907234B1296D}"/>
      </w:docPartPr>
      <w:docPartBody>
        <w:p w:rsidR="00DE4637" w:rsidRDefault="00B36A23" w:rsidP="00B36A23">
          <w:pPr>
            <w:pStyle w:val="D9D2D64195F549649C7175EE225F89D8"/>
          </w:pPr>
          <w:r w:rsidRPr="0048376E">
            <w:rPr>
              <w:rStyle w:val="PlaceholderText"/>
              <w:rFonts w:ascii="Times New Roman" w:hAnsi="Times New Roman" w:cs="Times New Roman"/>
              <w:i/>
              <w:sz w:val="24"/>
              <w:szCs w:val="24"/>
            </w:rPr>
            <w:t xml:space="preserve">                                                                </w:t>
          </w:r>
        </w:p>
      </w:docPartBody>
    </w:docPart>
    <w:docPart>
      <w:docPartPr>
        <w:name w:val="732F806C5E744B458A24EB35671AAAAC"/>
        <w:category>
          <w:name w:val="General"/>
          <w:gallery w:val="placeholder"/>
        </w:category>
        <w:types>
          <w:type w:val="bbPlcHdr"/>
        </w:types>
        <w:behaviors>
          <w:behavior w:val="content"/>
        </w:behaviors>
        <w:guid w:val="{2E2C72C4-317E-4EEF-B06A-41E4A1B5A030}"/>
      </w:docPartPr>
      <w:docPartBody>
        <w:p w:rsidR="00DE4637" w:rsidRDefault="00B36A23" w:rsidP="00B36A23">
          <w:pPr>
            <w:pStyle w:val="732F806C5E744B458A24EB35671AAAAC"/>
          </w:pPr>
          <w:r w:rsidRPr="00F444EA">
            <w:rPr>
              <w:rStyle w:val="PlaceholderText"/>
              <w:rFonts w:ascii="Times New Roman" w:hAnsi="Times New Roman" w:cs="Times New Roman"/>
              <w:i/>
              <w:sz w:val="24"/>
              <w:szCs w:val="24"/>
            </w:rPr>
            <w:t xml:space="preserve">                                                                </w:t>
          </w:r>
        </w:p>
      </w:docPartBody>
    </w:docPart>
    <w:docPart>
      <w:docPartPr>
        <w:name w:val="449D854455404D6BB45B33B6C74E53C0"/>
        <w:category>
          <w:name w:val="General"/>
          <w:gallery w:val="placeholder"/>
        </w:category>
        <w:types>
          <w:type w:val="bbPlcHdr"/>
        </w:types>
        <w:behaviors>
          <w:behavior w:val="content"/>
        </w:behaviors>
        <w:guid w:val="{2F7D6044-AE3D-40B7-9F0C-9CEBF073A030}"/>
      </w:docPartPr>
      <w:docPartBody>
        <w:p w:rsidR="00DE4637" w:rsidRDefault="00B36A23" w:rsidP="00B36A23">
          <w:pPr>
            <w:pStyle w:val="449D854455404D6BB45B33B6C74E53C0"/>
          </w:pPr>
          <w:r w:rsidRPr="0048376E">
            <w:rPr>
              <w:rStyle w:val="PlaceholderText"/>
              <w:rFonts w:ascii="Times New Roman" w:hAnsi="Times New Roman" w:cs="Times New Roman"/>
              <w:i/>
              <w:sz w:val="24"/>
              <w:szCs w:val="24"/>
            </w:rPr>
            <w:t xml:space="preserve">                                                                </w:t>
          </w:r>
        </w:p>
      </w:docPartBody>
    </w:docPart>
    <w:docPart>
      <w:docPartPr>
        <w:name w:val="D014DD0CEBFA4C259992D5712DC4BAB5"/>
        <w:category>
          <w:name w:val="General"/>
          <w:gallery w:val="placeholder"/>
        </w:category>
        <w:types>
          <w:type w:val="bbPlcHdr"/>
        </w:types>
        <w:behaviors>
          <w:behavior w:val="content"/>
        </w:behaviors>
        <w:guid w:val="{81578BEC-ABB7-4EBE-8FD2-1FB72D47386B}"/>
      </w:docPartPr>
      <w:docPartBody>
        <w:p w:rsidR="00DE4637" w:rsidRDefault="00B36A23" w:rsidP="00B36A23">
          <w:pPr>
            <w:pStyle w:val="D014DD0CEBFA4C259992D5712DC4BAB5"/>
          </w:pPr>
          <w:r w:rsidRPr="00F444EA">
            <w:rPr>
              <w:rStyle w:val="PlaceholderText"/>
              <w:rFonts w:ascii="Times New Roman" w:hAnsi="Times New Roman" w:cs="Times New Roman"/>
              <w:i/>
              <w:sz w:val="24"/>
              <w:szCs w:val="24"/>
            </w:rPr>
            <w:t xml:space="preserve">                                                                </w:t>
          </w:r>
        </w:p>
      </w:docPartBody>
    </w:docPart>
    <w:docPart>
      <w:docPartPr>
        <w:name w:val="2BD59DEE09244154A7E06AD26F2CB8EA"/>
        <w:category>
          <w:name w:val="General"/>
          <w:gallery w:val="placeholder"/>
        </w:category>
        <w:types>
          <w:type w:val="bbPlcHdr"/>
        </w:types>
        <w:behaviors>
          <w:behavior w:val="content"/>
        </w:behaviors>
        <w:guid w:val="{3229A725-8C04-4D27-A621-AFFC467418EA}"/>
      </w:docPartPr>
      <w:docPartBody>
        <w:p w:rsidR="00DE4637" w:rsidRDefault="00B36A23" w:rsidP="00B36A23">
          <w:pPr>
            <w:pStyle w:val="2BD59DEE09244154A7E06AD26F2CB8EA"/>
          </w:pPr>
          <w:r w:rsidRPr="00F444EA">
            <w:rPr>
              <w:rStyle w:val="PlaceholderText"/>
              <w:rFonts w:ascii="Times New Roman" w:hAnsi="Times New Roman" w:cs="Times New Roman"/>
              <w:i/>
              <w:sz w:val="24"/>
              <w:szCs w:val="24"/>
            </w:rPr>
            <w:t xml:space="preserve">                                                                </w:t>
          </w:r>
        </w:p>
      </w:docPartBody>
    </w:docPart>
    <w:docPart>
      <w:docPartPr>
        <w:name w:val="AAEF195CE3C5473685641B4F3269B41E"/>
        <w:category>
          <w:name w:val="General"/>
          <w:gallery w:val="placeholder"/>
        </w:category>
        <w:types>
          <w:type w:val="bbPlcHdr"/>
        </w:types>
        <w:behaviors>
          <w:behavior w:val="content"/>
        </w:behaviors>
        <w:guid w:val="{0905A303-03C0-48EB-94F3-83B96E50AAD9}"/>
      </w:docPartPr>
      <w:docPartBody>
        <w:p w:rsidR="00DE4637" w:rsidRDefault="00B36A23" w:rsidP="00B36A23">
          <w:pPr>
            <w:pStyle w:val="AAEF195CE3C5473685641B4F3269B41E"/>
          </w:pPr>
          <w:r>
            <w:rPr>
              <w:rStyle w:val="PlaceholderText"/>
              <w:rFonts w:ascii="Times New Roman" w:hAnsi="Times New Roman" w:cs="Times New Roman"/>
              <w:i/>
              <w:sz w:val="24"/>
              <w:szCs w:val="24"/>
            </w:rPr>
            <w:t xml:space="preserve">                            </w:t>
          </w:r>
        </w:p>
      </w:docPartBody>
    </w:docPart>
    <w:docPart>
      <w:docPartPr>
        <w:name w:val="FCBA184343BE47D88733254F47215431"/>
        <w:category>
          <w:name w:val="General"/>
          <w:gallery w:val="placeholder"/>
        </w:category>
        <w:types>
          <w:type w:val="bbPlcHdr"/>
        </w:types>
        <w:behaviors>
          <w:behavior w:val="content"/>
        </w:behaviors>
        <w:guid w:val="{2C5E57D3-4618-464F-B365-2D0B31E6E087}"/>
      </w:docPartPr>
      <w:docPartBody>
        <w:p w:rsidR="00DE4637" w:rsidRDefault="00B36A23" w:rsidP="00B36A23">
          <w:pPr>
            <w:pStyle w:val="FCBA184343BE47D88733254F47215431"/>
          </w:pPr>
          <w:r>
            <w:rPr>
              <w:rStyle w:val="PlaceholderText"/>
              <w:rFonts w:ascii="Times New Roman" w:hAnsi="Times New Roman" w:cs="Times New Roman"/>
              <w:i/>
              <w:sz w:val="24"/>
              <w:szCs w:val="24"/>
            </w:rPr>
            <w:t xml:space="preserve">                </w:t>
          </w:r>
        </w:p>
      </w:docPartBody>
    </w:docPart>
    <w:docPart>
      <w:docPartPr>
        <w:name w:val="82B065A7FA5A4F76A3836073FDDA9BC7"/>
        <w:category>
          <w:name w:val="General"/>
          <w:gallery w:val="placeholder"/>
        </w:category>
        <w:types>
          <w:type w:val="bbPlcHdr"/>
        </w:types>
        <w:behaviors>
          <w:behavior w:val="content"/>
        </w:behaviors>
        <w:guid w:val="{3A85FEBE-4C4B-4983-8E6A-0F2E81D93FEF}"/>
      </w:docPartPr>
      <w:docPartBody>
        <w:p w:rsidR="00DE4637" w:rsidRDefault="00B36A23" w:rsidP="00B36A23">
          <w:pPr>
            <w:pStyle w:val="82B065A7FA5A4F76A3836073FDDA9BC7"/>
          </w:pPr>
          <w:r>
            <w:rPr>
              <w:rStyle w:val="PlaceholderText"/>
              <w:rFonts w:ascii="Times New Roman" w:hAnsi="Times New Roman" w:cs="Times New Roman"/>
              <w:i/>
              <w:sz w:val="24"/>
              <w:szCs w:val="24"/>
            </w:rPr>
            <w:t xml:space="preserve">         </w:t>
          </w:r>
        </w:p>
      </w:docPartBody>
    </w:docPart>
    <w:docPart>
      <w:docPartPr>
        <w:name w:val="35A069D290F54E578F14BF67D2637BA5"/>
        <w:category>
          <w:name w:val="General"/>
          <w:gallery w:val="placeholder"/>
        </w:category>
        <w:types>
          <w:type w:val="bbPlcHdr"/>
        </w:types>
        <w:behaviors>
          <w:behavior w:val="content"/>
        </w:behaviors>
        <w:guid w:val="{1918D2F0-4525-4526-A946-39BB82B2B594}"/>
      </w:docPartPr>
      <w:docPartBody>
        <w:p w:rsidR="00DE4637" w:rsidRDefault="00B36A23" w:rsidP="00B36A23">
          <w:pPr>
            <w:pStyle w:val="35A069D290F54E578F14BF67D2637BA5"/>
          </w:pPr>
          <w:r>
            <w:rPr>
              <w:rStyle w:val="PlaceholderText"/>
              <w:rFonts w:ascii="Times New Roman" w:hAnsi="Times New Roman" w:cs="Times New Roman"/>
              <w:i/>
              <w:sz w:val="24"/>
              <w:szCs w:val="24"/>
            </w:rPr>
            <w:t xml:space="preserve">      </w:t>
          </w:r>
        </w:p>
      </w:docPartBody>
    </w:docPart>
    <w:docPart>
      <w:docPartPr>
        <w:name w:val="2BF60DAD652F44E38EBCBBEB62536B14"/>
        <w:category>
          <w:name w:val="General"/>
          <w:gallery w:val="placeholder"/>
        </w:category>
        <w:types>
          <w:type w:val="bbPlcHdr"/>
        </w:types>
        <w:behaviors>
          <w:behavior w:val="content"/>
        </w:behaviors>
        <w:guid w:val="{99420E7F-39F4-43B7-9F59-A6D9784B7A72}"/>
      </w:docPartPr>
      <w:docPartBody>
        <w:p w:rsidR="00DE4637" w:rsidRDefault="00B36A23" w:rsidP="00B36A23">
          <w:pPr>
            <w:pStyle w:val="2BF60DAD652F44E38EBCBBEB62536B14"/>
          </w:pPr>
          <w:r>
            <w:rPr>
              <w:rStyle w:val="PlaceholderText"/>
              <w:rFonts w:ascii="Times New Roman" w:hAnsi="Times New Roman" w:cs="Times New Roman"/>
              <w:i/>
              <w:sz w:val="24"/>
              <w:szCs w:val="24"/>
            </w:rPr>
            <w:t xml:space="preserve">      </w:t>
          </w:r>
        </w:p>
      </w:docPartBody>
    </w:docPart>
    <w:docPart>
      <w:docPartPr>
        <w:name w:val="6130B114C00144C3ABEEE100B9E827FB"/>
        <w:category>
          <w:name w:val="General"/>
          <w:gallery w:val="placeholder"/>
        </w:category>
        <w:types>
          <w:type w:val="bbPlcHdr"/>
        </w:types>
        <w:behaviors>
          <w:behavior w:val="content"/>
        </w:behaviors>
        <w:guid w:val="{B21A41F6-FDD7-4A3E-82D4-62322C5B81BF}"/>
      </w:docPartPr>
      <w:docPartBody>
        <w:p w:rsidR="00DE4637" w:rsidRDefault="00B36A23" w:rsidP="00B36A23">
          <w:pPr>
            <w:pStyle w:val="6130B114C00144C3ABEEE100B9E827FB"/>
          </w:pPr>
          <w:r>
            <w:rPr>
              <w:rStyle w:val="PlaceholderText"/>
              <w:rFonts w:ascii="Times New Roman" w:hAnsi="Times New Roman" w:cs="Times New Roman"/>
              <w:i/>
              <w:sz w:val="24"/>
              <w:szCs w:val="24"/>
            </w:rPr>
            <w:t xml:space="preserve">     </w:t>
          </w:r>
        </w:p>
      </w:docPartBody>
    </w:docPart>
    <w:docPart>
      <w:docPartPr>
        <w:name w:val="3E40D62B916D46ECBF3D1EB86CB96410"/>
        <w:category>
          <w:name w:val="General"/>
          <w:gallery w:val="placeholder"/>
        </w:category>
        <w:types>
          <w:type w:val="bbPlcHdr"/>
        </w:types>
        <w:behaviors>
          <w:behavior w:val="content"/>
        </w:behaviors>
        <w:guid w:val="{08FC8BD4-0C31-49F4-A482-C9A5B6B6D09D}"/>
      </w:docPartPr>
      <w:docPartBody>
        <w:p w:rsidR="00DE4637" w:rsidRDefault="00B36A23" w:rsidP="00B36A23">
          <w:pPr>
            <w:pStyle w:val="3E40D62B916D46ECBF3D1EB86CB96410"/>
          </w:pPr>
          <w:r>
            <w:rPr>
              <w:rStyle w:val="PlaceholderText"/>
              <w:rFonts w:ascii="Times New Roman" w:hAnsi="Times New Roman" w:cs="Times New Roman"/>
              <w:i/>
              <w:sz w:val="24"/>
              <w:szCs w:val="24"/>
            </w:rPr>
            <w:t xml:space="preserve">        </w:t>
          </w:r>
        </w:p>
      </w:docPartBody>
    </w:docPart>
    <w:docPart>
      <w:docPartPr>
        <w:name w:val="D8CC3C0688C7436799955EEE828C680E"/>
        <w:category>
          <w:name w:val="General"/>
          <w:gallery w:val="placeholder"/>
        </w:category>
        <w:types>
          <w:type w:val="bbPlcHdr"/>
        </w:types>
        <w:behaviors>
          <w:behavior w:val="content"/>
        </w:behaviors>
        <w:guid w:val="{8A5B889F-A65D-486A-85BB-7613D52063FC}"/>
      </w:docPartPr>
      <w:docPartBody>
        <w:p w:rsidR="00DE4637" w:rsidRDefault="00B36A23" w:rsidP="00B36A23">
          <w:pPr>
            <w:pStyle w:val="D8CC3C0688C7436799955EEE828C680E"/>
          </w:pPr>
          <w:r w:rsidRPr="00BB09B9">
            <w:rPr>
              <w:rStyle w:val="PlaceholderText"/>
              <w:rFonts w:ascii="Times New Roman" w:hAnsi="Times New Roman" w:cs="Times New Roman"/>
              <w:i/>
              <w:sz w:val="24"/>
              <w:szCs w:val="24"/>
            </w:rPr>
            <w:t xml:space="preserve">                            </w:t>
          </w:r>
        </w:p>
      </w:docPartBody>
    </w:docPart>
    <w:docPart>
      <w:docPartPr>
        <w:name w:val="C38301F800AB4B9FA0B8FD43D1A38543"/>
        <w:category>
          <w:name w:val="General"/>
          <w:gallery w:val="placeholder"/>
        </w:category>
        <w:types>
          <w:type w:val="bbPlcHdr"/>
        </w:types>
        <w:behaviors>
          <w:behavior w:val="content"/>
        </w:behaviors>
        <w:guid w:val="{49AE84CC-3AF6-49D9-9A79-0081711A5638}"/>
      </w:docPartPr>
      <w:docPartBody>
        <w:p w:rsidR="00DE4637" w:rsidRDefault="00B36A23" w:rsidP="00B36A23">
          <w:pPr>
            <w:pStyle w:val="C38301F800AB4B9FA0B8FD43D1A38543"/>
          </w:pPr>
          <w:r w:rsidRPr="00951DB4">
            <w:rPr>
              <w:rStyle w:val="PlaceholderText"/>
              <w:rFonts w:ascii="Times New Roman" w:hAnsi="Times New Roman" w:cs="Times New Roman"/>
              <w:i/>
              <w:sz w:val="24"/>
              <w:szCs w:val="24"/>
            </w:rPr>
            <w:t xml:space="preserve">     </w:t>
          </w:r>
        </w:p>
      </w:docPartBody>
    </w:docPart>
    <w:docPart>
      <w:docPartPr>
        <w:name w:val="76CB0557464940C093C07FB1744663C7"/>
        <w:category>
          <w:name w:val="General"/>
          <w:gallery w:val="placeholder"/>
        </w:category>
        <w:types>
          <w:type w:val="bbPlcHdr"/>
        </w:types>
        <w:behaviors>
          <w:behavior w:val="content"/>
        </w:behaviors>
        <w:guid w:val="{6B806A96-325E-4F55-8AFE-34D027FF243E}"/>
      </w:docPartPr>
      <w:docPartBody>
        <w:p w:rsidR="00DE4637" w:rsidRDefault="00B36A23" w:rsidP="00B36A23">
          <w:pPr>
            <w:pStyle w:val="76CB0557464940C093C07FB1744663C7"/>
          </w:pPr>
          <w:r>
            <w:rPr>
              <w:rStyle w:val="PlaceholderText"/>
              <w:rFonts w:ascii="Times New Roman" w:hAnsi="Times New Roman" w:cs="Times New Roman"/>
              <w:i/>
              <w:sz w:val="24"/>
              <w:szCs w:val="24"/>
            </w:rPr>
            <w:t xml:space="preserve">         </w:t>
          </w:r>
        </w:p>
      </w:docPartBody>
    </w:docPart>
    <w:docPart>
      <w:docPartPr>
        <w:name w:val="4B62EEC2E5BF4CAEB49AAA627C548E3C"/>
        <w:category>
          <w:name w:val="General"/>
          <w:gallery w:val="placeholder"/>
        </w:category>
        <w:types>
          <w:type w:val="bbPlcHdr"/>
        </w:types>
        <w:behaviors>
          <w:behavior w:val="content"/>
        </w:behaviors>
        <w:guid w:val="{4F6BDBCC-0ED4-4AA3-8BEA-45A2517A1E7E}"/>
      </w:docPartPr>
      <w:docPartBody>
        <w:p w:rsidR="00DE4637" w:rsidRDefault="00B36A23" w:rsidP="00B36A23">
          <w:pPr>
            <w:pStyle w:val="4B62EEC2E5BF4CAEB49AAA627C548E3C"/>
          </w:pPr>
          <w:r>
            <w:rPr>
              <w:rStyle w:val="PlaceholderText"/>
              <w:rFonts w:ascii="Times New Roman" w:hAnsi="Times New Roman" w:cs="Times New Roman"/>
              <w:i/>
              <w:sz w:val="24"/>
              <w:szCs w:val="24"/>
            </w:rPr>
            <w:t xml:space="preserve">      </w:t>
          </w:r>
        </w:p>
      </w:docPartBody>
    </w:docPart>
    <w:docPart>
      <w:docPartPr>
        <w:name w:val="A510301D4FF44DD38EDD6E32A2152AF2"/>
        <w:category>
          <w:name w:val="General"/>
          <w:gallery w:val="placeholder"/>
        </w:category>
        <w:types>
          <w:type w:val="bbPlcHdr"/>
        </w:types>
        <w:behaviors>
          <w:behavior w:val="content"/>
        </w:behaviors>
        <w:guid w:val="{6A35C8C2-43E8-4561-8EDD-AA1811BFA9CB}"/>
      </w:docPartPr>
      <w:docPartBody>
        <w:p w:rsidR="00DE4637" w:rsidRDefault="00B36A23" w:rsidP="00B36A23">
          <w:pPr>
            <w:pStyle w:val="A510301D4FF44DD38EDD6E32A2152AF2"/>
          </w:pPr>
          <w:r w:rsidRPr="00D81265">
            <w:rPr>
              <w:rStyle w:val="PlaceholderText"/>
              <w:rFonts w:ascii="Times New Roman" w:hAnsi="Times New Roman" w:cs="Times New Roman"/>
              <w:i/>
              <w:sz w:val="24"/>
              <w:szCs w:val="24"/>
            </w:rPr>
            <w:t xml:space="preserve">      </w:t>
          </w:r>
        </w:p>
      </w:docPartBody>
    </w:docPart>
    <w:docPart>
      <w:docPartPr>
        <w:name w:val="67A63A838A3C4F2DA20EAE599D6A1CA0"/>
        <w:category>
          <w:name w:val="General"/>
          <w:gallery w:val="placeholder"/>
        </w:category>
        <w:types>
          <w:type w:val="bbPlcHdr"/>
        </w:types>
        <w:behaviors>
          <w:behavior w:val="content"/>
        </w:behaviors>
        <w:guid w:val="{369C6D7A-273F-4CDF-8613-4DDE0342853D}"/>
      </w:docPartPr>
      <w:docPartBody>
        <w:p w:rsidR="00DE4637" w:rsidRDefault="00B36A23" w:rsidP="00B36A23">
          <w:pPr>
            <w:pStyle w:val="67A63A838A3C4F2DA20EAE599D6A1CA0"/>
          </w:pPr>
          <w:r w:rsidRPr="0057372B">
            <w:rPr>
              <w:rStyle w:val="PlaceholderText"/>
              <w:rFonts w:ascii="Times New Roman" w:hAnsi="Times New Roman" w:cs="Times New Roman"/>
              <w:i/>
              <w:sz w:val="24"/>
              <w:szCs w:val="24"/>
            </w:rPr>
            <w:t xml:space="preserve">     </w:t>
          </w:r>
        </w:p>
      </w:docPartBody>
    </w:docPart>
    <w:docPart>
      <w:docPartPr>
        <w:name w:val="E895762F36C448A8A3C48655A4B05553"/>
        <w:category>
          <w:name w:val="General"/>
          <w:gallery w:val="placeholder"/>
        </w:category>
        <w:types>
          <w:type w:val="bbPlcHdr"/>
        </w:types>
        <w:behaviors>
          <w:behavior w:val="content"/>
        </w:behaviors>
        <w:guid w:val="{C232120F-6D4F-41EC-9E6B-3712C064248D}"/>
      </w:docPartPr>
      <w:docPartBody>
        <w:p w:rsidR="00DE4637" w:rsidRDefault="00B36A23" w:rsidP="00B36A23">
          <w:pPr>
            <w:pStyle w:val="E895762F36C448A8A3C48655A4B05553"/>
          </w:pPr>
          <w:r w:rsidRPr="00214AEE">
            <w:rPr>
              <w:rStyle w:val="PlaceholderText"/>
              <w:rFonts w:ascii="Times New Roman" w:hAnsi="Times New Roman" w:cs="Times New Roman"/>
              <w:i/>
              <w:sz w:val="24"/>
              <w:szCs w:val="24"/>
            </w:rPr>
            <w:t xml:space="preserve">        </w:t>
          </w:r>
        </w:p>
      </w:docPartBody>
    </w:docPart>
    <w:docPart>
      <w:docPartPr>
        <w:name w:val="366EE14A8893457CAD31C7504E70CA5A"/>
        <w:category>
          <w:name w:val="General"/>
          <w:gallery w:val="placeholder"/>
        </w:category>
        <w:types>
          <w:type w:val="bbPlcHdr"/>
        </w:types>
        <w:behaviors>
          <w:behavior w:val="content"/>
        </w:behaviors>
        <w:guid w:val="{88D3E0A2-A5F6-47CA-B26D-510305AA3120}"/>
      </w:docPartPr>
      <w:docPartBody>
        <w:p w:rsidR="00DE4637" w:rsidRDefault="00B36A23" w:rsidP="00B36A23">
          <w:pPr>
            <w:pStyle w:val="366EE14A8893457CAD31C7504E70CA5A"/>
          </w:pPr>
          <w:r w:rsidRPr="00BB09B9">
            <w:rPr>
              <w:rStyle w:val="PlaceholderText"/>
              <w:rFonts w:ascii="Times New Roman" w:hAnsi="Times New Roman" w:cs="Times New Roman"/>
              <w:i/>
              <w:sz w:val="24"/>
              <w:szCs w:val="24"/>
            </w:rPr>
            <w:t xml:space="preserve">                            </w:t>
          </w:r>
        </w:p>
      </w:docPartBody>
    </w:docPart>
    <w:docPart>
      <w:docPartPr>
        <w:name w:val="B1C27946609E42EBAF1E889D2152B49D"/>
        <w:category>
          <w:name w:val="General"/>
          <w:gallery w:val="placeholder"/>
        </w:category>
        <w:types>
          <w:type w:val="bbPlcHdr"/>
        </w:types>
        <w:behaviors>
          <w:behavior w:val="content"/>
        </w:behaviors>
        <w:guid w:val="{2F911307-80DC-415B-BFAB-B36A2929B1FC}"/>
      </w:docPartPr>
      <w:docPartBody>
        <w:p w:rsidR="00DE4637" w:rsidRDefault="00B36A23" w:rsidP="00B36A23">
          <w:pPr>
            <w:pStyle w:val="B1C27946609E42EBAF1E889D2152B49D"/>
          </w:pPr>
          <w:r w:rsidRPr="00951DB4">
            <w:rPr>
              <w:rStyle w:val="PlaceholderText"/>
              <w:rFonts w:ascii="Times New Roman" w:hAnsi="Times New Roman" w:cs="Times New Roman"/>
              <w:i/>
              <w:sz w:val="24"/>
              <w:szCs w:val="24"/>
            </w:rPr>
            <w:t xml:space="preserve">     </w:t>
          </w:r>
        </w:p>
      </w:docPartBody>
    </w:docPart>
    <w:docPart>
      <w:docPartPr>
        <w:name w:val="6C124427B4FC4C14BAFE2330385083B1"/>
        <w:category>
          <w:name w:val="General"/>
          <w:gallery w:val="placeholder"/>
        </w:category>
        <w:types>
          <w:type w:val="bbPlcHdr"/>
        </w:types>
        <w:behaviors>
          <w:behavior w:val="content"/>
        </w:behaviors>
        <w:guid w:val="{E016A2AB-5CDC-44A5-B3FF-61A1E795EBB5}"/>
      </w:docPartPr>
      <w:docPartBody>
        <w:p w:rsidR="00DE4637" w:rsidRDefault="00B36A23" w:rsidP="00B36A23">
          <w:pPr>
            <w:pStyle w:val="6C124427B4FC4C14BAFE2330385083B1"/>
          </w:pPr>
          <w:r>
            <w:rPr>
              <w:rStyle w:val="PlaceholderText"/>
              <w:rFonts w:ascii="Times New Roman" w:hAnsi="Times New Roman" w:cs="Times New Roman"/>
              <w:i/>
              <w:sz w:val="24"/>
              <w:szCs w:val="24"/>
            </w:rPr>
            <w:t xml:space="preserve">         </w:t>
          </w:r>
        </w:p>
      </w:docPartBody>
    </w:docPart>
    <w:docPart>
      <w:docPartPr>
        <w:name w:val="BC718DC356354135880C5CEFFFF903A3"/>
        <w:category>
          <w:name w:val="General"/>
          <w:gallery w:val="placeholder"/>
        </w:category>
        <w:types>
          <w:type w:val="bbPlcHdr"/>
        </w:types>
        <w:behaviors>
          <w:behavior w:val="content"/>
        </w:behaviors>
        <w:guid w:val="{0C6B00DD-2496-45FA-8F51-BC273619D3F3}"/>
      </w:docPartPr>
      <w:docPartBody>
        <w:p w:rsidR="00DE4637" w:rsidRDefault="00B36A23" w:rsidP="00B36A23">
          <w:pPr>
            <w:pStyle w:val="BC718DC356354135880C5CEFFFF903A3"/>
          </w:pPr>
          <w:r w:rsidRPr="00DF2980">
            <w:rPr>
              <w:rStyle w:val="PlaceholderText"/>
              <w:rFonts w:ascii="Times New Roman" w:hAnsi="Times New Roman" w:cs="Times New Roman"/>
              <w:i/>
              <w:sz w:val="24"/>
              <w:szCs w:val="24"/>
            </w:rPr>
            <w:t xml:space="preserve">      </w:t>
          </w:r>
        </w:p>
      </w:docPartBody>
    </w:docPart>
    <w:docPart>
      <w:docPartPr>
        <w:name w:val="1727B7A3DC754477805FCCAF817003DD"/>
        <w:category>
          <w:name w:val="General"/>
          <w:gallery w:val="placeholder"/>
        </w:category>
        <w:types>
          <w:type w:val="bbPlcHdr"/>
        </w:types>
        <w:behaviors>
          <w:behavior w:val="content"/>
        </w:behaviors>
        <w:guid w:val="{40EF785B-4173-4668-8906-D24310B54B34}"/>
      </w:docPartPr>
      <w:docPartBody>
        <w:p w:rsidR="00DE4637" w:rsidRDefault="00B36A23" w:rsidP="00B36A23">
          <w:pPr>
            <w:pStyle w:val="1727B7A3DC754477805FCCAF817003DD"/>
          </w:pPr>
          <w:r w:rsidRPr="00D81265">
            <w:rPr>
              <w:rStyle w:val="PlaceholderText"/>
              <w:rFonts w:ascii="Times New Roman" w:hAnsi="Times New Roman" w:cs="Times New Roman"/>
              <w:i/>
              <w:sz w:val="24"/>
              <w:szCs w:val="24"/>
            </w:rPr>
            <w:t xml:space="preserve">      </w:t>
          </w:r>
        </w:p>
      </w:docPartBody>
    </w:docPart>
    <w:docPart>
      <w:docPartPr>
        <w:name w:val="6B6BD968684941F08225BE308199E652"/>
        <w:category>
          <w:name w:val="General"/>
          <w:gallery w:val="placeholder"/>
        </w:category>
        <w:types>
          <w:type w:val="bbPlcHdr"/>
        </w:types>
        <w:behaviors>
          <w:behavior w:val="content"/>
        </w:behaviors>
        <w:guid w:val="{A10F12CF-4AD3-4ADB-A22D-8B8E56AAD6B6}"/>
      </w:docPartPr>
      <w:docPartBody>
        <w:p w:rsidR="00DE4637" w:rsidRDefault="00B36A23" w:rsidP="00B36A23">
          <w:pPr>
            <w:pStyle w:val="6B6BD968684941F08225BE308199E652"/>
          </w:pPr>
          <w:r w:rsidRPr="0057372B">
            <w:rPr>
              <w:rStyle w:val="PlaceholderText"/>
              <w:rFonts w:ascii="Times New Roman" w:hAnsi="Times New Roman" w:cs="Times New Roman"/>
              <w:i/>
              <w:sz w:val="24"/>
              <w:szCs w:val="24"/>
            </w:rPr>
            <w:t xml:space="preserve">     </w:t>
          </w:r>
        </w:p>
      </w:docPartBody>
    </w:docPart>
    <w:docPart>
      <w:docPartPr>
        <w:name w:val="62CFFEEB0E7349529C8BB3A2EB0F9287"/>
        <w:category>
          <w:name w:val="General"/>
          <w:gallery w:val="placeholder"/>
        </w:category>
        <w:types>
          <w:type w:val="bbPlcHdr"/>
        </w:types>
        <w:behaviors>
          <w:behavior w:val="content"/>
        </w:behaviors>
        <w:guid w:val="{8CFD8880-CC10-47B6-BA47-4B77021271C8}"/>
      </w:docPartPr>
      <w:docPartBody>
        <w:p w:rsidR="00DE4637" w:rsidRDefault="00B36A23" w:rsidP="00B36A23">
          <w:pPr>
            <w:pStyle w:val="62CFFEEB0E7349529C8BB3A2EB0F9287"/>
          </w:pPr>
          <w:r w:rsidRPr="00214AEE">
            <w:rPr>
              <w:rStyle w:val="PlaceholderText"/>
              <w:rFonts w:ascii="Times New Roman" w:hAnsi="Times New Roman" w:cs="Times New Roman"/>
              <w:i/>
              <w:sz w:val="24"/>
              <w:szCs w:val="24"/>
            </w:rPr>
            <w:t xml:space="preserve">        </w:t>
          </w:r>
        </w:p>
      </w:docPartBody>
    </w:docPart>
    <w:docPart>
      <w:docPartPr>
        <w:name w:val="5D74B6D677554F84B9D1F540DB2DAF5B"/>
        <w:category>
          <w:name w:val="General"/>
          <w:gallery w:val="placeholder"/>
        </w:category>
        <w:types>
          <w:type w:val="bbPlcHdr"/>
        </w:types>
        <w:behaviors>
          <w:behavior w:val="content"/>
        </w:behaviors>
        <w:guid w:val="{6E067A06-8C65-4C49-BF6E-F3E2B3D4384C}"/>
      </w:docPartPr>
      <w:docPartBody>
        <w:p w:rsidR="00DE4637" w:rsidRDefault="00B36A23" w:rsidP="00B36A23">
          <w:pPr>
            <w:pStyle w:val="5D74B6D677554F84B9D1F540DB2DAF5B"/>
          </w:pPr>
          <w:r w:rsidRPr="00BB09B9">
            <w:rPr>
              <w:rStyle w:val="PlaceholderText"/>
              <w:rFonts w:ascii="Times New Roman" w:hAnsi="Times New Roman" w:cs="Times New Roman"/>
              <w:i/>
              <w:sz w:val="24"/>
              <w:szCs w:val="24"/>
            </w:rPr>
            <w:t xml:space="preserve">                            </w:t>
          </w:r>
        </w:p>
      </w:docPartBody>
    </w:docPart>
    <w:docPart>
      <w:docPartPr>
        <w:name w:val="1339C8C77C0D466AA41E884EB7C70468"/>
        <w:category>
          <w:name w:val="General"/>
          <w:gallery w:val="placeholder"/>
        </w:category>
        <w:types>
          <w:type w:val="bbPlcHdr"/>
        </w:types>
        <w:behaviors>
          <w:behavior w:val="content"/>
        </w:behaviors>
        <w:guid w:val="{4CADBEED-9F7F-4842-B500-FB6057E4BC49}"/>
      </w:docPartPr>
      <w:docPartBody>
        <w:p w:rsidR="00DE4637" w:rsidRDefault="00B36A23" w:rsidP="00B36A23">
          <w:pPr>
            <w:pStyle w:val="1339C8C77C0D466AA41E884EB7C70468"/>
          </w:pPr>
          <w:r w:rsidRPr="00951DB4">
            <w:rPr>
              <w:rStyle w:val="PlaceholderText"/>
              <w:rFonts w:ascii="Times New Roman" w:hAnsi="Times New Roman" w:cs="Times New Roman"/>
              <w:i/>
              <w:sz w:val="24"/>
              <w:szCs w:val="24"/>
            </w:rPr>
            <w:t xml:space="preserve">     </w:t>
          </w:r>
        </w:p>
      </w:docPartBody>
    </w:docPart>
    <w:docPart>
      <w:docPartPr>
        <w:name w:val="04728B7E900244F08F1F5D9604C1B60D"/>
        <w:category>
          <w:name w:val="General"/>
          <w:gallery w:val="placeholder"/>
        </w:category>
        <w:types>
          <w:type w:val="bbPlcHdr"/>
        </w:types>
        <w:behaviors>
          <w:behavior w:val="content"/>
        </w:behaviors>
        <w:guid w:val="{C9CF5E64-08E2-4D6F-856F-DAA9731D4066}"/>
      </w:docPartPr>
      <w:docPartBody>
        <w:p w:rsidR="00DE4637" w:rsidRDefault="00B36A23" w:rsidP="00B36A23">
          <w:pPr>
            <w:pStyle w:val="04728B7E900244F08F1F5D9604C1B60D"/>
          </w:pPr>
          <w:r>
            <w:rPr>
              <w:rStyle w:val="PlaceholderText"/>
              <w:rFonts w:ascii="Times New Roman" w:hAnsi="Times New Roman" w:cs="Times New Roman"/>
              <w:i/>
              <w:sz w:val="24"/>
              <w:szCs w:val="24"/>
            </w:rPr>
            <w:t xml:space="preserve">         </w:t>
          </w:r>
        </w:p>
      </w:docPartBody>
    </w:docPart>
    <w:docPart>
      <w:docPartPr>
        <w:name w:val="3FFEE88A31534D69B55A4DF1565D7DC9"/>
        <w:category>
          <w:name w:val="General"/>
          <w:gallery w:val="placeholder"/>
        </w:category>
        <w:types>
          <w:type w:val="bbPlcHdr"/>
        </w:types>
        <w:behaviors>
          <w:behavior w:val="content"/>
        </w:behaviors>
        <w:guid w:val="{35D085B4-7B56-4E59-B9E1-300B6CDC2278}"/>
      </w:docPartPr>
      <w:docPartBody>
        <w:p w:rsidR="00DE4637" w:rsidRDefault="00B36A23" w:rsidP="00B36A23">
          <w:pPr>
            <w:pStyle w:val="3FFEE88A31534D69B55A4DF1565D7DC9"/>
          </w:pPr>
          <w:r w:rsidRPr="00DF2980">
            <w:rPr>
              <w:rStyle w:val="PlaceholderText"/>
              <w:rFonts w:ascii="Times New Roman" w:hAnsi="Times New Roman" w:cs="Times New Roman"/>
              <w:i/>
              <w:sz w:val="24"/>
              <w:szCs w:val="24"/>
            </w:rPr>
            <w:t xml:space="preserve">      </w:t>
          </w:r>
        </w:p>
      </w:docPartBody>
    </w:docPart>
    <w:docPart>
      <w:docPartPr>
        <w:name w:val="2295D16AD16B449A93E4E7527E7FB944"/>
        <w:category>
          <w:name w:val="General"/>
          <w:gallery w:val="placeholder"/>
        </w:category>
        <w:types>
          <w:type w:val="bbPlcHdr"/>
        </w:types>
        <w:behaviors>
          <w:behavior w:val="content"/>
        </w:behaviors>
        <w:guid w:val="{1DBBEABD-C19B-4E97-AE78-67EA55C63DD1}"/>
      </w:docPartPr>
      <w:docPartBody>
        <w:p w:rsidR="00DE4637" w:rsidRDefault="00B36A23" w:rsidP="00B36A23">
          <w:pPr>
            <w:pStyle w:val="2295D16AD16B449A93E4E7527E7FB944"/>
          </w:pPr>
          <w:r w:rsidRPr="00D81265">
            <w:rPr>
              <w:rStyle w:val="PlaceholderText"/>
              <w:rFonts w:ascii="Times New Roman" w:hAnsi="Times New Roman" w:cs="Times New Roman"/>
              <w:i/>
              <w:sz w:val="24"/>
              <w:szCs w:val="24"/>
            </w:rPr>
            <w:t xml:space="preserve">      </w:t>
          </w:r>
        </w:p>
      </w:docPartBody>
    </w:docPart>
    <w:docPart>
      <w:docPartPr>
        <w:name w:val="511A88254DB54F75ACB66193B2145B8D"/>
        <w:category>
          <w:name w:val="General"/>
          <w:gallery w:val="placeholder"/>
        </w:category>
        <w:types>
          <w:type w:val="bbPlcHdr"/>
        </w:types>
        <w:behaviors>
          <w:behavior w:val="content"/>
        </w:behaviors>
        <w:guid w:val="{4D39D6DE-4C4B-4E3C-9154-1D67F884F123}"/>
      </w:docPartPr>
      <w:docPartBody>
        <w:p w:rsidR="00DE4637" w:rsidRDefault="00B36A23" w:rsidP="00B36A23">
          <w:pPr>
            <w:pStyle w:val="511A88254DB54F75ACB66193B2145B8D"/>
          </w:pPr>
          <w:r w:rsidRPr="0057372B">
            <w:rPr>
              <w:rStyle w:val="PlaceholderText"/>
              <w:rFonts w:ascii="Times New Roman" w:hAnsi="Times New Roman" w:cs="Times New Roman"/>
              <w:i/>
              <w:sz w:val="24"/>
              <w:szCs w:val="24"/>
            </w:rPr>
            <w:t xml:space="preserve">     </w:t>
          </w:r>
        </w:p>
      </w:docPartBody>
    </w:docPart>
    <w:docPart>
      <w:docPartPr>
        <w:name w:val="DDEF91CC2F5E477BB2B61DEE01222826"/>
        <w:category>
          <w:name w:val="General"/>
          <w:gallery w:val="placeholder"/>
        </w:category>
        <w:types>
          <w:type w:val="bbPlcHdr"/>
        </w:types>
        <w:behaviors>
          <w:behavior w:val="content"/>
        </w:behaviors>
        <w:guid w:val="{BE6C2819-180B-4615-8175-D3C45AEBD9A9}"/>
      </w:docPartPr>
      <w:docPartBody>
        <w:p w:rsidR="00DE4637" w:rsidRDefault="00B36A23" w:rsidP="00B36A23">
          <w:pPr>
            <w:pStyle w:val="DDEF91CC2F5E477BB2B61DEE01222826"/>
          </w:pPr>
          <w:r w:rsidRPr="00214AEE">
            <w:rPr>
              <w:rStyle w:val="PlaceholderText"/>
              <w:rFonts w:ascii="Times New Roman" w:hAnsi="Times New Roman" w:cs="Times New Roman"/>
              <w:i/>
              <w:sz w:val="24"/>
              <w:szCs w:val="24"/>
            </w:rPr>
            <w:t xml:space="preserve">        </w:t>
          </w:r>
        </w:p>
      </w:docPartBody>
    </w:docPart>
    <w:docPart>
      <w:docPartPr>
        <w:name w:val="BA877184C3FE44C7AB81C262B4448CC7"/>
        <w:category>
          <w:name w:val="General"/>
          <w:gallery w:val="placeholder"/>
        </w:category>
        <w:types>
          <w:type w:val="bbPlcHdr"/>
        </w:types>
        <w:behaviors>
          <w:behavior w:val="content"/>
        </w:behaviors>
        <w:guid w:val="{A29C6D40-459B-4CC0-BC24-AA40F32B00B3}"/>
      </w:docPartPr>
      <w:docPartBody>
        <w:p w:rsidR="00DE4637" w:rsidRDefault="00B36A23" w:rsidP="00B36A23">
          <w:pPr>
            <w:pStyle w:val="BA877184C3FE44C7AB81C262B4448CC7"/>
          </w:pPr>
          <w:r w:rsidRPr="00BB09B9">
            <w:rPr>
              <w:rStyle w:val="PlaceholderText"/>
              <w:rFonts w:ascii="Times New Roman" w:hAnsi="Times New Roman" w:cs="Times New Roman"/>
              <w:i/>
              <w:sz w:val="24"/>
              <w:szCs w:val="24"/>
            </w:rPr>
            <w:t xml:space="preserve">                            </w:t>
          </w:r>
        </w:p>
      </w:docPartBody>
    </w:docPart>
    <w:docPart>
      <w:docPartPr>
        <w:name w:val="77D89BEEB75B4B2DB97DB26383C6C648"/>
        <w:category>
          <w:name w:val="General"/>
          <w:gallery w:val="placeholder"/>
        </w:category>
        <w:types>
          <w:type w:val="bbPlcHdr"/>
        </w:types>
        <w:behaviors>
          <w:behavior w:val="content"/>
        </w:behaviors>
        <w:guid w:val="{56E33ED7-ED10-484F-AA62-DAA3E52F31B0}"/>
      </w:docPartPr>
      <w:docPartBody>
        <w:p w:rsidR="00DE4637" w:rsidRDefault="00B36A23" w:rsidP="00B36A23">
          <w:pPr>
            <w:pStyle w:val="77D89BEEB75B4B2DB97DB26383C6C648"/>
          </w:pPr>
          <w:r w:rsidRPr="00951DB4">
            <w:rPr>
              <w:rStyle w:val="PlaceholderText"/>
              <w:rFonts w:ascii="Times New Roman" w:hAnsi="Times New Roman" w:cs="Times New Roman"/>
              <w:i/>
              <w:sz w:val="24"/>
              <w:szCs w:val="24"/>
            </w:rPr>
            <w:t xml:space="preserve">     </w:t>
          </w:r>
        </w:p>
      </w:docPartBody>
    </w:docPart>
    <w:docPart>
      <w:docPartPr>
        <w:name w:val="67652C7F3270475C97B88D40044A63B4"/>
        <w:category>
          <w:name w:val="General"/>
          <w:gallery w:val="placeholder"/>
        </w:category>
        <w:types>
          <w:type w:val="bbPlcHdr"/>
        </w:types>
        <w:behaviors>
          <w:behavior w:val="content"/>
        </w:behaviors>
        <w:guid w:val="{A4F49AF7-8C1A-42BD-B20F-7E8A819C07F8}"/>
      </w:docPartPr>
      <w:docPartBody>
        <w:p w:rsidR="00DE4637" w:rsidRDefault="00B36A23" w:rsidP="00B36A23">
          <w:pPr>
            <w:pStyle w:val="67652C7F3270475C97B88D40044A63B4"/>
          </w:pPr>
          <w:r>
            <w:rPr>
              <w:rStyle w:val="PlaceholderText"/>
              <w:rFonts w:ascii="Times New Roman" w:hAnsi="Times New Roman" w:cs="Times New Roman"/>
              <w:i/>
              <w:sz w:val="24"/>
              <w:szCs w:val="24"/>
            </w:rPr>
            <w:t xml:space="preserve">         </w:t>
          </w:r>
        </w:p>
      </w:docPartBody>
    </w:docPart>
    <w:docPart>
      <w:docPartPr>
        <w:name w:val="15456D36E054476FA2832071135B7C5E"/>
        <w:category>
          <w:name w:val="General"/>
          <w:gallery w:val="placeholder"/>
        </w:category>
        <w:types>
          <w:type w:val="bbPlcHdr"/>
        </w:types>
        <w:behaviors>
          <w:behavior w:val="content"/>
        </w:behaviors>
        <w:guid w:val="{C1BC5525-3A3D-44A5-8D6F-B202891619FD}"/>
      </w:docPartPr>
      <w:docPartBody>
        <w:p w:rsidR="00DE4637" w:rsidRDefault="00B36A23" w:rsidP="00B36A23">
          <w:pPr>
            <w:pStyle w:val="15456D36E054476FA2832071135B7C5E"/>
          </w:pPr>
          <w:r w:rsidRPr="00DF2980">
            <w:rPr>
              <w:rStyle w:val="PlaceholderText"/>
              <w:rFonts w:ascii="Times New Roman" w:hAnsi="Times New Roman" w:cs="Times New Roman"/>
              <w:i/>
              <w:sz w:val="24"/>
              <w:szCs w:val="24"/>
            </w:rPr>
            <w:t xml:space="preserve">      </w:t>
          </w:r>
        </w:p>
      </w:docPartBody>
    </w:docPart>
    <w:docPart>
      <w:docPartPr>
        <w:name w:val="CCDCBCEE476944749F2D78334B6136AC"/>
        <w:category>
          <w:name w:val="General"/>
          <w:gallery w:val="placeholder"/>
        </w:category>
        <w:types>
          <w:type w:val="bbPlcHdr"/>
        </w:types>
        <w:behaviors>
          <w:behavior w:val="content"/>
        </w:behaviors>
        <w:guid w:val="{75C84ADA-DC53-427E-A098-069A26668703}"/>
      </w:docPartPr>
      <w:docPartBody>
        <w:p w:rsidR="00DE4637" w:rsidRDefault="00B36A23" w:rsidP="00B36A23">
          <w:pPr>
            <w:pStyle w:val="CCDCBCEE476944749F2D78334B6136AC"/>
          </w:pPr>
          <w:r w:rsidRPr="00D81265">
            <w:rPr>
              <w:rStyle w:val="PlaceholderText"/>
              <w:rFonts w:ascii="Times New Roman" w:hAnsi="Times New Roman" w:cs="Times New Roman"/>
              <w:i/>
              <w:sz w:val="24"/>
              <w:szCs w:val="24"/>
            </w:rPr>
            <w:t xml:space="preserve">      </w:t>
          </w:r>
        </w:p>
      </w:docPartBody>
    </w:docPart>
    <w:docPart>
      <w:docPartPr>
        <w:name w:val="7F525F3C361646FCA09A5885803E0ED6"/>
        <w:category>
          <w:name w:val="General"/>
          <w:gallery w:val="placeholder"/>
        </w:category>
        <w:types>
          <w:type w:val="bbPlcHdr"/>
        </w:types>
        <w:behaviors>
          <w:behavior w:val="content"/>
        </w:behaviors>
        <w:guid w:val="{0BCF3E0D-5547-449B-B55B-D5C3D33C70A5}"/>
      </w:docPartPr>
      <w:docPartBody>
        <w:p w:rsidR="00DE4637" w:rsidRDefault="00B36A23" w:rsidP="00B36A23">
          <w:pPr>
            <w:pStyle w:val="7F525F3C361646FCA09A5885803E0ED6"/>
          </w:pPr>
          <w:r w:rsidRPr="0057372B">
            <w:rPr>
              <w:rStyle w:val="PlaceholderText"/>
              <w:rFonts w:ascii="Times New Roman" w:hAnsi="Times New Roman" w:cs="Times New Roman"/>
              <w:i/>
              <w:sz w:val="24"/>
              <w:szCs w:val="24"/>
            </w:rPr>
            <w:t xml:space="preserve">     </w:t>
          </w:r>
        </w:p>
      </w:docPartBody>
    </w:docPart>
    <w:docPart>
      <w:docPartPr>
        <w:name w:val="9B0D1D739E624308A51AEEE9399846FE"/>
        <w:category>
          <w:name w:val="General"/>
          <w:gallery w:val="placeholder"/>
        </w:category>
        <w:types>
          <w:type w:val="bbPlcHdr"/>
        </w:types>
        <w:behaviors>
          <w:behavior w:val="content"/>
        </w:behaviors>
        <w:guid w:val="{377BE8FB-F71C-4233-975D-4E6D192ACAF4}"/>
      </w:docPartPr>
      <w:docPartBody>
        <w:p w:rsidR="00DE4637" w:rsidRDefault="00B36A23" w:rsidP="00B36A23">
          <w:pPr>
            <w:pStyle w:val="9B0D1D739E624308A51AEEE9399846FE"/>
          </w:pPr>
          <w:r w:rsidRPr="00214AEE">
            <w:rPr>
              <w:rStyle w:val="PlaceholderText"/>
              <w:rFonts w:ascii="Times New Roman" w:hAnsi="Times New Roman" w:cs="Times New Roman"/>
              <w:i/>
              <w:sz w:val="24"/>
              <w:szCs w:val="24"/>
            </w:rPr>
            <w:t xml:space="preserve">        </w:t>
          </w:r>
        </w:p>
      </w:docPartBody>
    </w:docPart>
    <w:docPart>
      <w:docPartPr>
        <w:name w:val="2183342821AD4F128B7BB7B6100B38F8"/>
        <w:category>
          <w:name w:val="General"/>
          <w:gallery w:val="placeholder"/>
        </w:category>
        <w:types>
          <w:type w:val="bbPlcHdr"/>
        </w:types>
        <w:behaviors>
          <w:behavior w:val="content"/>
        </w:behaviors>
        <w:guid w:val="{164FCE38-79F2-4FDE-9C2A-113B48A110F5}"/>
      </w:docPartPr>
      <w:docPartBody>
        <w:p w:rsidR="00DE4637" w:rsidRDefault="00B36A23" w:rsidP="00B36A23">
          <w:pPr>
            <w:pStyle w:val="2183342821AD4F128B7BB7B6100B38F8"/>
          </w:pPr>
          <w:r w:rsidRPr="00951DB4">
            <w:rPr>
              <w:rStyle w:val="PlaceholderText"/>
              <w:rFonts w:ascii="Times New Roman" w:hAnsi="Times New Roman" w:cs="Times New Roman"/>
              <w:i/>
              <w:sz w:val="24"/>
              <w:szCs w:val="24"/>
            </w:rPr>
            <w:t xml:space="preserve">     </w:t>
          </w:r>
        </w:p>
      </w:docPartBody>
    </w:docPart>
    <w:docPart>
      <w:docPartPr>
        <w:name w:val="42D3641CD13C4C3A835A4078E31F962B"/>
        <w:category>
          <w:name w:val="General"/>
          <w:gallery w:val="placeholder"/>
        </w:category>
        <w:types>
          <w:type w:val="bbPlcHdr"/>
        </w:types>
        <w:behaviors>
          <w:behavior w:val="content"/>
        </w:behaviors>
        <w:guid w:val="{DB8F1401-EF77-4B35-AAF1-2DC4B5EE215C}"/>
      </w:docPartPr>
      <w:docPartBody>
        <w:p w:rsidR="00DE4637" w:rsidRDefault="00B36A23" w:rsidP="00B36A23">
          <w:pPr>
            <w:pStyle w:val="42D3641CD13C4C3A835A4078E31F962B"/>
          </w:pPr>
          <w:r w:rsidRPr="00214AEE">
            <w:rPr>
              <w:rStyle w:val="PlaceholderText"/>
              <w:rFonts w:ascii="Times New Roman" w:hAnsi="Times New Roman" w:cs="Times New Roman"/>
              <w:i/>
              <w:sz w:val="24"/>
              <w:szCs w:val="24"/>
            </w:rPr>
            <w:t xml:space="preserve">        </w:t>
          </w:r>
        </w:p>
      </w:docPartBody>
    </w:docPart>
    <w:docPart>
      <w:docPartPr>
        <w:name w:val="B7C711DE9B0C4FCF85E5E29F08B612C2"/>
        <w:category>
          <w:name w:val="General"/>
          <w:gallery w:val="placeholder"/>
        </w:category>
        <w:types>
          <w:type w:val="bbPlcHdr"/>
        </w:types>
        <w:behaviors>
          <w:behavior w:val="content"/>
        </w:behaviors>
        <w:guid w:val="{03871EF6-DBBD-4E7C-A40B-5264B07BC808}"/>
      </w:docPartPr>
      <w:docPartBody>
        <w:p w:rsidR="00DE4637" w:rsidRDefault="00B36A23" w:rsidP="00B36A23">
          <w:pPr>
            <w:pStyle w:val="B7C711DE9B0C4FCF85E5E29F08B612C2"/>
          </w:pPr>
          <w:r w:rsidRPr="00214AE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214AEE">
            <w:rPr>
              <w:rStyle w:val="PlaceholderText"/>
              <w:rFonts w:ascii="Times New Roman" w:hAnsi="Times New Roman" w:cs="Times New Roman"/>
              <w:i/>
              <w:sz w:val="24"/>
              <w:szCs w:val="24"/>
            </w:rPr>
            <w:t xml:space="preserve">   </w:t>
          </w:r>
        </w:p>
      </w:docPartBody>
    </w:docPart>
    <w:docPart>
      <w:docPartPr>
        <w:name w:val="5F6F18421BFC4581B9294CC6561BA7B9"/>
        <w:category>
          <w:name w:val="General"/>
          <w:gallery w:val="placeholder"/>
        </w:category>
        <w:types>
          <w:type w:val="bbPlcHdr"/>
        </w:types>
        <w:behaviors>
          <w:behavior w:val="content"/>
        </w:behaviors>
        <w:guid w:val="{DE8A8AA7-2033-4926-9FAE-74410763F621}"/>
      </w:docPartPr>
      <w:docPartBody>
        <w:p w:rsidR="00DE4637" w:rsidRDefault="00B36A23" w:rsidP="00B36A23">
          <w:pPr>
            <w:pStyle w:val="5F6F18421BFC4581B9294CC6561BA7B9"/>
          </w:pPr>
          <w:r w:rsidRPr="004E675D">
            <w:rPr>
              <w:rStyle w:val="PlaceholderText"/>
              <w:rFonts w:ascii="Times New Roman" w:hAnsi="Times New Roman" w:cs="Times New Roman"/>
              <w:i/>
              <w:sz w:val="24"/>
              <w:szCs w:val="24"/>
            </w:rPr>
            <w:t xml:space="preserve">                   </w:t>
          </w:r>
        </w:p>
      </w:docPartBody>
    </w:docPart>
    <w:docPart>
      <w:docPartPr>
        <w:name w:val="7C235168C16C48E8B0E741694CA7A48A"/>
        <w:category>
          <w:name w:val="General"/>
          <w:gallery w:val="placeholder"/>
        </w:category>
        <w:types>
          <w:type w:val="bbPlcHdr"/>
        </w:types>
        <w:behaviors>
          <w:behavior w:val="content"/>
        </w:behaviors>
        <w:guid w:val="{566A0C41-22C2-41AE-9C10-97F4AA252F4B}"/>
      </w:docPartPr>
      <w:docPartBody>
        <w:p w:rsidR="00DE4637" w:rsidRDefault="00B36A23" w:rsidP="00B36A23">
          <w:pPr>
            <w:pStyle w:val="7C235168C16C48E8B0E741694CA7A48A"/>
          </w:pPr>
          <w:r w:rsidRPr="004E675D">
            <w:rPr>
              <w:rStyle w:val="PlaceholderText"/>
              <w:rFonts w:ascii="Times New Roman" w:hAnsi="Times New Roman" w:cs="Times New Roman"/>
              <w:i/>
              <w:sz w:val="24"/>
              <w:szCs w:val="24"/>
            </w:rPr>
            <w:t xml:space="preserve">                   </w:t>
          </w:r>
        </w:p>
      </w:docPartBody>
    </w:docPart>
    <w:docPart>
      <w:docPartPr>
        <w:name w:val="04E7ED8632094785B8269D057E369F2F"/>
        <w:category>
          <w:name w:val="General"/>
          <w:gallery w:val="placeholder"/>
        </w:category>
        <w:types>
          <w:type w:val="bbPlcHdr"/>
        </w:types>
        <w:behaviors>
          <w:behavior w:val="content"/>
        </w:behaviors>
        <w:guid w:val="{F5D77DB6-4217-4F6E-B0A5-9D85B30643D5}"/>
      </w:docPartPr>
      <w:docPartBody>
        <w:p w:rsidR="00DE4637" w:rsidRDefault="00B36A23" w:rsidP="00B36A23">
          <w:pPr>
            <w:pStyle w:val="04E7ED8632094785B8269D057E369F2F"/>
          </w:pPr>
          <w:r w:rsidRPr="00214AE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214AEE">
            <w:rPr>
              <w:rStyle w:val="PlaceholderText"/>
              <w:rFonts w:ascii="Times New Roman" w:hAnsi="Times New Roman" w:cs="Times New Roman"/>
              <w:i/>
              <w:sz w:val="24"/>
              <w:szCs w:val="24"/>
            </w:rPr>
            <w:t xml:space="preserve">   </w:t>
          </w:r>
        </w:p>
      </w:docPartBody>
    </w:docPart>
    <w:docPart>
      <w:docPartPr>
        <w:name w:val="0E4310EB3C0644E58D9456EC6CC03CF7"/>
        <w:category>
          <w:name w:val="General"/>
          <w:gallery w:val="placeholder"/>
        </w:category>
        <w:types>
          <w:type w:val="bbPlcHdr"/>
        </w:types>
        <w:behaviors>
          <w:behavior w:val="content"/>
        </w:behaviors>
        <w:guid w:val="{A9F5625C-0668-4429-A87B-4C2F06C31321}"/>
      </w:docPartPr>
      <w:docPartBody>
        <w:p w:rsidR="00DE4637" w:rsidRDefault="00B36A23" w:rsidP="00B36A23">
          <w:pPr>
            <w:pStyle w:val="0E4310EB3C0644E58D9456EC6CC03CF7"/>
          </w:pPr>
          <w:r w:rsidRPr="00214AE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214AEE">
            <w:rPr>
              <w:rStyle w:val="PlaceholderText"/>
              <w:rFonts w:ascii="Times New Roman" w:hAnsi="Times New Roman" w:cs="Times New Roman"/>
              <w:i/>
              <w:sz w:val="24"/>
              <w:szCs w:val="24"/>
            </w:rPr>
            <w:t xml:space="preserve">   </w:t>
          </w:r>
        </w:p>
      </w:docPartBody>
    </w:docPart>
    <w:docPart>
      <w:docPartPr>
        <w:name w:val="5317680319B44DB4BA828A0317C07AC8"/>
        <w:category>
          <w:name w:val="General"/>
          <w:gallery w:val="placeholder"/>
        </w:category>
        <w:types>
          <w:type w:val="bbPlcHdr"/>
        </w:types>
        <w:behaviors>
          <w:behavior w:val="content"/>
        </w:behaviors>
        <w:guid w:val="{23697195-FBAE-4861-A89F-CCF36EAAA4B6}"/>
      </w:docPartPr>
      <w:docPartBody>
        <w:p w:rsidR="00DE4637" w:rsidRDefault="00B36A23" w:rsidP="00B36A23">
          <w:pPr>
            <w:pStyle w:val="5317680319B44DB4BA828A0317C07AC8"/>
          </w:pPr>
          <w:r w:rsidRPr="008F6F44">
            <w:rPr>
              <w:rStyle w:val="PlaceholderText"/>
              <w:rFonts w:ascii="Times New Roman" w:hAnsi="Times New Roman" w:cs="Times New Roman"/>
              <w:i/>
              <w:sz w:val="24"/>
              <w:szCs w:val="24"/>
            </w:rPr>
            <w:t xml:space="preserve">                   </w:t>
          </w:r>
        </w:p>
      </w:docPartBody>
    </w:docPart>
    <w:docPart>
      <w:docPartPr>
        <w:name w:val="BBC5D354C732422B9953DBCE2D6FB07A"/>
        <w:category>
          <w:name w:val="General"/>
          <w:gallery w:val="placeholder"/>
        </w:category>
        <w:types>
          <w:type w:val="bbPlcHdr"/>
        </w:types>
        <w:behaviors>
          <w:behavior w:val="content"/>
        </w:behaviors>
        <w:guid w:val="{A1D2738E-AD66-48EF-B5D1-11816F8117A6}"/>
      </w:docPartPr>
      <w:docPartBody>
        <w:p w:rsidR="00DE4637" w:rsidRDefault="00B36A23" w:rsidP="00B36A23">
          <w:pPr>
            <w:pStyle w:val="BBC5D354C732422B9953DBCE2D6FB07A"/>
          </w:pPr>
          <w:r w:rsidRPr="004E675D">
            <w:rPr>
              <w:rStyle w:val="PlaceholderText"/>
              <w:rFonts w:ascii="Times New Roman" w:hAnsi="Times New Roman" w:cs="Times New Roman"/>
              <w:i/>
              <w:sz w:val="24"/>
              <w:szCs w:val="24"/>
            </w:rPr>
            <w:t xml:space="preserve">                   </w:t>
          </w:r>
        </w:p>
      </w:docPartBody>
    </w:docPart>
    <w:docPart>
      <w:docPartPr>
        <w:name w:val="6CBF70CCC9A94CF19FBE6C542E2B5B88"/>
        <w:category>
          <w:name w:val="General"/>
          <w:gallery w:val="placeholder"/>
        </w:category>
        <w:types>
          <w:type w:val="bbPlcHdr"/>
        </w:types>
        <w:behaviors>
          <w:behavior w:val="content"/>
        </w:behaviors>
        <w:guid w:val="{FDD74E42-47DC-4127-8690-C3DE8E7EB129}"/>
      </w:docPartPr>
      <w:docPartBody>
        <w:p w:rsidR="00DE4637" w:rsidRDefault="00B36A23" w:rsidP="00B36A23">
          <w:pPr>
            <w:pStyle w:val="6CBF70CCC9A94CF19FBE6C542E2B5B88"/>
          </w:pPr>
          <w:r w:rsidRPr="004E675D">
            <w:rPr>
              <w:rStyle w:val="PlaceholderText"/>
              <w:rFonts w:ascii="Times New Roman" w:hAnsi="Times New Roman" w:cs="Times New Roman"/>
              <w:i/>
              <w:sz w:val="24"/>
              <w:szCs w:val="24"/>
            </w:rPr>
            <w:t xml:space="preserve">                   </w:t>
          </w:r>
        </w:p>
      </w:docPartBody>
    </w:docPart>
    <w:docPart>
      <w:docPartPr>
        <w:name w:val="7FFF3DAD2D6746AA8D11C2DC78FE1599"/>
        <w:category>
          <w:name w:val="General"/>
          <w:gallery w:val="placeholder"/>
        </w:category>
        <w:types>
          <w:type w:val="bbPlcHdr"/>
        </w:types>
        <w:behaviors>
          <w:behavior w:val="content"/>
        </w:behaviors>
        <w:guid w:val="{A8F63F5D-3135-4764-8A29-DE18171A6E73}"/>
      </w:docPartPr>
      <w:docPartBody>
        <w:p w:rsidR="00DE4637" w:rsidRDefault="00B36A23" w:rsidP="00B36A23">
          <w:pPr>
            <w:pStyle w:val="7FFF3DAD2D6746AA8D11C2DC78FE1599"/>
          </w:pPr>
          <w:r w:rsidRPr="00214AE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214AEE">
            <w:rPr>
              <w:rStyle w:val="PlaceholderText"/>
              <w:rFonts w:ascii="Times New Roman" w:hAnsi="Times New Roman" w:cs="Times New Roman"/>
              <w:i/>
              <w:sz w:val="24"/>
              <w:szCs w:val="24"/>
            </w:rPr>
            <w:t xml:space="preserve">   </w:t>
          </w:r>
        </w:p>
      </w:docPartBody>
    </w:docPart>
    <w:docPart>
      <w:docPartPr>
        <w:name w:val="C5663949BB674B62A5A9F8229E7B8087"/>
        <w:category>
          <w:name w:val="General"/>
          <w:gallery w:val="placeholder"/>
        </w:category>
        <w:types>
          <w:type w:val="bbPlcHdr"/>
        </w:types>
        <w:behaviors>
          <w:behavior w:val="content"/>
        </w:behaviors>
        <w:guid w:val="{FD5D0B0D-0295-4F93-864F-65E4BA1EA69D}"/>
      </w:docPartPr>
      <w:docPartBody>
        <w:p w:rsidR="00DE4637" w:rsidRDefault="00B36A23" w:rsidP="00B36A23">
          <w:pPr>
            <w:pStyle w:val="C5663949BB674B62A5A9F8229E7B8087"/>
          </w:pPr>
          <w:r w:rsidRPr="00214AE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214AEE">
            <w:rPr>
              <w:rStyle w:val="PlaceholderText"/>
              <w:rFonts w:ascii="Times New Roman" w:hAnsi="Times New Roman" w:cs="Times New Roman"/>
              <w:i/>
              <w:sz w:val="24"/>
              <w:szCs w:val="24"/>
            </w:rPr>
            <w:t xml:space="preserve">   </w:t>
          </w:r>
        </w:p>
      </w:docPartBody>
    </w:docPart>
    <w:docPart>
      <w:docPartPr>
        <w:name w:val="DFB4A8AD04174E238D23A2107EB77CA0"/>
        <w:category>
          <w:name w:val="General"/>
          <w:gallery w:val="placeholder"/>
        </w:category>
        <w:types>
          <w:type w:val="bbPlcHdr"/>
        </w:types>
        <w:behaviors>
          <w:behavior w:val="content"/>
        </w:behaviors>
        <w:guid w:val="{88AE0B75-9838-40DD-9AFB-B6416C828F48}"/>
      </w:docPartPr>
      <w:docPartBody>
        <w:p w:rsidR="00DE4637" w:rsidRDefault="00B36A23" w:rsidP="00B36A23">
          <w:pPr>
            <w:pStyle w:val="DFB4A8AD04174E238D23A2107EB77CA0"/>
          </w:pPr>
          <w:r w:rsidRPr="008F6F44">
            <w:rPr>
              <w:rStyle w:val="PlaceholderText"/>
              <w:rFonts w:ascii="Times New Roman" w:hAnsi="Times New Roman" w:cs="Times New Roman"/>
              <w:i/>
              <w:sz w:val="24"/>
              <w:szCs w:val="24"/>
            </w:rPr>
            <w:t xml:space="preserve">                   </w:t>
          </w:r>
        </w:p>
      </w:docPartBody>
    </w:docPart>
    <w:docPart>
      <w:docPartPr>
        <w:name w:val="2E077E4FB87F4EE294E6BEF6F83C2243"/>
        <w:category>
          <w:name w:val="General"/>
          <w:gallery w:val="placeholder"/>
        </w:category>
        <w:types>
          <w:type w:val="bbPlcHdr"/>
        </w:types>
        <w:behaviors>
          <w:behavior w:val="content"/>
        </w:behaviors>
        <w:guid w:val="{5B004353-3FF1-4FC4-BF94-8D6ECA2DC878}"/>
      </w:docPartPr>
      <w:docPartBody>
        <w:p w:rsidR="00DE4637" w:rsidRDefault="00B36A23" w:rsidP="00B36A23">
          <w:pPr>
            <w:pStyle w:val="2E077E4FB87F4EE294E6BEF6F83C2243"/>
          </w:pPr>
          <w:r w:rsidRPr="004E675D">
            <w:rPr>
              <w:rStyle w:val="PlaceholderText"/>
              <w:rFonts w:ascii="Times New Roman" w:hAnsi="Times New Roman" w:cs="Times New Roman"/>
              <w:i/>
              <w:sz w:val="24"/>
              <w:szCs w:val="24"/>
            </w:rPr>
            <w:t xml:space="preserve">                   </w:t>
          </w:r>
        </w:p>
      </w:docPartBody>
    </w:docPart>
    <w:docPart>
      <w:docPartPr>
        <w:name w:val="7D489B2ADF4A4B6490A55C4FB8D9DE64"/>
        <w:category>
          <w:name w:val="General"/>
          <w:gallery w:val="placeholder"/>
        </w:category>
        <w:types>
          <w:type w:val="bbPlcHdr"/>
        </w:types>
        <w:behaviors>
          <w:behavior w:val="content"/>
        </w:behaviors>
        <w:guid w:val="{31AA656E-0E82-44EA-9F73-37BA7EB61979}"/>
      </w:docPartPr>
      <w:docPartBody>
        <w:p w:rsidR="00DE4637" w:rsidRDefault="00B36A23" w:rsidP="00B36A23">
          <w:pPr>
            <w:pStyle w:val="7D489B2ADF4A4B6490A55C4FB8D9DE64"/>
          </w:pPr>
          <w:r w:rsidRPr="004E675D">
            <w:rPr>
              <w:rStyle w:val="PlaceholderText"/>
              <w:rFonts w:ascii="Times New Roman" w:hAnsi="Times New Roman" w:cs="Times New Roman"/>
              <w:i/>
              <w:sz w:val="24"/>
              <w:szCs w:val="24"/>
            </w:rPr>
            <w:t xml:space="preserve">                   </w:t>
          </w:r>
        </w:p>
      </w:docPartBody>
    </w:docPart>
    <w:docPart>
      <w:docPartPr>
        <w:name w:val="44AA2BE35CE642A19C114AA3FE7B734E"/>
        <w:category>
          <w:name w:val="General"/>
          <w:gallery w:val="placeholder"/>
        </w:category>
        <w:types>
          <w:type w:val="bbPlcHdr"/>
        </w:types>
        <w:behaviors>
          <w:behavior w:val="content"/>
        </w:behaviors>
        <w:guid w:val="{4C857339-A168-481C-9CA1-E556F6AC8827}"/>
      </w:docPartPr>
      <w:docPartBody>
        <w:p w:rsidR="00DE4637" w:rsidRDefault="00B36A23" w:rsidP="00B36A23">
          <w:pPr>
            <w:pStyle w:val="44AA2BE35CE642A19C114AA3FE7B734E"/>
          </w:pPr>
          <w:r w:rsidRPr="00214AE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214AEE">
            <w:rPr>
              <w:rStyle w:val="PlaceholderText"/>
              <w:rFonts w:ascii="Times New Roman" w:hAnsi="Times New Roman" w:cs="Times New Roman"/>
              <w:i/>
              <w:sz w:val="24"/>
              <w:szCs w:val="24"/>
            </w:rPr>
            <w:t xml:space="preserve">   </w:t>
          </w:r>
        </w:p>
      </w:docPartBody>
    </w:docPart>
    <w:docPart>
      <w:docPartPr>
        <w:name w:val="A56C4AF213844629ACB79AE2FB9D5B49"/>
        <w:category>
          <w:name w:val="General"/>
          <w:gallery w:val="placeholder"/>
        </w:category>
        <w:types>
          <w:type w:val="bbPlcHdr"/>
        </w:types>
        <w:behaviors>
          <w:behavior w:val="content"/>
        </w:behaviors>
        <w:guid w:val="{FCF1EF04-8D26-49FA-9F4D-4CBCA9040665}"/>
      </w:docPartPr>
      <w:docPartBody>
        <w:p w:rsidR="00DE4637" w:rsidRDefault="00B36A23" w:rsidP="00B36A23">
          <w:pPr>
            <w:pStyle w:val="A56C4AF213844629ACB79AE2FB9D5B49"/>
          </w:pPr>
          <w:r w:rsidRPr="00214AE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214AEE">
            <w:rPr>
              <w:rStyle w:val="PlaceholderText"/>
              <w:rFonts w:ascii="Times New Roman" w:hAnsi="Times New Roman" w:cs="Times New Roman"/>
              <w:i/>
              <w:sz w:val="24"/>
              <w:szCs w:val="24"/>
            </w:rPr>
            <w:t xml:space="preserve">   </w:t>
          </w:r>
        </w:p>
      </w:docPartBody>
    </w:docPart>
    <w:docPart>
      <w:docPartPr>
        <w:name w:val="7D623B272D6445CEAA0B2F8F3EB490D6"/>
        <w:category>
          <w:name w:val="General"/>
          <w:gallery w:val="placeholder"/>
        </w:category>
        <w:types>
          <w:type w:val="bbPlcHdr"/>
        </w:types>
        <w:behaviors>
          <w:behavior w:val="content"/>
        </w:behaviors>
        <w:guid w:val="{17B1FD32-ED12-4300-B958-23D65538E48D}"/>
      </w:docPartPr>
      <w:docPartBody>
        <w:p w:rsidR="00DE4637" w:rsidRDefault="00B36A23" w:rsidP="00B36A23">
          <w:pPr>
            <w:pStyle w:val="7D623B272D6445CEAA0B2F8F3EB490D6"/>
          </w:pPr>
          <w:r w:rsidRPr="008F6F44">
            <w:rPr>
              <w:rStyle w:val="PlaceholderText"/>
              <w:rFonts w:ascii="Times New Roman" w:hAnsi="Times New Roman" w:cs="Times New Roman"/>
              <w:i/>
              <w:sz w:val="24"/>
              <w:szCs w:val="24"/>
            </w:rPr>
            <w:t xml:space="preserve">                   </w:t>
          </w:r>
        </w:p>
      </w:docPartBody>
    </w:docPart>
    <w:docPart>
      <w:docPartPr>
        <w:name w:val="5C89656732604D08B9B0E1BD4BD9D1AD"/>
        <w:category>
          <w:name w:val="General"/>
          <w:gallery w:val="placeholder"/>
        </w:category>
        <w:types>
          <w:type w:val="bbPlcHdr"/>
        </w:types>
        <w:behaviors>
          <w:behavior w:val="content"/>
        </w:behaviors>
        <w:guid w:val="{65197EC7-8732-469C-8416-504C1CC438E3}"/>
      </w:docPartPr>
      <w:docPartBody>
        <w:p w:rsidR="00DE4637" w:rsidRDefault="00B36A23" w:rsidP="00B36A23">
          <w:pPr>
            <w:pStyle w:val="5C89656732604D08B9B0E1BD4BD9D1AD"/>
          </w:pPr>
          <w:r w:rsidRPr="004E675D">
            <w:rPr>
              <w:rStyle w:val="PlaceholderText"/>
              <w:rFonts w:ascii="Times New Roman" w:hAnsi="Times New Roman" w:cs="Times New Roman"/>
              <w:i/>
              <w:sz w:val="24"/>
              <w:szCs w:val="24"/>
            </w:rPr>
            <w:t xml:space="preserve">                   </w:t>
          </w:r>
        </w:p>
      </w:docPartBody>
    </w:docPart>
    <w:docPart>
      <w:docPartPr>
        <w:name w:val="53F7AA3F594841A5B679F8BF94A5F2CD"/>
        <w:category>
          <w:name w:val="General"/>
          <w:gallery w:val="placeholder"/>
        </w:category>
        <w:types>
          <w:type w:val="bbPlcHdr"/>
        </w:types>
        <w:behaviors>
          <w:behavior w:val="content"/>
        </w:behaviors>
        <w:guid w:val="{20ED1098-C197-4E2A-9583-F68ECB8EE79A}"/>
      </w:docPartPr>
      <w:docPartBody>
        <w:p w:rsidR="00DE4637" w:rsidRDefault="00B36A23" w:rsidP="00B36A23">
          <w:pPr>
            <w:pStyle w:val="53F7AA3F594841A5B679F8BF94A5F2CD"/>
          </w:pPr>
          <w:r w:rsidRPr="004E675D">
            <w:rPr>
              <w:rStyle w:val="PlaceholderText"/>
              <w:rFonts w:ascii="Times New Roman" w:hAnsi="Times New Roman" w:cs="Times New Roman"/>
              <w:i/>
              <w:sz w:val="24"/>
              <w:szCs w:val="24"/>
            </w:rPr>
            <w:t xml:space="preserve">                   </w:t>
          </w:r>
        </w:p>
      </w:docPartBody>
    </w:docPart>
    <w:docPart>
      <w:docPartPr>
        <w:name w:val="9170E9B9059C4A9EA29759415F9C3A5A"/>
        <w:category>
          <w:name w:val="General"/>
          <w:gallery w:val="placeholder"/>
        </w:category>
        <w:types>
          <w:type w:val="bbPlcHdr"/>
        </w:types>
        <w:behaviors>
          <w:behavior w:val="content"/>
        </w:behaviors>
        <w:guid w:val="{918D8574-CFB9-4A5E-BFE3-0BCFF4E35F8F}"/>
      </w:docPartPr>
      <w:docPartBody>
        <w:p w:rsidR="00DE4637" w:rsidRDefault="00B36A23" w:rsidP="00B36A23">
          <w:pPr>
            <w:pStyle w:val="9170E9B9059C4A9EA29759415F9C3A5A"/>
          </w:pPr>
          <w:r w:rsidRPr="00214AE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214AEE">
            <w:rPr>
              <w:rStyle w:val="PlaceholderText"/>
              <w:rFonts w:ascii="Times New Roman" w:hAnsi="Times New Roman" w:cs="Times New Roman"/>
              <w:i/>
              <w:sz w:val="24"/>
              <w:szCs w:val="24"/>
            </w:rPr>
            <w:t xml:space="preserve">   </w:t>
          </w:r>
        </w:p>
      </w:docPartBody>
    </w:docPart>
    <w:docPart>
      <w:docPartPr>
        <w:name w:val="03648D01B4BF49DFAED3A47C27B70F1B"/>
        <w:category>
          <w:name w:val="General"/>
          <w:gallery w:val="placeholder"/>
        </w:category>
        <w:types>
          <w:type w:val="bbPlcHdr"/>
        </w:types>
        <w:behaviors>
          <w:behavior w:val="content"/>
        </w:behaviors>
        <w:guid w:val="{F73BF019-2115-45C6-A14D-8F56232D7E99}"/>
      </w:docPartPr>
      <w:docPartBody>
        <w:p w:rsidR="00DE4637" w:rsidRDefault="00B36A23" w:rsidP="00B36A23">
          <w:pPr>
            <w:pStyle w:val="03648D01B4BF49DFAED3A47C27B70F1B"/>
          </w:pPr>
          <w:r w:rsidRPr="00214AE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214AEE">
            <w:rPr>
              <w:rStyle w:val="PlaceholderText"/>
              <w:rFonts w:ascii="Times New Roman" w:hAnsi="Times New Roman" w:cs="Times New Roman"/>
              <w:i/>
              <w:sz w:val="24"/>
              <w:szCs w:val="24"/>
            </w:rPr>
            <w:t xml:space="preserve">   </w:t>
          </w:r>
        </w:p>
      </w:docPartBody>
    </w:docPart>
    <w:docPart>
      <w:docPartPr>
        <w:name w:val="847DDECA0580492E973DA493C0A3140F"/>
        <w:category>
          <w:name w:val="General"/>
          <w:gallery w:val="placeholder"/>
        </w:category>
        <w:types>
          <w:type w:val="bbPlcHdr"/>
        </w:types>
        <w:behaviors>
          <w:behavior w:val="content"/>
        </w:behaviors>
        <w:guid w:val="{7127218C-4AA9-42F6-A03A-50F6FB90591A}"/>
      </w:docPartPr>
      <w:docPartBody>
        <w:p w:rsidR="00DE4637" w:rsidRDefault="00B36A23" w:rsidP="00B36A23">
          <w:pPr>
            <w:pStyle w:val="847DDECA0580492E973DA493C0A3140F"/>
          </w:pPr>
          <w:r w:rsidRPr="00214AEE">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214AEE">
            <w:rPr>
              <w:rStyle w:val="PlaceholderText"/>
              <w:rFonts w:ascii="Times New Roman" w:hAnsi="Times New Roman" w:cs="Times New Roman"/>
              <w:i/>
              <w:sz w:val="24"/>
              <w:szCs w:val="24"/>
            </w:rPr>
            <w:t xml:space="preserve">   </w:t>
          </w:r>
        </w:p>
      </w:docPartBody>
    </w:docPart>
    <w:docPart>
      <w:docPartPr>
        <w:name w:val="B07E01D62FC54D4FA50C6EAEB013A8CA"/>
        <w:category>
          <w:name w:val="General"/>
          <w:gallery w:val="placeholder"/>
        </w:category>
        <w:types>
          <w:type w:val="bbPlcHdr"/>
        </w:types>
        <w:behaviors>
          <w:behavior w:val="content"/>
        </w:behaviors>
        <w:guid w:val="{4C714766-C88A-4C81-9203-3BCBAD273FDD}"/>
      </w:docPartPr>
      <w:docPartBody>
        <w:p w:rsidR="00DE4637" w:rsidRDefault="00B36A23" w:rsidP="00B36A23">
          <w:pPr>
            <w:pStyle w:val="B07E01D62FC54D4FA50C6EAEB013A8CA"/>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8F6F44">
            <w:rPr>
              <w:rStyle w:val="PlaceholderText"/>
              <w:rFonts w:ascii="Times New Roman" w:hAnsi="Times New Roman" w:cs="Times New Roman"/>
              <w:i/>
              <w:sz w:val="24"/>
              <w:szCs w:val="24"/>
            </w:rPr>
            <w:t xml:space="preserve">        </w:t>
          </w:r>
        </w:p>
      </w:docPartBody>
    </w:docPart>
    <w:docPart>
      <w:docPartPr>
        <w:name w:val="72D4F686500E4705999350585FFA4B1C"/>
        <w:category>
          <w:name w:val="General"/>
          <w:gallery w:val="placeholder"/>
        </w:category>
        <w:types>
          <w:type w:val="bbPlcHdr"/>
        </w:types>
        <w:behaviors>
          <w:behavior w:val="content"/>
        </w:behaviors>
        <w:guid w:val="{5F9BD23F-0F2E-402F-AB81-B488510D1A45}"/>
      </w:docPartPr>
      <w:docPartBody>
        <w:p w:rsidR="00DE4637" w:rsidRDefault="00B36A23" w:rsidP="00B36A23">
          <w:pPr>
            <w:pStyle w:val="72D4F686500E4705999350585FFA4B1C"/>
          </w:pPr>
          <w:r w:rsidRPr="009C34D5">
            <w:rPr>
              <w:rStyle w:val="PlaceholderText"/>
              <w:rFonts w:ascii="Times New Roman" w:hAnsi="Times New Roman" w:cs="Times New Roman"/>
              <w:i/>
              <w:sz w:val="24"/>
              <w:szCs w:val="24"/>
            </w:rPr>
            <w:t xml:space="preserve">                                        </w:t>
          </w:r>
        </w:p>
      </w:docPartBody>
    </w:docPart>
    <w:docPart>
      <w:docPartPr>
        <w:name w:val="D56240A4EE004F85945541DEBA466B2F"/>
        <w:category>
          <w:name w:val="General"/>
          <w:gallery w:val="placeholder"/>
        </w:category>
        <w:types>
          <w:type w:val="bbPlcHdr"/>
        </w:types>
        <w:behaviors>
          <w:behavior w:val="content"/>
        </w:behaviors>
        <w:guid w:val="{9DDF56A6-35C5-4B66-965F-C8B6725B6A3D}"/>
      </w:docPartPr>
      <w:docPartBody>
        <w:p w:rsidR="00DE4637" w:rsidRDefault="00B36A23" w:rsidP="00B36A23">
          <w:pPr>
            <w:pStyle w:val="D56240A4EE004F85945541DEBA466B2F"/>
          </w:pPr>
          <w:r w:rsidRPr="008F6F44">
            <w:rPr>
              <w:rStyle w:val="PlaceholderText"/>
              <w:rFonts w:ascii="Times New Roman" w:hAnsi="Times New Roman" w:cs="Times New Roman"/>
              <w:i/>
              <w:sz w:val="24"/>
              <w:szCs w:val="24"/>
            </w:rPr>
            <w:t xml:space="preserve">                   </w:t>
          </w:r>
        </w:p>
      </w:docPartBody>
    </w:docPart>
    <w:docPart>
      <w:docPartPr>
        <w:name w:val="57A090CB75314D5590529DBFCA7B6018"/>
        <w:category>
          <w:name w:val="General"/>
          <w:gallery w:val="placeholder"/>
        </w:category>
        <w:types>
          <w:type w:val="bbPlcHdr"/>
        </w:types>
        <w:behaviors>
          <w:behavior w:val="content"/>
        </w:behaviors>
        <w:guid w:val="{7CE35A19-F665-453F-AF7C-34F9DB8FCFB3}"/>
      </w:docPartPr>
      <w:docPartBody>
        <w:p w:rsidR="00DE4637" w:rsidRDefault="00B36A23" w:rsidP="00B36A23">
          <w:pPr>
            <w:pStyle w:val="57A090CB75314D5590529DBFCA7B6018"/>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8F6F44">
            <w:rPr>
              <w:rStyle w:val="PlaceholderText"/>
              <w:rFonts w:ascii="Times New Roman" w:hAnsi="Times New Roman" w:cs="Times New Roman"/>
              <w:i/>
              <w:sz w:val="24"/>
              <w:szCs w:val="24"/>
            </w:rPr>
            <w:t xml:space="preserve">        </w:t>
          </w:r>
        </w:p>
      </w:docPartBody>
    </w:docPart>
    <w:docPart>
      <w:docPartPr>
        <w:name w:val="871C9E265ECF4E84825402C965F782F7"/>
        <w:category>
          <w:name w:val="General"/>
          <w:gallery w:val="placeholder"/>
        </w:category>
        <w:types>
          <w:type w:val="bbPlcHdr"/>
        </w:types>
        <w:behaviors>
          <w:behavior w:val="content"/>
        </w:behaviors>
        <w:guid w:val="{60257C76-8E31-47A7-BBBE-74EE54C07184}"/>
      </w:docPartPr>
      <w:docPartBody>
        <w:p w:rsidR="00DE4637" w:rsidRDefault="00B36A23" w:rsidP="00B36A23">
          <w:pPr>
            <w:pStyle w:val="871C9E265ECF4E84825402C965F782F7"/>
          </w:pPr>
          <w:r w:rsidRPr="009C34D5">
            <w:rPr>
              <w:rStyle w:val="PlaceholderText"/>
              <w:rFonts w:ascii="Times New Roman" w:hAnsi="Times New Roman" w:cs="Times New Roman"/>
              <w:i/>
              <w:sz w:val="24"/>
              <w:szCs w:val="24"/>
            </w:rPr>
            <w:t xml:space="preserve">                                        </w:t>
          </w:r>
        </w:p>
      </w:docPartBody>
    </w:docPart>
    <w:docPart>
      <w:docPartPr>
        <w:name w:val="9C6C5118A8CA4A1B9058380FBEE04CC8"/>
        <w:category>
          <w:name w:val="General"/>
          <w:gallery w:val="placeholder"/>
        </w:category>
        <w:types>
          <w:type w:val="bbPlcHdr"/>
        </w:types>
        <w:behaviors>
          <w:behavior w:val="content"/>
        </w:behaviors>
        <w:guid w:val="{1AF7407F-FE1E-4426-9533-93859BD3E252}"/>
      </w:docPartPr>
      <w:docPartBody>
        <w:p w:rsidR="00DE4637" w:rsidRDefault="00B36A23" w:rsidP="00B36A23">
          <w:pPr>
            <w:pStyle w:val="9C6C5118A8CA4A1B9058380FBEE04CC8"/>
          </w:pPr>
          <w:r w:rsidRPr="008F6F44">
            <w:rPr>
              <w:rStyle w:val="PlaceholderText"/>
              <w:rFonts w:ascii="Times New Roman" w:hAnsi="Times New Roman" w:cs="Times New Roman"/>
              <w:i/>
              <w:sz w:val="24"/>
              <w:szCs w:val="24"/>
            </w:rPr>
            <w:t xml:space="preserve">                   </w:t>
          </w:r>
        </w:p>
      </w:docPartBody>
    </w:docPart>
    <w:docPart>
      <w:docPartPr>
        <w:name w:val="00CCA2F97A12480B832E0BAF68E78433"/>
        <w:category>
          <w:name w:val="General"/>
          <w:gallery w:val="placeholder"/>
        </w:category>
        <w:types>
          <w:type w:val="bbPlcHdr"/>
        </w:types>
        <w:behaviors>
          <w:behavior w:val="content"/>
        </w:behaviors>
        <w:guid w:val="{13E7691E-4328-4581-95CE-203942324BA2}"/>
      </w:docPartPr>
      <w:docPartBody>
        <w:p w:rsidR="00DE4637" w:rsidRDefault="00B36A23" w:rsidP="00B36A23">
          <w:pPr>
            <w:pStyle w:val="00CCA2F97A12480B832E0BAF68E78433"/>
          </w:pPr>
          <w:r w:rsidRPr="00027FB2">
            <w:rPr>
              <w:rStyle w:val="PlaceholderText"/>
              <w:rFonts w:ascii="Times New Roman" w:hAnsi="Times New Roman" w:cs="Times New Roman"/>
              <w:i/>
              <w:sz w:val="24"/>
              <w:szCs w:val="24"/>
            </w:rPr>
            <w:t xml:space="preserve">                                                     </w:t>
          </w:r>
        </w:p>
      </w:docPartBody>
    </w:docPart>
    <w:docPart>
      <w:docPartPr>
        <w:name w:val="03D92E56CAA443949A2785172AE1A6BA"/>
        <w:category>
          <w:name w:val="General"/>
          <w:gallery w:val="placeholder"/>
        </w:category>
        <w:types>
          <w:type w:val="bbPlcHdr"/>
        </w:types>
        <w:behaviors>
          <w:behavior w:val="content"/>
        </w:behaviors>
        <w:guid w:val="{F51D8722-7DAA-4055-9585-6BC23460C759}"/>
      </w:docPartPr>
      <w:docPartBody>
        <w:p w:rsidR="00DE4637" w:rsidRDefault="00B36A23" w:rsidP="00B36A23">
          <w:pPr>
            <w:pStyle w:val="03D92E56CAA443949A2785172AE1A6BA"/>
          </w:pPr>
          <w:r w:rsidRPr="009C34D5">
            <w:rPr>
              <w:rStyle w:val="PlaceholderText"/>
              <w:rFonts w:ascii="Times New Roman" w:hAnsi="Times New Roman" w:cs="Times New Roman"/>
              <w:i/>
              <w:sz w:val="24"/>
              <w:szCs w:val="24"/>
            </w:rPr>
            <w:t xml:space="preserve">                                        </w:t>
          </w:r>
        </w:p>
      </w:docPartBody>
    </w:docPart>
    <w:docPart>
      <w:docPartPr>
        <w:name w:val="1B30C9D80118478A84E490DD1C3B55C9"/>
        <w:category>
          <w:name w:val="General"/>
          <w:gallery w:val="placeholder"/>
        </w:category>
        <w:types>
          <w:type w:val="bbPlcHdr"/>
        </w:types>
        <w:behaviors>
          <w:behavior w:val="content"/>
        </w:behaviors>
        <w:guid w:val="{8633C5A5-AE26-451A-8DFD-8F198303925C}"/>
      </w:docPartPr>
      <w:docPartBody>
        <w:p w:rsidR="00DE4637" w:rsidRDefault="00B36A23" w:rsidP="00B36A23">
          <w:pPr>
            <w:pStyle w:val="1B30C9D80118478A84E490DD1C3B55C9"/>
          </w:pPr>
          <w:r w:rsidRPr="008F6F44">
            <w:rPr>
              <w:rStyle w:val="PlaceholderText"/>
              <w:rFonts w:ascii="Times New Roman" w:hAnsi="Times New Roman" w:cs="Times New Roman"/>
              <w:i/>
              <w:sz w:val="24"/>
              <w:szCs w:val="24"/>
            </w:rPr>
            <w:t xml:space="preserve">                   </w:t>
          </w:r>
        </w:p>
      </w:docPartBody>
    </w:docPart>
    <w:docPart>
      <w:docPartPr>
        <w:name w:val="A3BF70A3E4B54B5AA8305B61829E04A5"/>
        <w:category>
          <w:name w:val="General"/>
          <w:gallery w:val="placeholder"/>
        </w:category>
        <w:types>
          <w:type w:val="bbPlcHdr"/>
        </w:types>
        <w:behaviors>
          <w:behavior w:val="content"/>
        </w:behaviors>
        <w:guid w:val="{810136CA-3E34-437F-B247-B1569669541A}"/>
      </w:docPartPr>
      <w:docPartBody>
        <w:p w:rsidR="00DE4637" w:rsidRDefault="00B36A23" w:rsidP="00B36A23">
          <w:pPr>
            <w:pStyle w:val="A3BF70A3E4B54B5AA8305B61829E04A5"/>
          </w:pPr>
          <w:r w:rsidRPr="00027FB2">
            <w:rPr>
              <w:rStyle w:val="PlaceholderText"/>
              <w:rFonts w:ascii="Times New Roman" w:hAnsi="Times New Roman" w:cs="Times New Roman"/>
              <w:i/>
              <w:sz w:val="24"/>
              <w:szCs w:val="24"/>
            </w:rPr>
            <w:t xml:space="preserve">                                                     </w:t>
          </w:r>
        </w:p>
      </w:docPartBody>
    </w:docPart>
    <w:docPart>
      <w:docPartPr>
        <w:name w:val="260CD97DCCD94906B4F662FD1E89E09D"/>
        <w:category>
          <w:name w:val="General"/>
          <w:gallery w:val="placeholder"/>
        </w:category>
        <w:types>
          <w:type w:val="bbPlcHdr"/>
        </w:types>
        <w:behaviors>
          <w:behavior w:val="content"/>
        </w:behaviors>
        <w:guid w:val="{B234202A-0086-41B5-9E1E-9933F9347480}"/>
      </w:docPartPr>
      <w:docPartBody>
        <w:p w:rsidR="00DE4637" w:rsidRDefault="00B36A23" w:rsidP="00B36A23">
          <w:pPr>
            <w:pStyle w:val="260CD97DCCD94906B4F662FD1E89E09D"/>
          </w:pPr>
          <w:r w:rsidRPr="009C34D5">
            <w:rPr>
              <w:rStyle w:val="PlaceholderText"/>
              <w:rFonts w:ascii="Times New Roman" w:hAnsi="Times New Roman" w:cs="Times New Roman"/>
              <w:i/>
              <w:sz w:val="24"/>
              <w:szCs w:val="24"/>
            </w:rPr>
            <w:t xml:space="preserve">                                        </w:t>
          </w:r>
        </w:p>
      </w:docPartBody>
    </w:docPart>
    <w:docPart>
      <w:docPartPr>
        <w:name w:val="C5100B9E36A743AEA6CCEE9D64695783"/>
        <w:category>
          <w:name w:val="General"/>
          <w:gallery w:val="placeholder"/>
        </w:category>
        <w:types>
          <w:type w:val="bbPlcHdr"/>
        </w:types>
        <w:behaviors>
          <w:behavior w:val="content"/>
        </w:behaviors>
        <w:guid w:val="{589FB631-DB4D-4341-A893-F3265B0E0E44}"/>
      </w:docPartPr>
      <w:docPartBody>
        <w:p w:rsidR="00DE4637" w:rsidRDefault="00B36A23" w:rsidP="00B36A23">
          <w:pPr>
            <w:pStyle w:val="C5100B9E36A743AEA6CCEE9D64695783"/>
          </w:pPr>
          <w:r w:rsidRPr="008F6F44">
            <w:rPr>
              <w:rStyle w:val="PlaceholderText"/>
              <w:rFonts w:ascii="Times New Roman" w:hAnsi="Times New Roman" w:cs="Times New Roman"/>
              <w:i/>
              <w:sz w:val="24"/>
              <w:szCs w:val="24"/>
            </w:rPr>
            <w:t xml:space="preserve">                   </w:t>
          </w:r>
        </w:p>
      </w:docPartBody>
    </w:docPart>
    <w:docPart>
      <w:docPartPr>
        <w:name w:val="B329C479027248819D67C7E14D8FF8C4"/>
        <w:category>
          <w:name w:val="General"/>
          <w:gallery w:val="placeholder"/>
        </w:category>
        <w:types>
          <w:type w:val="bbPlcHdr"/>
        </w:types>
        <w:behaviors>
          <w:behavior w:val="content"/>
        </w:behaviors>
        <w:guid w:val="{B4EA572A-72D7-4E01-AEB6-14AACE9787CC}"/>
      </w:docPartPr>
      <w:docPartBody>
        <w:p w:rsidR="00DE4637" w:rsidRDefault="00B36A23" w:rsidP="00B36A23">
          <w:pPr>
            <w:pStyle w:val="B329C479027248819D67C7E14D8FF8C4"/>
          </w:pPr>
          <w:r w:rsidRPr="00027FB2">
            <w:rPr>
              <w:rStyle w:val="PlaceholderText"/>
              <w:rFonts w:ascii="Times New Roman" w:hAnsi="Times New Roman" w:cs="Times New Roman"/>
              <w:i/>
              <w:sz w:val="24"/>
              <w:szCs w:val="24"/>
            </w:rPr>
            <w:t xml:space="preserve">                                                     </w:t>
          </w:r>
        </w:p>
      </w:docPartBody>
    </w:docPart>
    <w:docPart>
      <w:docPartPr>
        <w:name w:val="EDC8696BAE9F4483A3A8E4DA80DA83EB"/>
        <w:category>
          <w:name w:val="General"/>
          <w:gallery w:val="placeholder"/>
        </w:category>
        <w:types>
          <w:type w:val="bbPlcHdr"/>
        </w:types>
        <w:behaviors>
          <w:behavior w:val="content"/>
        </w:behaviors>
        <w:guid w:val="{7940E635-803E-4BA7-A337-A87ABD6BA0A6}"/>
      </w:docPartPr>
      <w:docPartBody>
        <w:p w:rsidR="00DE4637" w:rsidRDefault="00B36A23" w:rsidP="00B36A23">
          <w:pPr>
            <w:pStyle w:val="EDC8696BAE9F4483A3A8E4DA80DA83EB"/>
          </w:pPr>
          <w:r w:rsidRPr="009C34D5">
            <w:rPr>
              <w:rStyle w:val="PlaceholderText"/>
              <w:rFonts w:ascii="Times New Roman" w:hAnsi="Times New Roman" w:cs="Times New Roman"/>
              <w:i/>
              <w:sz w:val="24"/>
              <w:szCs w:val="24"/>
            </w:rPr>
            <w:t xml:space="preserve">                                        </w:t>
          </w:r>
        </w:p>
      </w:docPartBody>
    </w:docPart>
    <w:docPart>
      <w:docPartPr>
        <w:name w:val="7F67CA1034EB4CB9A05E94AF00B16A53"/>
        <w:category>
          <w:name w:val="General"/>
          <w:gallery w:val="placeholder"/>
        </w:category>
        <w:types>
          <w:type w:val="bbPlcHdr"/>
        </w:types>
        <w:behaviors>
          <w:behavior w:val="content"/>
        </w:behaviors>
        <w:guid w:val="{A07E29B4-D7A9-488B-BE53-F8C798A02B39}"/>
      </w:docPartPr>
      <w:docPartBody>
        <w:p w:rsidR="00DE4637" w:rsidRDefault="00B36A23" w:rsidP="00B36A23">
          <w:pPr>
            <w:pStyle w:val="7F67CA1034EB4CB9A05E94AF00B16A53"/>
          </w:pPr>
          <w:r w:rsidRPr="008F6F44">
            <w:rPr>
              <w:rStyle w:val="PlaceholderText"/>
              <w:rFonts w:ascii="Times New Roman" w:hAnsi="Times New Roman" w:cs="Times New Roman"/>
              <w:i/>
              <w:sz w:val="24"/>
              <w:szCs w:val="24"/>
            </w:rPr>
            <w:t xml:space="preserve">                   </w:t>
          </w:r>
        </w:p>
      </w:docPartBody>
    </w:docPart>
    <w:docPart>
      <w:docPartPr>
        <w:name w:val="AC783948ED524053AE4E0A3A12C04FE8"/>
        <w:category>
          <w:name w:val="General"/>
          <w:gallery w:val="placeholder"/>
        </w:category>
        <w:types>
          <w:type w:val="bbPlcHdr"/>
        </w:types>
        <w:behaviors>
          <w:behavior w:val="content"/>
        </w:behaviors>
        <w:guid w:val="{6C2D33C9-A6CF-4FBE-82D8-11813511B1C2}"/>
      </w:docPartPr>
      <w:docPartBody>
        <w:p w:rsidR="00DE4637" w:rsidRDefault="00B36A23" w:rsidP="00B36A23">
          <w:pPr>
            <w:pStyle w:val="AC783948ED524053AE4E0A3A12C04FE8"/>
          </w:pPr>
          <w:r w:rsidRPr="00027FB2">
            <w:rPr>
              <w:rStyle w:val="PlaceholderText"/>
              <w:rFonts w:ascii="Times New Roman" w:hAnsi="Times New Roman" w:cs="Times New Roman"/>
              <w:i/>
              <w:sz w:val="24"/>
              <w:szCs w:val="24"/>
            </w:rPr>
            <w:t xml:space="preserve">                                                     </w:t>
          </w:r>
        </w:p>
      </w:docPartBody>
    </w:docPart>
    <w:docPart>
      <w:docPartPr>
        <w:name w:val="A673EE44E5904C889AD0A29C511EC10B"/>
        <w:category>
          <w:name w:val="General"/>
          <w:gallery w:val="placeholder"/>
        </w:category>
        <w:types>
          <w:type w:val="bbPlcHdr"/>
        </w:types>
        <w:behaviors>
          <w:behavior w:val="content"/>
        </w:behaviors>
        <w:guid w:val="{4D94627F-7544-438A-93FB-68556CBE24F6}"/>
      </w:docPartPr>
      <w:docPartBody>
        <w:p w:rsidR="00DE4637" w:rsidRDefault="00B36A23" w:rsidP="00B36A23">
          <w:pPr>
            <w:pStyle w:val="A673EE44E5904C889AD0A29C511EC10B"/>
          </w:pPr>
          <w:r w:rsidRPr="009C34D5">
            <w:rPr>
              <w:rStyle w:val="PlaceholderText"/>
              <w:rFonts w:ascii="Times New Roman" w:hAnsi="Times New Roman" w:cs="Times New Roman"/>
              <w:i/>
              <w:sz w:val="24"/>
              <w:szCs w:val="24"/>
            </w:rPr>
            <w:t xml:space="preserve">                                        </w:t>
          </w:r>
        </w:p>
      </w:docPartBody>
    </w:docPart>
    <w:docPart>
      <w:docPartPr>
        <w:name w:val="BD5965D2A3284BA1B82EFD364CE129D4"/>
        <w:category>
          <w:name w:val="General"/>
          <w:gallery w:val="placeholder"/>
        </w:category>
        <w:types>
          <w:type w:val="bbPlcHdr"/>
        </w:types>
        <w:behaviors>
          <w:behavior w:val="content"/>
        </w:behaviors>
        <w:guid w:val="{5EBFEE2D-1015-4A89-8EF6-274F663C1CD1}"/>
      </w:docPartPr>
      <w:docPartBody>
        <w:p w:rsidR="00DE4637" w:rsidRDefault="00B36A23" w:rsidP="00B36A23">
          <w:pPr>
            <w:pStyle w:val="BD5965D2A3284BA1B82EFD364CE129D4"/>
          </w:pPr>
          <w:r w:rsidRPr="008F6F44">
            <w:rPr>
              <w:rStyle w:val="PlaceholderText"/>
              <w:rFonts w:ascii="Times New Roman" w:hAnsi="Times New Roman" w:cs="Times New Roman"/>
              <w:i/>
              <w:sz w:val="24"/>
              <w:szCs w:val="24"/>
            </w:rPr>
            <w:t xml:space="preserve">                   </w:t>
          </w:r>
        </w:p>
      </w:docPartBody>
    </w:docPart>
    <w:docPart>
      <w:docPartPr>
        <w:name w:val="EEFB14351EB54230B41733F213A40D8B"/>
        <w:category>
          <w:name w:val="General"/>
          <w:gallery w:val="placeholder"/>
        </w:category>
        <w:types>
          <w:type w:val="bbPlcHdr"/>
        </w:types>
        <w:behaviors>
          <w:behavior w:val="content"/>
        </w:behaviors>
        <w:guid w:val="{60F686EB-78BA-41D8-8340-FD2D13AA318A}"/>
      </w:docPartPr>
      <w:docPartBody>
        <w:p w:rsidR="00DE4637" w:rsidRDefault="00B36A23" w:rsidP="00B36A23">
          <w:pPr>
            <w:pStyle w:val="EEFB14351EB54230B41733F213A40D8B"/>
          </w:pPr>
          <w:r w:rsidRPr="00027FB2">
            <w:rPr>
              <w:rStyle w:val="PlaceholderText"/>
              <w:rFonts w:ascii="Times New Roman" w:hAnsi="Times New Roman" w:cs="Times New Roman"/>
              <w:i/>
              <w:sz w:val="24"/>
              <w:szCs w:val="24"/>
            </w:rPr>
            <w:t xml:space="preserve">                                                     </w:t>
          </w:r>
        </w:p>
      </w:docPartBody>
    </w:docPart>
    <w:docPart>
      <w:docPartPr>
        <w:name w:val="CDBE6624297C48F2A815B0024BF623A0"/>
        <w:category>
          <w:name w:val="General"/>
          <w:gallery w:val="placeholder"/>
        </w:category>
        <w:types>
          <w:type w:val="bbPlcHdr"/>
        </w:types>
        <w:behaviors>
          <w:behavior w:val="content"/>
        </w:behaviors>
        <w:guid w:val="{C2C31E25-A493-41B0-B883-72703C174104}"/>
      </w:docPartPr>
      <w:docPartBody>
        <w:p w:rsidR="00DE4637" w:rsidRDefault="00B36A23" w:rsidP="00B36A23">
          <w:pPr>
            <w:pStyle w:val="CDBE6624297C48F2A815B0024BF623A0"/>
          </w:pPr>
          <w:r w:rsidRPr="009C34D5">
            <w:rPr>
              <w:rStyle w:val="PlaceholderText"/>
              <w:rFonts w:ascii="Times New Roman" w:hAnsi="Times New Roman" w:cs="Times New Roman"/>
              <w:i/>
              <w:sz w:val="24"/>
              <w:szCs w:val="24"/>
            </w:rPr>
            <w:t xml:space="preserve">                                        </w:t>
          </w:r>
        </w:p>
      </w:docPartBody>
    </w:docPart>
    <w:docPart>
      <w:docPartPr>
        <w:name w:val="3AF7EAF8FA50470FB93E93F69CE88BE4"/>
        <w:category>
          <w:name w:val="General"/>
          <w:gallery w:val="placeholder"/>
        </w:category>
        <w:types>
          <w:type w:val="bbPlcHdr"/>
        </w:types>
        <w:behaviors>
          <w:behavior w:val="content"/>
        </w:behaviors>
        <w:guid w:val="{4706AC6A-A6EB-486B-9979-CDD892184934}"/>
      </w:docPartPr>
      <w:docPartBody>
        <w:p w:rsidR="00DE4637" w:rsidRDefault="00B36A23" w:rsidP="00B36A23">
          <w:pPr>
            <w:pStyle w:val="3AF7EAF8FA50470FB93E93F69CE88BE4"/>
          </w:pPr>
          <w:r w:rsidRPr="008F6F44">
            <w:rPr>
              <w:rStyle w:val="PlaceholderText"/>
              <w:rFonts w:ascii="Times New Roman" w:hAnsi="Times New Roman" w:cs="Times New Roman"/>
              <w:i/>
              <w:sz w:val="24"/>
              <w:szCs w:val="24"/>
            </w:rPr>
            <w:t xml:space="preserve">                   </w:t>
          </w:r>
        </w:p>
      </w:docPartBody>
    </w:docPart>
    <w:docPart>
      <w:docPartPr>
        <w:name w:val="49F5FA8BFF884CA4AB850481A7427C52"/>
        <w:category>
          <w:name w:val="General"/>
          <w:gallery w:val="placeholder"/>
        </w:category>
        <w:types>
          <w:type w:val="bbPlcHdr"/>
        </w:types>
        <w:behaviors>
          <w:behavior w:val="content"/>
        </w:behaviors>
        <w:guid w:val="{03362832-3F7D-4AF0-BA58-B71916E5E0EB}"/>
      </w:docPartPr>
      <w:docPartBody>
        <w:p w:rsidR="00DE4637" w:rsidRDefault="00B36A23" w:rsidP="00B36A23">
          <w:pPr>
            <w:pStyle w:val="49F5FA8BFF884CA4AB850481A7427C52"/>
          </w:pPr>
          <w:r w:rsidRPr="008F6F44">
            <w:rPr>
              <w:rStyle w:val="PlaceholderText"/>
              <w:rFonts w:ascii="Times New Roman" w:hAnsi="Times New Roman" w:cs="Times New Roman"/>
              <w:i/>
              <w:sz w:val="24"/>
              <w:szCs w:val="24"/>
            </w:rPr>
            <w:t xml:space="preserve">                   </w:t>
          </w:r>
        </w:p>
      </w:docPartBody>
    </w:docPart>
    <w:docPart>
      <w:docPartPr>
        <w:name w:val="786AE0EB81924F9EAA03EEFC87FB0D14"/>
        <w:category>
          <w:name w:val="General"/>
          <w:gallery w:val="placeholder"/>
        </w:category>
        <w:types>
          <w:type w:val="bbPlcHdr"/>
        </w:types>
        <w:behaviors>
          <w:behavior w:val="content"/>
        </w:behaviors>
        <w:guid w:val="{E7FF92E4-0A4F-4A84-B2CD-9A9D4A36F156}"/>
      </w:docPartPr>
      <w:docPartBody>
        <w:p w:rsidR="00DE4637" w:rsidRDefault="00B36A23" w:rsidP="00B36A23">
          <w:pPr>
            <w:pStyle w:val="786AE0EB81924F9EAA03EEFC87FB0D14"/>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8F6F44">
            <w:rPr>
              <w:rStyle w:val="PlaceholderText"/>
              <w:rFonts w:ascii="Times New Roman" w:hAnsi="Times New Roman" w:cs="Times New Roman"/>
              <w:i/>
              <w:sz w:val="24"/>
              <w:szCs w:val="24"/>
            </w:rPr>
            <w:t xml:space="preserve">        </w:t>
          </w:r>
        </w:p>
      </w:docPartBody>
    </w:docPart>
    <w:docPart>
      <w:docPartPr>
        <w:name w:val="E18027520A5147DB915A35FE1EBABCF2"/>
        <w:category>
          <w:name w:val="General"/>
          <w:gallery w:val="placeholder"/>
        </w:category>
        <w:types>
          <w:type w:val="bbPlcHdr"/>
        </w:types>
        <w:behaviors>
          <w:behavior w:val="content"/>
        </w:behaviors>
        <w:guid w:val="{267CD22B-125A-400B-B320-0D884301C39B}"/>
      </w:docPartPr>
      <w:docPartBody>
        <w:p w:rsidR="00DE4637" w:rsidRDefault="00B36A23" w:rsidP="00B36A23">
          <w:pPr>
            <w:pStyle w:val="E18027520A5147DB915A35FE1EBABCF2"/>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8F6F44">
            <w:rPr>
              <w:rStyle w:val="PlaceholderText"/>
              <w:rFonts w:ascii="Times New Roman" w:hAnsi="Times New Roman" w:cs="Times New Roman"/>
              <w:i/>
              <w:sz w:val="24"/>
              <w:szCs w:val="24"/>
            </w:rPr>
            <w:t xml:space="preserve">        </w:t>
          </w:r>
        </w:p>
      </w:docPartBody>
    </w:docPart>
    <w:docPart>
      <w:docPartPr>
        <w:name w:val="A67FFA7259DB4B099F21BED5470A67AC"/>
        <w:category>
          <w:name w:val="General"/>
          <w:gallery w:val="placeholder"/>
        </w:category>
        <w:types>
          <w:type w:val="bbPlcHdr"/>
        </w:types>
        <w:behaviors>
          <w:behavior w:val="content"/>
        </w:behaviors>
        <w:guid w:val="{2B23FFAB-BC0B-4507-8D58-8C7A1B84D898}"/>
      </w:docPartPr>
      <w:docPartBody>
        <w:p w:rsidR="00DE4637" w:rsidRDefault="00B36A23" w:rsidP="00B36A23">
          <w:pPr>
            <w:pStyle w:val="A67FFA7259DB4B099F21BED5470A67AC"/>
          </w:pPr>
          <w:r w:rsidRPr="008F6F44">
            <w:rPr>
              <w:rStyle w:val="PlaceholderText"/>
              <w:rFonts w:ascii="Times New Roman" w:hAnsi="Times New Roman" w:cs="Times New Roman"/>
              <w:i/>
              <w:sz w:val="24"/>
              <w:szCs w:val="24"/>
            </w:rPr>
            <w:t xml:space="preserve">    </w:t>
          </w:r>
        </w:p>
      </w:docPartBody>
    </w:docPart>
    <w:docPart>
      <w:docPartPr>
        <w:name w:val="9160776BA16F449BB85642F96F352F62"/>
        <w:category>
          <w:name w:val="General"/>
          <w:gallery w:val="placeholder"/>
        </w:category>
        <w:types>
          <w:type w:val="bbPlcHdr"/>
        </w:types>
        <w:behaviors>
          <w:behavior w:val="content"/>
        </w:behaviors>
        <w:guid w:val="{F61A0821-B581-4718-B4D0-DCB4B3ECEA8F}"/>
      </w:docPartPr>
      <w:docPartBody>
        <w:p w:rsidR="00DE4637" w:rsidRDefault="00B36A23" w:rsidP="00B36A23">
          <w:pPr>
            <w:pStyle w:val="9160776BA16F449BB85642F96F352F62"/>
          </w:pPr>
          <w:r w:rsidRPr="008F6F44">
            <w:rPr>
              <w:rStyle w:val="PlaceholderText"/>
              <w:rFonts w:ascii="Times New Roman" w:hAnsi="Times New Roman" w:cs="Times New Roman"/>
              <w:i/>
              <w:sz w:val="24"/>
              <w:szCs w:val="24"/>
            </w:rPr>
            <w:t xml:space="preserve">    </w:t>
          </w:r>
        </w:p>
      </w:docPartBody>
    </w:docPart>
    <w:docPart>
      <w:docPartPr>
        <w:name w:val="9B0FD59FD618494CB7793FA221CD614C"/>
        <w:category>
          <w:name w:val="General"/>
          <w:gallery w:val="placeholder"/>
        </w:category>
        <w:types>
          <w:type w:val="bbPlcHdr"/>
        </w:types>
        <w:behaviors>
          <w:behavior w:val="content"/>
        </w:behaviors>
        <w:guid w:val="{10D49D26-965A-4FA6-AD64-6EBEAD5998FA}"/>
      </w:docPartPr>
      <w:docPartBody>
        <w:p w:rsidR="00DE4637" w:rsidRDefault="00B36A23" w:rsidP="00B36A23">
          <w:pPr>
            <w:pStyle w:val="9B0FD59FD618494CB7793FA221CD614C"/>
          </w:pPr>
          <w:r w:rsidRPr="006E3367">
            <w:rPr>
              <w:rStyle w:val="PlaceholderText"/>
              <w:rFonts w:ascii="Times New Roman" w:hAnsi="Times New Roman" w:cs="Times New Roman"/>
              <w:i/>
              <w:sz w:val="24"/>
              <w:szCs w:val="24"/>
            </w:rPr>
            <w:t xml:space="preserve">                                                     </w:t>
          </w:r>
        </w:p>
      </w:docPartBody>
    </w:docPart>
    <w:docPart>
      <w:docPartPr>
        <w:name w:val="88DCF11A87184F88955DA55398891217"/>
        <w:category>
          <w:name w:val="General"/>
          <w:gallery w:val="placeholder"/>
        </w:category>
        <w:types>
          <w:type w:val="bbPlcHdr"/>
        </w:types>
        <w:behaviors>
          <w:behavior w:val="content"/>
        </w:behaviors>
        <w:guid w:val="{9C56A639-6296-4579-B9B1-7B58112CD6FD}"/>
      </w:docPartPr>
      <w:docPartBody>
        <w:p w:rsidR="00DE4637" w:rsidRDefault="00B36A23" w:rsidP="00B36A23">
          <w:pPr>
            <w:pStyle w:val="88DCF11A87184F88955DA55398891217"/>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8F6F44">
            <w:rPr>
              <w:rStyle w:val="PlaceholderText"/>
              <w:rFonts w:ascii="Times New Roman" w:hAnsi="Times New Roman" w:cs="Times New Roman"/>
              <w:i/>
              <w:sz w:val="24"/>
              <w:szCs w:val="24"/>
            </w:rPr>
            <w:t xml:space="preserve">        </w:t>
          </w:r>
        </w:p>
      </w:docPartBody>
    </w:docPart>
    <w:docPart>
      <w:docPartPr>
        <w:name w:val="62C53BAFE76A42B09176C4BA0C05B055"/>
        <w:category>
          <w:name w:val="General"/>
          <w:gallery w:val="placeholder"/>
        </w:category>
        <w:types>
          <w:type w:val="bbPlcHdr"/>
        </w:types>
        <w:behaviors>
          <w:behavior w:val="content"/>
        </w:behaviors>
        <w:guid w:val="{5775F282-988B-4F8C-9B86-B614956FBDEC}"/>
      </w:docPartPr>
      <w:docPartBody>
        <w:p w:rsidR="00DE4637" w:rsidRDefault="00B36A23" w:rsidP="00B36A23">
          <w:pPr>
            <w:pStyle w:val="62C53BAFE76A42B09176C4BA0C05B055"/>
          </w:pPr>
          <w:r w:rsidRPr="008F6F44">
            <w:rPr>
              <w:rStyle w:val="PlaceholderText"/>
              <w:rFonts w:ascii="Times New Roman" w:hAnsi="Times New Roman" w:cs="Times New Roman"/>
              <w:i/>
              <w:sz w:val="24"/>
              <w:szCs w:val="24"/>
            </w:rPr>
            <w:t xml:space="preserve">    </w:t>
          </w:r>
        </w:p>
      </w:docPartBody>
    </w:docPart>
    <w:docPart>
      <w:docPartPr>
        <w:name w:val="CE9E060FB77C4A848F157592F36C0529"/>
        <w:category>
          <w:name w:val="General"/>
          <w:gallery w:val="placeholder"/>
        </w:category>
        <w:types>
          <w:type w:val="bbPlcHdr"/>
        </w:types>
        <w:behaviors>
          <w:behavior w:val="content"/>
        </w:behaviors>
        <w:guid w:val="{292CA886-17B2-4789-9294-50638DE2101B}"/>
      </w:docPartPr>
      <w:docPartBody>
        <w:p w:rsidR="00DE4637" w:rsidRDefault="00B36A23" w:rsidP="00B36A23">
          <w:pPr>
            <w:pStyle w:val="CE9E060FB77C4A848F157592F36C0529"/>
          </w:pPr>
          <w:r w:rsidRPr="008F6F44">
            <w:rPr>
              <w:rStyle w:val="PlaceholderText"/>
              <w:rFonts w:ascii="Times New Roman" w:hAnsi="Times New Roman" w:cs="Times New Roman"/>
              <w:i/>
              <w:sz w:val="24"/>
              <w:szCs w:val="24"/>
            </w:rPr>
            <w:t xml:space="preserve">    </w:t>
          </w:r>
        </w:p>
      </w:docPartBody>
    </w:docPart>
    <w:docPart>
      <w:docPartPr>
        <w:name w:val="3210CCC461FC435783ACC119EE16CF0D"/>
        <w:category>
          <w:name w:val="General"/>
          <w:gallery w:val="placeholder"/>
        </w:category>
        <w:types>
          <w:type w:val="bbPlcHdr"/>
        </w:types>
        <w:behaviors>
          <w:behavior w:val="content"/>
        </w:behaviors>
        <w:guid w:val="{96AC5BBA-CA92-403C-B0B2-56F3C84344C3}"/>
      </w:docPartPr>
      <w:docPartBody>
        <w:p w:rsidR="00DE4637" w:rsidRDefault="00B36A23" w:rsidP="00B36A23">
          <w:pPr>
            <w:pStyle w:val="3210CCC461FC435783ACC119EE16CF0D"/>
          </w:pPr>
          <w:r w:rsidRPr="006E3367">
            <w:rPr>
              <w:rStyle w:val="PlaceholderText"/>
              <w:rFonts w:ascii="Times New Roman" w:hAnsi="Times New Roman" w:cs="Times New Roman"/>
              <w:i/>
              <w:sz w:val="24"/>
              <w:szCs w:val="24"/>
            </w:rPr>
            <w:t xml:space="preserve">                                                     </w:t>
          </w:r>
        </w:p>
      </w:docPartBody>
    </w:docPart>
    <w:docPart>
      <w:docPartPr>
        <w:name w:val="EC034DE2359B4E8DA3508915C5300FFD"/>
        <w:category>
          <w:name w:val="General"/>
          <w:gallery w:val="placeholder"/>
        </w:category>
        <w:types>
          <w:type w:val="bbPlcHdr"/>
        </w:types>
        <w:behaviors>
          <w:behavior w:val="content"/>
        </w:behaviors>
        <w:guid w:val="{9DA63328-65D4-4E5B-83A7-E8A461ED3A03}"/>
      </w:docPartPr>
      <w:docPartBody>
        <w:p w:rsidR="00DE4637" w:rsidRDefault="00B36A23" w:rsidP="00B36A23">
          <w:pPr>
            <w:pStyle w:val="EC034DE2359B4E8DA3508915C5300FFD"/>
          </w:pPr>
          <w:r w:rsidRPr="00EC2E47">
            <w:rPr>
              <w:rStyle w:val="PlaceholderText"/>
              <w:rFonts w:ascii="Times New Roman" w:hAnsi="Times New Roman" w:cs="Times New Roman"/>
              <w:i/>
              <w:sz w:val="24"/>
              <w:szCs w:val="24"/>
            </w:rPr>
            <w:t xml:space="preserve">                                      </w:t>
          </w:r>
        </w:p>
      </w:docPartBody>
    </w:docPart>
    <w:docPart>
      <w:docPartPr>
        <w:name w:val="A3E403E8AFAA4A229EE3F4683EE80493"/>
        <w:category>
          <w:name w:val="General"/>
          <w:gallery w:val="placeholder"/>
        </w:category>
        <w:types>
          <w:type w:val="bbPlcHdr"/>
        </w:types>
        <w:behaviors>
          <w:behavior w:val="content"/>
        </w:behaviors>
        <w:guid w:val="{7C86F69C-1BA7-4D22-9793-D51BC7C67AD2}"/>
      </w:docPartPr>
      <w:docPartBody>
        <w:p w:rsidR="00DE4637" w:rsidRDefault="00B36A23" w:rsidP="00B36A23">
          <w:pPr>
            <w:pStyle w:val="A3E403E8AFAA4A229EE3F4683EE80493"/>
          </w:pPr>
          <w:r w:rsidRPr="008F6F44">
            <w:rPr>
              <w:rStyle w:val="PlaceholderText"/>
              <w:rFonts w:ascii="Times New Roman" w:hAnsi="Times New Roman" w:cs="Times New Roman"/>
              <w:i/>
              <w:sz w:val="24"/>
              <w:szCs w:val="24"/>
            </w:rPr>
            <w:t xml:space="preserve">    </w:t>
          </w:r>
        </w:p>
      </w:docPartBody>
    </w:docPart>
    <w:docPart>
      <w:docPartPr>
        <w:name w:val="D1AAAA7F75854642A1C3805C7C5AFC99"/>
        <w:category>
          <w:name w:val="General"/>
          <w:gallery w:val="placeholder"/>
        </w:category>
        <w:types>
          <w:type w:val="bbPlcHdr"/>
        </w:types>
        <w:behaviors>
          <w:behavior w:val="content"/>
        </w:behaviors>
        <w:guid w:val="{0F3AE895-6137-4DD0-BC39-E7F82180654C}"/>
      </w:docPartPr>
      <w:docPartBody>
        <w:p w:rsidR="00DE4637" w:rsidRDefault="00B36A23" w:rsidP="00B36A23">
          <w:pPr>
            <w:pStyle w:val="D1AAAA7F75854642A1C3805C7C5AFC99"/>
          </w:pPr>
          <w:r w:rsidRPr="008F6F44">
            <w:rPr>
              <w:rStyle w:val="PlaceholderText"/>
              <w:rFonts w:ascii="Times New Roman" w:hAnsi="Times New Roman" w:cs="Times New Roman"/>
              <w:i/>
              <w:sz w:val="24"/>
              <w:szCs w:val="24"/>
            </w:rPr>
            <w:t xml:space="preserve">    </w:t>
          </w:r>
        </w:p>
      </w:docPartBody>
    </w:docPart>
    <w:docPart>
      <w:docPartPr>
        <w:name w:val="720F8E883AC949C29E2028BFDFEBAF1E"/>
        <w:category>
          <w:name w:val="General"/>
          <w:gallery w:val="placeholder"/>
        </w:category>
        <w:types>
          <w:type w:val="bbPlcHdr"/>
        </w:types>
        <w:behaviors>
          <w:behavior w:val="content"/>
        </w:behaviors>
        <w:guid w:val="{F04C0C1D-EB1F-40FC-9F31-C3DE0E5C2633}"/>
      </w:docPartPr>
      <w:docPartBody>
        <w:p w:rsidR="00DE4637" w:rsidRDefault="00B36A23" w:rsidP="00B36A23">
          <w:pPr>
            <w:pStyle w:val="720F8E883AC949C29E2028BFDFEBAF1E"/>
          </w:pPr>
          <w:r w:rsidRPr="006E3367">
            <w:rPr>
              <w:rStyle w:val="PlaceholderText"/>
              <w:rFonts w:ascii="Times New Roman" w:hAnsi="Times New Roman" w:cs="Times New Roman"/>
              <w:i/>
              <w:sz w:val="24"/>
              <w:szCs w:val="24"/>
            </w:rPr>
            <w:t xml:space="preserve">                                                     </w:t>
          </w:r>
        </w:p>
      </w:docPartBody>
    </w:docPart>
    <w:docPart>
      <w:docPartPr>
        <w:name w:val="BD6E6154EAE04E3F9D6E86437EC5F5CA"/>
        <w:category>
          <w:name w:val="General"/>
          <w:gallery w:val="placeholder"/>
        </w:category>
        <w:types>
          <w:type w:val="bbPlcHdr"/>
        </w:types>
        <w:behaviors>
          <w:behavior w:val="content"/>
        </w:behaviors>
        <w:guid w:val="{97D3F604-7D0E-4E8F-B2E3-DD309C21DC94}"/>
      </w:docPartPr>
      <w:docPartBody>
        <w:p w:rsidR="00DE4637" w:rsidRDefault="00B36A23" w:rsidP="00B36A23">
          <w:pPr>
            <w:pStyle w:val="BD6E6154EAE04E3F9D6E86437EC5F5CA"/>
          </w:pPr>
          <w:r w:rsidRPr="00EC2E47">
            <w:rPr>
              <w:rStyle w:val="PlaceholderText"/>
              <w:rFonts w:ascii="Times New Roman" w:hAnsi="Times New Roman" w:cs="Times New Roman"/>
              <w:i/>
              <w:sz w:val="24"/>
              <w:szCs w:val="24"/>
            </w:rPr>
            <w:t xml:space="preserve">                                      </w:t>
          </w:r>
        </w:p>
      </w:docPartBody>
    </w:docPart>
    <w:docPart>
      <w:docPartPr>
        <w:name w:val="3F4CD7F4607540128948EE74BA9C0748"/>
        <w:category>
          <w:name w:val="General"/>
          <w:gallery w:val="placeholder"/>
        </w:category>
        <w:types>
          <w:type w:val="bbPlcHdr"/>
        </w:types>
        <w:behaviors>
          <w:behavior w:val="content"/>
        </w:behaviors>
        <w:guid w:val="{2C86EEE0-0D2B-438E-B87A-BE08A87356BD}"/>
      </w:docPartPr>
      <w:docPartBody>
        <w:p w:rsidR="00DE4637" w:rsidRDefault="00B36A23" w:rsidP="00B36A23">
          <w:pPr>
            <w:pStyle w:val="3F4CD7F4607540128948EE74BA9C0748"/>
          </w:pPr>
          <w:r w:rsidRPr="008F6F44">
            <w:rPr>
              <w:rStyle w:val="PlaceholderText"/>
              <w:rFonts w:ascii="Times New Roman" w:hAnsi="Times New Roman" w:cs="Times New Roman"/>
              <w:i/>
              <w:sz w:val="24"/>
              <w:szCs w:val="24"/>
            </w:rPr>
            <w:t xml:space="preserve">    </w:t>
          </w:r>
        </w:p>
      </w:docPartBody>
    </w:docPart>
    <w:docPart>
      <w:docPartPr>
        <w:name w:val="735BA427F5734045A36CA585A77E8C3A"/>
        <w:category>
          <w:name w:val="General"/>
          <w:gallery w:val="placeholder"/>
        </w:category>
        <w:types>
          <w:type w:val="bbPlcHdr"/>
        </w:types>
        <w:behaviors>
          <w:behavior w:val="content"/>
        </w:behaviors>
        <w:guid w:val="{02D23177-1057-4959-A824-BA5E906CA123}"/>
      </w:docPartPr>
      <w:docPartBody>
        <w:p w:rsidR="00DE4637" w:rsidRDefault="00B36A23" w:rsidP="00B36A23">
          <w:pPr>
            <w:pStyle w:val="735BA427F5734045A36CA585A77E8C3A"/>
          </w:pPr>
          <w:r w:rsidRPr="008F6F44">
            <w:rPr>
              <w:rStyle w:val="PlaceholderText"/>
              <w:rFonts w:ascii="Times New Roman" w:hAnsi="Times New Roman" w:cs="Times New Roman"/>
              <w:i/>
              <w:sz w:val="24"/>
              <w:szCs w:val="24"/>
            </w:rPr>
            <w:t xml:space="preserve">    </w:t>
          </w:r>
        </w:p>
      </w:docPartBody>
    </w:docPart>
    <w:docPart>
      <w:docPartPr>
        <w:name w:val="0D3B7A5545664508BA3259FD9FD259DF"/>
        <w:category>
          <w:name w:val="General"/>
          <w:gallery w:val="placeholder"/>
        </w:category>
        <w:types>
          <w:type w:val="bbPlcHdr"/>
        </w:types>
        <w:behaviors>
          <w:behavior w:val="content"/>
        </w:behaviors>
        <w:guid w:val="{0547C159-619F-4871-BCF4-A26EA293577B}"/>
      </w:docPartPr>
      <w:docPartBody>
        <w:p w:rsidR="00DE4637" w:rsidRDefault="00B36A23" w:rsidP="00B36A23">
          <w:pPr>
            <w:pStyle w:val="0D3B7A5545664508BA3259FD9FD259DF"/>
          </w:pPr>
          <w:r w:rsidRPr="006E3367">
            <w:rPr>
              <w:rStyle w:val="PlaceholderText"/>
              <w:rFonts w:ascii="Times New Roman" w:hAnsi="Times New Roman" w:cs="Times New Roman"/>
              <w:i/>
              <w:sz w:val="24"/>
              <w:szCs w:val="24"/>
            </w:rPr>
            <w:t xml:space="preserve">                                                     </w:t>
          </w:r>
        </w:p>
      </w:docPartBody>
    </w:docPart>
    <w:docPart>
      <w:docPartPr>
        <w:name w:val="599DBACA7EE24CEAAC1468A41EDAE9FB"/>
        <w:category>
          <w:name w:val="General"/>
          <w:gallery w:val="placeholder"/>
        </w:category>
        <w:types>
          <w:type w:val="bbPlcHdr"/>
        </w:types>
        <w:behaviors>
          <w:behavior w:val="content"/>
        </w:behaviors>
        <w:guid w:val="{BB813260-ABF4-4315-9E1F-AB85CE991495}"/>
      </w:docPartPr>
      <w:docPartBody>
        <w:p w:rsidR="00DE4637" w:rsidRDefault="00B36A23" w:rsidP="00B36A23">
          <w:pPr>
            <w:pStyle w:val="599DBACA7EE24CEAAC1468A41EDAE9FB"/>
          </w:pPr>
          <w:r w:rsidRPr="00EC2E47">
            <w:rPr>
              <w:rStyle w:val="PlaceholderText"/>
              <w:rFonts w:ascii="Times New Roman" w:hAnsi="Times New Roman" w:cs="Times New Roman"/>
              <w:i/>
              <w:sz w:val="24"/>
              <w:szCs w:val="24"/>
            </w:rPr>
            <w:t xml:space="preserve">                                      </w:t>
          </w:r>
        </w:p>
      </w:docPartBody>
    </w:docPart>
    <w:docPart>
      <w:docPartPr>
        <w:name w:val="9197187472D544FEAEEE89A8EE2673DC"/>
        <w:category>
          <w:name w:val="General"/>
          <w:gallery w:val="placeholder"/>
        </w:category>
        <w:types>
          <w:type w:val="bbPlcHdr"/>
        </w:types>
        <w:behaviors>
          <w:behavior w:val="content"/>
        </w:behaviors>
        <w:guid w:val="{47BFB78B-F174-497D-8C9A-FDF101FEE6EA}"/>
      </w:docPartPr>
      <w:docPartBody>
        <w:p w:rsidR="00DE4637" w:rsidRDefault="00B36A23" w:rsidP="00B36A23">
          <w:pPr>
            <w:pStyle w:val="9197187472D544FEAEEE89A8EE2673DC"/>
          </w:pPr>
          <w:r w:rsidRPr="008F6F44">
            <w:rPr>
              <w:rStyle w:val="PlaceholderText"/>
              <w:rFonts w:ascii="Times New Roman" w:hAnsi="Times New Roman" w:cs="Times New Roman"/>
              <w:i/>
              <w:sz w:val="24"/>
              <w:szCs w:val="24"/>
            </w:rPr>
            <w:t xml:space="preserve">    </w:t>
          </w:r>
        </w:p>
      </w:docPartBody>
    </w:docPart>
    <w:docPart>
      <w:docPartPr>
        <w:name w:val="AE7CB1C6E6C34F9680BB63E532FCFDFD"/>
        <w:category>
          <w:name w:val="General"/>
          <w:gallery w:val="placeholder"/>
        </w:category>
        <w:types>
          <w:type w:val="bbPlcHdr"/>
        </w:types>
        <w:behaviors>
          <w:behavior w:val="content"/>
        </w:behaviors>
        <w:guid w:val="{A441CEDB-19D7-4DD9-9C9B-5BE2220B203B}"/>
      </w:docPartPr>
      <w:docPartBody>
        <w:p w:rsidR="00DE4637" w:rsidRDefault="00B36A23" w:rsidP="00B36A23">
          <w:pPr>
            <w:pStyle w:val="AE7CB1C6E6C34F9680BB63E532FCFDFD"/>
          </w:pPr>
          <w:r w:rsidRPr="008F6F44">
            <w:rPr>
              <w:rStyle w:val="PlaceholderText"/>
              <w:rFonts w:ascii="Times New Roman" w:hAnsi="Times New Roman" w:cs="Times New Roman"/>
              <w:i/>
              <w:sz w:val="24"/>
              <w:szCs w:val="24"/>
            </w:rPr>
            <w:t xml:space="preserve">    </w:t>
          </w:r>
        </w:p>
      </w:docPartBody>
    </w:docPart>
    <w:docPart>
      <w:docPartPr>
        <w:name w:val="B662E72DD853490FB8820141661F7D8E"/>
        <w:category>
          <w:name w:val="General"/>
          <w:gallery w:val="placeholder"/>
        </w:category>
        <w:types>
          <w:type w:val="bbPlcHdr"/>
        </w:types>
        <w:behaviors>
          <w:behavior w:val="content"/>
        </w:behaviors>
        <w:guid w:val="{61AA96B9-FB48-4D54-8B6D-6D96264B75A9}"/>
      </w:docPartPr>
      <w:docPartBody>
        <w:p w:rsidR="00DE4637" w:rsidRDefault="00B36A23" w:rsidP="00B36A23">
          <w:pPr>
            <w:pStyle w:val="B662E72DD853490FB8820141661F7D8E"/>
          </w:pPr>
          <w:r w:rsidRPr="008F6F44">
            <w:rPr>
              <w:rStyle w:val="PlaceholderText"/>
              <w:rFonts w:ascii="Times New Roman" w:hAnsi="Times New Roman" w:cs="Times New Roman"/>
              <w:i/>
              <w:sz w:val="24"/>
              <w:szCs w:val="24"/>
            </w:rPr>
            <w:t xml:space="preserve">    </w:t>
          </w:r>
        </w:p>
      </w:docPartBody>
    </w:docPart>
    <w:docPart>
      <w:docPartPr>
        <w:name w:val="CF2C3FCBA4134576B7E935AD29B73B76"/>
        <w:category>
          <w:name w:val="General"/>
          <w:gallery w:val="placeholder"/>
        </w:category>
        <w:types>
          <w:type w:val="bbPlcHdr"/>
        </w:types>
        <w:behaviors>
          <w:behavior w:val="content"/>
        </w:behaviors>
        <w:guid w:val="{D1452995-D9DC-4990-9FB9-0A289F5AF275}"/>
      </w:docPartPr>
      <w:docPartBody>
        <w:p w:rsidR="00DE4637" w:rsidRDefault="00B36A23" w:rsidP="00B36A23">
          <w:pPr>
            <w:pStyle w:val="CF2C3FCBA4134576B7E935AD29B73B76"/>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p>
      </w:docPartBody>
    </w:docPart>
    <w:docPart>
      <w:docPartPr>
        <w:name w:val="825B014745DC4C819F6332B07F77CB83"/>
        <w:category>
          <w:name w:val="General"/>
          <w:gallery w:val="placeholder"/>
        </w:category>
        <w:types>
          <w:type w:val="bbPlcHdr"/>
        </w:types>
        <w:behaviors>
          <w:behavior w:val="content"/>
        </w:behaviors>
        <w:guid w:val="{2BB69593-0569-43FC-95EE-1F2264B59C78}"/>
      </w:docPartPr>
      <w:docPartBody>
        <w:p w:rsidR="00DE4637" w:rsidRDefault="00B36A23" w:rsidP="00B36A23">
          <w:pPr>
            <w:pStyle w:val="825B014745DC4C819F6332B07F77CB83"/>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p>
      </w:docPartBody>
    </w:docPart>
    <w:docPart>
      <w:docPartPr>
        <w:name w:val="26A0DB25110544648EBFCB8E28873976"/>
        <w:category>
          <w:name w:val="General"/>
          <w:gallery w:val="placeholder"/>
        </w:category>
        <w:types>
          <w:type w:val="bbPlcHdr"/>
        </w:types>
        <w:behaviors>
          <w:behavior w:val="content"/>
        </w:behaviors>
        <w:guid w:val="{33C69F75-AFAC-4857-B237-EB12005B8F1B}"/>
      </w:docPartPr>
      <w:docPartBody>
        <w:p w:rsidR="00DE4637" w:rsidRDefault="00B36A23" w:rsidP="00B36A23">
          <w:pPr>
            <w:pStyle w:val="26A0DB25110544648EBFCB8E28873976"/>
          </w:pPr>
          <w:r w:rsidRPr="008F6F44">
            <w:rPr>
              <w:rStyle w:val="PlaceholderText"/>
              <w:rFonts w:ascii="Times New Roman" w:hAnsi="Times New Roman" w:cs="Times New Roman"/>
              <w:i/>
              <w:sz w:val="24"/>
              <w:szCs w:val="24"/>
            </w:rPr>
            <w:t xml:space="preserve">    </w:t>
          </w:r>
        </w:p>
      </w:docPartBody>
    </w:docPart>
    <w:docPart>
      <w:docPartPr>
        <w:name w:val="8B8D65C10623493C8D8D2493E441809C"/>
        <w:category>
          <w:name w:val="General"/>
          <w:gallery w:val="placeholder"/>
        </w:category>
        <w:types>
          <w:type w:val="bbPlcHdr"/>
        </w:types>
        <w:behaviors>
          <w:behavior w:val="content"/>
        </w:behaviors>
        <w:guid w:val="{1E9FA8EB-8E1C-4F77-8C04-67E33E32154D}"/>
      </w:docPartPr>
      <w:docPartBody>
        <w:p w:rsidR="00DE4637" w:rsidRDefault="00B36A23" w:rsidP="00B36A23">
          <w:pPr>
            <w:pStyle w:val="8B8D65C10623493C8D8D2493E441809C"/>
          </w:pPr>
          <w:r w:rsidRPr="008F6F44">
            <w:rPr>
              <w:rStyle w:val="PlaceholderText"/>
              <w:rFonts w:ascii="Times New Roman" w:hAnsi="Times New Roman" w:cs="Times New Roman"/>
              <w:i/>
              <w:sz w:val="24"/>
              <w:szCs w:val="24"/>
            </w:rPr>
            <w:t xml:space="preserve">    </w:t>
          </w:r>
        </w:p>
      </w:docPartBody>
    </w:docPart>
    <w:docPart>
      <w:docPartPr>
        <w:name w:val="2E8F77F3CAE849D380EBA76146DF36CF"/>
        <w:category>
          <w:name w:val="General"/>
          <w:gallery w:val="placeholder"/>
        </w:category>
        <w:types>
          <w:type w:val="bbPlcHdr"/>
        </w:types>
        <w:behaviors>
          <w:behavior w:val="content"/>
        </w:behaviors>
        <w:guid w:val="{C5F0591E-F6E8-4FC7-B1E8-DC089DFE2E21}"/>
      </w:docPartPr>
      <w:docPartBody>
        <w:p w:rsidR="00DE4637" w:rsidRDefault="00B36A23" w:rsidP="00B36A23">
          <w:pPr>
            <w:pStyle w:val="2E8F77F3CAE849D380EBA76146DF36CF"/>
          </w:pPr>
          <w:r w:rsidRPr="005934F4">
            <w:rPr>
              <w:rStyle w:val="PlaceholderText"/>
              <w:rFonts w:ascii="Times New Roman" w:hAnsi="Times New Roman" w:cs="Times New Roman"/>
              <w:i/>
              <w:sz w:val="24"/>
              <w:szCs w:val="24"/>
            </w:rPr>
            <w:t xml:space="preserve">                       </w:t>
          </w:r>
        </w:p>
      </w:docPartBody>
    </w:docPart>
    <w:docPart>
      <w:docPartPr>
        <w:name w:val="A073115220A4444ABB6CC4529ED53ABE"/>
        <w:category>
          <w:name w:val="General"/>
          <w:gallery w:val="placeholder"/>
        </w:category>
        <w:types>
          <w:type w:val="bbPlcHdr"/>
        </w:types>
        <w:behaviors>
          <w:behavior w:val="content"/>
        </w:behaviors>
        <w:guid w:val="{CDC9DB09-C1A8-4867-A6C9-C7CFC01A2A31}"/>
      </w:docPartPr>
      <w:docPartBody>
        <w:p w:rsidR="00DE4637" w:rsidRDefault="00B36A23" w:rsidP="00B36A23">
          <w:pPr>
            <w:pStyle w:val="A073115220A4444ABB6CC4529ED53ABE"/>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p>
      </w:docPartBody>
    </w:docPart>
    <w:docPart>
      <w:docPartPr>
        <w:name w:val="07A5B39C2FBE4F40A1A91D60A38CBB80"/>
        <w:category>
          <w:name w:val="General"/>
          <w:gallery w:val="placeholder"/>
        </w:category>
        <w:types>
          <w:type w:val="bbPlcHdr"/>
        </w:types>
        <w:behaviors>
          <w:behavior w:val="content"/>
        </w:behaviors>
        <w:guid w:val="{3E2E4D13-A6D3-4BEC-9FF5-B54286C7D197}"/>
      </w:docPartPr>
      <w:docPartBody>
        <w:p w:rsidR="00DE4637" w:rsidRDefault="00B36A23" w:rsidP="00B36A23">
          <w:pPr>
            <w:pStyle w:val="07A5B39C2FBE4F40A1A91D60A38CBB80"/>
          </w:pPr>
          <w:r w:rsidRPr="008F6F44">
            <w:rPr>
              <w:rStyle w:val="PlaceholderText"/>
              <w:rFonts w:ascii="Times New Roman" w:hAnsi="Times New Roman" w:cs="Times New Roman"/>
              <w:i/>
              <w:sz w:val="24"/>
              <w:szCs w:val="24"/>
            </w:rPr>
            <w:t xml:space="preserve">    </w:t>
          </w:r>
        </w:p>
      </w:docPartBody>
    </w:docPart>
    <w:docPart>
      <w:docPartPr>
        <w:name w:val="0564CB1A2E2F40419900DFEE84FFF88E"/>
        <w:category>
          <w:name w:val="General"/>
          <w:gallery w:val="placeholder"/>
        </w:category>
        <w:types>
          <w:type w:val="bbPlcHdr"/>
        </w:types>
        <w:behaviors>
          <w:behavior w:val="content"/>
        </w:behaviors>
        <w:guid w:val="{65974009-3196-4A7B-89BA-ED60B2A47EDF}"/>
      </w:docPartPr>
      <w:docPartBody>
        <w:p w:rsidR="00DE4637" w:rsidRDefault="00B36A23" w:rsidP="00B36A23">
          <w:pPr>
            <w:pStyle w:val="0564CB1A2E2F40419900DFEE84FFF88E"/>
          </w:pPr>
          <w:r w:rsidRPr="008F6F44">
            <w:rPr>
              <w:rStyle w:val="PlaceholderText"/>
              <w:rFonts w:ascii="Times New Roman" w:hAnsi="Times New Roman" w:cs="Times New Roman"/>
              <w:i/>
              <w:sz w:val="24"/>
              <w:szCs w:val="24"/>
            </w:rPr>
            <w:t xml:space="preserve">    </w:t>
          </w:r>
        </w:p>
      </w:docPartBody>
    </w:docPart>
    <w:docPart>
      <w:docPartPr>
        <w:name w:val="4BB69214E5FB4A0ABA4BD3266C2E5046"/>
        <w:category>
          <w:name w:val="General"/>
          <w:gallery w:val="placeholder"/>
        </w:category>
        <w:types>
          <w:type w:val="bbPlcHdr"/>
        </w:types>
        <w:behaviors>
          <w:behavior w:val="content"/>
        </w:behaviors>
        <w:guid w:val="{4AE69D77-BE31-4D5F-A9E9-8DA9583B2F64}"/>
      </w:docPartPr>
      <w:docPartBody>
        <w:p w:rsidR="00DE4637" w:rsidRDefault="00B36A23" w:rsidP="00B36A23">
          <w:pPr>
            <w:pStyle w:val="4BB69214E5FB4A0ABA4BD3266C2E5046"/>
          </w:pPr>
          <w:r w:rsidRPr="005934F4">
            <w:rPr>
              <w:rStyle w:val="PlaceholderText"/>
              <w:rFonts w:ascii="Times New Roman" w:hAnsi="Times New Roman" w:cs="Times New Roman"/>
              <w:i/>
              <w:sz w:val="24"/>
              <w:szCs w:val="24"/>
            </w:rPr>
            <w:t xml:space="preserve">                       </w:t>
          </w:r>
        </w:p>
      </w:docPartBody>
    </w:docPart>
    <w:docPart>
      <w:docPartPr>
        <w:name w:val="8E9D11937B69498894C0218C4852203A"/>
        <w:category>
          <w:name w:val="General"/>
          <w:gallery w:val="placeholder"/>
        </w:category>
        <w:types>
          <w:type w:val="bbPlcHdr"/>
        </w:types>
        <w:behaviors>
          <w:behavior w:val="content"/>
        </w:behaviors>
        <w:guid w:val="{2243D331-D4B6-4958-9687-C9648F6BF9EE}"/>
      </w:docPartPr>
      <w:docPartBody>
        <w:p w:rsidR="00DE4637" w:rsidRDefault="00B36A23" w:rsidP="00B36A23">
          <w:pPr>
            <w:pStyle w:val="8E9D11937B69498894C0218C4852203A"/>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p>
      </w:docPartBody>
    </w:docPart>
    <w:docPart>
      <w:docPartPr>
        <w:name w:val="0190138C6E884175B6A03EB58AFE258C"/>
        <w:category>
          <w:name w:val="General"/>
          <w:gallery w:val="placeholder"/>
        </w:category>
        <w:types>
          <w:type w:val="bbPlcHdr"/>
        </w:types>
        <w:behaviors>
          <w:behavior w:val="content"/>
        </w:behaviors>
        <w:guid w:val="{6CCF8A90-FFBC-4817-B51C-3805C9282436}"/>
      </w:docPartPr>
      <w:docPartBody>
        <w:p w:rsidR="00DE4637" w:rsidRDefault="00B36A23" w:rsidP="00B36A23">
          <w:pPr>
            <w:pStyle w:val="0190138C6E884175B6A03EB58AFE258C"/>
          </w:pPr>
          <w:r w:rsidRPr="008F6F44">
            <w:rPr>
              <w:rStyle w:val="PlaceholderText"/>
              <w:rFonts w:ascii="Times New Roman" w:hAnsi="Times New Roman" w:cs="Times New Roman"/>
              <w:i/>
              <w:sz w:val="24"/>
              <w:szCs w:val="24"/>
            </w:rPr>
            <w:t xml:space="preserve">    </w:t>
          </w:r>
        </w:p>
      </w:docPartBody>
    </w:docPart>
    <w:docPart>
      <w:docPartPr>
        <w:name w:val="25C391FB4DE74D02B95827A0B5D31328"/>
        <w:category>
          <w:name w:val="General"/>
          <w:gallery w:val="placeholder"/>
        </w:category>
        <w:types>
          <w:type w:val="bbPlcHdr"/>
        </w:types>
        <w:behaviors>
          <w:behavior w:val="content"/>
        </w:behaviors>
        <w:guid w:val="{A0F7EEC0-F932-496A-BBA1-96F511CEA788}"/>
      </w:docPartPr>
      <w:docPartBody>
        <w:p w:rsidR="00DE4637" w:rsidRDefault="00B36A23" w:rsidP="00B36A23">
          <w:pPr>
            <w:pStyle w:val="25C391FB4DE74D02B95827A0B5D31328"/>
          </w:pPr>
          <w:r w:rsidRPr="008F6F44">
            <w:rPr>
              <w:rStyle w:val="PlaceholderText"/>
              <w:rFonts w:ascii="Times New Roman" w:hAnsi="Times New Roman" w:cs="Times New Roman"/>
              <w:i/>
              <w:sz w:val="24"/>
              <w:szCs w:val="24"/>
            </w:rPr>
            <w:t xml:space="preserve">    </w:t>
          </w:r>
        </w:p>
      </w:docPartBody>
    </w:docPart>
    <w:docPart>
      <w:docPartPr>
        <w:name w:val="9F895DDFF06447138D1A1DF55DB0D56B"/>
        <w:category>
          <w:name w:val="General"/>
          <w:gallery w:val="placeholder"/>
        </w:category>
        <w:types>
          <w:type w:val="bbPlcHdr"/>
        </w:types>
        <w:behaviors>
          <w:behavior w:val="content"/>
        </w:behaviors>
        <w:guid w:val="{50C2898A-0A24-4BD5-82DE-6D4A3B414CB8}"/>
      </w:docPartPr>
      <w:docPartBody>
        <w:p w:rsidR="00DE4637" w:rsidRDefault="00B36A23" w:rsidP="00B36A23">
          <w:pPr>
            <w:pStyle w:val="9F895DDFF06447138D1A1DF55DB0D56B"/>
          </w:pPr>
          <w:r w:rsidRPr="005934F4">
            <w:rPr>
              <w:rStyle w:val="PlaceholderText"/>
              <w:rFonts w:ascii="Times New Roman" w:hAnsi="Times New Roman" w:cs="Times New Roman"/>
              <w:i/>
              <w:sz w:val="24"/>
              <w:szCs w:val="24"/>
            </w:rPr>
            <w:t xml:space="preserve">                       </w:t>
          </w:r>
        </w:p>
      </w:docPartBody>
    </w:docPart>
    <w:docPart>
      <w:docPartPr>
        <w:name w:val="8F8651BA9BCC453DBABA4D892AD2D900"/>
        <w:category>
          <w:name w:val="General"/>
          <w:gallery w:val="placeholder"/>
        </w:category>
        <w:types>
          <w:type w:val="bbPlcHdr"/>
        </w:types>
        <w:behaviors>
          <w:behavior w:val="content"/>
        </w:behaviors>
        <w:guid w:val="{10DBD7BE-A1AF-4ED0-9DEA-26D001A61B0F}"/>
      </w:docPartPr>
      <w:docPartBody>
        <w:p w:rsidR="00DE4637" w:rsidRDefault="00B36A23" w:rsidP="00B36A23">
          <w:pPr>
            <w:pStyle w:val="8F8651BA9BCC453DBABA4D892AD2D900"/>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p>
      </w:docPartBody>
    </w:docPart>
    <w:docPart>
      <w:docPartPr>
        <w:name w:val="3ABF894C326D4B66872C2372179A979E"/>
        <w:category>
          <w:name w:val="General"/>
          <w:gallery w:val="placeholder"/>
        </w:category>
        <w:types>
          <w:type w:val="bbPlcHdr"/>
        </w:types>
        <w:behaviors>
          <w:behavior w:val="content"/>
        </w:behaviors>
        <w:guid w:val="{9FB7D643-B52C-4E25-8EB1-5376FB227EA1}"/>
      </w:docPartPr>
      <w:docPartBody>
        <w:p w:rsidR="00DE4637" w:rsidRDefault="00B36A23" w:rsidP="00B36A23">
          <w:pPr>
            <w:pStyle w:val="3ABF894C326D4B66872C2372179A979E"/>
          </w:pPr>
          <w:r w:rsidRPr="008F6F44">
            <w:rPr>
              <w:rStyle w:val="PlaceholderText"/>
              <w:rFonts w:ascii="Times New Roman" w:hAnsi="Times New Roman" w:cs="Times New Roman"/>
              <w:i/>
              <w:sz w:val="24"/>
              <w:szCs w:val="24"/>
            </w:rPr>
            <w:t xml:space="preserve">    </w:t>
          </w:r>
        </w:p>
      </w:docPartBody>
    </w:docPart>
    <w:docPart>
      <w:docPartPr>
        <w:name w:val="23381DBAE6A24C8A92B1F14225CD18BC"/>
        <w:category>
          <w:name w:val="General"/>
          <w:gallery w:val="placeholder"/>
        </w:category>
        <w:types>
          <w:type w:val="bbPlcHdr"/>
        </w:types>
        <w:behaviors>
          <w:behavior w:val="content"/>
        </w:behaviors>
        <w:guid w:val="{ACB94145-EEA5-42D0-81A8-EFE037369D93}"/>
      </w:docPartPr>
      <w:docPartBody>
        <w:p w:rsidR="00DE4637" w:rsidRDefault="00B36A23" w:rsidP="00B36A23">
          <w:pPr>
            <w:pStyle w:val="23381DBAE6A24C8A92B1F14225CD18BC"/>
          </w:pPr>
          <w:r w:rsidRPr="008F6F44">
            <w:rPr>
              <w:rStyle w:val="PlaceholderText"/>
              <w:rFonts w:ascii="Times New Roman" w:hAnsi="Times New Roman" w:cs="Times New Roman"/>
              <w:i/>
              <w:sz w:val="24"/>
              <w:szCs w:val="24"/>
            </w:rPr>
            <w:t xml:space="preserve">    </w:t>
          </w:r>
        </w:p>
      </w:docPartBody>
    </w:docPart>
    <w:docPart>
      <w:docPartPr>
        <w:name w:val="93A3E39059E843E18F779D0186CC9087"/>
        <w:category>
          <w:name w:val="General"/>
          <w:gallery w:val="placeholder"/>
        </w:category>
        <w:types>
          <w:type w:val="bbPlcHdr"/>
        </w:types>
        <w:behaviors>
          <w:behavior w:val="content"/>
        </w:behaviors>
        <w:guid w:val="{260489EC-B29F-4BAA-8591-0EB1CF51E220}"/>
      </w:docPartPr>
      <w:docPartBody>
        <w:p w:rsidR="00DE4637" w:rsidRDefault="00B36A23" w:rsidP="00B36A23">
          <w:pPr>
            <w:pStyle w:val="93A3E39059E843E18F779D0186CC9087"/>
          </w:pPr>
          <w:r w:rsidRPr="005934F4">
            <w:rPr>
              <w:rStyle w:val="PlaceholderText"/>
              <w:rFonts w:ascii="Times New Roman" w:hAnsi="Times New Roman" w:cs="Times New Roman"/>
              <w:i/>
              <w:sz w:val="24"/>
              <w:szCs w:val="24"/>
            </w:rPr>
            <w:t xml:space="preserve">                       </w:t>
          </w:r>
        </w:p>
      </w:docPartBody>
    </w:docPart>
    <w:docPart>
      <w:docPartPr>
        <w:name w:val="80D646A2916844EEA13352393420C8C1"/>
        <w:category>
          <w:name w:val="General"/>
          <w:gallery w:val="placeholder"/>
        </w:category>
        <w:types>
          <w:type w:val="bbPlcHdr"/>
        </w:types>
        <w:behaviors>
          <w:behavior w:val="content"/>
        </w:behaviors>
        <w:guid w:val="{9D9E1D4E-8487-46D9-B35A-31C270413E87}"/>
      </w:docPartPr>
      <w:docPartBody>
        <w:p w:rsidR="00DE4637" w:rsidRDefault="00B36A23" w:rsidP="00B36A23">
          <w:pPr>
            <w:pStyle w:val="80D646A2916844EEA13352393420C8C1"/>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p>
      </w:docPartBody>
    </w:docPart>
    <w:docPart>
      <w:docPartPr>
        <w:name w:val="51452518E4DA4465A920E1B1401A2C24"/>
        <w:category>
          <w:name w:val="General"/>
          <w:gallery w:val="placeholder"/>
        </w:category>
        <w:types>
          <w:type w:val="bbPlcHdr"/>
        </w:types>
        <w:behaviors>
          <w:behavior w:val="content"/>
        </w:behaviors>
        <w:guid w:val="{15BE5531-4D69-4805-8083-892317F9B801}"/>
      </w:docPartPr>
      <w:docPartBody>
        <w:p w:rsidR="00DE4637" w:rsidRDefault="00B36A23" w:rsidP="00B36A23">
          <w:pPr>
            <w:pStyle w:val="51452518E4DA4465A920E1B1401A2C24"/>
          </w:pPr>
          <w:r w:rsidRPr="008F6F44">
            <w:rPr>
              <w:rStyle w:val="PlaceholderText"/>
              <w:rFonts w:ascii="Times New Roman" w:hAnsi="Times New Roman" w:cs="Times New Roman"/>
              <w:i/>
              <w:sz w:val="24"/>
              <w:szCs w:val="24"/>
            </w:rPr>
            <w:t xml:space="preserve">    </w:t>
          </w:r>
        </w:p>
      </w:docPartBody>
    </w:docPart>
    <w:docPart>
      <w:docPartPr>
        <w:name w:val="6778B3F6D733402796BE459C37F95BCC"/>
        <w:category>
          <w:name w:val="General"/>
          <w:gallery w:val="placeholder"/>
        </w:category>
        <w:types>
          <w:type w:val="bbPlcHdr"/>
        </w:types>
        <w:behaviors>
          <w:behavior w:val="content"/>
        </w:behaviors>
        <w:guid w:val="{87ED523C-15BE-41B0-BF9D-BFC89E617938}"/>
      </w:docPartPr>
      <w:docPartBody>
        <w:p w:rsidR="00DE4637" w:rsidRDefault="00B36A23" w:rsidP="00B36A23">
          <w:pPr>
            <w:pStyle w:val="6778B3F6D733402796BE459C37F95BCC"/>
          </w:pPr>
          <w:r w:rsidRPr="008F6F44">
            <w:rPr>
              <w:rStyle w:val="PlaceholderText"/>
              <w:rFonts w:ascii="Times New Roman" w:hAnsi="Times New Roman" w:cs="Times New Roman"/>
              <w:i/>
              <w:sz w:val="24"/>
              <w:szCs w:val="24"/>
            </w:rPr>
            <w:t xml:space="preserve">    </w:t>
          </w:r>
        </w:p>
      </w:docPartBody>
    </w:docPart>
    <w:docPart>
      <w:docPartPr>
        <w:name w:val="5608B94D24104CD99ED099F3C7FCCEBC"/>
        <w:category>
          <w:name w:val="General"/>
          <w:gallery w:val="placeholder"/>
        </w:category>
        <w:types>
          <w:type w:val="bbPlcHdr"/>
        </w:types>
        <w:behaviors>
          <w:behavior w:val="content"/>
        </w:behaviors>
        <w:guid w:val="{0E06193A-4958-4CE0-B2ED-5BCF0C707F15}"/>
      </w:docPartPr>
      <w:docPartBody>
        <w:p w:rsidR="00DE4637" w:rsidRDefault="00B36A23" w:rsidP="00B36A23">
          <w:pPr>
            <w:pStyle w:val="5608B94D24104CD99ED099F3C7FCCEBC"/>
          </w:pPr>
          <w:r w:rsidRPr="005934F4">
            <w:rPr>
              <w:rStyle w:val="PlaceholderText"/>
              <w:rFonts w:ascii="Times New Roman" w:hAnsi="Times New Roman" w:cs="Times New Roman"/>
              <w:i/>
              <w:sz w:val="24"/>
              <w:szCs w:val="24"/>
            </w:rPr>
            <w:t xml:space="preserve">                       </w:t>
          </w:r>
        </w:p>
      </w:docPartBody>
    </w:docPart>
    <w:docPart>
      <w:docPartPr>
        <w:name w:val="45CCE59804A3487E9E8CC4075A0DC861"/>
        <w:category>
          <w:name w:val="General"/>
          <w:gallery w:val="placeholder"/>
        </w:category>
        <w:types>
          <w:type w:val="bbPlcHdr"/>
        </w:types>
        <w:behaviors>
          <w:behavior w:val="content"/>
        </w:behaviors>
        <w:guid w:val="{38604EDC-78E0-4CC2-A06E-E3AAA92FF168}"/>
      </w:docPartPr>
      <w:docPartBody>
        <w:p w:rsidR="00DE4637" w:rsidRDefault="00B36A23" w:rsidP="00B36A23">
          <w:pPr>
            <w:pStyle w:val="45CCE59804A3487E9E8CC4075A0DC861"/>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p>
      </w:docPartBody>
    </w:docPart>
    <w:docPart>
      <w:docPartPr>
        <w:name w:val="BFB5A61346DC4D818825A8FBA7F31671"/>
        <w:category>
          <w:name w:val="General"/>
          <w:gallery w:val="placeholder"/>
        </w:category>
        <w:types>
          <w:type w:val="bbPlcHdr"/>
        </w:types>
        <w:behaviors>
          <w:behavior w:val="content"/>
        </w:behaviors>
        <w:guid w:val="{A7345967-F1C4-4817-8FEC-F93F79F7B93E}"/>
      </w:docPartPr>
      <w:docPartBody>
        <w:p w:rsidR="00DE4637" w:rsidRDefault="00B36A23" w:rsidP="00B36A23">
          <w:pPr>
            <w:pStyle w:val="BFB5A61346DC4D818825A8FBA7F31671"/>
          </w:pPr>
          <w:r w:rsidRPr="008F6F44">
            <w:rPr>
              <w:rStyle w:val="PlaceholderText"/>
              <w:rFonts w:ascii="Times New Roman" w:hAnsi="Times New Roman" w:cs="Times New Roman"/>
              <w:i/>
              <w:sz w:val="24"/>
              <w:szCs w:val="24"/>
            </w:rPr>
            <w:t xml:space="preserve">    </w:t>
          </w:r>
        </w:p>
      </w:docPartBody>
    </w:docPart>
    <w:docPart>
      <w:docPartPr>
        <w:name w:val="6D54745D70704B3FB52187096D396227"/>
        <w:category>
          <w:name w:val="General"/>
          <w:gallery w:val="placeholder"/>
        </w:category>
        <w:types>
          <w:type w:val="bbPlcHdr"/>
        </w:types>
        <w:behaviors>
          <w:behavior w:val="content"/>
        </w:behaviors>
        <w:guid w:val="{858D518B-CF29-443E-99D5-F9E59A1E6E4D}"/>
      </w:docPartPr>
      <w:docPartBody>
        <w:p w:rsidR="00DE4637" w:rsidRDefault="00B36A23" w:rsidP="00B36A23">
          <w:pPr>
            <w:pStyle w:val="6D54745D70704B3FB52187096D396227"/>
          </w:pPr>
          <w:r w:rsidRPr="008F6F44">
            <w:rPr>
              <w:rStyle w:val="PlaceholderText"/>
              <w:rFonts w:ascii="Times New Roman" w:hAnsi="Times New Roman" w:cs="Times New Roman"/>
              <w:i/>
              <w:sz w:val="24"/>
              <w:szCs w:val="24"/>
            </w:rPr>
            <w:t xml:space="preserve">    </w:t>
          </w:r>
        </w:p>
      </w:docPartBody>
    </w:docPart>
    <w:docPart>
      <w:docPartPr>
        <w:name w:val="49F3785EF04640049487618C60758C37"/>
        <w:category>
          <w:name w:val="General"/>
          <w:gallery w:val="placeholder"/>
        </w:category>
        <w:types>
          <w:type w:val="bbPlcHdr"/>
        </w:types>
        <w:behaviors>
          <w:behavior w:val="content"/>
        </w:behaviors>
        <w:guid w:val="{F65B76A4-3955-4F65-9E1F-E1025F40140A}"/>
      </w:docPartPr>
      <w:docPartBody>
        <w:p w:rsidR="00DE4637" w:rsidRDefault="00B36A23" w:rsidP="00B36A23">
          <w:pPr>
            <w:pStyle w:val="49F3785EF04640049487618C60758C37"/>
          </w:pPr>
          <w:r w:rsidRPr="008F6F44">
            <w:rPr>
              <w:rStyle w:val="PlaceholderText"/>
              <w:rFonts w:ascii="Times New Roman" w:hAnsi="Times New Roman" w:cs="Times New Roman"/>
              <w:i/>
              <w:sz w:val="24"/>
              <w:szCs w:val="24"/>
            </w:rPr>
            <w:t xml:space="preserve">    </w:t>
          </w:r>
        </w:p>
      </w:docPartBody>
    </w:docPart>
    <w:docPart>
      <w:docPartPr>
        <w:name w:val="60E8FC85218246059B2D2EF83AF656A3"/>
        <w:category>
          <w:name w:val="General"/>
          <w:gallery w:val="placeholder"/>
        </w:category>
        <w:types>
          <w:type w:val="bbPlcHdr"/>
        </w:types>
        <w:behaviors>
          <w:behavior w:val="content"/>
        </w:behaviors>
        <w:guid w:val="{5C1B00AB-C965-4B00-B5DB-5EA6C03A564D}"/>
      </w:docPartPr>
      <w:docPartBody>
        <w:p w:rsidR="00DE4637" w:rsidRDefault="00B36A23" w:rsidP="00B36A23">
          <w:pPr>
            <w:pStyle w:val="60E8FC85218246059B2D2EF83AF656A3"/>
          </w:pPr>
          <w:r>
            <w:t xml:space="preserve">  </w:t>
          </w:r>
        </w:p>
      </w:docPartBody>
    </w:docPart>
    <w:docPart>
      <w:docPartPr>
        <w:name w:val="27EFE5E0CD58400A88C7B43ED39B9649"/>
        <w:category>
          <w:name w:val="General"/>
          <w:gallery w:val="placeholder"/>
        </w:category>
        <w:types>
          <w:type w:val="bbPlcHdr"/>
        </w:types>
        <w:behaviors>
          <w:behavior w:val="content"/>
        </w:behaviors>
        <w:guid w:val="{27713DDB-189D-402C-B9E3-C088AE4B9D7A}"/>
      </w:docPartPr>
      <w:docPartBody>
        <w:p w:rsidR="00DE4637" w:rsidRDefault="00B36A23" w:rsidP="00B36A23">
          <w:pPr>
            <w:pStyle w:val="27EFE5E0CD58400A88C7B43ED39B9649"/>
          </w:pPr>
          <w:r>
            <w:t xml:space="preserve">  </w:t>
          </w:r>
        </w:p>
      </w:docPartBody>
    </w:docPart>
    <w:docPart>
      <w:docPartPr>
        <w:name w:val="85DC3E66B5194485BDCDFE7B636E8281"/>
        <w:category>
          <w:name w:val="General"/>
          <w:gallery w:val="placeholder"/>
        </w:category>
        <w:types>
          <w:type w:val="bbPlcHdr"/>
        </w:types>
        <w:behaviors>
          <w:behavior w:val="content"/>
        </w:behaviors>
        <w:guid w:val="{AB84580B-348F-45E2-AEB3-DCF17594AB8A}"/>
      </w:docPartPr>
      <w:docPartBody>
        <w:p w:rsidR="00DE4637" w:rsidRDefault="00B36A23" w:rsidP="00B36A23">
          <w:pPr>
            <w:pStyle w:val="85DC3E66B5194485BDCDFE7B636E8281"/>
          </w:pPr>
          <w:r>
            <w:t xml:space="preserve">  </w:t>
          </w:r>
        </w:p>
      </w:docPartBody>
    </w:docPart>
    <w:docPart>
      <w:docPartPr>
        <w:name w:val="BE8C29FD28E0411094DDD43AF75A99EE"/>
        <w:category>
          <w:name w:val="General"/>
          <w:gallery w:val="placeholder"/>
        </w:category>
        <w:types>
          <w:type w:val="bbPlcHdr"/>
        </w:types>
        <w:behaviors>
          <w:behavior w:val="content"/>
        </w:behaviors>
        <w:guid w:val="{5D2B2656-1614-404F-B451-73CFCF9754A3}"/>
      </w:docPartPr>
      <w:docPartBody>
        <w:p w:rsidR="00DE4637" w:rsidRDefault="00B36A23" w:rsidP="00B36A23">
          <w:pPr>
            <w:pStyle w:val="BE8C29FD28E0411094DDD43AF75A99EE"/>
          </w:pPr>
          <w:r>
            <w:t xml:space="preserve">  </w:t>
          </w:r>
        </w:p>
      </w:docPartBody>
    </w:docPart>
    <w:docPart>
      <w:docPartPr>
        <w:name w:val="2AD12935E607490FAA81D5671F26FE00"/>
        <w:category>
          <w:name w:val="General"/>
          <w:gallery w:val="placeholder"/>
        </w:category>
        <w:types>
          <w:type w:val="bbPlcHdr"/>
        </w:types>
        <w:behaviors>
          <w:behavior w:val="content"/>
        </w:behaviors>
        <w:guid w:val="{57C8F122-D892-423A-9374-84BADD6155FC}"/>
      </w:docPartPr>
      <w:docPartBody>
        <w:p w:rsidR="00DE4637" w:rsidRDefault="00B36A23" w:rsidP="00B36A23">
          <w:pPr>
            <w:pStyle w:val="2AD12935E607490FAA81D5671F26FE00"/>
          </w:pPr>
          <w:r w:rsidRPr="008F6F44">
            <w:rPr>
              <w:rStyle w:val="PlaceholderText"/>
              <w:rFonts w:ascii="Times New Roman" w:hAnsi="Times New Roman" w:cs="Times New Roman"/>
              <w:i/>
              <w:sz w:val="24"/>
              <w:szCs w:val="24"/>
            </w:rPr>
            <w:t xml:space="preserve">    </w:t>
          </w:r>
        </w:p>
      </w:docPartBody>
    </w:docPart>
    <w:docPart>
      <w:docPartPr>
        <w:name w:val="143D225161324EAC9FBCCFEF4B87B621"/>
        <w:category>
          <w:name w:val="General"/>
          <w:gallery w:val="placeholder"/>
        </w:category>
        <w:types>
          <w:type w:val="bbPlcHdr"/>
        </w:types>
        <w:behaviors>
          <w:behavior w:val="content"/>
        </w:behaviors>
        <w:guid w:val="{EDF342C1-758F-486B-95C5-84F06E16EAD5}"/>
      </w:docPartPr>
      <w:docPartBody>
        <w:p w:rsidR="00DE4637" w:rsidRDefault="00B36A23" w:rsidP="00B36A23">
          <w:pPr>
            <w:pStyle w:val="143D225161324EAC9FBCCFEF4B87B621"/>
          </w:pPr>
          <w:r w:rsidRPr="008F6F44">
            <w:rPr>
              <w:rStyle w:val="PlaceholderText"/>
              <w:rFonts w:ascii="Times New Roman" w:hAnsi="Times New Roman" w:cs="Times New Roman"/>
              <w:i/>
              <w:sz w:val="24"/>
              <w:szCs w:val="24"/>
            </w:rPr>
            <w:t xml:space="preserve">    </w:t>
          </w:r>
        </w:p>
      </w:docPartBody>
    </w:docPart>
    <w:docPart>
      <w:docPartPr>
        <w:name w:val="107533A0074E4DEEBC88BE98313C0132"/>
        <w:category>
          <w:name w:val="General"/>
          <w:gallery w:val="placeholder"/>
        </w:category>
        <w:types>
          <w:type w:val="bbPlcHdr"/>
        </w:types>
        <w:behaviors>
          <w:behavior w:val="content"/>
        </w:behaviors>
        <w:guid w:val="{7177CB70-AA6C-4426-9417-0CA43B5653AC}"/>
      </w:docPartPr>
      <w:docPartBody>
        <w:p w:rsidR="00DE4637" w:rsidRDefault="00B36A23" w:rsidP="00B36A23">
          <w:pPr>
            <w:pStyle w:val="107533A0074E4DEEBC88BE98313C0132"/>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8F6F44">
            <w:rPr>
              <w:rStyle w:val="PlaceholderText"/>
              <w:rFonts w:ascii="Times New Roman" w:hAnsi="Times New Roman" w:cs="Times New Roman"/>
              <w:i/>
              <w:sz w:val="24"/>
              <w:szCs w:val="24"/>
            </w:rPr>
            <w:t xml:space="preserve"> </w:t>
          </w:r>
        </w:p>
      </w:docPartBody>
    </w:docPart>
    <w:docPart>
      <w:docPartPr>
        <w:name w:val="FEE4AFB0C529470FB633C4D509F93759"/>
        <w:category>
          <w:name w:val="General"/>
          <w:gallery w:val="placeholder"/>
        </w:category>
        <w:types>
          <w:type w:val="bbPlcHdr"/>
        </w:types>
        <w:behaviors>
          <w:behavior w:val="content"/>
        </w:behaviors>
        <w:guid w:val="{64DE1BA3-7144-4CEC-8A1B-95BFDD050E21}"/>
      </w:docPartPr>
      <w:docPartBody>
        <w:p w:rsidR="00DE4637" w:rsidRDefault="00B36A23" w:rsidP="00B36A23">
          <w:pPr>
            <w:pStyle w:val="FEE4AFB0C529470FB633C4D509F93759"/>
          </w:pPr>
          <w:r w:rsidRPr="008F6F44">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8F6F44">
            <w:rPr>
              <w:rStyle w:val="PlaceholderText"/>
              <w:rFonts w:ascii="Times New Roman" w:hAnsi="Times New Roman" w:cs="Times New Roman"/>
              <w:i/>
              <w:sz w:val="24"/>
              <w:szCs w:val="24"/>
            </w:rPr>
            <w:t xml:space="preserve"> </w:t>
          </w:r>
        </w:p>
      </w:docPartBody>
    </w:docPart>
    <w:docPart>
      <w:docPartPr>
        <w:name w:val="49197DBD4CAE45DABEA07056A6850DE9"/>
        <w:category>
          <w:name w:val="General"/>
          <w:gallery w:val="placeholder"/>
        </w:category>
        <w:types>
          <w:type w:val="bbPlcHdr"/>
        </w:types>
        <w:behaviors>
          <w:behavior w:val="content"/>
        </w:behaviors>
        <w:guid w:val="{429B0625-8915-4F79-9B39-D46248710172}"/>
      </w:docPartPr>
      <w:docPartBody>
        <w:p w:rsidR="00DE4637" w:rsidRDefault="00B36A23" w:rsidP="00B36A23">
          <w:pPr>
            <w:pStyle w:val="49197DBD4CAE45DABEA07056A6850DE9"/>
          </w:pPr>
          <w:r w:rsidRPr="008F6F44">
            <w:rPr>
              <w:rStyle w:val="PlaceholderText"/>
              <w:rFonts w:ascii="Times New Roman" w:hAnsi="Times New Roman" w:cs="Times New Roman"/>
              <w:i/>
              <w:sz w:val="24"/>
              <w:szCs w:val="24"/>
            </w:rPr>
            <w:t xml:space="preserve">    </w:t>
          </w:r>
        </w:p>
      </w:docPartBody>
    </w:docPart>
    <w:docPart>
      <w:docPartPr>
        <w:name w:val="AD1677BBA573446DAA365F9A5D0DAD52"/>
        <w:category>
          <w:name w:val="General"/>
          <w:gallery w:val="placeholder"/>
        </w:category>
        <w:types>
          <w:type w:val="bbPlcHdr"/>
        </w:types>
        <w:behaviors>
          <w:behavior w:val="content"/>
        </w:behaviors>
        <w:guid w:val="{668252AB-F4F6-442B-B192-354DF01D660F}"/>
      </w:docPartPr>
      <w:docPartBody>
        <w:p w:rsidR="00DE4637" w:rsidRDefault="00B36A23" w:rsidP="00B36A23">
          <w:pPr>
            <w:pStyle w:val="AD1677BBA573446DAA365F9A5D0DAD52"/>
          </w:pPr>
          <w:r w:rsidRPr="008F6F44">
            <w:rPr>
              <w:rStyle w:val="PlaceholderText"/>
              <w:rFonts w:ascii="Times New Roman" w:hAnsi="Times New Roman" w:cs="Times New Roman"/>
              <w:i/>
              <w:sz w:val="24"/>
              <w:szCs w:val="24"/>
            </w:rPr>
            <w:t xml:space="preserve">    </w:t>
          </w:r>
        </w:p>
      </w:docPartBody>
    </w:docPart>
    <w:docPart>
      <w:docPartPr>
        <w:name w:val="3599FFCE583C491C9A3FBA0620792EAC"/>
        <w:category>
          <w:name w:val="General"/>
          <w:gallery w:val="placeholder"/>
        </w:category>
        <w:types>
          <w:type w:val="bbPlcHdr"/>
        </w:types>
        <w:behaviors>
          <w:behavior w:val="content"/>
        </w:behaviors>
        <w:guid w:val="{6FCBA348-4405-452D-8F50-1DA9AD8ECBDF}"/>
      </w:docPartPr>
      <w:docPartBody>
        <w:p w:rsidR="00DE4637" w:rsidRDefault="00B36A23" w:rsidP="00B36A23">
          <w:pPr>
            <w:pStyle w:val="3599FFCE583C491C9A3FBA0620792EAC"/>
          </w:pPr>
          <w:r w:rsidRPr="00734387">
            <w:rPr>
              <w:rStyle w:val="PlaceholderText"/>
              <w:rFonts w:ascii="Times New Roman" w:hAnsi="Times New Roman" w:cs="Times New Roman"/>
              <w:i/>
              <w:sz w:val="24"/>
              <w:szCs w:val="24"/>
            </w:rPr>
            <w:t xml:space="preserve">                 </w:t>
          </w:r>
        </w:p>
      </w:docPartBody>
    </w:docPart>
    <w:docPart>
      <w:docPartPr>
        <w:name w:val="CEF7C2E6B1D54F89BE14F4275D619F7D"/>
        <w:category>
          <w:name w:val="General"/>
          <w:gallery w:val="placeholder"/>
        </w:category>
        <w:types>
          <w:type w:val="bbPlcHdr"/>
        </w:types>
        <w:behaviors>
          <w:behavior w:val="content"/>
        </w:behaviors>
        <w:guid w:val="{39FD7FD4-2FF8-42E5-9E1C-CF47ED9A46B3}"/>
      </w:docPartPr>
      <w:docPartBody>
        <w:p w:rsidR="00DE4637" w:rsidRDefault="00B36A23" w:rsidP="00B36A23">
          <w:pPr>
            <w:pStyle w:val="CEF7C2E6B1D54F89BE14F4275D619F7D"/>
          </w:pPr>
          <w:r w:rsidRPr="00DD2DB6">
            <w:rPr>
              <w:rStyle w:val="PlaceholderText"/>
              <w:rFonts w:ascii="Times New Roman" w:hAnsi="Times New Roman" w:cs="Times New Roman"/>
              <w:i/>
              <w:sz w:val="24"/>
              <w:szCs w:val="24"/>
            </w:rPr>
            <w:t xml:space="preserve">          </w:t>
          </w:r>
        </w:p>
      </w:docPartBody>
    </w:docPart>
    <w:docPart>
      <w:docPartPr>
        <w:name w:val="C5F845F250B44A63AEDDB00F947EB68F"/>
        <w:category>
          <w:name w:val="General"/>
          <w:gallery w:val="placeholder"/>
        </w:category>
        <w:types>
          <w:type w:val="bbPlcHdr"/>
        </w:types>
        <w:behaviors>
          <w:behavior w:val="content"/>
        </w:behaviors>
        <w:guid w:val="{F0439DFB-E9A6-4605-AA79-156217AFE194}"/>
      </w:docPartPr>
      <w:docPartBody>
        <w:p w:rsidR="00DE4637" w:rsidRDefault="00B36A23" w:rsidP="00B36A23">
          <w:pPr>
            <w:pStyle w:val="C5F845F250B44A63AEDDB00F947EB68F"/>
          </w:pPr>
          <w:r w:rsidRPr="008F6F44">
            <w:rPr>
              <w:rStyle w:val="PlaceholderText"/>
              <w:rFonts w:ascii="Times New Roman" w:hAnsi="Times New Roman" w:cs="Times New Roman"/>
              <w:i/>
              <w:sz w:val="24"/>
              <w:szCs w:val="24"/>
            </w:rPr>
            <w:t xml:space="preserve">    </w:t>
          </w:r>
        </w:p>
      </w:docPartBody>
    </w:docPart>
    <w:docPart>
      <w:docPartPr>
        <w:name w:val="0A956673C2484365B70301558CAA6790"/>
        <w:category>
          <w:name w:val="General"/>
          <w:gallery w:val="placeholder"/>
        </w:category>
        <w:types>
          <w:type w:val="bbPlcHdr"/>
        </w:types>
        <w:behaviors>
          <w:behavior w:val="content"/>
        </w:behaviors>
        <w:guid w:val="{F319FC4E-702D-4EE8-8403-8983A0BDEE70}"/>
      </w:docPartPr>
      <w:docPartBody>
        <w:p w:rsidR="00DE4637" w:rsidRDefault="00B36A23" w:rsidP="00B36A23">
          <w:pPr>
            <w:pStyle w:val="0A956673C2484365B70301558CAA6790"/>
          </w:pPr>
          <w:r w:rsidRPr="008F6F44">
            <w:rPr>
              <w:rStyle w:val="PlaceholderText"/>
              <w:rFonts w:ascii="Times New Roman" w:hAnsi="Times New Roman" w:cs="Times New Roman"/>
              <w:i/>
              <w:sz w:val="24"/>
              <w:szCs w:val="24"/>
            </w:rPr>
            <w:t xml:space="preserve">    </w:t>
          </w:r>
        </w:p>
      </w:docPartBody>
    </w:docPart>
    <w:docPart>
      <w:docPartPr>
        <w:name w:val="8F785857F22D4B2CB7554770F240211F"/>
        <w:category>
          <w:name w:val="General"/>
          <w:gallery w:val="placeholder"/>
        </w:category>
        <w:types>
          <w:type w:val="bbPlcHdr"/>
        </w:types>
        <w:behaviors>
          <w:behavior w:val="content"/>
        </w:behaviors>
        <w:guid w:val="{38DC458B-59FD-47B2-BE28-86580D162CD4}"/>
      </w:docPartPr>
      <w:docPartBody>
        <w:p w:rsidR="00DE4637" w:rsidRDefault="00B36A23" w:rsidP="00B36A23">
          <w:pPr>
            <w:pStyle w:val="8F785857F22D4B2CB7554770F240211F"/>
          </w:pPr>
          <w:r w:rsidRPr="00734387">
            <w:rPr>
              <w:rStyle w:val="PlaceholderText"/>
              <w:rFonts w:ascii="Times New Roman" w:hAnsi="Times New Roman" w:cs="Times New Roman"/>
              <w:i/>
              <w:sz w:val="24"/>
              <w:szCs w:val="24"/>
            </w:rPr>
            <w:t xml:space="preserve">                 </w:t>
          </w:r>
        </w:p>
      </w:docPartBody>
    </w:docPart>
    <w:docPart>
      <w:docPartPr>
        <w:name w:val="F33095FB3C8244D88BA57543981331D2"/>
        <w:category>
          <w:name w:val="General"/>
          <w:gallery w:val="placeholder"/>
        </w:category>
        <w:types>
          <w:type w:val="bbPlcHdr"/>
        </w:types>
        <w:behaviors>
          <w:behavior w:val="content"/>
        </w:behaviors>
        <w:guid w:val="{9764BF23-55CC-4B4D-AFE5-0D0DEA0E8E52}"/>
      </w:docPartPr>
      <w:docPartBody>
        <w:p w:rsidR="00DE4637" w:rsidRDefault="00B36A23" w:rsidP="00B36A23">
          <w:pPr>
            <w:pStyle w:val="F33095FB3C8244D88BA57543981331D2"/>
          </w:pPr>
          <w:r w:rsidRPr="00DD2DB6">
            <w:rPr>
              <w:rStyle w:val="PlaceholderText"/>
              <w:rFonts w:ascii="Times New Roman" w:hAnsi="Times New Roman" w:cs="Times New Roman"/>
              <w:i/>
              <w:sz w:val="24"/>
              <w:szCs w:val="24"/>
            </w:rPr>
            <w:t xml:space="preserve">          </w:t>
          </w:r>
        </w:p>
      </w:docPartBody>
    </w:docPart>
    <w:docPart>
      <w:docPartPr>
        <w:name w:val="BA0C40F3E4C94F3BA6533D20445FD08E"/>
        <w:category>
          <w:name w:val="General"/>
          <w:gallery w:val="placeholder"/>
        </w:category>
        <w:types>
          <w:type w:val="bbPlcHdr"/>
        </w:types>
        <w:behaviors>
          <w:behavior w:val="content"/>
        </w:behaviors>
        <w:guid w:val="{0EBAC250-3312-47E1-B3A7-9087452C8AA0}"/>
      </w:docPartPr>
      <w:docPartBody>
        <w:p w:rsidR="00DE4637" w:rsidRDefault="00B36A23" w:rsidP="00B36A23">
          <w:pPr>
            <w:pStyle w:val="BA0C40F3E4C94F3BA6533D20445FD08E"/>
          </w:pPr>
          <w:r w:rsidRPr="008F6F44">
            <w:rPr>
              <w:rStyle w:val="PlaceholderText"/>
              <w:rFonts w:ascii="Times New Roman" w:hAnsi="Times New Roman" w:cs="Times New Roman"/>
              <w:i/>
              <w:sz w:val="24"/>
              <w:szCs w:val="24"/>
            </w:rPr>
            <w:t xml:space="preserve">    </w:t>
          </w:r>
        </w:p>
      </w:docPartBody>
    </w:docPart>
    <w:docPart>
      <w:docPartPr>
        <w:name w:val="61369B9B46D847A2AAE819E0FC5C2812"/>
        <w:category>
          <w:name w:val="General"/>
          <w:gallery w:val="placeholder"/>
        </w:category>
        <w:types>
          <w:type w:val="bbPlcHdr"/>
        </w:types>
        <w:behaviors>
          <w:behavior w:val="content"/>
        </w:behaviors>
        <w:guid w:val="{9516B6D5-5FDA-4A21-ADB9-2C8987251514}"/>
      </w:docPartPr>
      <w:docPartBody>
        <w:p w:rsidR="00DE4637" w:rsidRDefault="00B36A23" w:rsidP="00B36A23">
          <w:pPr>
            <w:pStyle w:val="61369B9B46D847A2AAE819E0FC5C2812"/>
          </w:pPr>
          <w:r w:rsidRPr="008F6F44">
            <w:rPr>
              <w:rStyle w:val="PlaceholderText"/>
              <w:rFonts w:ascii="Times New Roman" w:hAnsi="Times New Roman" w:cs="Times New Roman"/>
              <w:i/>
              <w:sz w:val="24"/>
              <w:szCs w:val="24"/>
            </w:rPr>
            <w:t xml:space="preserve">    </w:t>
          </w:r>
        </w:p>
      </w:docPartBody>
    </w:docPart>
    <w:docPart>
      <w:docPartPr>
        <w:name w:val="6EE67D36A4454854A607D13A30095DD3"/>
        <w:category>
          <w:name w:val="General"/>
          <w:gallery w:val="placeholder"/>
        </w:category>
        <w:types>
          <w:type w:val="bbPlcHdr"/>
        </w:types>
        <w:behaviors>
          <w:behavior w:val="content"/>
        </w:behaviors>
        <w:guid w:val="{C84ABC83-C07D-439D-8263-0A22747FAAFC}"/>
      </w:docPartPr>
      <w:docPartBody>
        <w:p w:rsidR="00DE4637" w:rsidRDefault="00B36A23" w:rsidP="00B36A23">
          <w:pPr>
            <w:pStyle w:val="6EE67D36A4454854A607D13A30095DD3"/>
          </w:pPr>
          <w:r w:rsidRPr="00734387">
            <w:rPr>
              <w:rStyle w:val="PlaceholderText"/>
              <w:rFonts w:ascii="Times New Roman" w:hAnsi="Times New Roman" w:cs="Times New Roman"/>
              <w:i/>
              <w:sz w:val="24"/>
              <w:szCs w:val="24"/>
            </w:rPr>
            <w:t xml:space="preserve">                 </w:t>
          </w:r>
        </w:p>
      </w:docPartBody>
    </w:docPart>
    <w:docPart>
      <w:docPartPr>
        <w:name w:val="7C2A788731484C4FB3252134CA808C80"/>
        <w:category>
          <w:name w:val="General"/>
          <w:gallery w:val="placeholder"/>
        </w:category>
        <w:types>
          <w:type w:val="bbPlcHdr"/>
        </w:types>
        <w:behaviors>
          <w:behavior w:val="content"/>
        </w:behaviors>
        <w:guid w:val="{3ADDDE81-81A4-4E1A-B5CE-320B038FF6A9}"/>
      </w:docPartPr>
      <w:docPartBody>
        <w:p w:rsidR="00DE4637" w:rsidRDefault="00B36A23" w:rsidP="00B36A23">
          <w:pPr>
            <w:pStyle w:val="7C2A788731484C4FB3252134CA808C80"/>
          </w:pPr>
          <w:r w:rsidRPr="00DD2DB6">
            <w:rPr>
              <w:rStyle w:val="PlaceholderText"/>
              <w:rFonts w:ascii="Times New Roman" w:hAnsi="Times New Roman" w:cs="Times New Roman"/>
              <w:i/>
              <w:sz w:val="24"/>
              <w:szCs w:val="24"/>
            </w:rPr>
            <w:t xml:space="preserve">          </w:t>
          </w:r>
        </w:p>
      </w:docPartBody>
    </w:docPart>
    <w:docPart>
      <w:docPartPr>
        <w:name w:val="EB83276BBB4346D9AA809754F3FE977B"/>
        <w:category>
          <w:name w:val="General"/>
          <w:gallery w:val="placeholder"/>
        </w:category>
        <w:types>
          <w:type w:val="bbPlcHdr"/>
        </w:types>
        <w:behaviors>
          <w:behavior w:val="content"/>
        </w:behaviors>
        <w:guid w:val="{BEB8E7E9-6CE6-4526-91C9-FCF31787359B}"/>
      </w:docPartPr>
      <w:docPartBody>
        <w:p w:rsidR="00DE4637" w:rsidRDefault="00B36A23" w:rsidP="00B36A23">
          <w:pPr>
            <w:pStyle w:val="EB83276BBB4346D9AA809754F3FE977B"/>
          </w:pPr>
          <w:r w:rsidRPr="008F6F44">
            <w:rPr>
              <w:rStyle w:val="PlaceholderText"/>
              <w:rFonts w:ascii="Times New Roman" w:hAnsi="Times New Roman" w:cs="Times New Roman"/>
              <w:i/>
              <w:sz w:val="24"/>
              <w:szCs w:val="24"/>
            </w:rPr>
            <w:t xml:space="preserve">    </w:t>
          </w:r>
        </w:p>
      </w:docPartBody>
    </w:docPart>
    <w:docPart>
      <w:docPartPr>
        <w:name w:val="8DF846A37E604E039DDB8CDDBA4E1BED"/>
        <w:category>
          <w:name w:val="General"/>
          <w:gallery w:val="placeholder"/>
        </w:category>
        <w:types>
          <w:type w:val="bbPlcHdr"/>
        </w:types>
        <w:behaviors>
          <w:behavior w:val="content"/>
        </w:behaviors>
        <w:guid w:val="{3D6A4A73-DED1-4069-A73E-AE9419105B6C}"/>
      </w:docPartPr>
      <w:docPartBody>
        <w:p w:rsidR="00DE4637" w:rsidRDefault="00B36A23" w:rsidP="00B36A23">
          <w:pPr>
            <w:pStyle w:val="8DF846A37E604E039DDB8CDDBA4E1BED"/>
          </w:pPr>
          <w:r w:rsidRPr="008F6F44">
            <w:rPr>
              <w:rStyle w:val="PlaceholderText"/>
              <w:rFonts w:ascii="Times New Roman" w:hAnsi="Times New Roman" w:cs="Times New Roman"/>
              <w:i/>
              <w:sz w:val="24"/>
              <w:szCs w:val="24"/>
            </w:rPr>
            <w:t xml:space="preserve">    </w:t>
          </w:r>
        </w:p>
      </w:docPartBody>
    </w:docPart>
    <w:docPart>
      <w:docPartPr>
        <w:name w:val="66AEE47C56E1421B8B02DB148A58927F"/>
        <w:category>
          <w:name w:val="General"/>
          <w:gallery w:val="placeholder"/>
        </w:category>
        <w:types>
          <w:type w:val="bbPlcHdr"/>
        </w:types>
        <w:behaviors>
          <w:behavior w:val="content"/>
        </w:behaviors>
        <w:guid w:val="{38740E9B-A6D8-445E-A564-D20879BD4E3B}"/>
      </w:docPartPr>
      <w:docPartBody>
        <w:p w:rsidR="00DE4637" w:rsidRDefault="00B36A23" w:rsidP="00B36A23">
          <w:pPr>
            <w:pStyle w:val="66AEE47C56E1421B8B02DB148A58927F"/>
          </w:pPr>
          <w:r w:rsidRPr="00734387">
            <w:rPr>
              <w:rStyle w:val="PlaceholderText"/>
              <w:rFonts w:ascii="Times New Roman" w:hAnsi="Times New Roman" w:cs="Times New Roman"/>
              <w:i/>
              <w:sz w:val="24"/>
              <w:szCs w:val="24"/>
            </w:rPr>
            <w:t xml:space="preserve">                 </w:t>
          </w:r>
        </w:p>
      </w:docPartBody>
    </w:docPart>
    <w:docPart>
      <w:docPartPr>
        <w:name w:val="C6791D1DBE1D4664AD948002B5F56F52"/>
        <w:category>
          <w:name w:val="General"/>
          <w:gallery w:val="placeholder"/>
        </w:category>
        <w:types>
          <w:type w:val="bbPlcHdr"/>
        </w:types>
        <w:behaviors>
          <w:behavior w:val="content"/>
        </w:behaviors>
        <w:guid w:val="{6396A7B2-D0D6-4CDC-A6B4-4B7C237C4BF7}"/>
      </w:docPartPr>
      <w:docPartBody>
        <w:p w:rsidR="00DE4637" w:rsidRDefault="00B36A23" w:rsidP="00B36A23">
          <w:pPr>
            <w:pStyle w:val="C6791D1DBE1D4664AD948002B5F56F52"/>
          </w:pPr>
          <w:r w:rsidRPr="00DD2DB6">
            <w:rPr>
              <w:rStyle w:val="PlaceholderText"/>
              <w:rFonts w:ascii="Times New Roman" w:hAnsi="Times New Roman" w:cs="Times New Roman"/>
              <w:i/>
              <w:sz w:val="24"/>
              <w:szCs w:val="24"/>
            </w:rPr>
            <w:t xml:space="preserve">          </w:t>
          </w:r>
        </w:p>
      </w:docPartBody>
    </w:docPart>
    <w:docPart>
      <w:docPartPr>
        <w:name w:val="A8CC1E638AC6412A902A4E2C0167E943"/>
        <w:category>
          <w:name w:val="General"/>
          <w:gallery w:val="placeholder"/>
        </w:category>
        <w:types>
          <w:type w:val="bbPlcHdr"/>
        </w:types>
        <w:behaviors>
          <w:behavior w:val="content"/>
        </w:behaviors>
        <w:guid w:val="{6779262A-0F2E-4591-B7C6-D45D41094082}"/>
      </w:docPartPr>
      <w:docPartBody>
        <w:p w:rsidR="00DE4637" w:rsidRDefault="00B36A23" w:rsidP="00B36A23">
          <w:pPr>
            <w:pStyle w:val="A8CC1E638AC6412A902A4E2C0167E943"/>
          </w:pPr>
          <w:r w:rsidRPr="008F6F44">
            <w:rPr>
              <w:rStyle w:val="PlaceholderText"/>
              <w:rFonts w:ascii="Times New Roman" w:hAnsi="Times New Roman" w:cs="Times New Roman"/>
              <w:i/>
              <w:sz w:val="24"/>
              <w:szCs w:val="24"/>
            </w:rPr>
            <w:t xml:space="preserve">    </w:t>
          </w:r>
        </w:p>
      </w:docPartBody>
    </w:docPart>
    <w:docPart>
      <w:docPartPr>
        <w:name w:val="3D9283D367994EF791BB05CBF8514DFA"/>
        <w:category>
          <w:name w:val="General"/>
          <w:gallery w:val="placeholder"/>
        </w:category>
        <w:types>
          <w:type w:val="bbPlcHdr"/>
        </w:types>
        <w:behaviors>
          <w:behavior w:val="content"/>
        </w:behaviors>
        <w:guid w:val="{F00E81A5-9F74-49C7-87C6-B12D6A017AE8}"/>
      </w:docPartPr>
      <w:docPartBody>
        <w:p w:rsidR="00DE4637" w:rsidRDefault="00B36A23" w:rsidP="00B36A23">
          <w:pPr>
            <w:pStyle w:val="3D9283D367994EF791BB05CBF8514DFA"/>
          </w:pPr>
          <w:r w:rsidRPr="008F6F44">
            <w:rPr>
              <w:rStyle w:val="PlaceholderText"/>
              <w:rFonts w:ascii="Times New Roman" w:hAnsi="Times New Roman" w:cs="Times New Roman"/>
              <w:i/>
              <w:sz w:val="24"/>
              <w:szCs w:val="24"/>
            </w:rPr>
            <w:t xml:space="preserve">    </w:t>
          </w:r>
        </w:p>
      </w:docPartBody>
    </w:docPart>
    <w:docPart>
      <w:docPartPr>
        <w:name w:val="2980EC648ED44F8598C61941B8FD7FD6"/>
        <w:category>
          <w:name w:val="General"/>
          <w:gallery w:val="placeholder"/>
        </w:category>
        <w:types>
          <w:type w:val="bbPlcHdr"/>
        </w:types>
        <w:behaviors>
          <w:behavior w:val="content"/>
        </w:behaviors>
        <w:guid w:val="{930F18EF-648E-4D14-AAA8-9F1FF0E1276E}"/>
      </w:docPartPr>
      <w:docPartBody>
        <w:p w:rsidR="00DE4637" w:rsidRDefault="00B36A23" w:rsidP="00B36A23">
          <w:pPr>
            <w:pStyle w:val="2980EC648ED44F8598C61941B8FD7FD6"/>
          </w:pPr>
          <w:r w:rsidRPr="00734387">
            <w:rPr>
              <w:rStyle w:val="PlaceholderText"/>
              <w:rFonts w:ascii="Times New Roman" w:hAnsi="Times New Roman" w:cs="Times New Roman"/>
              <w:i/>
              <w:sz w:val="24"/>
              <w:szCs w:val="24"/>
            </w:rPr>
            <w:t xml:space="preserve">                 </w:t>
          </w:r>
        </w:p>
      </w:docPartBody>
    </w:docPart>
    <w:docPart>
      <w:docPartPr>
        <w:name w:val="C5F7D41814A94EA99AACEB7B6AAA6A74"/>
        <w:category>
          <w:name w:val="General"/>
          <w:gallery w:val="placeholder"/>
        </w:category>
        <w:types>
          <w:type w:val="bbPlcHdr"/>
        </w:types>
        <w:behaviors>
          <w:behavior w:val="content"/>
        </w:behaviors>
        <w:guid w:val="{11A2C223-B140-408C-A520-40A402E58C16}"/>
      </w:docPartPr>
      <w:docPartBody>
        <w:p w:rsidR="00DE4637" w:rsidRDefault="00B36A23" w:rsidP="00B36A23">
          <w:pPr>
            <w:pStyle w:val="C5F7D41814A94EA99AACEB7B6AAA6A74"/>
          </w:pPr>
          <w:r w:rsidRPr="00DD2DB6">
            <w:rPr>
              <w:rStyle w:val="PlaceholderText"/>
              <w:rFonts w:ascii="Times New Roman" w:hAnsi="Times New Roman" w:cs="Times New Roman"/>
              <w:i/>
              <w:sz w:val="24"/>
              <w:szCs w:val="24"/>
            </w:rPr>
            <w:t xml:space="preserve">          </w:t>
          </w:r>
        </w:p>
      </w:docPartBody>
    </w:docPart>
    <w:docPart>
      <w:docPartPr>
        <w:name w:val="59F9006D81E04C0099476516A7814470"/>
        <w:category>
          <w:name w:val="General"/>
          <w:gallery w:val="placeholder"/>
        </w:category>
        <w:types>
          <w:type w:val="bbPlcHdr"/>
        </w:types>
        <w:behaviors>
          <w:behavior w:val="content"/>
        </w:behaviors>
        <w:guid w:val="{246D9351-DE03-4CE3-A304-DB4D2ABE40C0}"/>
      </w:docPartPr>
      <w:docPartBody>
        <w:p w:rsidR="00DE4637" w:rsidRDefault="00B36A23" w:rsidP="00B36A23">
          <w:pPr>
            <w:pStyle w:val="59F9006D81E04C0099476516A7814470"/>
          </w:pPr>
          <w:r w:rsidRPr="008F6F44">
            <w:rPr>
              <w:rStyle w:val="PlaceholderText"/>
              <w:rFonts w:ascii="Times New Roman" w:hAnsi="Times New Roman" w:cs="Times New Roman"/>
              <w:i/>
              <w:sz w:val="24"/>
              <w:szCs w:val="24"/>
            </w:rPr>
            <w:t xml:space="preserve">    </w:t>
          </w:r>
        </w:p>
      </w:docPartBody>
    </w:docPart>
    <w:docPart>
      <w:docPartPr>
        <w:name w:val="A34D851CB89E4469A0CA2DE3E5FC020F"/>
        <w:category>
          <w:name w:val="General"/>
          <w:gallery w:val="placeholder"/>
        </w:category>
        <w:types>
          <w:type w:val="bbPlcHdr"/>
        </w:types>
        <w:behaviors>
          <w:behavior w:val="content"/>
        </w:behaviors>
        <w:guid w:val="{2CC9B804-7963-43AC-99FC-3B71DDDDFF48}"/>
      </w:docPartPr>
      <w:docPartBody>
        <w:p w:rsidR="00DE4637" w:rsidRDefault="00B36A23" w:rsidP="00B36A23">
          <w:pPr>
            <w:pStyle w:val="A34D851CB89E4469A0CA2DE3E5FC020F"/>
          </w:pPr>
          <w:r w:rsidRPr="008F6F44">
            <w:rPr>
              <w:rStyle w:val="PlaceholderText"/>
              <w:rFonts w:ascii="Times New Roman" w:hAnsi="Times New Roman" w:cs="Times New Roman"/>
              <w:i/>
              <w:sz w:val="24"/>
              <w:szCs w:val="24"/>
            </w:rPr>
            <w:t xml:space="preserve">    </w:t>
          </w:r>
        </w:p>
      </w:docPartBody>
    </w:docPart>
    <w:docPart>
      <w:docPartPr>
        <w:name w:val="52E1B29B9B84471C88CB1874DE6FC472"/>
        <w:category>
          <w:name w:val="General"/>
          <w:gallery w:val="placeholder"/>
        </w:category>
        <w:types>
          <w:type w:val="bbPlcHdr"/>
        </w:types>
        <w:behaviors>
          <w:behavior w:val="content"/>
        </w:behaviors>
        <w:guid w:val="{52AE41B0-D98F-4DDA-8EB9-5234195C6EAA}"/>
      </w:docPartPr>
      <w:docPartBody>
        <w:p w:rsidR="00DE4637" w:rsidRDefault="00B36A23" w:rsidP="00B36A23">
          <w:pPr>
            <w:pStyle w:val="52E1B29B9B84471C88CB1874DE6FC472"/>
          </w:pPr>
          <w:r w:rsidRPr="00673118">
            <w:rPr>
              <w:rStyle w:val="PlaceholderText"/>
              <w:rFonts w:ascii="Times New Roman" w:hAnsi="Times New Roman" w:cs="Times New Roman"/>
              <w:i/>
              <w:sz w:val="24"/>
              <w:szCs w:val="24"/>
            </w:rPr>
            <w:t xml:space="preserve">                 </w:t>
          </w:r>
        </w:p>
      </w:docPartBody>
    </w:docPart>
    <w:docPart>
      <w:docPartPr>
        <w:name w:val="823BE304F5274138B5E4392E2F62E51F"/>
        <w:category>
          <w:name w:val="General"/>
          <w:gallery w:val="placeholder"/>
        </w:category>
        <w:types>
          <w:type w:val="bbPlcHdr"/>
        </w:types>
        <w:behaviors>
          <w:behavior w:val="content"/>
        </w:behaviors>
        <w:guid w:val="{EB8555A0-439B-48B8-9D18-35C296E2F533}"/>
      </w:docPartPr>
      <w:docPartBody>
        <w:p w:rsidR="00DE4637" w:rsidRDefault="00B36A23" w:rsidP="00B36A23">
          <w:pPr>
            <w:pStyle w:val="823BE304F5274138B5E4392E2F62E51F"/>
          </w:pPr>
          <w:r w:rsidRPr="00FC5D2A">
            <w:rPr>
              <w:rStyle w:val="PlaceholderText"/>
              <w:rFonts w:ascii="Times New Roman" w:hAnsi="Times New Roman" w:cs="Times New Roman"/>
              <w:i/>
              <w:sz w:val="24"/>
              <w:szCs w:val="24"/>
            </w:rPr>
            <w:t xml:space="preserve">          </w:t>
          </w:r>
        </w:p>
      </w:docPartBody>
    </w:docPart>
    <w:docPart>
      <w:docPartPr>
        <w:name w:val="AFAD89589A7142369EC818A5990B314B"/>
        <w:category>
          <w:name w:val="General"/>
          <w:gallery w:val="placeholder"/>
        </w:category>
        <w:types>
          <w:type w:val="bbPlcHdr"/>
        </w:types>
        <w:behaviors>
          <w:behavior w:val="content"/>
        </w:behaviors>
        <w:guid w:val="{711205EF-D068-4AD9-978E-0B9D90381BC4}"/>
      </w:docPartPr>
      <w:docPartBody>
        <w:p w:rsidR="00DE4637" w:rsidRDefault="00B36A23" w:rsidP="00B36A23">
          <w:pPr>
            <w:pStyle w:val="AFAD89589A7142369EC818A5990B314B"/>
          </w:pPr>
          <w:r w:rsidRPr="008F6F44">
            <w:rPr>
              <w:rStyle w:val="PlaceholderText"/>
              <w:rFonts w:ascii="Times New Roman" w:hAnsi="Times New Roman" w:cs="Times New Roman"/>
              <w:i/>
              <w:sz w:val="24"/>
              <w:szCs w:val="24"/>
            </w:rPr>
            <w:t xml:space="preserve">    </w:t>
          </w:r>
        </w:p>
      </w:docPartBody>
    </w:docPart>
    <w:docPart>
      <w:docPartPr>
        <w:name w:val="1D95A6F5D81E4878AA77110DD536117E"/>
        <w:category>
          <w:name w:val="General"/>
          <w:gallery w:val="placeholder"/>
        </w:category>
        <w:types>
          <w:type w:val="bbPlcHdr"/>
        </w:types>
        <w:behaviors>
          <w:behavior w:val="content"/>
        </w:behaviors>
        <w:guid w:val="{9CBD6B5C-7C4C-4F5F-A2C6-8488252148C8}"/>
      </w:docPartPr>
      <w:docPartBody>
        <w:p w:rsidR="00DE4637" w:rsidRDefault="00B36A23" w:rsidP="00B36A23">
          <w:pPr>
            <w:pStyle w:val="1D95A6F5D81E4878AA77110DD536117E"/>
          </w:pPr>
          <w:r w:rsidRPr="008F6F44">
            <w:rPr>
              <w:rStyle w:val="PlaceholderText"/>
              <w:rFonts w:ascii="Times New Roman" w:hAnsi="Times New Roman" w:cs="Times New Roman"/>
              <w:i/>
              <w:sz w:val="24"/>
              <w:szCs w:val="24"/>
            </w:rPr>
            <w:t xml:space="preserve">    </w:t>
          </w:r>
        </w:p>
      </w:docPartBody>
    </w:docPart>
    <w:docPart>
      <w:docPartPr>
        <w:name w:val="7100520D6C66479BB70D5118DA397BE0"/>
        <w:category>
          <w:name w:val="General"/>
          <w:gallery w:val="placeholder"/>
        </w:category>
        <w:types>
          <w:type w:val="bbPlcHdr"/>
        </w:types>
        <w:behaviors>
          <w:behavior w:val="content"/>
        </w:behaviors>
        <w:guid w:val="{066777DA-375D-4E86-AC12-C8E7A47CFC36}"/>
      </w:docPartPr>
      <w:docPartBody>
        <w:p w:rsidR="00DE4637" w:rsidRDefault="00B36A23" w:rsidP="00B36A23">
          <w:pPr>
            <w:pStyle w:val="7100520D6C66479BB70D5118DA397BE0"/>
          </w:pPr>
          <w:r w:rsidRPr="00673118">
            <w:rPr>
              <w:rStyle w:val="PlaceholderText"/>
              <w:rFonts w:ascii="Times New Roman" w:hAnsi="Times New Roman" w:cs="Times New Roman"/>
              <w:i/>
              <w:sz w:val="24"/>
              <w:szCs w:val="24"/>
            </w:rPr>
            <w:t xml:space="preserve">                 </w:t>
          </w:r>
        </w:p>
      </w:docPartBody>
    </w:docPart>
    <w:docPart>
      <w:docPartPr>
        <w:name w:val="4165CBCF149A4EDD90235CCCBE282964"/>
        <w:category>
          <w:name w:val="General"/>
          <w:gallery w:val="placeholder"/>
        </w:category>
        <w:types>
          <w:type w:val="bbPlcHdr"/>
        </w:types>
        <w:behaviors>
          <w:behavior w:val="content"/>
        </w:behaviors>
        <w:guid w:val="{9F130AE1-3B17-4A6E-A41E-B864CEBEBDB8}"/>
      </w:docPartPr>
      <w:docPartBody>
        <w:p w:rsidR="00DE4637" w:rsidRDefault="00B36A23" w:rsidP="00B36A23">
          <w:pPr>
            <w:pStyle w:val="4165CBCF149A4EDD90235CCCBE282964"/>
          </w:pPr>
          <w:r w:rsidRPr="00FC5D2A">
            <w:rPr>
              <w:rStyle w:val="PlaceholderText"/>
              <w:rFonts w:ascii="Times New Roman" w:hAnsi="Times New Roman" w:cs="Times New Roman"/>
              <w:i/>
              <w:sz w:val="24"/>
              <w:szCs w:val="24"/>
            </w:rPr>
            <w:t xml:space="preserve">          </w:t>
          </w:r>
        </w:p>
      </w:docPartBody>
    </w:docPart>
    <w:docPart>
      <w:docPartPr>
        <w:name w:val="27A85846CD654DB3A9EAD9BE9E37A240"/>
        <w:category>
          <w:name w:val="General"/>
          <w:gallery w:val="placeholder"/>
        </w:category>
        <w:types>
          <w:type w:val="bbPlcHdr"/>
        </w:types>
        <w:behaviors>
          <w:behavior w:val="content"/>
        </w:behaviors>
        <w:guid w:val="{B234B270-6120-4540-887E-0E2AB4B942CF}"/>
      </w:docPartPr>
      <w:docPartBody>
        <w:p w:rsidR="00DE4637" w:rsidRDefault="00B36A23" w:rsidP="00B36A23">
          <w:pPr>
            <w:pStyle w:val="27A85846CD654DB3A9EAD9BE9E37A240"/>
          </w:pPr>
          <w:r w:rsidRPr="008F6F44">
            <w:rPr>
              <w:rStyle w:val="PlaceholderText"/>
              <w:rFonts w:ascii="Times New Roman" w:hAnsi="Times New Roman" w:cs="Times New Roman"/>
              <w:i/>
              <w:sz w:val="24"/>
              <w:szCs w:val="24"/>
            </w:rPr>
            <w:t xml:space="preserve">    </w:t>
          </w:r>
        </w:p>
      </w:docPartBody>
    </w:docPart>
    <w:docPart>
      <w:docPartPr>
        <w:name w:val="62315456187F419A9DC473F17A349090"/>
        <w:category>
          <w:name w:val="General"/>
          <w:gallery w:val="placeholder"/>
        </w:category>
        <w:types>
          <w:type w:val="bbPlcHdr"/>
        </w:types>
        <w:behaviors>
          <w:behavior w:val="content"/>
        </w:behaviors>
        <w:guid w:val="{E749551B-8E79-4835-BDF0-B9C4FE00BCBC}"/>
      </w:docPartPr>
      <w:docPartBody>
        <w:p w:rsidR="00DE4637" w:rsidRDefault="00B36A23" w:rsidP="00B36A23">
          <w:pPr>
            <w:pStyle w:val="62315456187F419A9DC473F17A349090"/>
          </w:pPr>
          <w:r w:rsidRPr="008F6F44">
            <w:rPr>
              <w:rStyle w:val="PlaceholderText"/>
              <w:rFonts w:ascii="Times New Roman" w:hAnsi="Times New Roman" w:cs="Times New Roman"/>
              <w:i/>
              <w:sz w:val="24"/>
              <w:szCs w:val="24"/>
            </w:rPr>
            <w:t xml:space="preserve">    </w:t>
          </w:r>
        </w:p>
      </w:docPartBody>
    </w:docPart>
    <w:docPart>
      <w:docPartPr>
        <w:name w:val="5B3FA905711245A19FBD6B0CBC7BF0AA"/>
        <w:category>
          <w:name w:val="General"/>
          <w:gallery w:val="placeholder"/>
        </w:category>
        <w:types>
          <w:type w:val="bbPlcHdr"/>
        </w:types>
        <w:behaviors>
          <w:behavior w:val="content"/>
        </w:behaviors>
        <w:guid w:val="{0D4BF51B-4CCC-4CD2-8BB1-E0D599AF234F}"/>
      </w:docPartPr>
      <w:docPartBody>
        <w:p w:rsidR="00DE4637" w:rsidRDefault="00B36A23" w:rsidP="00B36A23">
          <w:pPr>
            <w:pStyle w:val="5B3FA905711245A19FBD6B0CBC7BF0AA"/>
          </w:pPr>
          <w:r w:rsidRPr="00673118">
            <w:rPr>
              <w:rStyle w:val="PlaceholderText"/>
              <w:rFonts w:ascii="Times New Roman" w:hAnsi="Times New Roman" w:cs="Times New Roman"/>
              <w:i/>
              <w:sz w:val="24"/>
              <w:szCs w:val="24"/>
            </w:rPr>
            <w:t xml:space="preserve">                 </w:t>
          </w:r>
        </w:p>
      </w:docPartBody>
    </w:docPart>
    <w:docPart>
      <w:docPartPr>
        <w:name w:val="9DDFCDFB01284AAC86D4C426C2C95204"/>
        <w:category>
          <w:name w:val="General"/>
          <w:gallery w:val="placeholder"/>
        </w:category>
        <w:types>
          <w:type w:val="bbPlcHdr"/>
        </w:types>
        <w:behaviors>
          <w:behavior w:val="content"/>
        </w:behaviors>
        <w:guid w:val="{F7D6D6B5-98A7-406E-B7E5-75EF354E5DCD}"/>
      </w:docPartPr>
      <w:docPartBody>
        <w:p w:rsidR="00DE4637" w:rsidRDefault="00B36A23" w:rsidP="00B36A23">
          <w:pPr>
            <w:pStyle w:val="9DDFCDFB01284AAC86D4C426C2C95204"/>
          </w:pPr>
          <w:r w:rsidRPr="00FC5D2A">
            <w:rPr>
              <w:rStyle w:val="PlaceholderText"/>
              <w:rFonts w:ascii="Times New Roman" w:hAnsi="Times New Roman" w:cs="Times New Roman"/>
              <w:i/>
              <w:sz w:val="24"/>
              <w:szCs w:val="24"/>
            </w:rPr>
            <w:t xml:space="preserve">          </w:t>
          </w:r>
        </w:p>
      </w:docPartBody>
    </w:docPart>
    <w:docPart>
      <w:docPartPr>
        <w:name w:val="2EE95286A4824CEDB8F3FED24D9E1071"/>
        <w:category>
          <w:name w:val="General"/>
          <w:gallery w:val="placeholder"/>
        </w:category>
        <w:types>
          <w:type w:val="bbPlcHdr"/>
        </w:types>
        <w:behaviors>
          <w:behavior w:val="content"/>
        </w:behaviors>
        <w:guid w:val="{0495907C-799A-46AD-9E9E-5E8D997FA3AD}"/>
      </w:docPartPr>
      <w:docPartBody>
        <w:p w:rsidR="00DE4637" w:rsidRDefault="00B36A23" w:rsidP="00B36A23">
          <w:pPr>
            <w:pStyle w:val="2EE95286A4824CEDB8F3FED24D9E1071"/>
          </w:pPr>
          <w:r w:rsidRPr="008F6F44">
            <w:rPr>
              <w:rStyle w:val="PlaceholderText"/>
              <w:rFonts w:ascii="Times New Roman" w:hAnsi="Times New Roman" w:cs="Times New Roman"/>
              <w:i/>
              <w:sz w:val="24"/>
              <w:szCs w:val="24"/>
            </w:rPr>
            <w:t xml:space="preserve">    </w:t>
          </w:r>
        </w:p>
      </w:docPartBody>
    </w:docPart>
    <w:docPart>
      <w:docPartPr>
        <w:name w:val="E9386F61B68B490D8405FC43C20ADF7D"/>
        <w:category>
          <w:name w:val="General"/>
          <w:gallery w:val="placeholder"/>
        </w:category>
        <w:types>
          <w:type w:val="bbPlcHdr"/>
        </w:types>
        <w:behaviors>
          <w:behavior w:val="content"/>
        </w:behaviors>
        <w:guid w:val="{CF8C518D-B04A-4DD8-9F2A-981F4ACA43A9}"/>
      </w:docPartPr>
      <w:docPartBody>
        <w:p w:rsidR="00DE4637" w:rsidRDefault="00B36A23" w:rsidP="00B36A23">
          <w:pPr>
            <w:pStyle w:val="E9386F61B68B490D8405FC43C20ADF7D"/>
          </w:pPr>
          <w:r w:rsidRPr="008F6F44">
            <w:rPr>
              <w:rStyle w:val="PlaceholderText"/>
              <w:rFonts w:ascii="Times New Roman" w:hAnsi="Times New Roman" w:cs="Times New Roman"/>
              <w:i/>
              <w:sz w:val="24"/>
              <w:szCs w:val="24"/>
            </w:rPr>
            <w:t xml:space="preserve">    </w:t>
          </w:r>
        </w:p>
      </w:docPartBody>
    </w:docPart>
    <w:docPart>
      <w:docPartPr>
        <w:name w:val="16F6C7A3D2D84E0B930B0B113D8DE47A"/>
        <w:category>
          <w:name w:val="General"/>
          <w:gallery w:val="placeholder"/>
        </w:category>
        <w:types>
          <w:type w:val="bbPlcHdr"/>
        </w:types>
        <w:behaviors>
          <w:behavior w:val="content"/>
        </w:behaviors>
        <w:guid w:val="{87DDB0B5-654B-4E3C-9E0D-D205CFF2C96C}"/>
      </w:docPartPr>
      <w:docPartBody>
        <w:p w:rsidR="00DE4637" w:rsidRDefault="00B36A23" w:rsidP="00B36A23">
          <w:pPr>
            <w:pStyle w:val="16F6C7A3D2D84E0B930B0B113D8DE47A"/>
          </w:pPr>
          <w:r w:rsidRPr="00673118">
            <w:rPr>
              <w:rStyle w:val="PlaceholderText"/>
              <w:rFonts w:ascii="Times New Roman" w:hAnsi="Times New Roman" w:cs="Times New Roman"/>
              <w:i/>
              <w:sz w:val="24"/>
              <w:szCs w:val="24"/>
            </w:rPr>
            <w:t xml:space="preserve">                 </w:t>
          </w:r>
        </w:p>
      </w:docPartBody>
    </w:docPart>
    <w:docPart>
      <w:docPartPr>
        <w:name w:val="2D5E9958E6FF4E94AEFFEFD29F4F31BA"/>
        <w:category>
          <w:name w:val="General"/>
          <w:gallery w:val="placeholder"/>
        </w:category>
        <w:types>
          <w:type w:val="bbPlcHdr"/>
        </w:types>
        <w:behaviors>
          <w:behavior w:val="content"/>
        </w:behaviors>
        <w:guid w:val="{84A5577C-BFF0-4ED4-8609-EB96C70C3223}"/>
      </w:docPartPr>
      <w:docPartBody>
        <w:p w:rsidR="00DE4637" w:rsidRDefault="00B36A23" w:rsidP="00B36A23">
          <w:pPr>
            <w:pStyle w:val="2D5E9958E6FF4E94AEFFEFD29F4F31BA"/>
          </w:pPr>
          <w:r w:rsidRPr="00FC5D2A">
            <w:rPr>
              <w:rStyle w:val="PlaceholderText"/>
              <w:rFonts w:ascii="Times New Roman" w:hAnsi="Times New Roman" w:cs="Times New Roman"/>
              <w:i/>
              <w:sz w:val="24"/>
              <w:szCs w:val="24"/>
            </w:rPr>
            <w:t xml:space="preserve">          </w:t>
          </w:r>
        </w:p>
      </w:docPartBody>
    </w:docPart>
    <w:docPart>
      <w:docPartPr>
        <w:name w:val="6092DD33E83540C2A64A20935E03053C"/>
        <w:category>
          <w:name w:val="General"/>
          <w:gallery w:val="placeholder"/>
        </w:category>
        <w:types>
          <w:type w:val="bbPlcHdr"/>
        </w:types>
        <w:behaviors>
          <w:behavior w:val="content"/>
        </w:behaviors>
        <w:guid w:val="{CA315F9B-FE1A-4E59-972A-97EAE0D4771F}"/>
      </w:docPartPr>
      <w:docPartBody>
        <w:p w:rsidR="00DE4637" w:rsidRDefault="00B36A23" w:rsidP="00B36A23">
          <w:pPr>
            <w:pStyle w:val="6092DD33E83540C2A64A20935E03053C"/>
          </w:pPr>
          <w:r w:rsidRPr="008F6F44">
            <w:rPr>
              <w:rStyle w:val="PlaceholderText"/>
              <w:rFonts w:ascii="Times New Roman" w:hAnsi="Times New Roman" w:cs="Times New Roman"/>
              <w:i/>
              <w:sz w:val="24"/>
              <w:szCs w:val="24"/>
            </w:rPr>
            <w:t xml:space="preserve">    </w:t>
          </w:r>
        </w:p>
      </w:docPartBody>
    </w:docPart>
    <w:docPart>
      <w:docPartPr>
        <w:name w:val="4183BE84FC9C48FA9B19E0D6A0BC6470"/>
        <w:category>
          <w:name w:val="General"/>
          <w:gallery w:val="placeholder"/>
        </w:category>
        <w:types>
          <w:type w:val="bbPlcHdr"/>
        </w:types>
        <w:behaviors>
          <w:behavior w:val="content"/>
        </w:behaviors>
        <w:guid w:val="{16666F43-61AA-4DC9-A3B2-86D7D7948CED}"/>
      </w:docPartPr>
      <w:docPartBody>
        <w:p w:rsidR="00DE4637" w:rsidRDefault="00B36A23" w:rsidP="00B36A23">
          <w:pPr>
            <w:pStyle w:val="4183BE84FC9C48FA9B19E0D6A0BC6470"/>
          </w:pPr>
          <w:r w:rsidRPr="008F6F44">
            <w:rPr>
              <w:rStyle w:val="PlaceholderText"/>
              <w:rFonts w:ascii="Times New Roman" w:hAnsi="Times New Roman" w:cs="Times New Roman"/>
              <w:i/>
              <w:sz w:val="24"/>
              <w:szCs w:val="24"/>
            </w:rPr>
            <w:t xml:space="preserve">    </w:t>
          </w:r>
        </w:p>
      </w:docPartBody>
    </w:docPart>
    <w:docPart>
      <w:docPartPr>
        <w:name w:val="C13439503E5E452F88DF6987D0BE40D2"/>
        <w:category>
          <w:name w:val="General"/>
          <w:gallery w:val="placeholder"/>
        </w:category>
        <w:types>
          <w:type w:val="bbPlcHdr"/>
        </w:types>
        <w:behaviors>
          <w:behavior w:val="content"/>
        </w:behaviors>
        <w:guid w:val="{85054074-CD28-465A-94FC-ED7735EDDB3E}"/>
      </w:docPartPr>
      <w:docPartBody>
        <w:p w:rsidR="00DE4637" w:rsidRDefault="00B36A23" w:rsidP="00B36A23">
          <w:pPr>
            <w:pStyle w:val="C13439503E5E452F88DF6987D0BE40D2"/>
          </w:pPr>
          <w:r w:rsidRPr="00673118">
            <w:rPr>
              <w:rStyle w:val="PlaceholderText"/>
              <w:rFonts w:ascii="Times New Roman" w:hAnsi="Times New Roman" w:cs="Times New Roman"/>
              <w:i/>
              <w:sz w:val="24"/>
              <w:szCs w:val="24"/>
            </w:rPr>
            <w:t xml:space="preserve">                 </w:t>
          </w:r>
        </w:p>
      </w:docPartBody>
    </w:docPart>
    <w:docPart>
      <w:docPartPr>
        <w:name w:val="FD6C1CF12E76414390745E0168B28C36"/>
        <w:category>
          <w:name w:val="General"/>
          <w:gallery w:val="placeholder"/>
        </w:category>
        <w:types>
          <w:type w:val="bbPlcHdr"/>
        </w:types>
        <w:behaviors>
          <w:behavior w:val="content"/>
        </w:behaviors>
        <w:guid w:val="{7161472D-7AC5-4A02-81EE-9F0AAB125D33}"/>
      </w:docPartPr>
      <w:docPartBody>
        <w:p w:rsidR="00DE4637" w:rsidRDefault="00B36A23" w:rsidP="00B36A23">
          <w:pPr>
            <w:pStyle w:val="FD6C1CF12E76414390745E0168B28C36"/>
          </w:pPr>
          <w:r w:rsidRPr="00FC5D2A">
            <w:rPr>
              <w:rStyle w:val="PlaceholderText"/>
              <w:rFonts w:ascii="Times New Roman" w:hAnsi="Times New Roman" w:cs="Times New Roman"/>
              <w:i/>
              <w:sz w:val="24"/>
              <w:szCs w:val="24"/>
            </w:rPr>
            <w:t xml:space="preserve">          </w:t>
          </w:r>
        </w:p>
      </w:docPartBody>
    </w:docPart>
    <w:docPart>
      <w:docPartPr>
        <w:name w:val="8261233FC1B84EEDA322A98CD04E70EB"/>
        <w:category>
          <w:name w:val="General"/>
          <w:gallery w:val="placeholder"/>
        </w:category>
        <w:types>
          <w:type w:val="bbPlcHdr"/>
        </w:types>
        <w:behaviors>
          <w:behavior w:val="content"/>
        </w:behaviors>
        <w:guid w:val="{5DE5E403-3310-4F38-B189-825D4F453B2F}"/>
      </w:docPartPr>
      <w:docPartBody>
        <w:p w:rsidR="00DE4637" w:rsidRDefault="00B36A23" w:rsidP="00B36A23">
          <w:pPr>
            <w:pStyle w:val="8261233FC1B84EEDA322A98CD04E70EB"/>
          </w:pPr>
          <w:r w:rsidRPr="008F6F44">
            <w:rPr>
              <w:rStyle w:val="PlaceholderText"/>
              <w:rFonts w:ascii="Times New Roman" w:hAnsi="Times New Roman" w:cs="Times New Roman"/>
              <w:i/>
              <w:sz w:val="24"/>
              <w:szCs w:val="24"/>
            </w:rPr>
            <w:t xml:space="preserve">    </w:t>
          </w:r>
        </w:p>
      </w:docPartBody>
    </w:docPart>
    <w:docPart>
      <w:docPartPr>
        <w:name w:val="CFDB64735E764908A1638F8648103A63"/>
        <w:category>
          <w:name w:val="General"/>
          <w:gallery w:val="placeholder"/>
        </w:category>
        <w:types>
          <w:type w:val="bbPlcHdr"/>
        </w:types>
        <w:behaviors>
          <w:behavior w:val="content"/>
        </w:behaviors>
        <w:guid w:val="{91968DB2-8406-48E8-A8AD-BC145AF0E80A}"/>
      </w:docPartPr>
      <w:docPartBody>
        <w:p w:rsidR="00DE4637" w:rsidRDefault="00B36A23" w:rsidP="00B36A23">
          <w:pPr>
            <w:pStyle w:val="CFDB64735E764908A1638F8648103A63"/>
          </w:pPr>
          <w:r w:rsidRPr="008F6F44">
            <w:rPr>
              <w:rStyle w:val="PlaceholderText"/>
              <w:rFonts w:ascii="Times New Roman" w:hAnsi="Times New Roman" w:cs="Times New Roman"/>
              <w:i/>
              <w:sz w:val="24"/>
              <w:szCs w:val="24"/>
            </w:rPr>
            <w:t xml:space="preserve">    </w:t>
          </w:r>
        </w:p>
      </w:docPartBody>
    </w:docPart>
    <w:docPart>
      <w:docPartPr>
        <w:name w:val="1CF347A47D2F4031B6A3D594699C94EE"/>
        <w:category>
          <w:name w:val="General"/>
          <w:gallery w:val="placeholder"/>
        </w:category>
        <w:types>
          <w:type w:val="bbPlcHdr"/>
        </w:types>
        <w:behaviors>
          <w:behavior w:val="content"/>
        </w:behaviors>
        <w:guid w:val="{3E0F5F09-6267-493A-A2EE-82CEF39BDE42}"/>
      </w:docPartPr>
      <w:docPartBody>
        <w:p w:rsidR="00DE4637" w:rsidRDefault="00B36A23" w:rsidP="00B36A23">
          <w:pPr>
            <w:pStyle w:val="1CF347A47D2F4031B6A3D594699C94EE"/>
          </w:pPr>
          <w:r w:rsidRPr="00673118">
            <w:rPr>
              <w:rStyle w:val="PlaceholderText"/>
              <w:rFonts w:ascii="Times New Roman" w:hAnsi="Times New Roman" w:cs="Times New Roman"/>
              <w:i/>
              <w:sz w:val="24"/>
              <w:szCs w:val="24"/>
            </w:rPr>
            <w:t xml:space="preserve">                 </w:t>
          </w:r>
        </w:p>
      </w:docPartBody>
    </w:docPart>
    <w:docPart>
      <w:docPartPr>
        <w:name w:val="663F83F39300472CA3C85262DD9E35CC"/>
        <w:category>
          <w:name w:val="General"/>
          <w:gallery w:val="placeholder"/>
        </w:category>
        <w:types>
          <w:type w:val="bbPlcHdr"/>
        </w:types>
        <w:behaviors>
          <w:behavior w:val="content"/>
        </w:behaviors>
        <w:guid w:val="{5843D15A-B680-4828-88DC-9BB122B0FCFA}"/>
      </w:docPartPr>
      <w:docPartBody>
        <w:p w:rsidR="00DE4637" w:rsidRDefault="00B36A23" w:rsidP="00B36A23">
          <w:pPr>
            <w:pStyle w:val="663F83F39300472CA3C85262DD9E35CC"/>
          </w:pPr>
          <w:r w:rsidRPr="00FC5D2A">
            <w:rPr>
              <w:rStyle w:val="PlaceholderText"/>
              <w:rFonts w:ascii="Times New Roman" w:hAnsi="Times New Roman" w:cs="Times New Roman"/>
              <w:i/>
              <w:sz w:val="24"/>
              <w:szCs w:val="24"/>
            </w:rPr>
            <w:t xml:space="preserve">          </w:t>
          </w:r>
        </w:p>
      </w:docPartBody>
    </w:docPart>
    <w:docPart>
      <w:docPartPr>
        <w:name w:val="E9DF0FC7E55548E299B0DA830A242C7F"/>
        <w:category>
          <w:name w:val="General"/>
          <w:gallery w:val="placeholder"/>
        </w:category>
        <w:types>
          <w:type w:val="bbPlcHdr"/>
        </w:types>
        <w:behaviors>
          <w:behavior w:val="content"/>
        </w:behaviors>
        <w:guid w:val="{29A699D1-7BF7-4FB4-A1AF-335A6FA9B781}"/>
      </w:docPartPr>
      <w:docPartBody>
        <w:p w:rsidR="00DE4637" w:rsidRDefault="00B36A23" w:rsidP="00B36A23">
          <w:pPr>
            <w:pStyle w:val="E9DF0FC7E55548E299B0DA830A242C7F"/>
          </w:pPr>
          <w:r w:rsidRPr="008F6F44">
            <w:rPr>
              <w:rStyle w:val="PlaceholderText"/>
              <w:rFonts w:ascii="Times New Roman" w:hAnsi="Times New Roman" w:cs="Times New Roman"/>
              <w:i/>
              <w:sz w:val="24"/>
              <w:szCs w:val="24"/>
            </w:rPr>
            <w:t xml:space="preserve">    </w:t>
          </w:r>
        </w:p>
      </w:docPartBody>
    </w:docPart>
    <w:docPart>
      <w:docPartPr>
        <w:name w:val="67676EE5E40E4236B1F6B746BE767985"/>
        <w:category>
          <w:name w:val="General"/>
          <w:gallery w:val="placeholder"/>
        </w:category>
        <w:types>
          <w:type w:val="bbPlcHdr"/>
        </w:types>
        <w:behaviors>
          <w:behavior w:val="content"/>
        </w:behaviors>
        <w:guid w:val="{4EB4C09E-4EF5-40F6-A1C3-7F803C4AFE3D}"/>
      </w:docPartPr>
      <w:docPartBody>
        <w:p w:rsidR="00DE4637" w:rsidRDefault="00B36A23" w:rsidP="00B36A23">
          <w:pPr>
            <w:pStyle w:val="67676EE5E40E4236B1F6B746BE767985"/>
          </w:pPr>
          <w:r w:rsidRPr="008F6F44">
            <w:rPr>
              <w:rStyle w:val="PlaceholderText"/>
              <w:rFonts w:ascii="Times New Roman" w:hAnsi="Times New Roman" w:cs="Times New Roman"/>
              <w:i/>
              <w:sz w:val="24"/>
              <w:szCs w:val="24"/>
            </w:rPr>
            <w:t xml:space="preserve">    </w:t>
          </w:r>
        </w:p>
      </w:docPartBody>
    </w:docPart>
    <w:docPart>
      <w:docPartPr>
        <w:name w:val="E1FF4E42426A4F14808E5D4974D12B65"/>
        <w:category>
          <w:name w:val="General"/>
          <w:gallery w:val="placeholder"/>
        </w:category>
        <w:types>
          <w:type w:val="bbPlcHdr"/>
        </w:types>
        <w:behaviors>
          <w:behavior w:val="content"/>
        </w:behaviors>
        <w:guid w:val="{5703E200-782E-452D-91A9-B6293834460C}"/>
      </w:docPartPr>
      <w:docPartBody>
        <w:p w:rsidR="00DE4637" w:rsidRDefault="00B36A23" w:rsidP="00B36A23">
          <w:pPr>
            <w:pStyle w:val="E1FF4E42426A4F14808E5D4974D12B65"/>
          </w:pPr>
          <w:r w:rsidRPr="00673118">
            <w:rPr>
              <w:rStyle w:val="PlaceholderText"/>
              <w:rFonts w:ascii="Times New Roman" w:hAnsi="Times New Roman" w:cs="Times New Roman"/>
              <w:i/>
              <w:sz w:val="24"/>
              <w:szCs w:val="24"/>
            </w:rPr>
            <w:t xml:space="preserve">                 </w:t>
          </w:r>
        </w:p>
      </w:docPartBody>
    </w:docPart>
    <w:docPart>
      <w:docPartPr>
        <w:name w:val="A6409F176FD149F4BA92AC257938958C"/>
        <w:category>
          <w:name w:val="General"/>
          <w:gallery w:val="placeholder"/>
        </w:category>
        <w:types>
          <w:type w:val="bbPlcHdr"/>
        </w:types>
        <w:behaviors>
          <w:behavior w:val="content"/>
        </w:behaviors>
        <w:guid w:val="{7A7D4699-316B-426C-A708-1137C9D76E90}"/>
      </w:docPartPr>
      <w:docPartBody>
        <w:p w:rsidR="00DE4637" w:rsidRDefault="00B36A23" w:rsidP="00B36A23">
          <w:pPr>
            <w:pStyle w:val="A6409F176FD149F4BA92AC257938958C"/>
          </w:pPr>
          <w:r w:rsidRPr="00FC5D2A">
            <w:rPr>
              <w:rStyle w:val="PlaceholderText"/>
              <w:rFonts w:ascii="Times New Roman" w:hAnsi="Times New Roman" w:cs="Times New Roman"/>
              <w:i/>
              <w:sz w:val="24"/>
              <w:szCs w:val="24"/>
            </w:rPr>
            <w:t xml:space="preserve">          </w:t>
          </w:r>
        </w:p>
      </w:docPartBody>
    </w:docPart>
    <w:docPart>
      <w:docPartPr>
        <w:name w:val="F363C2FECACF4B99919385F31F0A2C0C"/>
        <w:category>
          <w:name w:val="General"/>
          <w:gallery w:val="placeholder"/>
        </w:category>
        <w:types>
          <w:type w:val="bbPlcHdr"/>
        </w:types>
        <w:behaviors>
          <w:behavior w:val="content"/>
        </w:behaviors>
        <w:guid w:val="{776FC54E-0C4A-477D-BA18-CDA60B374C08}"/>
      </w:docPartPr>
      <w:docPartBody>
        <w:p w:rsidR="00DE4637" w:rsidRDefault="00B36A23" w:rsidP="00B36A23">
          <w:pPr>
            <w:pStyle w:val="F363C2FECACF4B99919385F31F0A2C0C"/>
          </w:pPr>
          <w:r w:rsidRPr="00673118">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673118">
            <w:rPr>
              <w:rStyle w:val="PlaceholderText"/>
              <w:rFonts w:ascii="Times New Roman" w:hAnsi="Times New Roman" w:cs="Times New Roman"/>
              <w:i/>
              <w:sz w:val="24"/>
              <w:szCs w:val="24"/>
            </w:rPr>
            <w:t xml:space="preserve">            </w:t>
          </w:r>
        </w:p>
      </w:docPartBody>
    </w:docPart>
    <w:docPart>
      <w:docPartPr>
        <w:name w:val="74636C3DEB75477CAC1540E15102DBEA"/>
        <w:category>
          <w:name w:val="General"/>
          <w:gallery w:val="placeholder"/>
        </w:category>
        <w:types>
          <w:type w:val="bbPlcHdr"/>
        </w:types>
        <w:behaviors>
          <w:behavior w:val="content"/>
        </w:behaviors>
        <w:guid w:val="{D4155CE2-6310-4310-814E-B346972B36ED}"/>
      </w:docPartPr>
      <w:docPartBody>
        <w:p w:rsidR="00DE4637" w:rsidRDefault="00B36A23" w:rsidP="00B36A23">
          <w:pPr>
            <w:pStyle w:val="74636C3DEB75477CAC1540E15102DBEA"/>
          </w:pPr>
          <w:r w:rsidRPr="00673118">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673118">
            <w:rPr>
              <w:rStyle w:val="PlaceholderText"/>
              <w:rFonts w:ascii="Times New Roman" w:hAnsi="Times New Roman" w:cs="Times New Roman"/>
              <w:i/>
              <w:sz w:val="24"/>
              <w:szCs w:val="24"/>
            </w:rPr>
            <w:t xml:space="preserve">            </w:t>
          </w:r>
        </w:p>
      </w:docPartBody>
    </w:docPart>
    <w:docPart>
      <w:docPartPr>
        <w:name w:val="F68974C4D9EF41F0BA0389F7FD1B6398"/>
        <w:category>
          <w:name w:val="General"/>
          <w:gallery w:val="placeholder"/>
        </w:category>
        <w:types>
          <w:type w:val="bbPlcHdr"/>
        </w:types>
        <w:behaviors>
          <w:behavior w:val="content"/>
        </w:behaviors>
        <w:guid w:val="{6D015E2C-4BC7-48DA-9734-CCD68E17C2E0}"/>
      </w:docPartPr>
      <w:docPartBody>
        <w:p w:rsidR="00DE4637" w:rsidRDefault="00B36A23" w:rsidP="00B36A23">
          <w:pPr>
            <w:pStyle w:val="F68974C4D9EF41F0BA0389F7FD1B6398"/>
          </w:pPr>
          <w:r w:rsidRPr="00673118">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673118">
            <w:rPr>
              <w:rStyle w:val="PlaceholderText"/>
              <w:rFonts w:ascii="Times New Roman" w:hAnsi="Times New Roman" w:cs="Times New Roman"/>
              <w:i/>
              <w:sz w:val="24"/>
              <w:szCs w:val="24"/>
            </w:rPr>
            <w:t xml:space="preserve">            </w:t>
          </w:r>
        </w:p>
      </w:docPartBody>
    </w:docPart>
    <w:docPart>
      <w:docPartPr>
        <w:name w:val="B6DAF6029E6148CE9345862D7BCB07C4"/>
        <w:category>
          <w:name w:val="General"/>
          <w:gallery w:val="placeholder"/>
        </w:category>
        <w:types>
          <w:type w:val="bbPlcHdr"/>
        </w:types>
        <w:behaviors>
          <w:behavior w:val="content"/>
        </w:behaviors>
        <w:guid w:val="{D7B7F923-80A5-44E4-AE79-0C2E7C6AA75F}"/>
      </w:docPartPr>
      <w:docPartBody>
        <w:p w:rsidR="00DE4637" w:rsidRDefault="00B36A23" w:rsidP="00B36A23">
          <w:pPr>
            <w:pStyle w:val="B6DAF6029E6148CE9345862D7BCB07C4"/>
          </w:pPr>
          <w:r w:rsidRPr="00673118">
            <w:rPr>
              <w:rStyle w:val="PlaceholderText"/>
              <w:rFonts w:ascii="Times New Roman" w:hAnsi="Times New Roman" w:cs="Times New Roman"/>
              <w:i/>
              <w:sz w:val="24"/>
              <w:szCs w:val="24"/>
            </w:rPr>
            <w:t xml:space="preserve">     </w:t>
          </w:r>
          <w:r>
            <w:rPr>
              <w:rStyle w:val="PlaceholderText"/>
              <w:rFonts w:ascii="Times New Roman" w:hAnsi="Times New Roman" w:cs="Times New Roman"/>
              <w:i/>
              <w:sz w:val="24"/>
              <w:szCs w:val="24"/>
            </w:rPr>
            <w:t xml:space="preserve">                                        </w:t>
          </w:r>
          <w:r w:rsidRPr="00673118">
            <w:rPr>
              <w:rStyle w:val="PlaceholderText"/>
              <w:rFonts w:ascii="Times New Roman" w:hAnsi="Times New Roman" w:cs="Times New Roman"/>
              <w:i/>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elbridge Std">
    <w:altName w:val="Times New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0F"/>
    <w:rsid w:val="0019575C"/>
    <w:rsid w:val="001D243C"/>
    <w:rsid w:val="00636CB7"/>
    <w:rsid w:val="00694643"/>
    <w:rsid w:val="009875D1"/>
    <w:rsid w:val="00B36A23"/>
    <w:rsid w:val="00DA480F"/>
    <w:rsid w:val="00DE4637"/>
    <w:rsid w:val="00EC5361"/>
    <w:rsid w:val="00EC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A23"/>
    <w:rPr>
      <w:color w:val="3B3838" w:themeColor="background2" w:themeShade="40"/>
    </w:rPr>
  </w:style>
  <w:style w:type="character" w:customStyle="1" w:styleId="Style1">
    <w:name w:val="Style1"/>
    <w:basedOn w:val="DefaultParagraphFont"/>
    <w:uiPriority w:val="1"/>
    <w:rsid w:val="00EC5361"/>
    <w:rPr>
      <w:rFonts w:ascii="Times New Roman" w:hAnsi="Times New Roman"/>
      <w:i w:val="0"/>
      <w:sz w:val="24"/>
    </w:rPr>
  </w:style>
  <w:style w:type="paragraph" w:customStyle="1" w:styleId="ECA71BA7A130432884F99E5DA262F1936">
    <w:name w:val="ECA71BA7A130432884F99E5DA262F1936"/>
    <w:rsid w:val="00EC5361"/>
    <w:pPr>
      <w:spacing w:after="0" w:line="240" w:lineRule="auto"/>
    </w:pPr>
    <w:rPr>
      <w:rFonts w:ascii="Times New Roman" w:eastAsiaTheme="minorHAnsi" w:hAnsi="Times New Roman" w:cs="Times New Roman"/>
      <w:sz w:val="24"/>
      <w:szCs w:val="24"/>
    </w:rPr>
  </w:style>
  <w:style w:type="paragraph" w:customStyle="1" w:styleId="F62F24C8E72A4E3DA4FE48230323CDA86">
    <w:name w:val="F62F24C8E72A4E3DA4FE48230323CDA86"/>
    <w:rsid w:val="00EC5361"/>
    <w:pPr>
      <w:spacing w:after="0" w:line="240" w:lineRule="auto"/>
    </w:pPr>
    <w:rPr>
      <w:rFonts w:ascii="Times New Roman" w:eastAsiaTheme="minorHAnsi" w:hAnsi="Times New Roman" w:cs="Times New Roman"/>
      <w:sz w:val="24"/>
      <w:szCs w:val="24"/>
    </w:rPr>
  </w:style>
  <w:style w:type="paragraph" w:customStyle="1" w:styleId="6DCD265AD13D41CC9917A552C5E873036">
    <w:name w:val="6DCD265AD13D41CC9917A552C5E873036"/>
    <w:rsid w:val="00EC5361"/>
    <w:pPr>
      <w:spacing w:after="0" w:line="240" w:lineRule="auto"/>
    </w:pPr>
    <w:rPr>
      <w:rFonts w:ascii="Times New Roman" w:eastAsiaTheme="minorHAnsi" w:hAnsi="Times New Roman" w:cs="Times New Roman"/>
      <w:sz w:val="24"/>
      <w:szCs w:val="24"/>
    </w:rPr>
  </w:style>
  <w:style w:type="paragraph" w:customStyle="1" w:styleId="4BAD764F116941FBB99E5AF0AA6C79526">
    <w:name w:val="4BAD764F116941FBB99E5AF0AA6C79526"/>
    <w:rsid w:val="00EC5361"/>
    <w:pPr>
      <w:spacing w:after="0" w:line="240" w:lineRule="auto"/>
    </w:pPr>
    <w:rPr>
      <w:rFonts w:ascii="Times New Roman" w:eastAsiaTheme="minorHAnsi" w:hAnsi="Times New Roman" w:cs="Times New Roman"/>
      <w:sz w:val="24"/>
      <w:szCs w:val="24"/>
    </w:rPr>
  </w:style>
  <w:style w:type="paragraph" w:customStyle="1" w:styleId="6C532F9FD0594FDCB6EF9E35D28E33976">
    <w:name w:val="6C532F9FD0594FDCB6EF9E35D28E33976"/>
    <w:rsid w:val="00EC5361"/>
    <w:pPr>
      <w:spacing w:after="0" w:line="240" w:lineRule="auto"/>
    </w:pPr>
    <w:rPr>
      <w:rFonts w:ascii="Times New Roman" w:eastAsiaTheme="minorHAnsi" w:hAnsi="Times New Roman" w:cs="Times New Roman"/>
      <w:sz w:val="24"/>
      <w:szCs w:val="24"/>
    </w:rPr>
  </w:style>
  <w:style w:type="paragraph" w:customStyle="1" w:styleId="60A3DB7DFB1C469290D64EC1CA384FFB6">
    <w:name w:val="60A3DB7DFB1C469290D64EC1CA384FFB6"/>
    <w:rsid w:val="00EC5361"/>
    <w:pPr>
      <w:spacing w:after="0" w:line="240" w:lineRule="auto"/>
    </w:pPr>
    <w:rPr>
      <w:rFonts w:ascii="Times New Roman" w:eastAsiaTheme="minorHAnsi" w:hAnsi="Times New Roman" w:cs="Times New Roman"/>
      <w:sz w:val="24"/>
      <w:szCs w:val="24"/>
    </w:rPr>
  </w:style>
  <w:style w:type="paragraph" w:customStyle="1" w:styleId="CA68BA4F63BE4726A564EE1B1A3A697C6">
    <w:name w:val="CA68BA4F63BE4726A564EE1B1A3A697C6"/>
    <w:rsid w:val="00EC5361"/>
    <w:pPr>
      <w:spacing w:after="0" w:line="240" w:lineRule="auto"/>
    </w:pPr>
    <w:rPr>
      <w:rFonts w:ascii="Times New Roman" w:eastAsiaTheme="minorHAnsi" w:hAnsi="Times New Roman" w:cs="Times New Roman"/>
      <w:sz w:val="24"/>
      <w:szCs w:val="24"/>
    </w:rPr>
  </w:style>
  <w:style w:type="paragraph" w:customStyle="1" w:styleId="AE31B1A2BCAC4232A042C9B7BBE806A06">
    <w:name w:val="AE31B1A2BCAC4232A042C9B7BBE806A06"/>
    <w:rsid w:val="00EC5361"/>
    <w:pPr>
      <w:spacing w:after="0" w:line="240" w:lineRule="auto"/>
    </w:pPr>
    <w:rPr>
      <w:rFonts w:ascii="Times New Roman" w:eastAsiaTheme="minorHAnsi" w:hAnsi="Times New Roman" w:cs="Times New Roman"/>
      <w:sz w:val="24"/>
      <w:szCs w:val="24"/>
    </w:rPr>
  </w:style>
  <w:style w:type="paragraph" w:customStyle="1" w:styleId="E1DE5439A22F43D6BEB6D3AEECA723656">
    <w:name w:val="E1DE5439A22F43D6BEB6D3AEECA723656"/>
    <w:rsid w:val="00EC5361"/>
    <w:pPr>
      <w:spacing w:after="0" w:line="240" w:lineRule="auto"/>
    </w:pPr>
    <w:rPr>
      <w:rFonts w:ascii="Times New Roman" w:eastAsiaTheme="minorHAnsi" w:hAnsi="Times New Roman" w:cs="Times New Roman"/>
      <w:sz w:val="24"/>
      <w:szCs w:val="24"/>
    </w:rPr>
  </w:style>
  <w:style w:type="paragraph" w:customStyle="1" w:styleId="C70C34121FBE43F88B16C22CDA35BD746">
    <w:name w:val="C70C34121FBE43F88B16C22CDA35BD746"/>
    <w:rsid w:val="00EC5361"/>
    <w:pPr>
      <w:spacing w:after="0" w:line="240" w:lineRule="auto"/>
    </w:pPr>
    <w:rPr>
      <w:rFonts w:ascii="Times New Roman" w:eastAsiaTheme="minorHAnsi" w:hAnsi="Times New Roman" w:cs="Times New Roman"/>
      <w:sz w:val="24"/>
      <w:szCs w:val="24"/>
    </w:rPr>
  </w:style>
  <w:style w:type="paragraph" w:customStyle="1" w:styleId="6000C18D5CB0425D8EB2CEDFFF0AC0136">
    <w:name w:val="6000C18D5CB0425D8EB2CEDFFF0AC0136"/>
    <w:rsid w:val="00EC5361"/>
    <w:pPr>
      <w:spacing w:after="0" w:line="240" w:lineRule="auto"/>
    </w:pPr>
    <w:rPr>
      <w:rFonts w:ascii="Times New Roman" w:eastAsiaTheme="minorHAnsi" w:hAnsi="Times New Roman" w:cs="Times New Roman"/>
      <w:sz w:val="24"/>
      <w:szCs w:val="24"/>
    </w:rPr>
  </w:style>
  <w:style w:type="paragraph" w:customStyle="1" w:styleId="41799C3C5EB443419AB919043D50688E6">
    <w:name w:val="41799C3C5EB443419AB919043D50688E6"/>
    <w:rsid w:val="00EC5361"/>
    <w:pPr>
      <w:spacing w:after="0" w:line="240" w:lineRule="auto"/>
    </w:pPr>
    <w:rPr>
      <w:rFonts w:ascii="Times New Roman" w:eastAsiaTheme="minorHAnsi" w:hAnsi="Times New Roman" w:cs="Times New Roman"/>
      <w:sz w:val="24"/>
      <w:szCs w:val="24"/>
    </w:rPr>
  </w:style>
  <w:style w:type="paragraph" w:customStyle="1" w:styleId="1311DE65156044B6BCE60B51FE81FA396">
    <w:name w:val="1311DE65156044B6BCE60B51FE81FA396"/>
    <w:rsid w:val="00EC5361"/>
    <w:pPr>
      <w:spacing w:after="0" w:line="240" w:lineRule="auto"/>
    </w:pPr>
    <w:rPr>
      <w:rFonts w:ascii="Times New Roman" w:eastAsiaTheme="minorHAnsi" w:hAnsi="Times New Roman" w:cs="Times New Roman"/>
      <w:sz w:val="24"/>
      <w:szCs w:val="24"/>
    </w:rPr>
  </w:style>
  <w:style w:type="paragraph" w:customStyle="1" w:styleId="C21CA1A7DB30450D9B8E0E17418038866">
    <w:name w:val="C21CA1A7DB30450D9B8E0E17418038866"/>
    <w:rsid w:val="00EC5361"/>
    <w:pPr>
      <w:spacing w:after="0" w:line="240" w:lineRule="auto"/>
    </w:pPr>
    <w:rPr>
      <w:rFonts w:ascii="Times New Roman" w:eastAsiaTheme="minorHAnsi" w:hAnsi="Times New Roman" w:cs="Times New Roman"/>
      <w:sz w:val="24"/>
      <w:szCs w:val="24"/>
    </w:rPr>
  </w:style>
  <w:style w:type="paragraph" w:customStyle="1" w:styleId="7D9B54BFB9CE46FA894059C3B397A85C6">
    <w:name w:val="7D9B54BFB9CE46FA894059C3B397A85C6"/>
    <w:rsid w:val="00EC5361"/>
    <w:pPr>
      <w:spacing w:after="0" w:line="240" w:lineRule="auto"/>
    </w:pPr>
    <w:rPr>
      <w:rFonts w:ascii="Times New Roman" w:eastAsiaTheme="minorHAnsi" w:hAnsi="Times New Roman" w:cs="Times New Roman"/>
      <w:sz w:val="24"/>
      <w:szCs w:val="24"/>
    </w:rPr>
  </w:style>
  <w:style w:type="paragraph" w:customStyle="1" w:styleId="17D9D58605C2458C823271C358A9E04A6">
    <w:name w:val="17D9D58605C2458C823271C358A9E04A6"/>
    <w:rsid w:val="00EC5361"/>
    <w:pPr>
      <w:spacing w:after="0" w:line="240" w:lineRule="auto"/>
    </w:pPr>
    <w:rPr>
      <w:rFonts w:ascii="Times New Roman" w:eastAsiaTheme="minorHAnsi" w:hAnsi="Times New Roman" w:cs="Times New Roman"/>
      <w:sz w:val="24"/>
      <w:szCs w:val="24"/>
    </w:rPr>
  </w:style>
  <w:style w:type="paragraph" w:customStyle="1" w:styleId="1FE6648AEA924794AF1927AD555129DE6">
    <w:name w:val="1FE6648AEA924794AF1927AD555129DE6"/>
    <w:rsid w:val="00EC5361"/>
    <w:pPr>
      <w:spacing w:after="0" w:line="240" w:lineRule="auto"/>
    </w:pPr>
    <w:rPr>
      <w:rFonts w:ascii="Times New Roman" w:eastAsiaTheme="minorHAnsi" w:hAnsi="Times New Roman" w:cs="Times New Roman"/>
      <w:sz w:val="24"/>
      <w:szCs w:val="24"/>
    </w:rPr>
  </w:style>
  <w:style w:type="paragraph" w:customStyle="1" w:styleId="3BFD330EF9DC4A419FADD1B89EA788643">
    <w:name w:val="3BFD330EF9DC4A419FADD1B89EA788643"/>
    <w:rsid w:val="00EC5361"/>
    <w:pPr>
      <w:spacing w:after="0" w:line="240" w:lineRule="auto"/>
    </w:pPr>
    <w:rPr>
      <w:rFonts w:ascii="Times New Roman" w:eastAsiaTheme="minorHAnsi" w:hAnsi="Times New Roman" w:cs="Times New Roman"/>
      <w:sz w:val="24"/>
      <w:szCs w:val="24"/>
    </w:rPr>
  </w:style>
  <w:style w:type="paragraph" w:customStyle="1" w:styleId="8B00AB8BF1BE4B528BB6592F5F0976223">
    <w:name w:val="8B00AB8BF1BE4B528BB6592F5F0976223"/>
    <w:rsid w:val="00EC5361"/>
    <w:pPr>
      <w:spacing w:after="0" w:line="240" w:lineRule="auto"/>
    </w:pPr>
    <w:rPr>
      <w:rFonts w:ascii="Times New Roman" w:eastAsiaTheme="minorHAnsi" w:hAnsi="Times New Roman" w:cs="Times New Roman"/>
      <w:sz w:val="24"/>
      <w:szCs w:val="24"/>
    </w:rPr>
  </w:style>
  <w:style w:type="paragraph" w:customStyle="1" w:styleId="4C6D808636A143D7B6A2D9D6F17CA8113">
    <w:name w:val="4C6D808636A143D7B6A2D9D6F17CA8113"/>
    <w:rsid w:val="00EC5361"/>
    <w:pPr>
      <w:spacing w:after="0" w:line="240" w:lineRule="auto"/>
    </w:pPr>
    <w:rPr>
      <w:rFonts w:ascii="Times New Roman" w:eastAsiaTheme="minorHAnsi" w:hAnsi="Times New Roman" w:cs="Times New Roman"/>
      <w:sz w:val="24"/>
      <w:szCs w:val="24"/>
    </w:rPr>
  </w:style>
  <w:style w:type="paragraph" w:customStyle="1" w:styleId="44E2E358B313429389595E912BA8DF813">
    <w:name w:val="44E2E358B313429389595E912BA8DF813"/>
    <w:rsid w:val="00EC5361"/>
    <w:pPr>
      <w:spacing w:after="0" w:line="240" w:lineRule="auto"/>
    </w:pPr>
    <w:rPr>
      <w:rFonts w:ascii="Times New Roman" w:eastAsiaTheme="minorHAnsi" w:hAnsi="Times New Roman" w:cs="Times New Roman"/>
      <w:sz w:val="24"/>
      <w:szCs w:val="24"/>
    </w:rPr>
  </w:style>
  <w:style w:type="paragraph" w:customStyle="1" w:styleId="1FF6464B6E1142028403D18A0E57FAC73">
    <w:name w:val="1FF6464B6E1142028403D18A0E57FAC73"/>
    <w:rsid w:val="00EC5361"/>
    <w:pPr>
      <w:spacing w:after="0" w:line="240" w:lineRule="auto"/>
    </w:pPr>
    <w:rPr>
      <w:rFonts w:ascii="Times New Roman" w:eastAsiaTheme="minorHAnsi" w:hAnsi="Times New Roman" w:cs="Times New Roman"/>
      <w:sz w:val="24"/>
      <w:szCs w:val="24"/>
    </w:rPr>
  </w:style>
  <w:style w:type="paragraph" w:customStyle="1" w:styleId="5E1E4EFC82E24B89B094D08E401D5D063">
    <w:name w:val="5E1E4EFC82E24B89B094D08E401D5D063"/>
    <w:rsid w:val="00EC5361"/>
    <w:pPr>
      <w:spacing w:after="0" w:line="240" w:lineRule="auto"/>
    </w:pPr>
    <w:rPr>
      <w:rFonts w:ascii="Times New Roman" w:eastAsiaTheme="minorHAnsi" w:hAnsi="Times New Roman" w:cs="Times New Roman"/>
      <w:sz w:val="24"/>
      <w:szCs w:val="24"/>
    </w:rPr>
  </w:style>
  <w:style w:type="paragraph" w:customStyle="1" w:styleId="735E08006B03460DB2BCD5B0331A87503">
    <w:name w:val="735E08006B03460DB2BCD5B0331A87503"/>
    <w:rsid w:val="00EC5361"/>
    <w:pPr>
      <w:spacing w:after="0" w:line="240" w:lineRule="auto"/>
    </w:pPr>
    <w:rPr>
      <w:rFonts w:ascii="Times New Roman" w:eastAsiaTheme="minorHAnsi" w:hAnsi="Times New Roman" w:cs="Times New Roman"/>
      <w:sz w:val="24"/>
      <w:szCs w:val="24"/>
    </w:rPr>
  </w:style>
  <w:style w:type="paragraph" w:customStyle="1" w:styleId="52013EFDA3664ECE8984288EA0FC35273">
    <w:name w:val="52013EFDA3664ECE8984288EA0FC35273"/>
    <w:rsid w:val="00EC5361"/>
    <w:pPr>
      <w:spacing w:after="0" w:line="240" w:lineRule="auto"/>
    </w:pPr>
    <w:rPr>
      <w:rFonts w:ascii="Times New Roman" w:eastAsiaTheme="minorHAnsi" w:hAnsi="Times New Roman" w:cs="Times New Roman"/>
      <w:sz w:val="24"/>
      <w:szCs w:val="24"/>
    </w:rPr>
  </w:style>
  <w:style w:type="paragraph" w:customStyle="1" w:styleId="BF5EEC2350344AD4A1D9B574BFE603C96">
    <w:name w:val="BF5EEC2350344AD4A1D9B574BFE603C96"/>
    <w:rsid w:val="00EC5361"/>
    <w:pPr>
      <w:spacing w:after="0" w:line="240" w:lineRule="auto"/>
    </w:pPr>
    <w:rPr>
      <w:rFonts w:ascii="Times New Roman" w:eastAsiaTheme="minorHAnsi" w:hAnsi="Times New Roman" w:cs="Times New Roman"/>
      <w:sz w:val="24"/>
      <w:szCs w:val="24"/>
    </w:rPr>
  </w:style>
  <w:style w:type="paragraph" w:customStyle="1" w:styleId="AFEAA8F56DAE4168904C05CDD17C3A176">
    <w:name w:val="AFEAA8F56DAE4168904C05CDD17C3A176"/>
    <w:rsid w:val="00EC5361"/>
    <w:pPr>
      <w:spacing w:after="0" w:line="240" w:lineRule="auto"/>
    </w:pPr>
    <w:rPr>
      <w:rFonts w:ascii="Times New Roman" w:eastAsiaTheme="minorHAnsi" w:hAnsi="Times New Roman" w:cs="Times New Roman"/>
      <w:sz w:val="24"/>
      <w:szCs w:val="24"/>
    </w:rPr>
  </w:style>
  <w:style w:type="paragraph" w:customStyle="1" w:styleId="29EE50E305FC46B6855BE72ED33A18516">
    <w:name w:val="29EE50E305FC46B6855BE72ED33A18516"/>
    <w:rsid w:val="00EC5361"/>
    <w:pPr>
      <w:spacing w:after="0" w:line="240" w:lineRule="auto"/>
    </w:pPr>
    <w:rPr>
      <w:rFonts w:ascii="Times New Roman" w:eastAsiaTheme="minorHAnsi" w:hAnsi="Times New Roman" w:cs="Times New Roman"/>
      <w:sz w:val="24"/>
      <w:szCs w:val="24"/>
    </w:rPr>
  </w:style>
  <w:style w:type="paragraph" w:customStyle="1" w:styleId="56EEDAD84F134FF696E39ECB50FEC23B6">
    <w:name w:val="56EEDAD84F134FF696E39ECB50FEC23B6"/>
    <w:rsid w:val="00EC5361"/>
    <w:pPr>
      <w:spacing w:after="0" w:line="240" w:lineRule="auto"/>
    </w:pPr>
    <w:rPr>
      <w:rFonts w:ascii="Times New Roman" w:eastAsiaTheme="minorHAnsi" w:hAnsi="Times New Roman" w:cs="Times New Roman"/>
      <w:sz w:val="24"/>
      <w:szCs w:val="24"/>
    </w:rPr>
  </w:style>
  <w:style w:type="paragraph" w:customStyle="1" w:styleId="D5E65792CCDB4973828D9274695F30A06">
    <w:name w:val="D5E65792CCDB4973828D9274695F30A06"/>
    <w:rsid w:val="00EC5361"/>
    <w:pPr>
      <w:spacing w:after="0" w:line="240" w:lineRule="auto"/>
    </w:pPr>
    <w:rPr>
      <w:rFonts w:ascii="Times New Roman" w:eastAsiaTheme="minorHAnsi" w:hAnsi="Times New Roman" w:cs="Times New Roman"/>
      <w:sz w:val="24"/>
      <w:szCs w:val="24"/>
    </w:rPr>
  </w:style>
  <w:style w:type="paragraph" w:customStyle="1" w:styleId="8F12C219A57B4326BECD2CF032732C5D6">
    <w:name w:val="8F12C219A57B4326BECD2CF032732C5D6"/>
    <w:rsid w:val="00EC5361"/>
    <w:pPr>
      <w:spacing w:after="0" w:line="240" w:lineRule="auto"/>
    </w:pPr>
    <w:rPr>
      <w:rFonts w:ascii="Times New Roman" w:eastAsiaTheme="minorHAnsi" w:hAnsi="Times New Roman" w:cs="Times New Roman"/>
      <w:sz w:val="24"/>
      <w:szCs w:val="24"/>
    </w:rPr>
  </w:style>
  <w:style w:type="paragraph" w:customStyle="1" w:styleId="3E74DECB5158411DAD0F8112D59B1FF06">
    <w:name w:val="3E74DECB5158411DAD0F8112D59B1FF06"/>
    <w:rsid w:val="00EC5361"/>
    <w:pPr>
      <w:spacing w:after="0" w:line="240" w:lineRule="auto"/>
    </w:pPr>
    <w:rPr>
      <w:rFonts w:ascii="Times New Roman" w:eastAsiaTheme="minorHAnsi" w:hAnsi="Times New Roman" w:cs="Times New Roman"/>
      <w:sz w:val="24"/>
      <w:szCs w:val="24"/>
    </w:rPr>
  </w:style>
  <w:style w:type="paragraph" w:customStyle="1" w:styleId="B47ABF8A5E2D4F15AB2E1CD36C70F3486">
    <w:name w:val="B47ABF8A5E2D4F15AB2E1CD36C70F3486"/>
    <w:rsid w:val="00EC5361"/>
    <w:pPr>
      <w:spacing w:after="0" w:line="240" w:lineRule="auto"/>
    </w:pPr>
    <w:rPr>
      <w:rFonts w:ascii="Times New Roman" w:eastAsiaTheme="minorHAnsi" w:hAnsi="Times New Roman" w:cs="Times New Roman"/>
      <w:sz w:val="24"/>
      <w:szCs w:val="24"/>
    </w:rPr>
  </w:style>
  <w:style w:type="paragraph" w:customStyle="1" w:styleId="5E0C79F45DA740D296A53FEAE0000F2F6">
    <w:name w:val="5E0C79F45DA740D296A53FEAE0000F2F6"/>
    <w:rsid w:val="00EC5361"/>
    <w:pPr>
      <w:spacing w:after="0" w:line="240" w:lineRule="auto"/>
    </w:pPr>
    <w:rPr>
      <w:rFonts w:ascii="Times New Roman" w:eastAsiaTheme="minorHAnsi" w:hAnsi="Times New Roman" w:cs="Times New Roman"/>
      <w:sz w:val="24"/>
      <w:szCs w:val="24"/>
    </w:rPr>
  </w:style>
  <w:style w:type="paragraph" w:customStyle="1" w:styleId="21EF67B0C2884DFA8801B3D449C84B5E2">
    <w:name w:val="21EF67B0C2884DFA8801B3D449C84B5E2"/>
    <w:rsid w:val="00EC5361"/>
    <w:pPr>
      <w:spacing w:after="0" w:line="240" w:lineRule="auto"/>
    </w:pPr>
    <w:rPr>
      <w:rFonts w:ascii="Times New Roman" w:eastAsiaTheme="minorHAnsi" w:hAnsi="Times New Roman" w:cs="Times New Roman"/>
      <w:sz w:val="24"/>
      <w:szCs w:val="24"/>
    </w:rPr>
  </w:style>
  <w:style w:type="paragraph" w:customStyle="1" w:styleId="00D110B8E71B4EB790B99C30D8E5F1FA2">
    <w:name w:val="00D110B8E71B4EB790B99C30D8E5F1FA2"/>
    <w:rsid w:val="00EC5361"/>
    <w:pPr>
      <w:spacing w:after="0" w:line="240" w:lineRule="auto"/>
    </w:pPr>
    <w:rPr>
      <w:rFonts w:ascii="Times New Roman" w:eastAsiaTheme="minorHAnsi" w:hAnsi="Times New Roman" w:cs="Times New Roman"/>
      <w:sz w:val="24"/>
      <w:szCs w:val="24"/>
    </w:rPr>
  </w:style>
  <w:style w:type="paragraph" w:customStyle="1" w:styleId="D1C56367CA3A42B29EE64313B905B1EA6">
    <w:name w:val="D1C56367CA3A42B29EE64313B905B1EA6"/>
    <w:rsid w:val="00EC5361"/>
    <w:pPr>
      <w:spacing w:after="0" w:line="240" w:lineRule="auto"/>
    </w:pPr>
    <w:rPr>
      <w:rFonts w:ascii="Times New Roman" w:eastAsiaTheme="minorHAnsi" w:hAnsi="Times New Roman" w:cs="Times New Roman"/>
      <w:sz w:val="24"/>
      <w:szCs w:val="24"/>
    </w:rPr>
  </w:style>
  <w:style w:type="paragraph" w:customStyle="1" w:styleId="C7296E1C3C504EF0BC440AB59A27E6076">
    <w:name w:val="C7296E1C3C504EF0BC440AB59A27E6076"/>
    <w:rsid w:val="00EC5361"/>
    <w:pPr>
      <w:spacing w:after="0" w:line="240" w:lineRule="auto"/>
    </w:pPr>
    <w:rPr>
      <w:rFonts w:ascii="Times New Roman" w:eastAsiaTheme="minorHAnsi" w:hAnsi="Times New Roman" w:cs="Times New Roman"/>
      <w:sz w:val="24"/>
      <w:szCs w:val="24"/>
    </w:rPr>
  </w:style>
  <w:style w:type="paragraph" w:customStyle="1" w:styleId="4C3B3BC843FA4F52908BC182A41A45B76">
    <w:name w:val="4C3B3BC843FA4F52908BC182A41A45B76"/>
    <w:rsid w:val="00EC5361"/>
    <w:pPr>
      <w:spacing w:after="0" w:line="240" w:lineRule="auto"/>
    </w:pPr>
    <w:rPr>
      <w:rFonts w:ascii="Times New Roman" w:eastAsiaTheme="minorHAnsi" w:hAnsi="Times New Roman" w:cs="Times New Roman"/>
      <w:sz w:val="24"/>
      <w:szCs w:val="24"/>
    </w:rPr>
  </w:style>
  <w:style w:type="paragraph" w:customStyle="1" w:styleId="93C0A27D27744E75B6C9A7FA29EED3006">
    <w:name w:val="93C0A27D27744E75B6C9A7FA29EED3006"/>
    <w:rsid w:val="00EC5361"/>
    <w:pPr>
      <w:spacing w:after="0" w:line="240" w:lineRule="auto"/>
    </w:pPr>
    <w:rPr>
      <w:rFonts w:ascii="Times New Roman" w:eastAsiaTheme="minorHAnsi" w:hAnsi="Times New Roman" w:cs="Times New Roman"/>
      <w:sz w:val="24"/>
      <w:szCs w:val="24"/>
    </w:rPr>
  </w:style>
  <w:style w:type="paragraph" w:customStyle="1" w:styleId="61D20BD60F66449AA4EDBB51C3351CE36">
    <w:name w:val="61D20BD60F66449AA4EDBB51C3351CE36"/>
    <w:rsid w:val="00EC5361"/>
    <w:pPr>
      <w:spacing w:after="0" w:line="240" w:lineRule="auto"/>
    </w:pPr>
    <w:rPr>
      <w:rFonts w:ascii="Times New Roman" w:eastAsiaTheme="minorHAnsi" w:hAnsi="Times New Roman" w:cs="Times New Roman"/>
      <w:sz w:val="24"/>
      <w:szCs w:val="24"/>
    </w:rPr>
  </w:style>
  <w:style w:type="paragraph" w:customStyle="1" w:styleId="687BC712760F4B5BBB331035D6A515C76">
    <w:name w:val="687BC712760F4B5BBB331035D6A515C76"/>
    <w:rsid w:val="00EC5361"/>
    <w:pPr>
      <w:spacing w:after="0" w:line="240" w:lineRule="auto"/>
    </w:pPr>
    <w:rPr>
      <w:rFonts w:ascii="Times New Roman" w:eastAsiaTheme="minorHAnsi" w:hAnsi="Times New Roman" w:cs="Times New Roman"/>
      <w:sz w:val="24"/>
      <w:szCs w:val="24"/>
    </w:rPr>
  </w:style>
  <w:style w:type="paragraph" w:customStyle="1" w:styleId="8EC381ED8607421A99F93EED4BECC69B6">
    <w:name w:val="8EC381ED8607421A99F93EED4BECC69B6"/>
    <w:rsid w:val="00EC5361"/>
    <w:pPr>
      <w:spacing w:after="0" w:line="240" w:lineRule="auto"/>
    </w:pPr>
    <w:rPr>
      <w:rFonts w:ascii="Times New Roman" w:eastAsiaTheme="minorHAnsi" w:hAnsi="Times New Roman" w:cs="Times New Roman"/>
      <w:sz w:val="24"/>
      <w:szCs w:val="24"/>
    </w:rPr>
  </w:style>
  <w:style w:type="paragraph" w:customStyle="1" w:styleId="53F9EBFE14D2447BAFB277AAE085AB456">
    <w:name w:val="53F9EBFE14D2447BAFB277AAE085AB456"/>
    <w:rsid w:val="00EC5361"/>
    <w:pPr>
      <w:spacing w:after="0" w:line="240" w:lineRule="auto"/>
    </w:pPr>
    <w:rPr>
      <w:rFonts w:ascii="Times New Roman" w:eastAsiaTheme="minorHAnsi" w:hAnsi="Times New Roman" w:cs="Times New Roman"/>
      <w:sz w:val="24"/>
      <w:szCs w:val="24"/>
    </w:rPr>
  </w:style>
  <w:style w:type="paragraph" w:customStyle="1" w:styleId="2EB37F12F4A0470FB948700F14455A3A6">
    <w:name w:val="2EB37F12F4A0470FB948700F14455A3A6"/>
    <w:rsid w:val="00EC5361"/>
    <w:pPr>
      <w:spacing w:after="0" w:line="240" w:lineRule="auto"/>
    </w:pPr>
    <w:rPr>
      <w:rFonts w:ascii="Times New Roman" w:eastAsiaTheme="minorHAnsi" w:hAnsi="Times New Roman" w:cs="Times New Roman"/>
      <w:sz w:val="24"/>
      <w:szCs w:val="24"/>
    </w:rPr>
  </w:style>
  <w:style w:type="paragraph" w:customStyle="1" w:styleId="6695B569F7E948EEB1EF3FAB1D4CA9CD6">
    <w:name w:val="6695B569F7E948EEB1EF3FAB1D4CA9CD6"/>
    <w:rsid w:val="00EC5361"/>
    <w:pPr>
      <w:spacing w:after="0" w:line="240" w:lineRule="auto"/>
    </w:pPr>
    <w:rPr>
      <w:rFonts w:ascii="Times New Roman" w:eastAsiaTheme="minorHAnsi" w:hAnsi="Times New Roman" w:cs="Times New Roman"/>
      <w:sz w:val="24"/>
      <w:szCs w:val="24"/>
    </w:rPr>
  </w:style>
  <w:style w:type="paragraph" w:customStyle="1" w:styleId="F01E60A4E9E54A668842FDFB5D04E3626">
    <w:name w:val="F01E60A4E9E54A668842FDFB5D04E3626"/>
    <w:rsid w:val="00EC5361"/>
    <w:pPr>
      <w:spacing w:after="0" w:line="240" w:lineRule="auto"/>
    </w:pPr>
    <w:rPr>
      <w:rFonts w:ascii="Times New Roman" w:eastAsiaTheme="minorHAnsi" w:hAnsi="Times New Roman" w:cs="Times New Roman"/>
      <w:sz w:val="24"/>
      <w:szCs w:val="24"/>
    </w:rPr>
  </w:style>
  <w:style w:type="paragraph" w:customStyle="1" w:styleId="38C6337F32434020A90BD557BBD9B8D16">
    <w:name w:val="38C6337F32434020A90BD557BBD9B8D16"/>
    <w:rsid w:val="00EC5361"/>
    <w:pPr>
      <w:spacing w:after="0" w:line="240" w:lineRule="auto"/>
    </w:pPr>
    <w:rPr>
      <w:rFonts w:ascii="Times New Roman" w:eastAsiaTheme="minorHAnsi" w:hAnsi="Times New Roman" w:cs="Times New Roman"/>
      <w:sz w:val="24"/>
      <w:szCs w:val="24"/>
    </w:rPr>
  </w:style>
  <w:style w:type="paragraph" w:customStyle="1" w:styleId="E09F566D6E164FD0A5559D587DD872146">
    <w:name w:val="E09F566D6E164FD0A5559D587DD872146"/>
    <w:rsid w:val="00EC5361"/>
    <w:pPr>
      <w:spacing w:after="0" w:line="240" w:lineRule="auto"/>
    </w:pPr>
    <w:rPr>
      <w:rFonts w:ascii="Times New Roman" w:eastAsiaTheme="minorHAnsi" w:hAnsi="Times New Roman" w:cs="Times New Roman"/>
      <w:sz w:val="24"/>
      <w:szCs w:val="24"/>
    </w:rPr>
  </w:style>
  <w:style w:type="paragraph" w:customStyle="1" w:styleId="3A1A12644A834F48808C18E9B94335686">
    <w:name w:val="3A1A12644A834F48808C18E9B94335686"/>
    <w:rsid w:val="00EC5361"/>
    <w:pPr>
      <w:spacing w:after="0" w:line="240" w:lineRule="auto"/>
    </w:pPr>
    <w:rPr>
      <w:rFonts w:ascii="Times New Roman" w:eastAsiaTheme="minorHAnsi" w:hAnsi="Times New Roman" w:cs="Times New Roman"/>
      <w:sz w:val="24"/>
      <w:szCs w:val="24"/>
    </w:rPr>
  </w:style>
  <w:style w:type="paragraph" w:customStyle="1" w:styleId="B5627E1A37DF4FB4804F80CE0F65F49D6">
    <w:name w:val="B5627E1A37DF4FB4804F80CE0F65F49D6"/>
    <w:rsid w:val="00EC5361"/>
    <w:pPr>
      <w:spacing w:after="0" w:line="240" w:lineRule="auto"/>
    </w:pPr>
    <w:rPr>
      <w:rFonts w:ascii="Times New Roman" w:eastAsiaTheme="minorHAnsi" w:hAnsi="Times New Roman" w:cs="Times New Roman"/>
      <w:sz w:val="24"/>
      <w:szCs w:val="24"/>
    </w:rPr>
  </w:style>
  <w:style w:type="paragraph" w:customStyle="1" w:styleId="46235ACA30F44A189C1F8FDD6C0B4B356">
    <w:name w:val="46235ACA30F44A189C1F8FDD6C0B4B356"/>
    <w:rsid w:val="00EC5361"/>
    <w:pPr>
      <w:spacing w:after="0" w:line="240" w:lineRule="auto"/>
    </w:pPr>
    <w:rPr>
      <w:rFonts w:ascii="Times New Roman" w:eastAsiaTheme="minorHAnsi" w:hAnsi="Times New Roman" w:cs="Times New Roman"/>
      <w:sz w:val="24"/>
      <w:szCs w:val="24"/>
    </w:rPr>
  </w:style>
  <w:style w:type="paragraph" w:customStyle="1" w:styleId="8B63816A657F43C4BDD4C2FD807AAD7B6">
    <w:name w:val="8B63816A657F43C4BDD4C2FD807AAD7B6"/>
    <w:rsid w:val="00EC5361"/>
    <w:pPr>
      <w:spacing w:after="0" w:line="240" w:lineRule="auto"/>
    </w:pPr>
    <w:rPr>
      <w:rFonts w:ascii="Times New Roman" w:eastAsiaTheme="minorHAnsi" w:hAnsi="Times New Roman" w:cs="Times New Roman"/>
      <w:sz w:val="24"/>
      <w:szCs w:val="24"/>
    </w:rPr>
  </w:style>
  <w:style w:type="paragraph" w:customStyle="1" w:styleId="1D5B116B86C944F598ACD5F6770208656">
    <w:name w:val="1D5B116B86C944F598ACD5F6770208656"/>
    <w:rsid w:val="00EC5361"/>
    <w:pPr>
      <w:spacing w:after="0" w:line="240" w:lineRule="auto"/>
    </w:pPr>
    <w:rPr>
      <w:rFonts w:ascii="Times New Roman" w:eastAsiaTheme="minorHAnsi" w:hAnsi="Times New Roman" w:cs="Times New Roman"/>
      <w:sz w:val="24"/>
      <w:szCs w:val="24"/>
    </w:rPr>
  </w:style>
  <w:style w:type="paragraph" w:customStyle="1" w:styleId="410ACBB0492B45098BD285C5866B6A8F6">
    <w:name w:val="410ACBB0492B45098BD285C5866B6A8F6"/>
    <w:rsid w:val="00EC5361"/>
    <w:pPr>
      <w:spacing w:after="0" w:line="240" w:lineRule="auto"/>
    </w:pPr>
    <w:rPr>
      <w:rFonts w:ascii="Times New Roman" w:eastAsiaTheme="minorHAnsi" w:hAnsi="Times New Roman" w:cs="Times New Roman"/>
      <w:sz w:val="24"/>
      <w:szCs w:val="24"/>
    </w:rPr>
  </w:style>
  <w:style w:type="paragraph" w:customStyle="1" w:styleId="5164623C9A5940EC829702E354779D9C6">
    <w:name w:val="5164623C9A5940EC829702E354779D9C6"/>
    <w:rsid w:val="00EC5361"/>
    <w:pPr>
      <w:spacing w:after="0" w:line="240" w:lineRule="auto"/>
    </w:pPr>
    <w:rPr>
      <w:rFonts w:ascii="Times New Roman" w:eastAsiaTheme="minorHAnsi" w:hAnsi="Times New Roman" w:cs="Times New Roman"/>
      <w:sz w:val="24"/>
      <w:szCs w:val="24"/>
    </w:rPr>
  </w:style>
  <w:style w:type="paragraph" w:customStyle="1" w:styleId="A573A74C2412473A8706993FE019827E6">
    <w:name w:val="A573A74C2412473A8706993FE019827E6"/>
    <w:rsid w:val="00EC5361"/>
    <w:pPr>
      <w:spacing w:after="0" w:line="240" w:lineRule="auto"/>
    </w:pPr>
    <w:rPr>
      <w:rFonts w:ascii="Times New Roman" w:eastAsiaTheme="minorHAnsi" w:hAnsi="Times New Roman" w:cs="Times New Roman"/>
      <w:sz w:val="24"/>
      <w:szCs w:val="24"/>
    </w:rPr>
  </w:style>
  <w:style w:type="paragraph" w:customStyle="1" w:styleId="CD2AB8A6629E40299506A79D4408660E6">
    <w:name w:val="CD2AB8A6629E40299506A79D4408660E6"/>
    <w:rsid w:val="00EC5361"/>
    <w:pPr>
      <w:spacing w:after="0" w:line="240" w:lineRule="auto"/>
    </w:pPr>
    <w:rPr>
      <w:rFonts w:ascii="Times New Roman" w:eastAsiaTheme="minorHAnsi" w:hAnsi="Times New Roman" w:cs="Times New Roman"/>
      <w:sz w:val="24"/>
      <w:szCs w:val="24"/>
    </w:rPr>
  </w:style>
  <w:style w:type="paragraph" w:customStyle="1" w:styleId="F849967D7668444BA0EFE2572AF092E06">
    <w:name w:val="F849967D7668444BA0EFE2572AF092E06"/>
    <w:rsid w:val="00EC5361"/>
    <w:pPr>
      <w:spacing w:after="0" w:line="240" w:lineRule="auto"/>
    </w:pPr>
    <w:rPr>
      <w:rFonts w:ascii="Times New Roman" w:eastAsiaTheme="minorHAnsi" w:hAnsi="Times New Roman" w:cs="Times New Roman"/>
      <w:sz w:val="24"/>
      <w:szCs w:val="24"/>
    </w:rPr>
  </w:style>
  <w:style w:type="paragraph" w:customStyle="1" w:styleId="3A0C8A62AC4747DCBB1FAB47B8CC3C976">
    <w:name w:val="3A0C8A62AC4747DCBB1FAB47B8CC3C976"/>
    <w:rsid w:val="00EC5361"/>
    <w:pPr>
      <w:spacing w:after="0" w:line="240" w:lineRule="auto"/>
    </w:pPr>
    <w:rPr>
      <w:rFonts w:ascii="Times New Roman" w:eastAsiaTheme="minorHAnsi" w:hAnsi="Times New Roman" w:cs="Times New Roman"/>
      <w:sz w:val="24"/>
      <w:szCs w:val="24"/>
    </w:rPr>
  </w:style>
  <w:style w:type="paragraph" w:customStyle="1" w:styleId="858C1C30F42045FE976DF2716D4B8ADD6">
    <w:name w:val="858C1C30F42045FE976DF2716D4B8ADD6"/>
    <w:rsid w:val="00EC5361"/>
    <w:pPr>
      <w:spacing w:after="0" w:line="240" w:lineRule="auto"/>
    </w:pPr>
    <w:rPr>
      <w:rFonts w:ascii="Times New Roman" w:eastAsiaTheme="minorHAnsi" w:hAnsi="Times New Roman" w:cs="Times New Roman"/>
      <w:sz w:val="24"/>
      <w:szCs w:val="24"/>
    </w:rPr>
  </w:style>
  <w:style w:type="paragraph" w:customStyle="1" w:styleId="956A55017D8140FAAB07E6F866585C396">
    <w:name w:val="956A55017D8140FAAB07E6F866585C396"/>
    <w:rsid w:val="00EC5361"/>
    <w:pPr>
      <w:spacing w:after="0" w:line="240" w:lineRule="auto"/>
    </w:pPr>
    <w:rPr>
      <w:rFonts w:ascii="Times New Roman" w:eastAsiaTheme="minorHAnsi" w:hAnsi="Times New Roman" w:cs="Times New Roman"/>
      <w:sz w:val="24"/>
      <w:szCs w:val="24"/>
    </w:rPr>
  </w:style>
  <w:style w:type="paragraph" w:customStyle="1" w:styleId="DC49F7CBC0E74E38B9C9446228509B936">
    <w:name w:val="DC49F7CBC0E74E38B9C9446228509B936"/>
    <w:rsid w:val="00EC5361"/>
    <w:pPr>
      <w:spacing w:after="0" w:line="240" w:lineRule="auto"/>
    </w:pPr>
    <w:rPr>
      <w:rFonts w:ascii="Times New Roman" w:eastAsiaTheme="minorHAnsi" w:hAnsi="Times New Roman" w:cs="Times New Roman"/>
      <w:sz w:val="24"/>
      <w:szCs w:val="24"/>
    </w:rPr>
  </w:style>
  <w:style w:type="paragraph" w:customStyle="1" w:styleId="1857B492199F453982DAB0664FD823F56">
    <w:name w:val="1857B492199F453982DAB0664FD823F56"/>
    <w:rsid w:val="00EC5361"/>
    <w:pPr>
      <w:spacing w:after="0" w:line="240" w:lineRule="auto"/>
    </w:pPr>
    <w:rPr>
      <w:rFonts w:ascii="Times New Roman" w:eastAsiaTheme="minorHAnsi" w:hAnsi="Times New Roman" w:cs="Times New Roman"/>
      <w:sz w:val="24"/>
      <w:szCs w:val="24"/>
    </w:rPr>
  </w:style>
  <w:style w:type="paragraph" w:customStyle="1" w:styleId="1F901FE83E654B14A296676EFBFB4D846">
    <w:name w:val="1F901FE83E654B14A296676EFBFB4D846"/>
    <w:rsid w:val="00EC5361"/>
    <w:pPr>
      <w:spacing w:after="0" w:line="240" w:lineRule="auto"/>
    </w:pPr>
    <w:rPr>
      <w:rFonts w:ascii="Times New Roman" w:eastAsiaTheme="minorHAnsi" w:hAnsi="Times New Roman" w:cs="Times New Roman"/>
      <w:sz w:val="24"/>
      <w:szCs w:val="24"/>
    </w:rPr>
  </w:style>
  <w:style w:type="paragraph" w:customStyle="1" w:styleId="44A721C708534989B8B88666239D7C6D6">
    <w:name w:val="44A721C708534989B8B88666239D7C6D6"/>
    <w:rsid w:val="00EC5361"/>
    <w:pPr>
      <w:spacing w:after="0" w:line="240" w:lineRule="auto"/>
    </w:pPr>
    <w:rPr>
      <w:rFonts w:ascii="Times New Roman" w:eastAsiaTheme="minorHAnsi" w:hAnsi="Times New Roman" w:cs="Times New Roman"/>
      <w:sz w:val="24"/>
      <w:szCs w:val="24"/>
    </w:rPr>
  </w:style>
  <w:style w:type="paragraph" w:customStyle="1" w:styleId="D7765C01C6B04C758A6F30A82E97DE196">
    <w:name w:val="D7765C01C6B04C758A6F30A82E97DE196"/>
    <w:rsid w:val="00EC5361"/>
    <w:pPr>
      <w:spacing w:after="0" w:line="240" w:lineRule="auto"/>
    </w:pPr>
    <w:rPr>
      <w:rFonts w:ascii="Times New Roman" w:eastAsiaTheme="minorHAnsi" w:hAnsi="Times New Roman" w:cs="Times New Roman"/>
      <w:sz w:val="24"/>
      <w:szCs w:val="24"/>
    </w:rPr>
  </w:style>
  <w:style w:type="paragraph" w:customStyle="1" w:styleId="51117A390048456195B3FD5F2C01EC066">
    <w:name w:val="51117A390048456195B3FD5F2C01EC066"/>
    <w:rsid w:val="00EC5361"/>
    <w:pPr>
      <w:spacing w:after="0" w:line="240" w:lineRule="auto"/>
    </w:pPr>
    <w:rPr>
      <w:rFonts w:ascii="Times New Roman" w:eastAsiaTheme="minorHAnsi" w:hAnsi="Times New Roman" w:cs="Times New Roman"/>
      <w:sz w:val="24"/>
      <w:szCs w:val="24"/>
    </w:rPr>
  </w:style>
  <w:style w:type="paragraph" w:customStyle="1" w:styleId="252DC74C73A5425C87E4102ED819BAE06">
    <w:name w:val="252DC74C73A5425C87E4102ED819BAE06"/>
    <w:rsid w:val="00EC5361"/>
    <w:pPr>
      <w:spacing w:after="0" w:line="240" w:lineRule="auto"/>
    </w:pPr>
    <w:rPr>
      <w:rFonts w:ascii="Times New Roman" w:eastAsiaTheme="minorHAnsi" w:hAnsi="Times New Roman" w:cs="Times New Roman"/>
      <w:sz w:val="24"/>
      <w:szCs w:val="24"/>
    </w:rPr>
  </w:style>
  <w:style w:type="paragraph" w:customStyle="1" w:styleId="DAB484A1B4094F2C8B31391E772AD8AC6">
    <w:name w:val="DAB484A1B4094F2C8B31391E772AD8AC6"/>
    <w:rsid w:val="00EC5361"/>
    <w:pPr>
      <w:spacing w:after="0" w:line="240" w:lineRule="auto"/>
    </w:pPr>
    <w:rPr>
      <w:rFonts w:ascii="Times New Roman" w:eastAsiaTheme="minorHAnsi" w:hAnsi="Times New Roman" w:cs="Times New Roman"/>
      <w:sz w:val="24"/>
      <w:szCs w:val="24"/>
    </w:rPr>
  </w:style>
  <w:style w:type="paragraph" w:customStyle="1" w:styleId="A4B2F9860AF549D09B9DE65438076B046">
    <w:name w:val="A4B2F9860AF549D09B9DE65438076B046"/>
    <w:rsid w:val="00EC5361"/>
    <w:pPr>
      <w:spacing w:after="0" w:line="240" w:lineRule="auto"/>
    </w:pPr>
    <w:rPr>
      <w:rFonts w:ascii="Times New Roman" w:eastAsiaTheme="minorHAnsi" w:hAnsi="Times New Roman" w:cs="Times New Roman"/>
      <w:sz w:val="24"/>
      <w:szCs w:val="24"/>
    </w:rPr>
  </w:style>
  <w:style w:type="paragraph" w:customStyle="1" w:styleId="59891A26A9E0479E853A5C35AF8FD0936">
    <w:name w:val="59891A26A9E0479E853A5C35AF8FD0936"/>
    <w:rsid w:val="00EC5361"/>
    <w:pPr>
      <w:spacing w:after="0" w:line="240" w:lineRule="auto"/>
    </w:pPr>
    <w:rPr>
      <w:rFonts w:ascii="Times New Roman" w:eastAsiaTheme="minorHAnsi" w:hAnsi="Times New Roman" w:cs="Times New Roman"/>
      <w:sz w:val="24"/>
      <w:szCs w:val="24"/>
    </w:rPr>
  </w:style>
  <w:style w:type="paragraph" w:customStyle="1" w:styleId="DF0FA8515C82497CAD74810E145589446">
    <w:name w:val="DF0FA8515C82497CAD74810E145589446"/>
    <w:rsid w:val="00EC5361"/>
    <w:pPr>
      <w:spacing w:after="0" w:line="240" w:lineRule="auto"/>
    </w:pPr>
    <w:rPr>
      <w:rFonts w:ascii="Times New Roman" w:eastAsiaTheme="minorHAnsi" w:hAnsi="Times New Roman" w:cs="Times New Roman"/>
      <w:sz w:val="24"/>
      <w:szCs w:val="24"/>
    </w:rPr>
  </w:style>
  <w:style w:type="paragraph" w:customStyle="1" w:styleId="08D1A8A8F788440C84B9067A6E06D7086">
    <w:name w:val="08D1A8A8F788440C84B9067A6E06D7086"/>
    <w:rsid w:val="00EC5361"/>
    <w:pPr>
      <w:spacing w:after="0" w:line="240" w:lineRule="auto"/>
    </w:pPr>
    <w:rPr>
      <w:rFonts w:ascii="Times New Roman" w:eastAsiaTheme="minorHAnsi" w:hAnsi="Times New Roman" w:cs="Times New Roman"/>
      <w:sz w:val="24"/>
      <w:szCs w:val="24"/>
    </w:rPr>
  </w:style>
  <w:style w:type="paragraph" w:customStyle="1" w:styleId="732515B0778D443A82783E1492C038DD6">
    <w:name w:val="732515B0778D443A82783E1492C038DD6"/>
    <w:rsid w:val="00EC5361"/>
    <w:pPr>
      <w:spacing w:after="0" w:line="240" w:lineRule="auto"/>
    </w:pPr>
    <w:rPr>
      <w:rFonts w:ascii="Times New Roman" w:eastAsiaTheme="minorHAnsi" w:hAnsi="Times New Roman" w:cs="Times New Roman"/>
      <w:sz w:val="24"/>
      <w:szCs w:val="24"/>
    </w:rPr>
  </w:style>
  <w:style w:type="paragraph" w:customStyle="1" w:styleId="DB23DAC5EC954E9ABD2685CFA87A4BB56">
    <w:name w:val="DB23DAC5EC954E9ABD2685CFA87A4BB56"/>
    <w:rsid w:val="00EC5361"/>
    <w:pPr>
      <w:spacing w:after="0" w:line="240" w:lineRule="auto"/>
    </w:pPr>
    <w:rPr>
      <w:rFonts w:ascii="Times New Roman" w:eastAsiaTheme="minorHAnsi" w:hAnsi="Times New Roman" w:cs="Times New Roman"/>
      <w:sz w:val="24"/>
      <w:szCs w:val="24"/>
    </w:rPr>
  </w:style>
  <w:style w:type="paragraph" w:customStyle="1" w:styleId="AA8C54D7D4564B23B33E2BDAFC5120626">
    <w:name w:val="AA8C54D7D4564B23B33E2BDAFC5120626"/>
    <w:rsid w:val="00EC5361"/>
    <w:pPr>
      <w:spacing w:after="0" w:line="240" w:lineRule="auto"/>
    </w:pPr>
    <w:rPr>
      <w:rFonts w:ascii="Times New Roman" w:eastAsiaTheme="minorHAnsi" w:hAnsi="Times New Roman" w:cs="Times New Roman"/>
      <w:sz w:val="24"/>
      <w:szCs w:val="24"/>
    </w:rPr>
  </w:style>
  <w:style w:type="paragraph" w:customStyle="1" w:styleId="52811F8F50B945D99A92746C9105628D6">
    <w:name w:val="52811F8F50B945D99A92746C9105628D6"/>
    <w:rsid w:val="00EC5361"/>
    <w:pPr>
      <w:spacing w:after="0" w:line="240" w:lineRule="auto"/>
    </w:pPr>
    <w:rPr>
      <w:rFonts w:ascii="Times New Roman" w:eastAsiaTheme="minorHAnsi" w:hAnsi="Times New Roman" w:cs="Times New Roman"/>
      <w:sz w:val="24"/>
      <w:szCs w:val="24"/>
    </w:rPr>
  </w:style>
  <w:style w:type="paragraph" w:customStyle="1" w:styleId="A75566000E8B474BAB7CEAA8E78B54A96">
    <w:name w:val="A75566000E8B474BAB7CEAA8E78B54A96"/>
    <w:rsid w:val="00EC5361"/>
    <w:pPr>
      <w:spacing w:after="0" w:line="240" w:lineRule="auto"/>
    </w:pPr>
    <w:rPr>
      <w:rFonts w:ascii="Times New Roman" w:eastAsiaTheme="minorHAnsi" w:hAnsi="Times New Roman" w:cs="Times New Roman"/>
      <w:sz w:val="24"/>
      <w:szCs w:val="24"/>
    </w:rPr>
  </w:style>
  <w:style w:type="paragraph" w:customStyle="1" w:styleId="784AD4CE13BF4349AB69654D250379D66">
    <w:name w:val="784AD4CE13BF4349AB69654D250379D66"/>
    <w:rsid w:val="00EC5361"/>
    <w:pPr>
      <w:spacing w:after="0" w:line="240" w:lineRule="auto"/>
    </w:pPr>
    <w:rPr>
      <w:rFonts w:ascii="Times New Roman" w:eastAsiaTheme="minorHAnsi" w:hAnsi="Times New Roman" w:cs="Times New Roman"/>
      <w:sz w:val="24"/>
      <w:szCs w:val="24"/>
    </w:rPr>
  </w:style>
  <w:style w:type="paragraph" w:customStyle="1" w:styleId="B49081F2F09A4C62B7E30E446A971CBD6">
    <w:name w:val="B49081F2F09A4C62B7E30E446A971CBD6"/>
    <w:rsid w:val="00EC5361"/>
    <w:pPr>
      <w:spacing w:after="0" w:line="240" w:lineRule="auto"/>
    </w:pPr>
    <w:rPr>
      <w:rFonts w:ascii="Times New Roman" w:eastAsiaTheme="minorHAnsi" w:hAnsi="Times New Roman" w:cs="Times New Roman"/>
      <w:sz w:val="24"/>
      <w:szCs w:val="24"/>
    </w:rPr>
  </w:style>
  <w:style w:type="paragraph" w:customStyle="1" w:styleId="B7008C1F8BCE448782CB5F5F562E92446">
    <w:name w:val="B7008C1F8BCE448782CB5F5F562E92446"/>
    <w:rsid w:val="00EC5361"/>
    <w:pPr>
      <w:spacing w:after="0" w:line="240" w:lineRule="auto"/>
    </w:pPr>
    <w:rPr>
      <w:rFonts w:ascii="Times New Roman" w:eastAsiaTheme="minorHAnsi" w:hAnsi="Times New Roman" w:cs="Times New Roman"/>
      <w:sz w:val="24"/>
      <w:szCs w:val="24"/>
    </w:rPr>
  </w:style>
  <w:style w:type="paragraph" w:customStyle="1" w:styleId="9B506D428D7949C7AE58EDEE848BEAC76">
    <w:name w:val="9B506D428D7949C7AE58EDEE848BEAC76"/>
    <w:rsid w:val="00EC5361"/>
    <w:pPr>
      <w:spacing w:after="0" w:line="240" w:lineRule="auto"/>
    </w:pPr>
    <w:rPr>
      <w:rFonts w:ascii="Times New Roman" w:eastAsiaTheme="minorHAnsi" w:hAnsi="Times New Roman" w:cs="Times New Roman"/>
      <w:sz w:val="24"/>
      <w:szCs w:val="24"/>
    </w:rPr>
  </w:style>
  <w:style w:type="paragraph" w:customStyle="1" w:styleId="2B4585B6AE234EEB9514660102FE48286">
    <w:name w:val="2B4585B6AE234EEB9514660102FE48286"/>
    <w:rsid w:val="00EC5361"/>
    <w:pPr>
      <w:spacing w:after="0" w:line="240" w:lineRule="auto"/>
    </w:pPr>
    <w:rPr>
      <w:rFonts w:ascii="Times New Roman" w:eastAsiaTheme="minorHAnsi" w:hAnsi="Times New Roman" w:cs="Times New Roman"/>
      <w:sz w:val="24"/>
      <w:szCs w:val="24"/>
    </w:rPr>
  </w:style>
  <w:style w:type="paragraph" w:customStyle="1" w:styleId="25543D6ACF0F4F8DADB9BB1D698661BD6">
    <w:name w:val="25543D6ACF0F4F8DADB9BB1D698661BD6"/>
    <w:rsid w:val="00EC5361"/>
    <w:pPr>
      <w:spacing w:after="0" w:line="240" w:lineRule="auto"/>
    </w:pPr>
    <w:rPr>
      <w:rFonts w:ascii="Times New Roman" w:eastAsiaTheme="minorHAnsi" w:hAnsi="Times New Roman" w:cs="Times New Roman"/>
      <w:sz w:val="24"/>
      <w:szCs w:val="24"/>
    </w:rPr>
  </w:style>
  <w:style w:type="paragraph" w:customStyle="1" w:styleId="747B66E8DEED4CB3842466B1AD7BBD416">
    <w:name w:val="747B66E8DEED4CB3842466B1AD7BBD416"/>
    <w:rsid w:val="00EC5361"/>
    <w:pPr>
      <w:spacing w:after="0" w:line="240" w:lineRule="auto"/>
    </w:pPr>
    <w:rPr>
      <w:rFonts w:ascii="Times New Roman" w:eastAsiaTheme="minorHAnsi" w:hAnsi="Times New Roman" w:cs="Times New Roman"/>
      <w:sz w:val="24"/>
      <w:szCs w:val="24"/>
    </w:rPr>
  </w:style>
  <w:style w:type="paragraph" w:customStyle="1" w:styleId="2D4AB18E873C42399F8F55ACA0288DB36">
    <w:name w:val="2D4AB18E873C42399F8F55ACA0288DB36"/>
    <w:rsid w:val="00EC5361"/>
    <w:pPr>
      <w:spacing w:after="0" w:line="240" w:lineRule="auto"/>
    </w:pPr>
    <w:rPr>
      <w:rFonts w:ascii="Times New Roman" w:eastAsiaTheme="minorHAnsi" w:hAnsi="Times New Roman" w:cs="Times New Roman"/>
      <w:sz w:val="24"/>
      <w:szCs w:val="24"/>
    </w:rPr>
  </w:style>
  <w:style w:type="paragraph" w:customStyle="1" w:styleId="9EFD1355ADF847EE8A5DDB97006EA3216">
    <w:name w:val="9EFD1355ADF847EE8A5DDB97006EA3216"/>
    <w:rsid w:val="00EC5361"/>
    <w:pPr>
      <w:spacing w:after="0" w:line="240" w:lineRule="auto"/>
    </w:pPr>
    <w:rPr>
      <w:rFonts w:ascii="Times New Roman" w:eastAsiaTheme="minorHAnsi" w:hAnsi="Times New Roman" w:cs="Times New Roman"/>
      <w:sz w:val="24"/>
      <w:szCs w:val="24"/>
    </w:rPr>
  </w:style>
  <w:style w:type="paragraph" w:customStyle="1" w:styleId="BDF8323C909D4845A815F6E6DA5164EB6">
    <w:name w:val="BDF8323C909D4845A815F6E6DA5164EB6"/>
    <w:rsid w:val="00EC5361"/>
    <w:pPr>
      <w:spacing w:after="0" w:line="240" w:lineRule="auto"/>
    </w:pPr>
    <w:rPr>
      <w:rFonts w:ascii="Times New Roman" w:eastAsiaTheme="minorHAnsi" w:hAnsi="Times New Roman" w:cs="Times New Roman"/>
      <w:sz w:val="24"/>
      <w:szCs w:val="24"/>
    </w:rPr>
  </w:style>
  <w:style w:type="paragraph" w:customStyle="1" w:styleId="E97FF42050CB46EA80E88DBE3F78F12F6">
    <w:name w:val="E97FF42050CB46EA80E88DBE3F78F12F6"/>
    <w:rsid w:val="00EC5361"/>
    <w:pPr>
      <w:spacing w:after="0" w:line="240" w:lineRule="auto"/>
    </w:pPr>
    <w:rPr>
      <w:rFonts w:ascii="Times New Roman" w:eastAsiaTheme="minorHAnsi" w:hAnsi="Times New Roman" w:cs="Times New Roman"/>
      <w:sz w:val="24"/>
      <w:szCs w:val="24"/>
    </w:rPr>
  </w:style>
  <w:style w:type="paragraph" w:customStyle="1" w:styleId="BE1B6871D8154F2F95B79566812D4FC46">
    <w:name w:val="BE1B6871D8154F2F95B79566812D4FC46"/>
    <w:rsid w:val="00EC5361"/>
    <w:pPr>
      <w:spacing w:after="0" w:line="240" w:lineRule="auto"/>
    </w:pPr>
    <w:rPr>
      <w:rFonts w:ascii="Times New Roman" w:eastAsiaTheme="minorHAnsi" w:hAnsi="Times New Roman" w:cs="Times New Roman"/>
      <w:sz w:val="24"/>
      <w:szCs w:val="24"/>
    </w:rPr>
  </w:style>
  <w:style w:type="paragraph" w:customStyle="1" w:styleId="D0A3937901884261883A556E6FABF90D6">
    <w:name w:val="D0A3937901884261883A556E6FABF90D6"/>
    <w:rsid w:val="00EC5361"/>
    <w:pPr>
      <w:spacing w:after="0" w:line="240" w:lineRule="auto"/>
    </w:pPr>
    <w:rPr>
      <w:rFonts w:ascii="Times New Roman" w:eastAsiaTheme="minorHAnsi" w:hAnsi="Times New Roman" w:cs="Times New Roman"/>
      <w:sz w:val="24"/>
      <w:szCs w:val="24"/>
    </w:rPr>
  </w:style>
  <w:style w:type="paragraph" w:customStyle="1" w:styleId="C500CE180C1347CF89728349FCE2E28D6">
    <w:name w:val="C500CE180C1347CF89728349FCE2E28D6"/>
    <w:rsid w:val="00EC5361"/>
    <w:pPr>
      <w:spacing w:after="0" w:line="240" w:lineRule="auto"/>
    </w:pPr>
    <w:rPr>
      <w:rFonts w:ascii="Times New Roman" w:eastAsiaTheme="minorHAnsi" w:hAnsi="Times New Roman" w:cs="Times New Roman"/>
      <w:sz w:val="24"/>
      <w:szCs w:val="24"/>
    </w:rPr>
  </w:style>
  <w:style w:type="paragraph" w:customStyle="1" w:styleId="0A74F658A45449C1B220D52EC495B9386">
    <w:name w:val="0A74F658A45449C1B220D52EC495B9386"/>
    <w:rsid w:val="00EC5361"/>
    <w:pPr>
      <w:spacing w:after="0" w:line="240" w:lineRule="auto"/>
    </w:pPr>
    <w:rPr>
      <w:rFonts w:ascii="Times New Roman" w:eastAsiaTheme="minorHAnsi" w:hAnsi="Times New Roman" w:cs="Times New Roman"/>
      <w:sz w:val="24"/>
      <w:szCs w:val="24"/>
    </w:rPr>
  </w:style>
  <w:style w:type="paragraph" w:customStyle="1" w:styleId="1E57BA9A06F1455BB8F9D23FE286D3936">
    <w:name w:val="1E57BA9A06F1455BB8F9D23FE286D3936"/>
    <w:rsid w:val="00EC5361"/>
    <w:pPr>
      <w:spacing w:after="0" w:line="240" w:lineRule="auto"/>
    </w:pPr>
    <w:rPr>
      <w:rFonts w:ascii="Times New Roman" w:eastAsiaTheme="minorHAnsi" w:hAnsi="Times New Roman" w:cs="Times New Roman"/>
      <w:sz w:val="24"/>
      <w:szCs w:val="24"/>
    </w:rPr>
  </w:style>
  <w:style w:type="paragraph" w:customStyle="1" w:styleId="2864F6FBBD0443218401E4477CBB40D46">
    <w:name w:val="2864F6FBBD0443218401E4477CBB40D46"/>
    <w:rsid w:val="00EC5361"/>
    <w:pPr>
      <w:spacing w:after="0" w:line="240" w:lineRule="auto"/>
    </w:pPr>
    <w:rPr>
      <w:rFonts w:ascii="Times New Roman" w:eastAsiaTheme="minorHAnsi" w:hAnsi="Times New Roman" w:cs="Times New Roman"/>
      <w:sz w:val="24"/>
      <w:szCs w:val="24"/>
    </w:rPr>
  </w:style>
  <w:style w:type="paragraph" w:customStyle="1" w:styleId="29B298CA6B1E471B8EA634190BD715B86">
    <w:name w:val="29B298CA6B1E471B8EA634190BD715B86"/>
    <w:rsid w:val="00EC5361"/>
    <w:pPr>
      <w:spacing w:after="0" w:line="240" w:lineRule="auto"/>
    </w:pPr>
    <w:rPr>
      <w:rFonts w:ascii="Times New Roman" w:eastAsiaTheme="minorHAnsi" w:hAnsi="Times New Roman" w:cs="Times New Roman"/>
      <w:sz w:val="24"/>
      <w:szCs w:val="24"/>
    </w:rPr>
  </w:style>
  <w:style w:type="paragraph" w:customStyle="1" w:styleId="B95BD5D30D504DB2AAD7AAB3BAB637F56">
    <w:name w:val="B95BD5D30D504DB2AAD7AAB3BAB637F56"/>
    <w:rsid w:val="00EC5361"/>
    <w:pPr>
      <w:spacing w:after="0" w:line="240" w:lineRule="auto"/>
    </w:pPr>
    <w:rPr>
      <w:rFonts w:ascii="Times New Roman" w:eastAsiaTheme="minorHAnsi" w:hAnsi="Times New Roman" w:cs="Times New Roman"/>
      <w:sz w:val="24"/>
      <w:szCs w:val="24"/>
    </w:rPr>
  </w:style>
  <w:style w:type="paragraph" w:customStyle="1" w:styleId="E3515F08BEFC4966B8AD0BA8E7F72A956">
    <w:name w:val="E3515F08BEFC4966B8AD0BA8E7F72A956"/>
    <w:rsid w:val="00EC5361"/>
    <w:pPr>
      <w:spacing w:after="0" w:line="240" w:lineRule="auto"/>
    </w:pPr>
    <w:rPr>
      <w:rFonts w:ascii="Times New Roman" w:eastAsiaTheme="minorHAnsi" w:hAnsi="Times New Roman" w:cs="Times New Roman"/>
      <w:sz w:val="24"/>
      <w:szCs w:val="24"/>
    </w:rPr>
  </w:style>
  <w:style w:type="paragraph" w:customStyle="1" w:styleId="32FA17A9EF214F9B9A7717744627DE596">
    <w:name w:val="32FA17A9EF214F9B9A7717744627DE596"/>
    <w:rsid w:val="00EC5361"/>
    <w:pPr>
      <w:spacing w:after="0" w:line="240" w:lineRule="auto"/>
    </w:pPr>
    <w:rPr>
      <w:rFonts w:ascii="Times New Roman" w:eastAsiaTheme="minorHAnsi" w:hAnsi="Times New Roman" w:cs="Times New Roman"/>
      <w:sz w:val="24"/>
      <w:szCs w:val="24"/>
    </w:rPr>
  </w:style>
  <w:style w:type="paragraph" w:customStyle="1" w:styleId="2CC0453E35714C4A9DD38C8E954C31F76">
    <w:name w:val="2CC0453E35714C4A9DD38C8E954C31F76"/>
    <w:rsid w:val="00EC5361"/>
    <w:pPr>
      <w:spacing w:after="0" w:line="240" w:lineRule="auto"/>
    </w:pPr>
    <w:rPr>
      <w:rFonts w:ascii="Times New Roman" w:eastAsiaTheme="minorHAnsi" w:hAnsi="Times New Roman" w:cs="Times New Roman"/>
      <w:sz w:val="24"/>
      <w:szCs w:val="24"/>
    </w:rPr>
  </w:style>
  <w:style w:type="paragraph" w:customStyle="1" w:styleId="1E1DC379881A4B8CA7F92C31285CE2416">
    <w:name w:val="1E1DC379881A4B8CA7F92C31285CE2416"/>
    <w:rsid w:val="00EC5361"/>
    <w:pPr>
      <w:spacing w:after="0" w:line="240" w:lineRule="auto"/>
    </w:pPr>
    <w:rPr>
      <w:rFonts w:ascii="Times New Roman" w:eastAsiaTheme="minorHAnsi" w:hAnsi="Times New Roman" w:cs="Times New Roman"/>
      <w:sz w:val="24"/>
      <w:szCs w:val="24"/>
    </w:rPr>
  </w:style>
  <w:style w:type="paragraph" w:customStyle="1" w:styleId="33F2F6820ED94167A440477847E272636">
    <w:name w:val="33F2F6820ED94167A440477847E272636"/>
    <w:rsid w:val="00EC5361"/>
    <w:pPr>
      <w:spacing w:after="0" w:line="240" w:lineRule="auto"/>
    </w:pPr>
    <w:rPr>
      <w:rFonts w:ascii="Times New Roman" w:eastAsiaTheme="minorHAnsi" w:hAnsi="Times New Roman" w:cs="Times New Roman"/>
      <w:sz w:val="24"/>
      <w:szCs w:val="24"/>
    </w:rPr>
  </w:style>
  <w:style w:type="paragraph" w:customStyle="1" w:styleId="81C8DC0712B7467A9B54CD6E76D8F2166">
    <w:name w:val="81C8DC0712B7467A9B54CD6E76D8F2166"/>
    <w:rsid w:val="00EC5361"/>
    <w:pPr>
      <w:spacing w:after="0" w:line="240" w:lineRule="auto"/>
    </w:pPr>
    <w:rPr>
      <w:rFonts w:ascii="Times New Roman" w:eastAsiaTheme="minorHAnsi" w:hAnsi="Times New Roman" w:cs="Times New Roman"/>
      <w:sz w:val="24"/>
      <w:szCs w:val="24"/>
    </w:rPr>
  </w:style>
  <w:style w:type="paragraph" w:customStyle="1" w:styleId="A63BEA5FAE3241FBA2FA43671C8B97EA6">
    <w:name w:val="A63BEA5FAE3241FBA2FA43671C8B97EA6"/>
    <w:rsid w:val="00EC5361"/>
    <w:pPr>
      <w:spacing w:after="0" w:line="240" w:lineRule="auto"/>
    </w:pPr>
    <w:rPr>
      <w:rFonts w:ascii="Times New Roman" w:eastAsiaTheme="minorHAnsi" w:hAnsi="Times New Roman" w:cs="Times New Roman"/>
      <w:sz w:val="24"/>
      <w:szCs w:val="24"/>
    </w:rPr>
  </w:style>
  <w:style w:type="paragraph" w:customStyle="1" w:styleId="A54CC6A6D4B54C15B75B67EECB82184E6">
    <w:name w:val="A54CC6A6D4B54C15B75B67EECB82184E6"/>
    <w:rsid w:val="00EC5361"/>
    <w:pPr>
      <w:spacing w:after="0" w:line="240" w:lineRule="auto"/>
    </w:pPr>
    <w:rPr>
      <w:rFonts w:ascii="Times New Roman" w:eastAsiaTheme="minorHAnsi" w:hAnsi="Times New Roman" w:cs="Times New Roman"/>
      <w:sz w:val="24"/>
      <w:szCs w:val="24"/>
    </w:rPr>
  </w:style>
  <w:style w:type="paragraph" w:customStyle="1" w:styleId="1A0D1C135636427CA2EB61253015C5806">
    <w:name w:val="1A0D1C135636427CA2EB61253015C5806"/>
    <w:rsid w:val="00EC5361"/>
    <w:pPr>
      <w:spacing w:after="0" w:line="240" w:lineRule="auto"/>
    </w:pPr>
    <w:rPr>
      <w:rFonts w:ascii="Times New Roman" w:eastAsiaTheme="minorHAnsi" w:hAnsi="Times New Roman" w:cs="Times New Roman"/>
      <w:sz w:val="24"/>
      <w:szCs w:val="24"/>
    </w:rPr>
  </w:style>
  <w:style w:type="paragraph" w:customStyle="1" w:styleId="BEC6580C0D394F239138CB5EEF7EE3426">
    <w:name w:val="BEC6580C0D394F239138CB5EEF7EE3426"/>
    <w:rsid w:val="00EC5361"/>
    <w:pPr>
      <w:spacing w:after="0" w:line="240" w:lineRule="auto"/>
    </w:pPr>
    <w:rPr>
      <w:rFonts w:ascii="Times New Roman" w:eastAsiaTheme="minorHAnsi" w:hAnsi="Times New Roman" w:cs="Times New Roman"/>
      <w:sz w:val="24"/>
      <w:szCs w:val="24"/>
    </w:rPr>
  </w:style>
  <w:style w:type="paragraph" w:customStyle="1" w:styleId="A7A68F39B45D4E4CAB358D3939CEAB0F6">
    <w:name w:val="A7A68F39B45D4E4CAB358D3939CEAB0F6"/>
    <w:rsid w:val="00EC5361"/>
    <w:pPr>
      <w:spacing w:after="0" w:line="240" w:lineRule="auto"/>
    </w:pPr>
    <w:rPr>
      <w:rFonts w:ascii="Times New Roman" w:eastAsiaTheme="minorHAnsi" w:hAnsi="Times New Roman" w:cs="Times New Roman"/>
      <w:sz w:val="24"/>
      <w:szCs w:val="24"/>
    </w:rPr>
  </w:style>
  <w:style w:type="paragraph" w:customStyle="1" w:styleId="7E75174CB664464EAFF3A0BE0C2E96D06">
    <w:name w:val="7E75174CB664464EAFF3A0BE0C2E96D06"/>
    <w:rsid w:val="00EC5361"/>
    <w:pPr>
      <w:spacing w:after="0" w:line="240" w:lineRule="auto"/>
    </w:pPr>
    <w:rPr>
      <w:rFonts w:ascii="Times New Roman" w:eastAsiaTheme="minorHAnsi" w:hAnsi="Times New Roman" w:cs="Times New Roman"/>
      <w:sz w:val="24"/>
      <w:szCs w:val="24"/>
    </w:rPr>
  </w:style>
  <w:style w:type="paragraph" w:customStyle="1" w:styleId="58890D56412E4131853B57AD009B51826">
    <w:name w:val="58890D56412E4131853B57AD009B51826"/>
    <w:rsid w:val="00EC5361"/>
    <w:pPr>
      <w:spacing w:after="0" w:line="240" w:lineRule="auto"/>
    </w:pPr>
    <w:rPr>
      <w:rFonts w:ascii="Times New Roman" w:eastAsiaTheme="minorHAnsi" w:hAnsi="Times New Roman" w:cs="Times New Roman"/>
      <w:sz w:val="24"/>
      <w:szCs w:val="24"/>
    </w:rPr>
  </w:style>
  <w:style w:type="paragraph" w:customStyle="1" w:styleId="4148C06DF6E74536A13CD7AE6023AB896">
    <w:name w:val="4148C06DF6E74536A13CD7AE6023AB896"/>
    <w:rsid w:val="00EC5361"/>
    <w:pPr>
      <w:spacing w:after="0" w:line="240" w:lineRule="auto"/>
    </w:pPr>
    <w:rPr>
      <w:rFonts w:ascii="Times New Roman" w:eastAsiaTheme="minorHAnsi" w:hAnsi="Times New Roman" w:cs="Times New Roman"/>
      <w:sz w:val="24"/>
      <w:szCs w:val="24"/>
    </w:rPr>
  </w:style>
  <w:style w:type="paragraph" w:customStyle="1" w:styleId="637A4A1BDCC5400A971FB0C1987BDD5C6">
    <w:name w:val="637A4A1BDCC5400A971FB0C1987BDD5C6"/>
    <w:rsid w:val="00EC5361"/>
    <w:pPr>
      <w:spacing w:after="0" w:line="240" w:lineRule="auto"/>
    </w:pPr>
    <w:rPr>
      <w:rFonts w:ascii="Times New Roman" w:eastAsiaTheme="minorHAnsi" w:hAnsi="Times New Roman" w:cs="Times New Roman"/>
      <w:sz w:val="24"/>
      <w:szCs w:val="24"/>
    </w:rPr>
  </w:style>
  <w:style w:type="paragraph" w:customStyle="1" w:styleId="2F5AC5DDDC54418BB4BD282DF821EA566">
    <w:name w:val="2F5AC5DDDC54418BB4BD282DF821EA566"/>
    <w:rsid w:val="00EC5361"/>
    <w:pPr>
      <w:spacing w:after="0" w:line="240" w:lineRule="auto"/>
    </w:pPr>
    <w:rPr>
      <w:rFonts w:ascii="Times New Roman" w:eastAsiaTheme="minorHAnsi" w:hAnsi="Times New Roman" w:cs="Times New Roman"/>
      <w:sz w:val="24"/>
      <w:szCs w:val="24"/>
    </w:rPr>
  </w:style>
  <w:style w:type="paragraph" w:customStyle="1" w:styleId="61ED2F740612418E84D2F3E6E2912F936">
    <w:name w:val="61ED2F740612418E84D2F3E6E2912F936"/>
    <w:rsid w:val="00EC5361"/>
    <w:pPr>
      <w:spacing w:after="0" w:line="240" w:lineRule="auto"/>
    </w:pPr>
    <w:rPr>
      <w:rFonts w:ascii="Times New Roman" w:eastAsiaTheme="minorHAnsi" w:hAnsi="Times New Roman" w:cs="Times New Roman"/>
      <w:sz w:val="24"/>
      <w:szCs w:val="24"/>
    </w:rPr>
  </w:style>
  <w:style w:type="paragraph" w:customStyle="1" w:styleId="695144BFE28B473E966416E455933DD66">
    <w:name w:val="695144BFE28B473E966416E455933DD66"/>
    <w:rsid w:val="00EC5361"/>
    <w:pPr>
      <w:spacing w:after="0" w:line="240" w:lineRule="auto"/>
    </w:pPr>
    <w:rPr>
      <w:rFonts w:ascii="Times New Roman" w:eastAsiaTheme="minorHAnsi" w:hAnsi="Times New Roman" w:cs="Times New Roman"/>
      <w:sz w:val="24"/>
      <w:szCs w:val="24"/>
    </w:rPr>
  </w:style>
  <w:style w:type="paragraph" w:customStyle="1" w:styleId="2F2F4BAD8B4A425D83FB3802BD8DB8316">
    <w:name w:val="2F2F4BAD8B4A425D83FB3802BD8DB8316"/>
    <w:rsid w:val="00EC5361"/>
    <w:pPr>
      <w:spacing w:after="0" w:line="240" w:lineRule="auto"/>
    </w:pPr>
    <w:rPr>
      <w:rFonts w:ascii="Times New Roman" w:eastAsiaTheme="minorHAnsi" w:hAnsi="Times New Roman" w:cs="Times New Roman"/>
      <w:sz w:val="24"/>
      <w:szCs w:val="24"/>
    </w:rPr>
  </w:style>
  <w:style w:type="paragraph" w:customStyle="1" w:styleId="9FFAC5ADD0B84C84A72337395324F0CA6">
    <w:name w:val="9FFAC5ADD0B84C84A72337395324F0CA6"/>
    <w:rsid w:val="00EC5361"/>
    <w:pPr>
      <w:spacing w:after="0" w:line="240" w:lineRule="auto"/>
    </w:pPr>
    <w:rPr>
      <w:rFonts w:ascii="Times New Roman" w:eastAsiaTheme="minorHAnsi" w:hAnsi="Times New Roman" w:cs="Times New Roman"/>
      <w:sz w:val="24"/>
      <w:szCs w:val="24"/>
    </w:rPr>
  </w:style>
  <w:style w:type="paragraph" w:customStyle="1" w:styleId="4B54E22085164C4585B936CFCD2D95FD6">
    <w:name w:val="4B54E22085164C4585B936CFCD2D95FD6"/>
    <w:rsid w:val="00EC5361"/>
    <w:pPr>
      <w:spacing w:after="0" w:line="240" w:lineRule="auto"/>
    </w:pPr>
    <w:rPr>
      <w:rFonts w:ascii="Times New Roman" w:eastAsiaTheme="minorHAnsi" w:hAnsi="Times New Roman" w:cs="Times New Roman"/>
      <w:sz w:val="24"/>
      <w:szCs w:val="24"/>
    </w:rPr>
  </w:style>
  <w:style w:type="paragraph" w:customStyle="1" w:styleId="457F227329884C10BCAA1046B9200A596">
    <w:name w:val="457F227329884C10BCAA1046B9200A596"/>
    <w:rsid w:val="00EC5361"/>
    <w:pPr>
      <w:spacing w:after="0" w:line="240" w:lineRule="auto"/>
    </w:pPr>
    <w:rPr>
      <w:rFonts w:ascii="Times New Roman" w:eastAsiaTheme="minorHAnsi" w:hAnsi="Times New Roman" w:cs="Times New Roman"/>
      <w:sz w:val="24"/>
      <w:szCs w:val="24"/>
    </w:rPr>
  </w:style>
  <w:style w:type="paragraph" w:customStyle="1" w:styleId="67F6C965D92840AE903A2AD232A0078F6">
    <w:name w:val="67F6C965D92840AE903A2AD232A0078F6"/>
    <w:rsid w:val="00EC5361"/>
    <w:pPr>
      <w:spacing w:after="0" w:line="240" w:lineRule="auto"/>
    </w:pPr>
    <w:rPr>
      <w:rFonts w:ascii="Times New Roman" w:eastAsiaTheme="minorHAnsi" w:hAnsi="Times New Roman" w:cs="Times New Roman"/>
      <w:sz w:val="24"/>
      <w:szCs w:val="24"/>
    </w:rPr>
  </w:style>
  <w:style w:type="paragraph" w:customStyle="1" w:styleId="D4205F0E7E454DB4ADE2B89C69F1F9416">
    <w:name w:val="D4205F0E7E454DB4ADE2B89C69F1F9416"/>
    <w:rsid w:val="00EC5361"/>
    <w:pPr>
      <w:spacing w:after="0" w:line="240" w:lineRule="auto"/>
    </w:pPr>
    <w:rPr>
      <w:rFonts w:ascii="Times New Roman" w:eastAsiaTheme="minorHAnsi" w:hAnsi="Times New Roman" w:cs="Times New Roman"/>
      <w:sz w:val="24"/>
      <w:szCs w:val="24"/>
    </w:rPr>
  </w:style>
  <w:style w:type="paragraph" w:customStyle="1" w:styleId="AA90AD5350944558936F447F7B42BC0B6">
    <w:name w:val="AA90AD5350944558936F447F7B42BC0B6"/>
    <w:rsid w:val="00EC5361"/>
    <w:pPr>
      <w:spacing w:after="0" w:line="240" w:lineRule="auto"/>
    </w:pPr>
    <w:rPr>
      <w:rFonts w:ascii="Times New Roman" w:eastAsiaTheme="minorHAnsi" w:hAnsi="Times New Roman" w:cs="Times New Roman"/>
      <w:sz w:val="24"/>
      <w:szCs w:val="24"/>
    </w:rPr>
  </w:style>
  <w:style w:type="paragraph" w:customStyle="1" w:styleId="60A60EA0E3124CCA9D5373B1C88AA6BD6">
    <w:name w:val="60A60EA0E3124CCA9D5373B1C88AA6BD6"/>
    <w:rsid w:val="00EC5361"/>
    <w:pPr>
      <w:spacing w:after="0" w:line="240" w:lineRule="auto"/>
    </w:pPr>
    <w:rPr>
      <w:rFonts w:ascii="Times New Roman" w:eastAsiaTheme="minorHAnsi" w:hAnsi="Times New Roman" w:cs="Times New Roman"/>
      <w:sz w:val="24"/>
      <w:szCs w:val="24"/>
    </w:rPr>
  </w:style>
  <w:style w:type="paragraph" w:customStyle="1" w:styleId="E63F3794BEF84CEA81455EA13D7B323A6">
    <w:name w:val="E63F3794BEF84CEA81455EA13D7B323A6"/>
    <w:rsid w:val="00EC5361"/>
    <w:pPr>
      <w:spacing w:after="0" w:line="240" w:lineRule="auto"/>
    </w:pPr>
    <w:rPr>
      <w:rFonts w:ascii="Times New Roman" w:eastAsiaTheme="minorHAnsi" w:hAnsi="Times New Roman" w:cs="Times New Roman"/>
      <w:sz w:val="24"/>
      <w:szCs w:val="24"/>
    </w:rPr>
  </w:style>
  <w:style w:type="paragraph" w:customStyle="1" w:styleId="7BAA4D3D7D0340DD9D7A93F0F8FF15956">
    <w:name w:val="7BAA4D3D7D0340DD9D7A93F0F8FF15956"/>
    <w:rsid w:val="00EC5361"/>
    <w:pPr>
      <w:spacing w:after="0" w:line="240" w:lineRule="auto"/>
    </w:pPr>
    <w:rPr>
      <w:rFonts w:ascii="Times New Roman" w:eastAsiaTheme="minorHAnsi" w:hAnsi="Times New Roman" w:cs="Times New Roman"/>
      <w:sz w:val="24"/>
      <w:szCs w:val="24"/>
    </w:rPr>
  </w:style>
  <w:style w:type="paragraph" w:customStyle="1" w:styleId="702F98FFE3014D50B7E8C17E0696551E6">
    <w:name w:val="702F98FFE3014D50B7E8C17E0696551E6"/>
    <w:rsid w:val="00EC5361"/>
    <w:pPr>
      <w:spacing w:after="0" w:line="240" w:lineRule="auto"/>
    </w:pPr>
    <w:rPr>
      <w:rFonts w:ascii="Times New Roman" w:eastAsiaTheme="minorHAnsi" w:hAnsi="Times New Roman" w:cs="Times New Roman"/>
      <w:sz w:val="24"/>
      <w:szCs w:val="24"/>
    </w:rPr>
  </w:style>
  <w:style w:type="paragraph" w:customStyle="1" w:styleId="CB122C9BA39B42D6A94239E2AED03F9B6">
    <w:name w:val="CB122C9BA39B42D6A94239E2AED03F9B6"/>
    <w:rsid w:val="00EC5361"/>
    <w:pPr>
      <w:spacing w:after="0" w:line="240" w:lineRule="auto"/>
    </w:pPr>
    <w:rPr>
      <w:rFonts w:ascii="Times New Roman" w:eastAsiaTheme="minorHAnsi" w:hAnsi="Times New Roman" w:cs="Times New Roman"/>
      <w:sz w:val="24"/>
      <w:szCs w:val="24"/>
    </w:rPr>
  </w:style>
  <w:style w:type="paragraph" w:customStyle="1" w:styleId="157B176A417641E9BEE1DACFCB6BF85A6">
    <w:name w:val="157B176A417641E9BEE1DACFCB6BF85A6"/>
    <w:rsid w:val="00EC5361"/>
    <w:pPr>
      <w:spacing w:after="0" w:line="240" w:lineRule="auto"/>
    </w:pPr>
    <w:rPr>
      <w:rFonts w:ascii="Times New Roman" w:eastAsiaTheme="minorHAnsi" w:hAnsi="Times New Roman" w:cs="Times New Roman"/>
      <w:sz w:val="24"/>
      <w:szCs w:val="24"/>
    </w:rPr>
  </w:style>
  <w:style w:type="paragraph" w:customStyle="1" w:styleId="EF5968AD09CA4745B14B0F282BF712146">
    <w:name w:val="EF5968AD09CA4745B14B0F282BF712146"/>
    <w:rsid w:val="00EC5361"/>
    <w:pPr>
      <w:spacing w:after="0" w:line="240" w:lineRule="auto"/>
    </w:pPr>
    <w:rPr>
      <w:rFonts w:ascii="Times New Roman" w:eastAsiaTheme="minorHAnsi" w:hAnsi="Times New Roman" w:cs="Times New Roman"/>
      <w:sz w:val="24"/>
      <w:szCs w:val="24"/>
    </w:rPr>
  </w:style>
  <w:style w:type="paragraph" w:customStyle="1" w:styleId="F395A702334942C99C36668C10C4E8176">
    <w:name w:val="F395A702334942C99C36668C10C4E8176"/>
    <w:rsid w:val="00EC5361"/>
    <w:pPr>
      <w:spacing w:after="0" w:line="240" w:lineRule="auto"/>
    </w:pPr>
    <w:rPr>
      <w:rFonts w:ascii="Times New Roman" w:eastAsiaTheme="minorHAnsi" w:hAnsi="Times New Roman" w:cs="Times New Roman"/>
      <w:sz w:val="24"/>
      <w:szCs w:val="24"/>
    </w:rPr>
  </w:style>
  <w:style w:type="paragraph" w:customStyle="1" w:styleId="2D5E97A71771495B98AC984C18CEC8D16">
    <w:name w:val="2D5E97A71771495B98AC984C18CEC8D16"/>
    <w:rsid w:val="00EC5361"/>
    <w:pPr>
      <w:spacing w:after="0" w:line="240" w:lineRule="auto"/>
    </w:pPr>
    <w:rPr>
      <w:rFonts w:ascii="Times New Roman" w:eastAsiaTheme="minorHAnsi" w:hAnsi="Times New Roman" w:cs="Times New Roman"/>
      <w:sz w:val="24"/>
      <w:szCs w:val="24"/>
    </w:rPr>
  </w:style>
  <w:style w:type="paragraph" w:customStyle="1" w:styleId="AC24100861F5415A8CFD3737E62C24C96">
    <w:name w:val="AC24100861F5415A8CFD3737E62C24C96"/>
    <w:rsid w:val="00EC5361"/>
    <w:pPr>
      <w:spacing w:after="0" w:line="240" w:lineRule="auto"/>
    </w:pPr>
    <w:rPr>
      <w:rFonts w:ascii="Times New Roman" w:eastAsiaTheme="minorHAnsi" w:hAnsi="Times New Roman" w:cs="Times New Roman"/>
      <w:sz w:val="24"/>
      <w:szCs w:val="24"/>
    </w:rPr>
  </w:style>
  <w:style w:type="paragraph" w:customStyle="1" w:styleId="B182C65B2475478C95B7F50850FE799D6">
    <w:name w:val="B182C65B2475478C95B7F50850FE799D6"/>
    <w:rsid w:val="00EC5361"/>
    <w:pPr>
      <w:spacing w:after="0" w:line="240" w:lineRule="auto"/>
    </w:pPr>
    <w:rPr>
      <w:rFonts w:ascii="Times New Roman" w:eastAsiaTheme="minorHAnsi" w:hAnsi="Times New Roman" w:cs="Times New Roman"/>
      <w:sz w:val="24"/>
      <w:szCs w:val="24"/>
    </w:rPr>
  </w:style>
  <w:style w:type="paragraph" w:customStyle="1" w:styleId="41DB1D4E21C447F19AF998A7BF7A77686">
    <w:name w:val="41DB1D4E21C447F19AF998A7BF7A77686"/>
    <w:rsid w:val="00EC5361"/>
    <w:pPr>
      <w:spacing w:after="0" w:line="240" w:lineRule="auto"/>
    </w:pPr>
    <w:rPr>
      <w:rFonts w:ascii="Times New Roman" w:eastAsiaTheme="minorHAnsi" w:hAnsi="Times New Roman" w:cs="Times New Roman"/>
      <w:sz w:val="24"/>
      <w:szCs w:val="24"/>
    </w:rPr>
  </w:style>
  <w:style w:type="paragraph" w:customStyle="1" w:styleId="0D24197524BC46969D09263255F635346">
    <w:name w:val="0D24197524BC46969D09263255F635346"/>
    <w:rsid w:val="00EC5361"/>
    <w:pPr>
      <w:spacing w:after="0" w:line="240" w:lineRule="auto"/>
    </w:pPr>
    <w:rPr>
      <w:rFonts w:ascii="Times New Roman" w:eastAsiaTheme="minorHAnsi" w:hAnsi="Times New Roman" w:cs="Times New Roman"/>
      <w:sz w:val="24"/>
      <w:szCs w:val="24"/>
    </w:rPr>
  </w:style>
  <w:style w:type="paragraph" w:customStyle="1" w:styleId="127AF372FF084B229669E5F9D3A6ED5A6">
    <w:name w:val="127AF372FF084B229669E5F9D3A6ED5A6"/>
    <w:rsid w:val="00EC5361"/>
    <w:pPr>
      <w:spacing w:after="0" w:line="240" w:lineRule="auto"/>
    </w:pPr>
    <w:rPr>
      <w:rFonts w:ascii="Times New Roman" w:eastAsiaTheme="minorHAnsi" w:hAnsi="Times New Roman" w:cs="Times New Roman"/>
      <w:sz w:val="24"/>
      <w:szCs w:val="24"/>
    </w:rPr>
  </w:style>
  <w:style w:type="paragraph" w:customStyle="1" w:styleId="87781AAACF55494D933142D7B4DACAEF6">
    <w:name w:val="87781AAACF55494D933142D7B4DACAEF6"/>
    <w:rsid w:val="00EC5361"/>
    <w:pPr>
      <w:spacing w:after="0" w:line="240" w:lineRule="auto"/>
    </w:pPr>
    <w:rPr>
      <w:rFonts w:ascii="Times New Roman" w:eastAsiaTheme="minorHAnsi" w:hAnsi="Times New Roman" w:cs="Times New Roman"/>
      <w:sz w:val="24"/>
      <w:szCs w:val="24"/>
    </w:rPr>
  </w:style>
  <w:style w:type="paragraph" w:customStyle="1" w:styleId="0F603F23C76E40199C219626876FA5AC6">
    <w:name w:val="0F603F23C76E40199C219626876FA5AC6"/>
    <w:rsid w:val="00EC5361"/>
    <w:pPr>
      <w:spacing w:after="0" w:line="240" w:lineRule="auto"/>
    </w:pPr>
    <w:rPr>
      <w:rFonts w:ascii="Times New Roman" w:eastAsiaTheme="minorHAnsi" w:hAnsi="Times New Roman" w:cs="Times New Roman"/>
      <w:sz w:val="24"/>
      <w:szCs w:val="24"/>
    </w:rPr>
  </w:style>
  <w:style w:type="paragraph" w:customStyle="1" w:styleId="1948A2797F2D45359986623FBD7460266">
    <w:name w:val="1948A2797F2D45359986623FBD7460266"/>
    <w:rsid w:val="00EC5361"/>
    <w:pPr>
      <w:spacing w:after="0" w:line="240" w:lineRule="auto"/>
    </w:pPr>
    <w:rPr>
      <w:rFonts w:ascii="Times New Roman" w:eastAsiaTheme="minorHAnsi" w:hAnsi="Times New Roman" w:cs="Times New Roman"/>
      <w:sz w:val="24"/>
      <w:szCs w:val="24"/>
    </w:rPr>
  </w:style>
  <w:style w:type="paragraph" w:customStyle="1" w:styleId="C6BC99D625D84EFCBDCD0FF15B31D7786">
    <w:name w:val="C6BC99D625D84EFCBDCD0FF15B31D7786"/>
    <w:rsid w:val="00EC5361"/>
    <w:pPr>
      <w:spacing w:after="0" w:line="240" w:lineRule="auto"/>
    </w:pPr>
    <w:rPr>
      <w:rFonts w:ascii="Times New Roman" w:eastAsiaTheme="minorHAnsi" w:hAnsi="Times New Roman" w:cs="Times New Roman"/>
      <w:sz w:val="24"/>
      <w:szCs w:val="24"/>
    </w:rPr>
  </w:style>
  <w:style w:type="paragraph" w:customStyle="1" w:styleId="6AB3449935C24B34B62983096DC5EEE66">
    <w:name w:val="6AB3449935C24B34B62983096DC5EEE66"/>
    <w:rsid w:val="00EC5361"/>
    <w:pPr>
      <w:spacing w:after="0" w:line="240" w:lineRule="auto"/>
    </w:pPr>
    <w:rPr>
      <w:rFonts w:ascii="Times New Roman" w:eastAsiaTheme="minorHAnsi" w:hAnsi="Times New Roman" w:cs="Times New Roman"/>
      <w:sz w:val="24"/>
      <w:szCs w:val="24"/>
    </w:rPr>
  </w:style>
  <w:style w:type="paragraph" w:customStyle="1" w:styleId="A150FF55C83446F1B6D4927F32FD72716">
    <w:name w:val="A150FF55C83446F1B6D4927F32FD72716"/>
    <w:rsid w:val="00EC5361"/>
    <w:pPr>
      <w:spacing w:after="0" w:line="240" w:lineRule="auto"/>
    </w:pPr>
    <w:rPr>
      <w:rFonts w:ascii="Times New Roman" w:eastAsiaTheme="minorHAnsi" w:hAnsi="Times New Roman" w:cs="Times New Roman"/>
      <w:sz w:val="24"/>
      <w:szCs w:val="24"/>
    </w:rPr>
  </w:style>
  <w:style w:type="paragraph" w:customStyle="1" w:styleId="2E48097F16D04169B21DC6944E23B0236">
    <w:name w:val="2E48097F16D04169B21DC6944E23B0236"/>
    <w:rsid w:val="00EC5361"/>
    <w:pPr>
      <w:spacing w:after="0" w:line="240" w:lineRule="auto"/>
    </w:pPr>
    <w:rPr>
      <w:rFonts w:ascii="Times New Roman" w:eastAsiaTheme="minorHAnsi" w:hAnsi="Times New Roman" w:cs="Times New Roman"/>
      <w:sz w:val="24"/>
      <w:szCs w:val="24"/>
    </w:rPr>
  </w:style>
  <w:style w:type="paragraph" w:customStyle="1" w:styleId="D4EADBC390ED429093D78F64AFA032426">
    <w:name w:val="D4EADBC390ED429093D78F64AFA032426"/>
    <w:rsid w:val="00EC5361"/>
    <w:pPr>
      <w:spacing w:after="0" w:line="240" w:lineRule="auto"/>
    </w:pPr>
    <w:rPr>
      <w:rFonts w:ascii="Times New Roman" w:eastAsiaTheme="minorHAnsi" w:hAnsi="Times New Roman" w:cs="Times New Roman"/>
      <w:sz w:val="24"/>
      <w:szCs w:val="24"/>
    </w:rPr>
  </w:style>
  <w:style w:type="paragraph" w:customStyle="1" w:styleId="A91D87E9F8FA49FC97D01489D7FDACDC6">
    <w:name w:val="A91D87E9F8FA49FC97D01489D7FDACDC6"/>
    <w:rsid w:val="00EC5361"/>
    <w:pPr>
      <w:spacing w:after="0" w:line="240" w:lineRule="auto"/>
    </w:pPr>
    <w:rPr>
      <w:rFonts w:ascii="Times New Roman" w:eastAsiaTheme="minorHAnsi" w:hAnsi="Times New Roman" w:cs="Times New Roman"/>
      <w:sz w:val="24"/>
      <w:szCs w:val="24"/>
    </w:rPr>
  </w:style>
  <w:style w:type="paragraph" w:customStyle="1" w:styleId="FDA2826FB89C46B78A94E17B8CEC0AA06">
    <w:name w:val="FDA2826FB89C46B78A94E17B8CEC0AA06"/>
    <w:rsid w:val="00EC5361"/>
    <w:pPr>
      <w:spacing w:after="0" w:line="240" w:lineRule="auto"/>
    </w:pPr>
    <w:rPr>
      <w:rFonts w:ascii="Times New Roman" w:eastAsiaTheme="minorHAnsi" w:hAnsi="Times New Roman" w:cs="Times New Roman"/>
      <w:sz w:val="24"/>
      <w:szCs w:val="24"/>
    </w:rPr>
  </w:style>
  <w:style w:type="paragraph" w:customStyle="1" w:styleId="E5CCD582323245A8AFF965DCCAD12B5A6">
    <w:name w:val="E5CCD582323245A8AFF965DCCAD12B5A6"/>
    <w:rsid w:val="00EC5361"/>
    <w:pPr>
      <w:spacing w:after="0" w:line="240" w:lineRule="auto"/>
    </w:pPr>
    <w:rPr>
      <w:rFonts w:ascii="Times New Roman" w:eastAsiaTheme="minorHAnsi" w:hAnsi="Times New Roman" w:cs="Times New Roman"/>
      <w:sz w:val="24"/>
      <w:szCs w:val="24"/>
    </w:rPr>
  </w:style>
  <w:style w:type="paragraph" w:customStyle="1" w:styleId="7A5B1A13B65148429BEB27BEB6DB19616">
    <w:name w:val="7A5B1A13B65148429BEB27BEB6DB19616"/>
    <w:rsid w:val="00EC5361"/>
    <w:pPr>
      <w:spacing w:after="0" w:line="240" w:lineRule="auto"/>
    </w:pPr>
    <w:rPr>
      <w:rFonts w:ascii="Times New Roman" w:eastAsiaTheme="minorHAnsi" w:hAnsi="Times New Roman" w:cs="Times New Roman"/>
      <w:sz w:val="24"/>
      <w:szCs w:val="24"/>
    </w:rPr>
  </w:style>
  <w:style w:type="paragraph" w:customStyle="1" w:styleId="3BD551512E514E3D81C6D2E762FFDF636">
    <w:name w:val="3BD551512E514E3D81C6D2E762FFDF636"/>
    <w:rsid w:val="00EC5361"/>
    <w:pPr>
      <w:spacing w:after="0" w:line="240" w:lineRule="auto"/>
    </w:pPr>
    <w:rPr>
      <w:rFonts w:ascii="Times New Roman" w:eastAsiaTheme="minorHAnsi" w:hAnsi="Times New Roman" w:cs="Times New Roman"/>
      <w:sz w:val="24"/>
      <w:szCs w:val="24"/>
    </w:rPr>
  </w:style>
  <w:style w:type="paragraph" w:customStyle="1" w:styleId="C507958244C24E1E8F69BC3DDC7CE7356">
    <w:name w:val="C507958244C24E1E8F69BC3DDC7CE7356"/>
    <w:rsid w:val="00EC5361"/>
    <w:pPr>
      <w:spacing w:after="0" w:line="240" w:lineRule="auto"/>
    </w:pPr>
    <w:rPr>
      <w:rFonts w:ascii="Times New Roman" w:eastAsiaTheme="minorHAnsi" w:hAnsi="Times New Roman" w:cs="Times New Roman"/>
      <w:sz w:val="24"/>
      <w:szCs w:val="24"/>
    </w:rPr>
  </w:style>
  <w:style w:type="paragraph" w:customStyle="1" w:styleId="B1AE6F1061464D87A8F98256F2AD43646">
    <w:name w:val="B1AE6F1061464D87A8F98256F2AD43646"/>
    <w:rsid w:val="00EC5361"/>
    <w:pPr>
      <w:spacing w:after="0" w:line="240" w:lineRule="auto"/>
    </w:pPr>
    <w:rPr>
      <w:rFonts w:ascii="Times New Roman" w:eastAsiaTheme="minorHAnsi" w:hAnsi="Times New Roman" w:cs="Times New Roman"/>
      <w:sz w:val="24"/>
      <w:szCs w:val="24"/>
    </w:rPr>
  </w:style>
  <w:style w:type="paragraph" w:customStyle="1" w:styleId="C4F5CB05E3A0410CA5095C0BDE8004616">
    <w:name w:val="C4F5CB05E3A0410CA5095C0BDE8004616"/>
    <w:rsid w:val="00EC5361"/>
    <w:pPr>
      <w:spacing w:after="0" w:line="240" w:lineRule="auto"/>
    </w:pPr>
    <w:rPr>
      <w:rFonts w:ascii="Times New Roman" w:eastAsiaTheme="minorHAnsi" w:hAnsi="Times New Roman" w:cs="Times New Roman"/>
      <w:sz w:val="24"/>
      <w:szCs w:val="24"/>
    </w:rPr>
  </w:style>
  <w:style w:type="paragraph" w:customStyle="1" w:styleId="4B296975C96E4672B2EF36595FE3A5326">
    <w:name w:val="4B296975C96E4672B2EF36595FE3A5326"/>
    <w:rsid w:val="00EC5361"/>
    <w:pPr>
      <w:spacing w:after="0" w:line="240" w:lineRule="auto"/>
    </w:pPr>
    <w:rPr>
      <w:rFonts w:ascii="Times New Roman" w:eastAsiaTheme="minorHAnsi" w:hAnsi="Times New Roman" w:cs="Times New Roman"/>
      <w:sz w:val="24"/>
      <w:szCs w:val="24"/>
    </w:rPr>
  </w:style>
  <w:style w:type="paragraph" w:customStyle="1" w:styleId="2E7DC7A6FB2D459BB514074D7C1DED696">
    <w:name w:val="2E7DC7A6FB2D459BB514074D7C1DED696"/>
    <w:rsid w:val="00EC5361"/>
    <w:pPr>
      <w:spacing w:after="0" w:line="240" w:lineRule="auto"/>
    </w:pPr>
    <w:rPr>
      <w:rFonts w:ascii="Times New Roman" w:eastAsiaTheme="minorHAnsi" w:hAnsi="Times New Roman" w:cs="Times New Roman"/>
      <w:sz w:val="24"/>
      <w:szCs w:val="24"/>
    </w:rPr>
  </w:style>
  <w:style w:type="paragraph" w:customStyle="1" w:styleId="CBC837E6054644828740F4799002BC916">
    <w:name w:val="CBC837E6054644828740F4799002BC916"/>
    <w:rsid w:val="00EC5361"/>
    <w:pPr>
      <w:spacing w:after="0" w:line="240" w:lineRule="auto"/>
    </w:pPr>
    <w:rPr>
      <w:rFonts w:ascii="Times New Roman" w:eastAsiaTheme="minorHAnsi" w:hAnsi="Times New Roman" w:cs="Times New Roman"/>
      <w:sz w:val="24"/>
      <w:szCs w:val="24"/>
    </w:rPr>
  </w:style>
  <w:style w:type="paragraph" w:customStyle="1" w:styleId="2E43A0E12A1B46A6A3BCB3A695B23D676">
    <w:name w:val="2E43A0E12A1B46A6A3BCB3A695B23D676"/>
    <w:rsid w:val="00EC5361"/>
    <w:pPr>
      <w:spacing w:after="0" w:line="240" w:lineRule="auto"/>
    </w:pPr>
    <w:rPr>
      <w:rFonts w:ascii="Times New Roman" w:eastAsiaTheme="minorHAnsi" w:hAnsi="Times New Roman" w:cs="Times New Roman"/>
      <w:sz w:val="24"/>
      <w:szCs w:val="24"/>
    </w:rPr>
  </w:style>
  <w:style w:type="paragraph" w:customStyle="1" w:styleId="9AA836D7CD9E4EABB12037F042B22A556">
    <w:name w:val="9AA836D7CD9E4EABB12037F042B22A556"/>
    <w:rsid w:val="00EC5361"/>
    <w:pPr>
      <w:spacing w:after="0" w:line="240" w:lineRule="auto"/>
    </w:pPr>
    <w:rPr>
      <w:rFonts w:ascii="Times New Roman" w:eastAsiaTheme="minorHAnsi" w:hAnsi="Times New Roman" w:cs="Times New Roman"/>
      <w:sz w:val="24"/>
      <w:szCs w:val="24"/>
    </w:rPr>
  </w:style>
  <w:style w:type="paragraph" w:customStyle="1" w:styleId="311DF78633EE470193B9F940A22977B46">
    <w:name w:val="311DF78633EE470193B9F940A22977B46"/>
    <w:rsid w:val="00EC5361"/>
    <w:pPr>
      <w:spacing w:after="0" w:line="240" w:lineRule="auto"/>
    </w:pPr>
    <w:rPr>
      <w:rFonts w:ascii="Times New Roman" w:eastAsiaTheme="minorHAnsi" w:hAnsi="Times New Roman" w:cs="Times New Roman"/>
      <w:sz w:val="24"/>
      <w:szCs w:val="24"/>
    </w:rPr>
  </w:style>
  <w:style w:type="paragraph" w:customStyle="1" w:styleId="7BF4ADACCB254FFC9162801D1651FEBC6">
    <w:name w:val="7BF4ADACCB254FFC9162801D1651FEBC6"/>
    <w:rsid w:val="00EC5361"/>
    <w:pPr>
      <w:spacing w:after="0" w:line="240" w:lineRule="auto"/>
    </w:pPr>
    <w:rPr>
      <w:rFonts w:ascii="Times New Roman" w:eastAsiaTheme="minorHAnsi" w:hAnsi="Times New Roman" w:cs="Times New Roman"/>
      <w:sz w:val="24"/>
      <w:szCs w:val="24"/>
    </w:rPr>
  </w:style>
  <w:style w:type="paragraph" w:customStyle="1" w:styleId="292FC23F08AD4369AFECAD0E2F3630B76">
    <w:name w:val="292FC23F08AD4369AFECAD0E2F3630B76"/>
    <w:rsid w:val="00EC5361"/>
    <w:pPr>
      <w:spacing w:after="0" w:line="240" w:lineRule="auto"/>
    </w:pPr>
    <w:rPr>
      <w:rFonts w:ascii="Times New Roman" w:eastAsiaTheme="minorHAnsi" w:hAnsi="Times New Roman" w:cs="Times New Roman"/>
      <w:sz w:val="24"/>
      <w:szCs w:val="24"/>
    </w:rPr>
  </w:style>
  <w:style w:type="paragraph" w:customStyle="1" w:styleId="87D294868D1B4148B66CD006D5A6CEC86">
    <w:name w:val="87D294868D1B4148B66CD006D5A6CEC86"/>
    <w:rsid w:val="00EC5361"/>
    <w:pPr>
      <w:spacing w:after="0" w:line="240" w:lineRule="auto"/>
    </w:pPr>
    <w:rPr>
      <w:rFonts w:ascii="Times New Roman" w:eastAsiaTheme="minorHAnsi" w:hAnsi="Times New Roman" w:cs="Times New Roman"/>
      <w:sz w:val="24"/>
      <w:szCs w:val="24"/>
    </w:rPr>
  </w:style>
  <w:style w:type="paragraph" w:customStyle="1" w:styleId="85C4A31863BC4D96B63ED9A32A8806016">
    <w:name w:val="85C4A31863BC4D96B63ED9A32A8806016"/>
    <w:rsid w:val="00EC5361"/>
    <w:pPr>
      <w:spacing w:after="0" w:line="240" w:lineRule="auto"/>
    </w:pPr>
    <w:rPr>
      <w:rFonts w:ascii="Times New Roman" w:eastAsiaTheme="minorHAnsi" w:hAnsi="Times New Roman" w:cs="Times New Roman"/>
      <w:sz w:val="24"/>
      <w:szCs w:val="24"/>
    </w:rPr>
  </w:style>
  <w:style w:type="paragraph" w:customStyle="1" w:styleId="0FC5798972C04A2E9A85633179A05B2C6">
    <w:name w:val="0FC5798972C04A2E9A85633179A05B2C6"/>
    <w:rsid w:val="00EC5361"/>
    <w:pPr>
      <w:spacing w:after="0" w:line="240" w:lineRule="auto"/>
    </w:pPr>
    <w:rPr>
      <w:rFonts w:ascii="Times New Roman" w:eastAsiaTheme="minorHAnsi" w:hAnsi="Times New Roman" w:cs="Times New Roman"/>
      <w:sz w:val="24"/>
      <w:szCs w:val="24"/>
    </w:rPr>
  </w:style>
  <w:style w:type="paragraph" w:customStyle="1" w:styleId="091C8C715DB44B568B71886CA4EDED5F6">
    <w:name w:val="091C8C715DB44B568B71886CA4EDED5F6"/>
    <w:rsid w:val="00EC5361"/>
    <w:pPr>
      <w:spacing w:after="0" w:line="240" w:lineRule="auto"/>
    </w:pPr>
    <w:rPr>
      <w:rFonts w:ascii="Times New Roman" w:eastAsiaTheme="minorHAnsi" w:hAnsi="Times New Roman" w:cs="Times New Roman"/>
      <w:sz w:val="24"/>
      <w:szCs w:val="24"/>
    </w:rPr>
  </w:style>
  <w:style w:type="paragraph" w:customStyle="1" w:styleId="1E0C5354175244D98408B9FFE35DAC596">
    <w:name w:val="1E0C5354175244D98408B9FFE35DAC596"/>
    <w:rsid w:val="00EC5361"/>
    <w:pPr>
      <w:spacing w:after="0" w:line="240" w:lineRule="auto"/>
    </w:pPr>
    <w:rPr>
      <w:rFonts w:ascii="Times New Roman" w:eastAsiaTheme="minorHAnsi" w:hAnsi="Times New Roman" w:cs="Times New Roman"/>
      <w:sz w:val="24"/>
      <w:szCs w:val="24"/>
    </w:rPr>
  </w:style>
  <w:style w:type="paragraph" w:customStyle="1" w:styleId="DF27D05DEF4F46F6B7AF11FF3D6310366">
    <w:name w:val="DF27D05DEF4F46F6B7AF11FF3D6310366"/>
    <w:rsid w:val="00EC5361"/>
    <w:pPr>
      <w:spacing w:after="0" w:line="240" w:lineRule="auto"/>
    </w:pPr>
    <w:rPr>
      <w:rFonts w:ascii="Times New Roman" w:eastAsiaTheme="minorHAnsi" w:hAnsi="Times New Roman" w:cs="Times New Roman"/>
      <w:sz w:val="24"/>
      <w:szCs w:val="24"/>
    </w:rPr>
  </w:style>
  <w:style w:type="paragraph" w:customStyle="1" w:styleId="54F4487F58614739B336B2FDC0AE8C566">
    <w:name w:val="54F4487F58614739B336B2FDC0AE8C566"/>
    <w:rsid w:val="00EC5361"/>
    <w:pPr>
      <w:spacing w:after="0" w:line="240" w:lineRule="auto"/>
    </w:pPr>
    <w:rPr>
      <w:rFonts w:ascii="Times New Roman" w:eastAsiaTheme="minorHAnsi" w:hAnsi="Times New Roman" w:cs="Times New Roman"/>
      <w:sz w:val="24"/>
      <w:szCs w:val="24"/>
    </w:rPr>
  </w:style>
  <w:style w:type="paragraph" w:customStyle="1" w:styleId="EE4F0273A3644D2FB68C783F0439C4366">
    <w:name w:val="EE4F0273A3644D2FB68C783F0439C4366"/>
    <w:rsid w:val="00EC5361"/>
    <w:pPr>
      <w:spacing w:after="0" w:line="240" w:lineRule="auto"/>
    </w:pPr>
    <w:rPr>
      <w:rFonts w:ascii="Times New Roman" w:eastAsiaTheme="minorHAnsi" w:hAnsi="Times New Roman" w:cs="Times New Roman"/>
      <w:sz w:val="24"/>
      <w:szCs w:val="24"/>
    </w:rPr>
  </w:style>
  <w:style w:type="paragraph" w:customStyle="1" w:styleId="EB72592D540E4D99A56F99D5A4C9F77D6">
    <w:name w:val="EB72592D540E4D99A56F99D5A4C9F77D6"/>
    <w:rsid w:val="00EC5361"/>
    <w:pPr>
      <w:spacing w:after="0" w:line="240" w:lineRule="auto"/>
    </w:pPr>
    <w:rPr>
      <w:rFonts w:ascii="Times New Roman" w:eastAsiaTheme="minorHAnsi" w:hAnsi="Times New Roman" w:cs="Times New Roman"/>
      <w:sz w:val="24"/>
      <w:szCs w:val="24"/>
    </w:rPr>
  </w:style>
  <w:style w:type="paragraph" w:customStyle="1" w:styleId="1BC4647687394EC686F72A43A7CC04FD">
    <w:name w:val="1BC4647687394EC686F72A43A7CC04FD"/>
    <w:rsid w:val="00B36A23"/>
  </w:style>
  <w:style w:type="paragraph" w:customStyle="1" w:styleId="F18C49CC2875412583B3961F437B47FE">
    <w:name w:val="F18C49CC2875412583B3961F437B47FE"/>
    <w:rsid w:val="00B36A23"/>
  </w:style>
  <w:style w:type="paragraph" w:customStyle="1" w:styleId="2BA716972CD044F59003BCB921C7F159">
    <w:name w:val="2BA716972CD044F59003BCB921C7F159"/>
    <w:rsid w:val="00B36A23"/>
  </w:style>
  <w:style w:type="paragraph" w:customStyle="1" w:styleId="1F977B8DB9104D71B99A719B1F57B970">
    <w:name w:val="1F977B8DB9104D71B99A719B1F57B970"/>
    <w:rsid w:val="00B36A23"/>
  </w:style>
  <w:style w:type="paragraph" w:customStyle="1" w:styleId="A861075252A840389DDE12898FFB1559">
    <w:name w:val="A861075252A840389DDE12898FFB1559"/>
    <w:rsid w:val="00B36A23"/>
  </w:style>
  <w:style w:type="paragraph" w:customStyle="1" w:styleId="FB7D39A485FD47E188C656D695DE5F33">
    <w:name w:val="FB7D39A485FD47E188C656D695DE5F33"/>
    <w:rsid w:val="00B36A23"/>
  </w:style>
  <w:style w:type="paragraph" w:customStyle="1" w:styleId="F704DC73D9C74AE0BC28A177F41946C2">
    <w:name w:val="F704DC73D9C74AE0BC28A177F41946C2"/>
    <w:rsid w:val="00B36A23"/>
  </w:style>
  <w:style w:type="paragraph" w:customStyle="1" w:styleId="38BED88D91554A758AB9023B35822353">
    <w:name w:val="38BED88D91554A758AB9023B35822353"/>
    <w:rsid w:val="00B36A23"/>
  </w:style>
  <w:style w:type="paragraph" w:customStyle="1" w:styleId="AC44679DA7FD4EF4A907D092D7F2FED1">
    <w:name w:val="AC44679DA7FD4EF4A907D092D7F2FED1"/>
    <w:rsid w:val="00B36A23"/>
  </w:style>
  <w:style w:type="paragraph" w:customStyle="1" w:styleId="3C231ED3A82F408C9A29275077579080">
    <w:name w:val="3C231ED3A82F408C9A29275077579080"/>
    <w:rsid w:val="00B36A23"/>
  </w:style>
  <w:style w:type="paragraph" w:customStyle="1" w:styleId="088A31B3BFD04A7B9032610D117D1A87">
    <w:name w:val="088A31B3BFD04A7B9032610D117D1A87"/>
    <w:rsid w:val="00B36A23"/>
  </w:style>
  <w:style w:type="paragraph" w:customStyle="1" w:styleId="97884ACB609C4F3299BA009EC4D38603">
    <w:name w:val="97884ACB609C4F3299BA009EC4D38603"/>
    <w:rsid w:val="00B36A23"/>
  </w:style>
  <w:style w:type="paragraph" w:customStyle="1" w:styleId="DA4203BB41F742F69A94CFCFB9F17954">
    <w:name w:val="DA4203BB41F742F69A94CFCFB9F17954"/>
    <w:rsid w:val="00B36A23"/>
  </w:style>
  <w:style w:type="paragraph" w:customStyle="1" w:styleId="F541183F1B5143B49498BA1FD3A96BF5">
    <w:name w:val="F541183F1B5143B49498BA1FD3A96BF5"/>
    <w:rsid w:val="00B36A23"/>
  </w:style>
  <w:style w:type="paragraph" w:customStyle="1" w:styleId="1908601C660D46C88FADB87011AE55F2">
    <w:name w:val="1908601C660D46C88FADB87011AE55F2"/>
    <w:rsid w:val="00B36A23"/>
  </w:style>
  <w:style w:type="paragraph" w:customStyle="1" w:styleId="1B8C69CB84BB48B98C9E1EDB1F7D9E71">
    <w:name w:val="1B8C69CB84BB48B98C9E1EDB1F7D9E71"/>
    <w:rsid w:val="00B36A23"/>
  </w:style>
  <w:style w:type="paragraph" w:customStyle="1" w:styleId="66D629408F1C4553BFEFE7629206B724">
    <w:name w:val="66D629408F1C4553BFEFE7629206B724"/>
    <w:rsid w:val="00B36A23"/>
  </w:style>
  <w:style w:type="paragraph" w:customStyle="1" w:styleId="D99909DF408E4D95AEA6D7DB8683E7BE">
    <w:name w:val="D99909DF408E4D95AEA6D7DB8683E7BE"/>
    <w:rsid w:val="00B36A23"/>
  </w:style>
  <w:style w:type="paragraph" w:customStyle="1" w:styleId="332DD31CC8434E258321E58ACC2B8996">
    <w:name w:val="332DD31CC8434E258321E58ACC2B8996"/>
    <w:rsid w:val="00B36A23"/>
  </w:style>
  <w:style w:type="paragraph" w:customStyle="1" w:styleId="236724886B984D0896A756C19B4B3AEA">
    <w:name w:val="236724886B984D0896A756C19B4B3AEA"/>
    <w:rsid w:val="00B36A23"/>
  </w:style>
  <w:style w:type="paragraph" w:customStyle="1" w:styleId="59AC927204CE4309AC39DACEED6B53A7">
    <w:name w:val="59AC927204CE4309AC39DACEED6B53A7"/>
    <w:rsid w:val="00B36A23"/>
  </w:style>
  <w:style w:type="paragraph" w:customStyle="1" w:styleId="BE9D0B747CD943B2881D4A979F7424E5">
    <w:name w:val="BE9D0B747CD943B2881D4A979F7424E5"/>
    <w:rsid w:val="00B36A23"/>
  </w:style>
  <w:style w:type="paragraph" w:customStyle="1" w:styleId="C9EC03AF49F4432EA0892691F9ED1D1D">
    <w:name w:val="C9EC03AF49F4432EA0892691F9ED1D1D"/>
    <w:rsid w:val="00B36A23"/>
  </w:style>
  <w:style w:type="paragraph" w:customStyle="1" w:styleId="90B3579D73FB40369C900C4034D76183">
    <w:name w:val="90B3579D73FB40369C900C4034D76183"/>
    <w:rsid w:val="00B36A23"/>
  </w:style>
  <w:style w:type="paragraph" w:customStyle="1" w:styleId="236BB4D1B955414A96BCF661AB4873F4">
    <w:name w:val="236BB4D1B955414A96BCF661AB4873F4"/>
    <w:rsid w:val="00B36A23"/>
  </w:style>
  <w:style w:type="paragraph" w:customStyle="1" w:styleId="EBBA7C1679B64E94B130AABD499650F2">
    <w:name w:val="EBBA7C1679B64E94B130AABD499650F2"/>
    <w:rsid w:val="00B36A23"/>
  </w:style>
  <w:style w:type="paragraph" w:customStyle="1" w:styleId="C25F942AA0744FCBB7D87A366F0D4AA2">
    <w:name w:val="C25F942AA0744FCBB7D87A366F0D4AA2"/>
    <w:rsid w:val="00B36A23"/>
  </w:style>
  <w:style w:type="paragraph" w:customStyle="1" w:styleId="8CA72B645E8240D98967025793772987">
    <w:name w:val="8CA72B645E8240D98967025793772987"/>
    <w:rsid w:val="00B36A23"/>
  </w:style>
  <w:style w:type="paragraph" w:customStyle="1" w:styleId="505305A87CF040EFB1292E26CD1A7B52">
    <w:name w:val="505305A87CF040EFB1292E26CD1A7B52"/>
    <w:rsid w:val="00B36A23"/>
  </w:style>
  <w:style w:type="paragraph" w:customStyle="1" w:styleId="346FDA2F8D7F48889E6B7B7F78F8F0A8">
    <w:name w:val="346FDA2F8D7F48889E6B7B7F78F8F0A8"/>
    <w:rsid w:val="00B36A23"/>
  </w:style>
  <w:style w:type="paragraph" w:customStyle="1" w:styleId="FB246B7C23264A65ADEE1CF0186D628B">
    <w:name w:val="FB246B7C23264A65ADEE1CF0186D628B"/>
    <w:rsid w:val="00B36A23"/>
  </w:style>
  <w:style w:type="paragraph" w:customStyle="1" w:styleId="15FA8C3DDEBB4638903B233E7915B884">
    <w:name w:val="15FA8C3DDEBB4638903B233E7915B884"/>
    <w:rsid w:val="00B36A23"/>
  </w:style>
  <w:style w:type="paragraph" w:customStyle="1" w:styleId="20A89A77254F48ED83F6F2F41234E9A5">
    <w:name w:val="20A89A77254F48ED83F6F2F41234E9A5"/>
    <w:rsid w:val="00B36A23"/>
  </w:style>
  <w:style w:type="paragraph" w:customStyle="1" w:styleId="86D317C6E7CA43D99E6106D7A383AA4A">
    <w:name w:val="86D317C6E7CA43D99E6106D7A383AA4A"/>
    <w:rsid w:val="00B36A23"/>
  </w:style>
  <w:style w:type="paragraph" w:customStyle="1" w:styleId="45344C390BE94E3FA7A9714F347532B3">
    <w:name w:val="45344C390BE94E3FA7A9714F347532B3"/>
    <w:rsid w:val="00B36A23"/>
  </w:style>
  <w:style w:type="paragraph" w:customStyle="1" w:styleId="F5C222B199164246A93E7825A60BD6C2">
    <w:name w:val="F5C222B199164246A93E7825A60BD6C2"/>
    <w:rsid w:val="00B36A23"/>
  </w:style>
  <w:style w:type="paragraph" w:customStyle="1" w:styleId="97973D9375EE400087323A9B236DE2E5">
    <w:name w:val="97973D9375EE400087323A9B236DE2E5"/>
    <w:rsid w:val="00B36A23"/>
  </w:style>
  <w:style w:type="paragraph" w:customStyle="1" w:styleId="619FEFD17BBF4997A95B4C699D80EACC">
    <w:name w:val="619FEFD17BBF4997A95B4C699D80EACC"/>
    <w:rsid w:val="00B36A23"/>
  </w:style>
  <w:style w:type="paragraph" w:customStyle="1" w:styleId="1F5D1FA3DF7A4C7ABC5B43836144726F">
    <w:name w:val="1F5D1FA3DF7A4C7ABC5B43836144726F"/>
    <w:rsid w:val="00B36A23"/>
  </w:style>
  <w:style w:type="paragraph" w:customStyle="1" w:styleId="DAF5689333A34399B56EAD35F6BB058E">
    <w:name w:val="DAF5689333A34399B56EAD35F6BB058E"/>
    <w:rsid w:val="00B36A23"/>
  </w:style>
  <w:style w:type="paragraph" w:customStyle="1" w:styleId="4738A948866C41548D23D77051CC0C68">
    <w:name w:val="4738A948866C41548D23D77051CC0C68"/>
    <w:rsid w:val="00B36A23"/>
  </w:style>
  <w:style w:type="paragraph" w:customStyle="1" w:styleId="554ED63DF8F749A78D2B72413EBF2FBF">
    <w:name w:val="554ED63DF8F749A78D2B72413EBF2FBF"/>
    <w:rsid w:val="00B36A23"/>
  </w:style>
  <w:style w:type="paragraph" w:customStyle="1" w:styleId="62353FE6796D4FE0B3E4C327AE98DA69">
    <w:name w:val="62353FE6796D4FE0B3E4C327AE98DA69"/>
    <w:rsid w:val="00B36A23"/>
  </w:style>
  <w:style w:type="paragraph" w:customStyle="1" w:styleId="C793DAF2307C4EEB86393D98A5E1D91B">
    <w:name w:val="C793DAF2307C4EEB86393D98A5E1D91B"/>
    <w:rsid w:val="00B36A23"/>
  </w:style>
  <w:style w:type="paragraph" w:customStyle="1" w:styleId="DAA796265DBD47F5B015C1DFAC279094">
    <w:name w:val="DAA796265DBD47F5B015C1DFAC279094"/>
    <w:rsid w:val="00B36A23"/>
  </w:style>
  <w:style w:type="paragraph" w:customStyle="1" w:styleId="020024E931A94459989EC6E4B9AF84B2">
    <w:name w:val="020024E931A94459989EC6E4B9AF84B2"/>
    <w:rsid w:val="00B36A23"/>
  </w:style>
  <w:style w:type="paragraph" w:customStyle="1" w:styleId="7471275CB1544519A9CBAFC6C3952D95">
    <w:name w:val="7471275CB1544519A9CBAFC6C3952D95"/>
    <w:rsid w:val="00B36A23"/>
  </w:style>
  <w:style w:type="paragraph" w:customStyle="1" w:styleId="05A1D679E05B481D88ABA2E4B4D7DDFD">
    <w:name w:val="05A1D679E05B481D88ABA2E4B4D7DDFD"/>
    <w:rsid w:val="00B36A23"/>
  </w:style>
  <w:style w:type="paragraph" w:customStyle="1" w:styleId="16B3ECB0847745A69DB13AA0C7024E1E">
    <w:name w:val="16B3ECB0847745A69DB13AA0C7024E1E"/>
    <w:rsid w:val="00B36A23"/>
  </w:style>
  <w:style w:type="paragraph" w:customStyle="1" w:styleId="45320278F00D45BEB8CB772D841F4C6C">
    <w:name w:val="45320278F00D45BEB8CB772D841F4C6C"/>
    <w:rsid w:val="00B36A23"/>
  </w:style>
  <w:style w:type="paragraph" w:customStyle="1" w:styleId="BE0BB93E08AA4518B8F3B5A2554D87ED">
    <w:name w:val="BE0BB93E08AA4518B8F3B5A2554D87ED"/>
    <w:rsid w:val="00B36A23"/>
  </w:style>
  <w:style w:type="paragraph" w:customStyle="1" w:styleId="75DBBB5260E3493AA7D11D1CB047E5AF">
    <w:name w:val="75DBBB5260E3493AA7D11D1CB047E5AF"/>
    <w:rsid w:val="00B36A23"/>
  </w:style>
  <w:style w:type="paragraph" w:customStyle="1" w:styleId="056FA1C7A499446183A0BB94D9293378">
    <w:name w:val="056FA1C7A499446183A0BB94D9293378"/>
    <w:rsid w:val="00B36A23"/>
  </w:style>
  <w:style w:type="paragraph" w:customStyle="1" w:styleId="F576576686F248ED9331370031A85F30">
    <w:name w:val="F576576686F248ED9331370031A85F30"/>
    <w:rsid w:val="00B36A23"/>
  </w:style>
  <w:style w:type="paragraph" w:customStyle="1" w:styleId="944DB045D9724FD384A17B0E2F06E8C6">
    <w:name w:val="944DB045D9724FD384A17B0E2F06E8C6"/>
    <w:rsid w:val="00B36A23"/>
  </w:style>
  <w:style w:type="paragraph" w:customStyle="1" w:styleId="E510A77EB6594F938DA61ADEDD39D6B7">
    <w:name w:val="E510A77EB6594F938DA61ADEDD39D6B7"/>
    <w:rsid w:val="00B36A23"/>
  </w:style>
  <w:style w:type="paragraph" w:customStyle="1" w:styleId="5CAD39FF13534AA88E4EF19771C65523">
    <w:name w:val="5CAD39FF13534AA88E4EF19771C65523"/>
    <w:rsid w:val="00B36A23"/>
  </w:style>
  <w:style w:type="paragraph" w:customStyle="1" w:styleId="CA6FD94935E548889411886631E07313">
    <w:name w:val="CA6FD94935E548889411886631E07313"/>
    <w:rsid w:val="00B36A23"/>
  </w:style>
  <w:style w:type="paragraph" w:customStyle="1" w:styleId="BA5A5E798CC248F197A103BF982E00BD">
    <w:name w:val="BA5A5E798CC248F197A103BF982E00BD"/>
    <w:rsid w:val="00B36A23"/>
  </w:style>
  <w:style w:type="paragraph" w:customStyle="1" w:styleId="29DB8BC3427D4B76BE05542DF24C45BD">
    <w:name w:val="29DB8BC3427D4B76BE05542DF24C45BD"/>
    <w:rsid w:val="00B36A23"/>
  </w:style>
  <w:style w:type="paragraph" w:customStyle="1" w:styleId="EBCE9568CA9146CEB401B49867D92056">
    <w:name w:val="EBCE9568CA9146CEB401B49867D92056"/>
    <w:rsid w:val="00B36A23"/>
  </w:style>
  <w:style w:type="paragraph" w:customStyle="1" w:styleId="F684584486264BCAAD0C9F0255ED5A15">
    <w:name w:val="F684584486264BCAAD0C9F0255ED5A15"/>
    <w:rsid w:val="00B36A23"/>
  </w:style>
  <w:style w:type="paragraph" w:customStyle="1" w:styleId="16578A4884684ED7B106CCB65E26E785">
    <w:name w:val="16578A4884684ED7B106CCB65E26E785"/>
    <w:rsid w:val="00B36A23"/>
  </w:style>
  <w:style w:type="paragraph" w:customStyle="1" w:styleId="14E35221E15A46D48F95477E4290FAA5">
    <w:name w:val="14E35221E15A46D48F95477E4290FAA5"/>
    <w:rsid w:val="00B36A23"/>
  </w:style>
  <w:style w:type="paragraph" w:customStyle="1" w:styleId="DDBFA4DC91F94C9F9026FBCB1E837BD5">
    <w:name w:val="DDBFA4DC91F94C9F9026FBCB1E837BD5"/>
    <w:rsid w:val="00B36A23"/>
  </w:style>
  <w:style w:type="paragraph" w:customStyle="1" w:styleId="4EC029D67BFD495D80B90C76DFE9E271">
    <w:name w:val="4EC029D67BFD495D80B90C76DFE9E271"/>
    <w:rsid w:val="00B36A23"/>
  </w:style>
  <w:style w:type="paragraph" w:customStyle="1" w:styleId="3CBC34C51E944EA090D117E23A6EF07C">
    <w:name w:val="3CBC34C51E944EA090D117E23A6EF07C"/>
    <w:rsid w:val="00B36A23"/>
  </w:style>
  <w:style w:type="paragraph" w:customStyle="1" w:styleId="6C594B87C8BD46E798A282BE0DF39D2E">
    <w:name w:val="6C594B87C8BD46E798A282BE0DF39D2E"/>
    <w:rsid w:val="00B36A23"/>
  </w:style>
  <w:style w:type="paragraph" w:customStyle="1" w:styleId="E39E75D6E52C44FEB04BC4421A6A475D">
    <w:name w:val="E39E75D6E52C44FEB04BC4421A6A475D"/>
    <w:rsid w:val="00B36A23"/>
  </w:style>
  <w:style w:type="paragraph" w:customStyle="1" w:styleId="0A2049E209254C908AE2523401271923">
    <w:name w:val="0A2049E209254C908AE2523401271923"/>
    <w:rsid w:val="00B36A23"/>
  </w:style>
  <w:style w:type="paragraph" w:customStyle="1" w:styleId="C217F44A6C4D47F2A2F548A3A93D42AA">
    <w:name w:val="C217F44A6C4D47F2A2F548A3A93D42AA"/>
    <w:rsid w:val="00B36A23"/>
  </w:style>
  <w:style w:type="paragraph" w:customStyle="1" w:styleId="766F51C02E3F49C5A4452167BD128305">
    <w:name w:val="766F51C02E3F49C5A4452167BD128305"/>
    <w:rsid w:val="00B36A23"/>
  </w:style>
  <w:style w:type="paragraph" w:customStyle="1" w:styleId="005C74E6E97B49EF8803C204AD9ADB44">
    <w:name w:val="005C74E6E97B49EF8803C204AD9ADB44"/>
    <w:rsid w:val="00B36A23"/>
  </w:style>
  <w:style w:type="paragraph" w:customStyle="1" w:styleId="7123B0121E3347D0AC54E04FD5F6E58C">
    <w:name w:val="7123B0121E3347D0AC54E04FD5F6E58C"/>
    <w:rsid w:val="00B36A23"/>
  </w:style>
  <w:style w:type="paragraph" w:customStyle="1" w:styleId="3EA9253EB725413B95E757D322FE33FE">
    <w:name w:val="3EA9253EB725413B95E757D322FE33FE"/>
    <w:rsid w:val="00B36A23"/>
  </w:style>
  <w:style w:type="paragraph" w:customStyle="1" w:styleId="B6CD21AFF9A44D99A90CA0BEF2B76D02">
    <w:name w:val="B6CD21AFF9A44D99A90CA0BEF2B76D02"/>
    <w:rsid w:val="00B36A23"/>
  </w:style>
  <w:style w:type="paragraph" w:customStyle="1" w:styleId="E3E8E3E91DEF4394B22492541FD62E7F">
    <w:name w:val="E3E8E3E91DEF4394B22492541FD62E7F"/>
    <w:rsid w:val="00B36A23"/>
  </w:style>
  <w:style w:type="paragraph" w:customStyle="1" w:styleId="723A4EC8B0204A19B4FE81FBAF687080">
    <w:name w:val="723A4EC8B0204A19B4FE81FBAF687080"/>
    <w:rsid w:val="00B36A23"/>
  </w:style>
  <w:style w:type="paragraph" w:customStyle="1" w:styleId="D81624F950BD4ED484C0DBED0D7B27E5">
    <w:name w:val="D81624F950BD4ED484C0DBED0D7B27E5"/>
    <w:rsid w:val="00B36A23"/>
  </w:style>
  <w:style w:type="paragraph" w:customStyle="1" w:styleId="CD48D546974C405487ECB21DE7B06AB4">
    <w:name w:val="CD48D546974C405487ECB21DE7B06AB4"/>
    <w:rsid w:val="00B36A23"/>
  </w:style>
  <w:style w:type="paragraph" w:customStyle="1" w:styleId="33CFFB2E47EC4644A1038D256E05289F">
    <w:name w:val="33CFFB2E47EC4644A1038D256E05289F"/>
    <w:rsid w:val="00B36A23"/>
  </w:style>
  <w:style w:type="paragraph" w:customStyle="1" w:styleId="6B6681C8936340F4840DA36ECE99DA8A">
    <w:name w:val="6B6681C8936340F4840DA36ECE99DA8A"/>
    <w:rsid w:val="00B36A23"/>
  </w:style>
  <w:style w:type="paragraph" w:customStyle="1" w:styleId="58E9AA8AC115468AB7FD72C9CB7506FC">
    <w:name w:val="58E9AA8AC115468AB7FD72C9CB7506FC"/>
    <w:rsid w:val="00B36A23"/>
  </w:style>
  <w:style w:type="paragraph" w:customStyle="1" w:styleId="FB189BDB52654A50AFC73EF5D473E17A">
    <w:name w:val="FB189BDB52654A50AFC73EF5D473E17A"/>
    <w:rsid w:val="00B36A23"/>
  </w:style>
  <w:style w:type="paragraph" w:customStyle="1" w:styleId="FA2E9B57A03E4925B79A23E925917ADC">
    <w:name w:val="FA2E9B57A03E4925B79A23E925917ADC"/>
    <w:rsid w:val="00B36A23"/>
  </w:style>
  <w:style w:type="paragraph" w:customStyle="1" w:styleId="1B9D43B9C8D347E9B3F89CAF2997F94A">
    <w:name w:val="1B9D43B9C8D347E9B3F89CAF2997F94A"/>
    <w:rsid w:val="00B36A23"/>
  </w:style>
  <w:style w:type="paragraph" w:customStyle="1" w:styleId="001240C8A0A54CCCB9AA975EDC3C01E9">
    <w:name w:val="001240C8A0A54CCCB9AA975EDC3C01E9"/>
    <w:rsid w:val="00B36A23"/>
  </w:style>
  <w:style w:type="paragraph" w:customStyle="1" w:styleId="A4E07B9C0044464699CB6E50BED8652D">
    <w:name w:val="A4E07B9C0044464699CB6E50BED8652D"/>
    <w:rsid w:val="00B36A23"/>
  </w:style>
  <w:style w:type="paragraph" w:customStyle="1" w:styleId="1B066C7A484D4ABA84EB9DC4EE31591B">
    <w:name w:val="1B066C7A484D4ABA84EB9DC4EE31591B"/>
    <w:rsid w:val="00B36A23"/>
  </w:style>
  <w:style w:type="paragraph" w:customStyle="1" w:styleId="C3BD8C4211E6490B9A68863B725BD02D">
    <w:name w:val="C3BD8C4211E6490B9A68863B725BD02D"/>
    <w:rsid w:val="00B36A23"/>
  </w:style>
  <w:style w:type="paragraph" w:customStyle="1" w:styleId="81AF76233A8543DBAED04979AFB3B158">
    <w:name w:val="81AF76233A8543DBAED04979AFB3B158"/>
    <w:rsid w:val="00B36A23"/>
  </w:style>
  <w:style w:type="paragraph" w:customStyle="1" w:styleId="65F2AD8B19CC4997A58414DA5ED5AFDD">
    <w:name w:val="65F2AD8B19CC4997A58414DA5ED5AFDD"/>
    <w:rsid w:val="00B36A23"/>
  </w:style>
  <w:style w:type="paragraph" w:customStyle="1" w:styleId="7AC692E8082A4D2EB6A97238E243A6D4">
    <w:name w:val="7AC692E8082A4D2EB6A97238E243A6D4"/>
    <w:rsid w:val="00B36A23"/>
  </w:style>
  <w:style w:type="paragraph" w:customStyle="1" w:styleId="80A5F17A54EF4B43BE060BE380215FA3">
    <w:name w:val="80A5F17A54EF4B43BE060BE380215FA3"/>
    <w:rsid w:val="00B36A23"/>
  </w:style>
  <w:style w:type="paragraph" w:customStyle="1" w:styleId="964F9EB7568D42DC90EED335417785E9">
    <w:name w:val="964F9EB7568D42DC90EED335417785E9"/>
    <w:rsid w:val="00B36A23"/>
  </w:style>
  <w:style w:type="paragraph" w:customStyle="1" w:styleId="717111260C7C4227BF456D42E0E9F6AD">
    <w:name w:val="717111260C7C4227BF456D42E0E9F6AD"/>
    <w:rsid w:val="00B36A23"/>
  </w:style>
  <w:style w:type="paragraph" w:customStyle="1" w:styleId="649099D65EFE44ABB3EFD1515D80A769">
    <w:name w:val="649099D65EFE44ABB3EFD1515D80A769"/>
    <w:rsid w:val="00B36A23"/>
  </w:style>
  <w:style w:type="paragraph" w:customStyle="1" w:styleId="611CCB1103924B15B2125DDA85526FB6">
    <w:name w:val="611CCB1103924B15B2125DDA85526FB6"/>
    <w:rsid w:val="00B36A23"/>
  </w:style>
  <w:style w:type="paragraph" w:customStyle="1" w:styleId="C40186890122413287B9B7C307D9CB55">
    <w:name w:val="C40186890122413287B9B7C307D9CB55"/>
    <w:rsid w:val="00B36A23"/>
  </w:style>
  <w:style w:type="paragraph" w:customStyle="1" w:styleId="6563E9E8D0AB451E8E40C16F6BDEA02B">
    <w:name w:val="6563E9E8D0AB451E8E40C16F6BDEA02B"/>
    <w:rsid w:val="00B36A23"/>
  </w:style>
  <w:style w:type="paragraph" w:customStyle="1" w:styleId="E0E70D6876C84BB1A78F1E72B435B8AC">
    <w:name w:val="E0E70D6876C84BB1A78F1E72B435B8AC"/>
    <w:rsid w:val="00B36A23"/>
  </w:style>
  <w:style w:type="paragraph" w:customStyle="1" w:styleId="CCB477040E2A49CA9B138A29283234E1">
    <w:name w:val="CCB477040E2A49CA9B138A29283234E1"/>
    <w:rsid w:val="00B36A23"/>
  </w:style>
  <w:style w:type="paragraph" w:customStyle="1" w:styleId="2654772E9C85489D8B115BD03CE3F791">
    <w:name w:val="2654772E9C85489D8B115BD03CE3F791"/>
    <w:rsid w:val="00B36A23"/>
  </w:style>
  <w:style w:type="paragraph" w:customStyle="1" w:styleId="D85A75ED2EA147CF937189184806D3D6">
    <w:name w:val="D85A75ED2EA147CF937189184806D3D6"/>
    <w:rsid w:val="00B36A23"/>
  </w:style>
  <w:style w:type="paragraph" w:customStyle="1" w:styleId="8F9E01CB94C6426DBB675579949D71EA">
    <w:name w:val="8F9E01CB94C6426DBB675579949D71EA"/>
    <w:rsid w:val="00B36A23"/>
  </w:style>
  <w:style w:type="paragraph" w:customStyle="1" w:styleId="D195015D593348898B928663D63C205C">
    <w:name w:val="D195015D593348898B928663D63C205C"/>
    <w:rsid w:val="00B36A23"/>
  </w:style>
  <w:style w:type="paragraph" w:customStyle="1" w:styleId="EC0996168B2B49B6B40E6FBE1199A55C">
    <w:name w:val="EC0996168B2B49B6B40E6FBE1199A55C"/>
    <w:rsid w:val="00B36A23"/>
  </w:style>
  <w:style w:type="paragraph" w:customStyle="1" w:styleId="0E7D40EB921A4D579C17D3778D8DB42F">
    <w:name w:val="0E7D40EB921A4D579C17D3778D8DB42F"/>
    <w:rsid w:val="00B36A23"/>
  </w:style>
  <w:style w:type="paragraph" w:customStyle="1" w:styleId="961BC97B82DF4A10B8AF0028B501A6D9">
    <w:name w:val="961BC97B82DF4A10B8AF0028B501A6D9"/>
    <w:rsid w:val="00B36A23"/>
  </w:style>
  <w:style w:type="paragraph" w:customStyle="1" w:styleId="11C5A54C82004E2C854502BCD3510131">
    <w:name w:val="11C5A54C82004E2C854502BCD3510131"/>
    <w:rsid w:val="00B36A23"/>
  </w:style>
  <w:style w:type="paragraph" w:customStyle="1" w:styleId="92BE47BAD135450F904A48C65B6BE860">
    <w:name w:val="92BE47BAD135450F904A48C65B6BE860"/>
    <w:rsid w:val="00B36A23"/>
  </w:style>
  <w:style w:type="paragraph" w:customStyle="1" w:styleId="722322201F2A4730A672CA23046A63EB">
    <w:name w:val="722322201F2A4730A672CA23046A63EB"/>
    <w:rsid w:val="00B36A23"/>
  </w:style>
  <w:style w:type="paragraph" w:customStyle="1" w:styleId="7D641C6BCD71400A89931603B1F95856">
    <w:name w:val="7D641C6BCD71400A89931603B1F95856"/>
    <w:rsid w:val="00B36A23"/>
  </w:style>
  <w:style w:type="paragraph" w:customStyle="1" w:styleId="5D52E7360BD447E18228A8521DB66D60">
    <w:name w:val="5D52E7360BD447E18228A8521DB66D60"/>
    <w:rsid w:val="00B36A23"/>
  </w:style>
  <w:style w:type="paragraph" w:customStyle="1" w:styleId="B4F474911E8741E7A0A454B953A1E807">
    <w:name w:val="B4F474911E8741E7A0A454B953A1E807"/>
    <w:rsid w:val="00B36A23"/>
  </w:style>
  <w:style w:type="paragraph" w:customStyle="1" w:styleId="FE6C2A4D3B3C42F2A102B940B66A3185">
    <w:name w:val="FE6C2A4D3B3C42F2A102B940B66A3185"/>
    <w:rsid w:val="00B36A23"/>
  </w:style>
  <w:style w:type="paragraph" w:customStyle="1" w:styleId="FD35EB1783B744DCB34D493B2448ED97">
    <w:name w:val="FD35EB1783B744DCB34D493B2448ED97"/>
    <w:rsid w:val="00B36A23"/>
  </w:style>
  <w:style w:type="paragraph" w:customStyle="1" w:styleId="C6A1C637C79D43258D25B0D289748E78">
    <w:name w:val="C6A1C637C79D43258D25B0D289748E78"/>
    <w:rsid w:val="00B36A23"/>
  </w:style>
  <w:style w:type="paragraph" w:customStyle="1" w:styleId="B572368CBBFE4ECABDB9DD626ECC2714">
    <w:name w:val="B572368CBBFE4ECABDB9DD626ECC2714"/>
    <w:rsid w:val="00B36A23"/>
  </w:style>
  <w:style w:type="paragraph" w:customStyle="1" w:styleId="B112A4E0DC7344C5BB7B8338C01709DD">
    <w:name w:val="B112A4E0DC7344C5BB7B8338C01709DD"/>
    <w:rsid w:val="00B36A23"/>
  </w:style>
  <w:style w:type="paragraph" w:customStyle="1" w:styleId="D098951BE8D34EBA98D070176D0F0B9C">
    <w:name w:val="D098951BE8D34EBA98D070176D0F0B9C"/>
    <w:rsid w:val="00B36A23"/>
  </w:style>
  <w:style w:type="paragraph" w:customStyle="1" w:styleId="92E6424AC95B4C48AE37260B8E6B1E51">
    <w:name w:val="92E6424AC95B4C48AE37260B8E6B1E51"/>
    <w:rsid w:val="00B36A23"/>
  </w:style>
  <w:style w:type="paragraph" w:customStyle="1" w:styleId="88DFC9DA93114128A0A66946B7BE003F">
    <w:name w:val="88DFC9DA93114128A0A66946B7BE003F"/>
    <w:rsid w:val="00B36A23"/>
  </w:style>
  <w:style w:type="paragraph" w:customStyle="1" w:styleId="8B89C37827FF4DBD87C4443F4E667266">
    <w:name w:val="8B89C37827FF4DBD87C4443F4E667266"/>
    <w:rsid w:val="00B36A23"/>
  </w:style>
  <w:style w:type="paragraph" w:customStyle="1" w:styleId="966D9FFBF758438E9CAC0E7B6865F61A">
    <w:name w:val="966D9FFBF758438E9CAC0E7B6865F61A"/>
    <w:rsid w:val="00B36A23"/>
  </w:style>
  <w:style w:type="paragraph" w:customStyle="1" w:styleId="701CAAAF75804812B0A66D8088DE7AC5">
    <w:name w:val="701CAAAF75804812B0A66D8088DE7AC5"/>
    <w:rsid w:val="00B36A23"/>
  </w:style>
  <w:style w:type="paragraph" w:customStyle="1" w:styleId="CC3BEFBB9BB54D25A14BCBDC2D8D95A3">
    <w:name w:val="CC3BEFBB9BB54D25A14BCBDC2D8D95A3"/>
    <w:rsid w:val="00B36A23"/>
  </w:style>
  <w:style w:type="paragraph" w:customStyle="1" w:styleId="257D68FFEA8C43E28D9C5F10C03B2D92">
    <w:name w:val="257D68FFEA8C43E28D9C5F10C03B2D92"/>
    <w:rsid w:val="00B36A23"/>
  </w:style>
  <w:style w:type="paragraph" w:customStyle="1" w:styleId="140EAEFF75E048D7A2177ED5684474E9">
    <w:name w:val="140EAEFF75E048D7A2177ED5684474E9"/>
    <w:rsid w:val="00B36A23"/>
  </w:style>
  <w:style w:type="paragraph" w:customStyle="1" w:styleId="754E8C9E1D9A4E5D9FC45A6464E627BA">
    <w:name w:val="754E8C9E1D9A4E5D9FC45A6464E627BA"/>
    <w:rsid w:val="00B36A23"/>
  </w:style>
  <w:style w:type="paragraph" w:customStyle="1" w:styleId="245B767BD1774C07A1A2A7E4A6603EC5">
    <w:name w:val="245B767BD1774C07A1A2A7E4A6603EC5"/>
    <w:rsid w:val="00B36A23"/>
  </w:style>
  <w:style w:type="paragraph" w:customStyle="1" w:styleId="C6A854438A6640D68AB895692F8E00E8">
    <w:name w:val="C6A854438A6640D68AB895692F8E00E8"/>
    <w:rsid w:val="00B36A23"/>
  </w:style>
  <w:style w:type="paragraph" w:customStyle="1" w:styleId="1FC34C2B524C43BBB5DB8C395BFA672C">
    <w:name w:val="1FC34C2B524C43BBB5DB8C395BFA672C"/>
    <w:rsid w:val="00B36A23"/>
  </w:style>
  <w:style w:type="paragraph" w:customStyle="1" w:styleId="EEA8E62696774041A5740E3E68FF37BF">
    <w:name w:val="EEA8E62696774041A5740E3E68FF37BF"/>
    <w:rsid w:val="00B36A23"/>
  </w:style>
  <w:style w:type="paragraph" w:customStyle="1" w:styleId="93F7B049E96B40119CAF3DE27957D9CC">
    <w:name w:val="93F7B049E96B40119CAF3DE27957D9CC"/>
    <w:rsid w:val="00B36A23"/>
  </w:style>
  <w:style w:type="paragraph" w:customStyle="1" w:styleId="AC195F01D9EC4A44A09E12B487C6F140">
    <w:name w:val="AC195F01D9EC4A44A09E12B487C6F140"/>
    <w:rsid w:val="00B36A23"/>
  </w:style>
  <w:style w:type="paragraph" w:customStyle="1" w:styleId="A2179314C850445FB35C242CEFC4AB1B">
    <w:name w:val="A2179314C850445FB35C242CEFC4AB1B"/>
    <w:rsid w:val="00B36A23"/>
  </w:style>
  <w:style w:type="paragraph" w:customStyle="1" w:styleId="F412BF74AF5E40FCB83D8CD136CE1EFC">
    <w:name w:val="F412BF74AF5E40FCB83D8CD136CE1EFC"/>
    <w:rsid w:val="00B36A23"/>
  </w:style>
  <w:style w:type="paragraph" w:customStyle="1" w:styleId="90FBCFDB3F3B46009725BF7AF3B0EA24">
    <w:name w:val="90FBCFDB3F3B46009725BF7AF3B0EA24"/>
    <w:rsid w:val="00B36A23"/>
  </w:style>
  <w:style w:type="paragraph" w:customStyle="1" w:styleId="059E5313C6274E6BA62AFD0C5BA835B3">
    <w:name w:val="059E5313C6274E6BA62AFD0C5BA835B3"/>
    <w:rsid w:val="00B36A23"/>
  </w:style>
  <w:style w:type="paragraph" w:customStyle="1" w:styleId="1EC5B802F44349D28C398D9874B454C3">
    <w:name w:val="1EC5B802F44349D28C398D9874B454C3"/>
    <w:rsid w:val="00B36A23"/>
  </w:style>
  <w:style w:type="paragraph" w:customStyle="1" w:styleId="2AE28D1C94E04860A55B9FFD3D6F95D9">
    <w:name w:val="2AE28D1C94E04860A55B9FFD3D6F95D9"/>
    <w:rsid w:val="00B36A23"/>
  </w:style>
  <w:style w:type="paragraph" w:customStyle="1" w:styleId="1E141E520C1047AE834D3F3527A190A7">
    <w:name w:val="1E141E520C1047AE834D3F3527A190A7"/>
    <w:rsid w:val="00B36A23"/>
  </w:style>
  <w:style w:type="paragraph" w:customStyle="1" w:styleId="FD1F7C0BDB8D4FA4BCBE0821A26E1598">
    <w:name w:val="FD1F7C0BDB8D4FA4BCBE0821A26E1598"/>
    <w:rsid w:val="00B36A23"/>
  </w:style>
  <w:style w:type="paragraph" w:customStyle="1" w:styleId="B9B78605B56D431FBEE7B269F9BD4C58">
    <w:name w:val="B9B78605B56D431FBEE7B269F9BD4C58"/>
    <w:rsid w:val="00B36A23"/>
  </w:style>
  <w:style w:type="paragraph" w:customStyle="1" w:styleId="CF12C69AD142489092297D07458CD9C0">
    <w:name w:val="CF12C69AD142489092297D07458CD9C0"/>
    <w:rsid w:val="00B36A23"/>
  </w:style>
  <w:style w:type="paragraph" w:customStyle="1" w:styleId="48AACE5AC49F421882C949021FD06724">
    <w:name w:val="48AACE5AC49F421882C949021FD06724"/>
    <w:rsid w:val="00B36A23"/>
  </w:style>
  <w:style w:type="paragraph" w:customStyle="1" w:styleId="0570209E507047AEB38B7EDB41FE711B">
    <w:name w:val="0570209E507047AEB38B7EDB41FE711B"/>
    <w:rsid w:val="00B36A23"/>
  </w:style>
  <w:style w:type="paragraph" w:customStyle="1" w:styleId="C106C497ADB3420B943600428C8B53DF">
    <w:name w:val="C106C497ADB3420B943600428C8B53DF"/>
    <w:rsid w:val="00B36A23"/>
  </w:style>
  <w:style w:type="paragraph" w:customStyle="1" w:styleId="674978BBEFA44A57BBCCFF31E6826314">
    <w:name w:val="674978BBEFA44A57BBCCFF31E6826314"/>
    <w:rsid w:val="00B36A23"/>
  </w:style>
  <w:style w:type="paragraph" w:customStyle="1" w:styleId="87D473156F934E2D946A19455A917D8C">
    <w:name w:val="87D473156F934E2D946A19455A917D8C"/>
    <w:rsid w:val="00B36A23"/>
  </w:style>
  <w:style w:type="paragraph" w:customStyle="1" w:styleId="E2DE9E2F4632467F8ACC2A2B08B323C1">
    <w:name w:val="E2DE9E2F4632467F8ACC2A2B08B323C1"/>
    <w:rsid w:val="00B36A23"/>
  </w:style>
  <w:style w:type="paragraph" w:customStyle="1" w:styleId="21BFA66291334451B936CC5159D61D55">
    <w:name w:val="21BFA66291334451B936CC5159D61D55"/>
    <w:rsid w:val="00B36A23"/>
  </w:style>
  <w:style w:type="paragraph" w:customStyle="1" w:styleId="6FC29A48C60545E7AF76B37804269337">
    <w:name w:val="6FC29A48C60545E7AF76B37804269337"/>
    <w:rsid w:val="00B36A23"/>
  </w:style>
  <w:style w:type="paragraph" w:customStyle="1" w:styleId="97A87D5393A648D2B33911182320ADBC">
    <w:name w:val="97A87D5393A648D2B33911182320ADBC"/>
    <w:rsid w:val="00B36A23"/>
  </w:style>
  <w:style w:type="paragraph" w:customStyle="1" w:styleId="3E44C5BE3D5647F2B206F0384D75F297">
    <w:name w:val="3E44C5BE3D5647F2B206F0384D75F297"/>
    <w:rsid w:val="00B36A23"/>
  </w:style>
  <w:style w:type="paragraph" w:customStyle="1" w:styleId="EE1FF407CA9548FEAB85FEFC71F1A320">
    <w:name w:val="EE1FF407CA9548FEAB85FEFC71F1A320"/>
    <w:rsid w:val="00B36A23"/>
  </w:style>
  <w:style w:type="paragraph" w:customStyle="1" w:styleId="1191044E13054D5BBAAE4E109A321FD5">
    <w:name w:val="1191044E13054D5BBAAE4E109A321FD5"/>
    <w:rsid w:val="00B36A23"/>
  </w:style>
  <w:style w:type="paragraph" w:customStyle="1" w:styleId="D17A0DF3D4D3485C8F7EC37D66E6FAF3">
    <w:name w:val="D17A0DF3D4D3485C8F7EC37D66E6FAF3"/>
    <w:rsid w:val="00B36A23"/>
  </w:style>
  <w:style w:type="paragraph" w:customStyle="1" w:styleId="95F5E43C604D4D57B886C4F192AE1E61">
    <w:name w:val="95F5E43C604D4D57B886C4F192AE1E61"/>
    <w:rsid w:val="00B36A23"/>
  </w:style>
  <w:style w:type="paragraph" w:customStyle="1" w:styleId="3560EF2AD2DD467CA1CD40A39C13B04F">
    <w:name w:val="3560EF2AD2DD467CA1CD40A39C13B04F"/>
    <w:rsid w:val="00B36A23"/>
  </w:style>
  <w:style w:type="paragraph" w:customStyle="1" w:styleId="93B324D43D404B2D9904B88E8B2D0237">
    <w:name w:val="93B324D43D404B2D9904B88E8B2D0237"/>
    <w:rsid w:val="00B36A23"/>
  </w:style>
  <w:style w:type="paragraph" w:customStyle="1" w:styleId="835187CAB9A34952BACD6064C25283F0">
    <w:name w:val="835187CAB9A34952BACD6064C25283F0"/>
    <w:rsid w:val="00B36A23"/>
  </w:style>
  <w:style w:type="paragraph" w:customStyle="1" w:styleId="10D33DFD8C1C4397B82ACBAA7C222C87">
    <w:name w:val="10D33DFD8C1C4397B82ACBAA7C222C87"/>
    <w:rsid w:val="00B36A23"/>
  </w:style>
  <w:style w:type="paragraph" w:customStyle="1" w:styleId="0AFC0CB045694FCA8CFA9221A67455EA">
    <w:name w:val="0AFC0CB045694FCA8CFA9221A67455EA"/>
    <w:rsid w:val="00B36A23"/>
  </w:style>
  <w:style w:type="paragraph" w:customStyle="1" w:styleId="97AD39C5A7D24C09B49840D93619EDBA">
    <w:name w:val="97AD39C5A7D24C09B49840D93619EDBA"/>
    <w:rsid w:val="00B36A23"/>
  </w:style>
  <w:style w:type="paragraph" w:customStyle="1" w:styleId="77048E23025E4FB98A5E4DDDF4390915">
    <w:name w:val="77048E23025E4FB98A5E4DDDF4390915"/>
    <w:rsid w:val="00B36A23"/>
  </w:style>
  <w:style w:type="paragraph" w:customStyle="1" w:styleId="FC08958F6F78466DBBC08614BCD2B147">
    <w:name w:val="FC08958F6F78466DBBC08614BCD2B147"/>
    <w:rsid w:val="00B36A23"/>
  </w:style>
  <w:style w:type="paragraph" w:customStyle="1" w:styleId="A98244CF4EED4BAB82A9AF2B06BE4204">
    <w:name w:val="A98244CF4EED4BAB82A9AF2B06BE4204"/>
    <w:rsid w:val="00B36A23"/>
  </w:style>
  <w:style w:type="paragraph" w:customStyle="1" w:styleId="9C4DD8AA0CCA47778A0CE6D2B71B5F9A">
    <w:name w:val="9C4DD8AA0CCA47778A0CE6D2B71B5F9A"/>
    <w:rsid w:val="00B36A23"/>
  </w:style>
  <w:style w:type="paragraph" w:customStyle="1" w:styleId="5240FC1C8AF348108768990717167F2B">
    <w:name w:val="5240FC1C8AF348108768990717167F2B"/>
    <w:rsid w:val="00B36A23"/>
  </w:style>
  <w:style w:type="paragraph" w:customStyle="1" w:styleId="860311765651428690AAB7BF3AE3784B">
    <w:name w:val="860311765651428690AAB7BF3AE3784B"/>
    <w:rsid w:val="00B36A23"/>
  </w:style>
  <w:style w:type="paragraph" w:customStyle="1" w:styleId="D9D2D64195F549649C7175EE225F89D8">
    <w:name w:val="D9D2D64195F549649C7175EE225F89D8"/>
    <w:rsid w:val="00B36A23"/>
  </w:style>
  <w:style w:type="paragraph" w:customStyle="1" w:styleId="732F806C5E744B458A24EB35671AAAAC">
    <w:name w:val="732F806C5E744B458A24EB35671AAAAC"/>
    <w:rsid w:val="00B36A23"/>
  </w:style>
  <w:style w:type="paragraph" w:customStyle="1" w:styleId="449D854455404D6BB45B33B6C74E53C0">
    <w:name w:val="449D854455404D6BB45B33B6C74E53C0"/>
    <w:rsid w:val="00B36A23"/>
  </w:style>
  <w:style w:type="paragraph" w:customStyle="1" w:styleId="D014DD0CEBFA4C259992D5712DC4BAB5">
    <w:name w:val="D014DD0CEBFA4C259992D5712DC4BAB5"/>
    <w:rsid w:val="00B36A23"/>
  </w:style>
  <w:style w:type="paragraph" w:customStyle="1" w:styleId="2BD59DEE09244154A7E06AD26F2CB8EA">
    <w:name w:val="2BD59DEE09244154A7E06AD26F2CB8EA"/>
    <w:rsid w:val="00B36A23"/>
  </w:style>
  <w:style w:type="paragraph" w:customStyle="1" w:styleId="AAEF195CE3C5473685641B4F3269B41E">
    <w:name w:val="AAEF195CE3C5473685641B4F3269B41E"/>
    <w:rsid w:val="00B36A23"/>
  </w:style>
  <w:style w:type="paragraph" w:customStyle="1" w:styleId="FCBA184343BE47D88733254F47215431">
    <w:name w:val="FCBA184343BE47D88733254F47215431"/>
    <w:rsid w:val="00B36A23"/>
  </w:style>
  <w:style w:type="paragraph" w:customStyle="1" w:styleId="82B065A7FA5A4F76A3836073FDDA9BC7">
    <w:name w:val="82B065A7FA5A4F76A3836073FDDA9BC7"/>
    <w:rsid w:val="00B36A23"/>
  </w:style>
  <w:style w:type="paragraph" w:customStyle="1" w:styleId="35A069D290F54E578F14BF67D2637BA5">
    <w:name w:val="35A069D290F54E578F14BF67D2637BA5"/>
    <w:rsid w:val="00B36A23"/>
  </w:style>
  <w:style w:type="paragraph" w:customStyle="1" w:styleId="2BF60DAD652F44E38EBCBBEB62536B14">
    <w:name w:val="2BF60DAD652F44E38EBCBBEB62536B14"/>
    <w:rsid w:val="00B36A23"/>
  </w:style>
  <w:style w:type="paragraph" w:customStyle="1" w:styleId="6130B114C00144C3ABEEE100B9E827FB">
    <w:name w:val="6130B114C00144C3ABEEE100B9E827FB"/>
    <w:rsid w:val="00B36A23"/>
  </w:style>
  <w:style w:type="paragraph" w:customStyle="1" w:styleId="3E40D62B916D46ECBF3D1EB86CB96410">
    <w:name w:val="3E40D62B916D46ECBF3D1EB86CB96410"/>
    <w:rsid w:val="00B36A23"/>
  </w:style>
  <w:style w:type="paragraph" w:customStyle="1" w:styleId="D8CC3C0688C7436799955EEE828C680E">
    <w:name w:val="D8CC3C0688C7436799955EEE828C680E"/>
    <w:rsid w:val="00B36A23"/>
  </w:style>
  <w:style w:type="paragraph" w:customStyle="1" w:styleId="C38301F800AB4B9FA0B8FD43D1A38543">
    <w:name w:val="C38301F800AB4B9FA0B8FD43D1A38543"/>
    <w:rsid w:val="00B36A23"/>
  </w:style>
  <w:style w:type="paragraph" w:customStyle="1" w:styleId="76CB0557464940C093C07FB1744663C7">
    <w:name w:val="76CB0557464940C093C07FB1744663C7"/>
    <w:rsid w:val="00B36A23"/>
  </w:style>
  <w:style w:type="paragraph" w:customStyle="1" w:styleId="4B62EEC2E5BF4CAEB49AAA627C548E3C">
    <w:name w:val="4B62EEC2E5BF4CAEB49AAA627C548E3C"/>
    <w:rsid w:val="00B36A23"/>
  </w:style>
  <w:style w:type="paragraph" w:customStyle="1" w:styleId="A510301D4FF44DD38EDD6E32A2152AF2">
    <w:name w:val="A510301D4FF44DD38EDD6E32A2152AF2"/>
    <w:rsid w:val="00B36A23"/>
  </w:style>
  <w:style w:type="paragraph" w:customStyle="1" w:styleId="67A63A838A3C4F2DA20EAE599D6A1CA0">
    <w:name w:val="67A63A838A3C4F2DA20EAE599D6A1CA0"/>
    <w:rsid w:val="00B36A23"/>
  </w:style>
  <w:style w:type="paragraph" w:customStyle="1" w:styleId="E895762F36C448A8A3C48655A4B05553">
    <w:name w:val="E895762F36C448A8A3C48655A4B05553"/>
    <w:rsid w:val="00B36A23"/>
  </w:style>
  <w:style w:type="paragraph" w:customStyle="1" w:styleId="366EE14A8893457CAD31C7504E70CA5A">
    <w:name w:val="366EE14A8893457CAD31C7504E70CA5A"/>
    <w:rsid w:val="00B36A23"/>
  </w:style>
  <w:style w:type="paragraph" w:customStyle="1" w:styleId="B1C27946609E42EBAF1E889D2152B49D">
    <w:name w:val="B1C27946609E42EBAF1E889D2152B49D"/>
    <w:rsid w:val="00B36A23"/>
  </w:style>
  <w:style w:type="paragraph" w:customStyle="1" w:styleId="6C124427B4FC4C14BAFE2330385083B1">
    <w:name w:val="6C124427B4FC4C14BAFE2330385083B1"/>
    <w:rsid w:val="00B36A23"/>
  </w:style>
  <w:style w:type="paragraph" w:customStyle="1" w:styleId="BC718DC356354135880C5CEFFFF903A3">
    <w:name w:val="BC718DC356354135880C5CEFFFF903A3"/>
    <w:rsid w:val="00B36A23"/>
  </w:style>
  <w:style w:type="paragraph" w:customStyle="1" w:styleId="1727B7A3DC754477805FCCAF817003DD">
    <w:name w:val="1727B7A3DC754477805FCCAF817003DD"/>
    <w:rsid w:val="00B36A23"/>
  </w:style>
  <w:style w:type="paragraph" w:customStyle="1" w:styleId="6B6BD968684941F08225BE308199E652">
    <w:name w:val="6B6BD968684941F08225BE308199E652"/>
    <w:rsid w:val="00B36A23"/>
  </w:style>
  <w:style w:type="paragraph" w:customStyle="1" w:styleId="62CFFEEB0E7349529C8BB3A2EB0F9287">
    <w:name w:val="62CFFEEB0E7349529C8BB3A2EB0F9287"/>
    <w:rsid w:val="00B36A23"/>
  </w:style>
  <w:style w:type="paragraph" w:customStyle="1" w:styleId="5D74B6D677554F84B9D1F540DB2DAF5B">
    <w:name w:val="5D74B6D677554F84B9D1F540DB2DAF5B"/>
    <w:rsid w:val="00B36A23"/>
  </w:style>
  <w:style w:type="paragraph" w:customStyle="1" w:styleId="1339C8C77C0D466AA41E884EB7C70468">
    <w:name w:val="1339C8C77C0D466AA41E884EB7C70468"/>
    <w:rsid w:val="00B36A23"/>
  </w:style>
  <w:style w:type="paragraph" w:customStyle="1" w:styleId="04728B7E900244F08F1F5D9604C1B60D">
    <w:name w:val="04728B7E900244F08F1F5D9604C1B60D"/>
    <w:rsid w:val="00B36A23"/>
  </w:style>
  <w:style w:type="paragraph" w:customStyle="1" w:styleId="3FFEE88A31534D69B55A4DF1565D7DC9">
    <w:name w:val="3FFEE88A31534D69B55A4DF1565D7DC9"/>
    <w:rsid w:val="00B36A23"/>
  </w:style>
  <w:style w:type="paragraph" w:customStyle="1" w:styleId="2295D16AD16B449A93E4E7527E7FB944">
    <w:name w:val="2295D16AD16B449A93E4E7527E7FB944"/>
    <w:rsid w:val="00B36A23"/>
  </w:style>
  <w:style w:type="paragraph" w:customStyle="1" w:styleId="511A88254DB54F75ACB66193B2145B8D">
    <w:name w:val="511A88254DB54F75ACB66193B2145B8D"/>
    <w:rsid w:val="00B36A23"/>
  </w:style>
  <w:style w:type="paragraph" w:customStyle="1" w:styleId="DDEF91CC2F5E477BB2B61DEE01222826">
    <w:name w:val="DDEF91CC2F5E477BB2B61DEE01222826"/>
    <w:rsid w:val="00B36A23"/>
  </w:style>
  <w:style w:type="paragraph" w:customStyle="1" w:styleId="BA877184C3FE44C7AB81C262B4448CC7">
    <w:name w:val="BA877184C3FE44C7AB81C262B4448CC7"/>
    <w:rsid w:val="00B36A23"/>
  </w:style>
  <w:style w:type="paragraph" w:customStyle="1" w:styleId="77D89BEEB75B4B2DB97DB26383C6C648">
    <w:name w:val="77D89BEEB75B4B2DB97DB26383C6C648"/>
    <w:rsid w:val="00B36A23"/>
  </w:style>
  <w:style w:type="paragraph" w:customStyle="1" w:styleId="67652C7F3270475C97B88D40044A63B4">
    <w:name w:val="67652C7F3270475C97B88D40044A63B4"/>
    <w:rsid w:val="00B36A23"/>
  </w:style>
  <w:style w:type="paragraph" w:customStyle="1" w:styleId="15456D36E054476FA2832071135B7C5E">
    <w:name w:val="15456D36E054476FA2832071135B7C5E"/>
    <w:rsid w:val="00B36A23"/>
  </w:style>
  <w:style w:type="paragraph" w:customStyle="1" w:styleId="CCDCBCEE476944749F2D78334B6136AC">
    <w:name w:val="CCDCBCEE476944749F2D78334B6136AC"/>
    <w:rsid w:val="00B36A23"/>
  </w:style>
  <w:style w:type="paragraph" w:customStyle="1" w:styleId="7F525F3C361646FCA09A5885803E0ED6">
    <w:name w:val="7F525F3C361646FCA09A5885803E0ED6"/>
    <w:rsid w:val="00B36A23"/>
  </w:style>
  <w:style w:type="paragraph" w:customStyle="1" w:styleId="9B0D1D739E624308A51AEEE9399846FE">
    <w:name w:val="9B0D1D739E624308A51AEEE9399846FE"/>
    <w:rsid w:val="00B36A23"/>
  </w:style>
  <w:style w:type="paragraph" w:customStyle="1" w:styleId="2183342821AD4F128B7BB7B6100B38F8">
    <w:name w:val="2183342821AD4F128B7BB7B6100B38F8"/>
    <w:rsid w:val="00B36A23"/>
  </w:style>
  <w:style w:type="paragraph" w:customStyle="1" w:styleId="42D3641CD13C4C3A835A4078E31F962B">
    <w:name w:val="42D3641CD13C4C3A835A4078E31F962B"/>
    <w:rsid w:val="00B36A23"/>
  </w:style>
  <w:style w:type="paragraph" w:customStyle="1" w:styleId="B7C711DE9B0C4FCF85E5E29F08B612C2">
    <w:name w:val="B7C711DE9B0C4FCF85E5E29F08B612C2"/>
    <w:rsid w:val="00B36A23"/>
  </w:style>
  <w:style w:type="paragraph" w:customStyle="1" w:styleId="5F6F18421BFC4581B9294CC6561BA7B9">
    <w:name w:val="5F6F18421BFC4581B9294CC6561BA7B9"/>
    <w:rsid w:val="00B36A23"/>
  </w:style>
  <w:style w:type="paragraph" w:customStyle="1" w:styleId="7C235168C16C48E8B0E741694CA7A48A">
    <w:name w:val="7C235168C16C48E8B0E741694CA7A48A"/>
    <w:rsid w:val="00B36A23"/>
  </w:style>
  <w:style w:type="paragraph" w:customStyle="1" w:styleId="04E7ED8632094785B8269D057E369F2F">
    <w:name w:val="04E7ED8632094785B8269D057E369F2F"/>
    <w:rsid w:val="00B36A23"/>
  </w:style>
  <w:style w:type="paragraph" w:customStyle="1" w:styleId="0E4310EB3C0644E58D9456EC6CC03CF7">
    <w:name w:val="0E4310EB3C0644E58D9456EC6CC03CF7"/>
    <w:rsid w:val="00B36A23"/>
  </w:style>
  <w:style w:type="paragraph" w:customStyle="1" w:styleId="5317680319B44DB4BA828A0317C07AC8">
    <w:name w:val="5317680319B44DB4BA828A0317C07AC8"/>
    <w:rsid w:val="00B36A23"/>
  </w:style>
  <w:style w:type="paragraph" w:customStyle="1" w:styleId="BBC5D354C732422B9953DBCE2D6FB07A">
    <w:name w:val="BBC5D354C732422B9953DBCE2D6FB07A"/>
    <w:rsid w:val="00B36A23"/>
  </w:style>
  <w:style w:type="paragraph" w:customStyle="1" w:styleId="6CBF70CCC9A94CF19FBE6C542E2B5B88">
    <w:name w:val="6CBF70CCC9A94CF19FBE6C542E2B5B88"/>
    <w:rsid w:val="00B36A23"/>
  </w:style>
  <w:style w:type="paragraph" w:customStyle="1" w:styleId="7FFF3DAD2D6746AA8D11C2DC78FE1599">
    <w:name w:val="7FFF3DAD2D6746AA8D11C2DC78FE1599"/>
    <w:rsid w:val="00B36A23"/>
  </w:style>
  <w:style w:type="paragraph" w:customStyle="1" w:styleId="C5663949BB674B62A5A9F8229E7B8087">
    <w:name w:val="C5663949BB674B62A5A9F8229E7B8087"/>
    <w:rsid w:val="00B36A23"/>
  </w:style>
  <w:style w:type="paragraph" w:customStyle="1" w:styleId="DFB4A8AD04174E238D23A2107EB77CA0">
    <w:name w:val="DFB4A8AD04174E238D23A2107EB77CA0"/>
    <w:rsid w:val="00B36A23"/>
  </w:style>
  <w:style w:type="paragraph" w:customStyle="1" w:styleId="2E077E4FB87F4EE294E6BEF6F83C2243">
    <w:name w:val="2E077E4FB87F4EE294E6BEF6F83C2243"/>
    <w:rsid w:val="00B36A23"/>
  </w:style>
  <w:style w:type="paragraph" w:customStyle="1" w:styleId="7D489B2ADF4A4B6490A55C4FB8D9DE64">
    <w:name w:val="7D489B2ADF4A4B6490A55C4FB8D9DE64"/>
    <w:rsid w:val="00B36A23"/>
  </w:style>
  <w:style w:type="paragraph" w:customStyle="1" w:styleId="44AA2BE35CE642A19C114AA3FE7B734E">
    <w:name w:val="44AA2BE35CE642A19C114AA3FE7B734E"/>
    <w:rsid w:val="00B36A23"/>
  </w:style>
  <w:style w:type="paragraph" w:customStyle="1" w:styleId="A56C4AF213844629ACB79AE2FB9D5B49">
    <w:name w:val="A56C4AF213844629ACB79AE2FB9D5B49"/>
    <w:rsid w:val="00B36A23"/>
  </w:style>
  <w:style w:type="paragraph" w:customStyle="1" w:styleId="7D623B272D6445CEAA0B2F8F3EB490D6">
    <w:name w:val="7D623B272D6445CEAA0B2F8F3EB490D6"/>
    <w:rsid w:val="00B36A23"/>
  </w:style>
  <w:style w:type="paragraph" w:customStyle="1" w:styleId="5C89656732604D08B9B0E1BD4BD9D1AD">
    <w:name w:val="5C89656732604D08B9B0E1BD4BD9D1AD"/>
    <w:rsid w:val="00B36A23"/>
  </w:style>
  <w:style w:type="paragraph" w:customStyle="1" w:styleId="53F7AA3F594841A5B679F8BF94A5F2CD">
    <w:name w:val="53F7AA3F594841A5B679F8BF94A5F2CD"/>
    <w:rsid w:val="00B36A23"/>
  </w:style>
  <w:style w:type="paragraph" w:customStyle="1" w:styleId="9170E9B9059C4A9EA29759415F9C3A5A">
    <w:name w:val="9170E9B9059C4A9EA29759415F9C3A5A"/>
    <w:rsid w:val="00B36A23"/>
  </w:style>
  <w:style w:type="paragraph" w:customStyle="1" w:styleId="03648D01B4BF49DFAED3A47C27B70F1B">
    <w:name w:val="03648D01B4BF49DFAED3A47C27B70F1B"/>
    <w:rsid w:val="00B36A23"/>
  </w:style>
  <w:style w:type="paragraph" w:customStyle="1" w:styleId="847DDECA0580492E973DA493C0A3140F">
    <w:name w:val="847DDECA0580492E973DA493C0A3140F"/>
    <w:rsid w:val="00B36A23"/>
  </w:style>
  <w:style w:type="paragraph" w:customStyle="1" w:styleId="B07E01D62FC54D4FA50C6EAEB013A8CA">
    <w:name w:val="B07E01D62FC54D4FA50C6EAEB013A8CA"/>
    <w:rsid w:val="00B36A23"/>
  </w:style>
  <w:style w:type="paragraph" w:customStyle="1" w:styleId="72D4F686500E4705999350585FFA4B1C">
    <w:name w:val="72D4F686500E4705999350585FFA4B1C"/>
    <w:rsid w:val="00B36A23"/>
  </w:style>
  <w:style w:type="paragraph" w:customStyle="1" w:styleId="D56240A4EE004F85945541DEBA466B2F">
    <w:name w:val="D56240A4EE004F85945541DEBA466B2F"/>
    <w:rsid w:val="00B36A23"/>
  </w:style>
  <w:style w:type="paragraph" w:customStyle="1" w:styleId="57A090CB75314D5590529DBFCA7B6018">
    <w:name w:val="57A090CB75314D5590529DBFCA7B6018"/>
    <w:rsid w:val="00B36A23"/>
  </w:style>
  <w:style w:type="paragraph" w:customStyle="1" w:styleId="871C9E265ECF4E84825402C965F782F7">
    <w:name w:val="871C9E265ECF4E84825402C965F782F7"/>
    <w:rsid w:val="00B36A23"/>
  </w:style>
  <w:style w:type="paragraph" w:customStyle="1" w:styleId="9C6C5118A8CA4A1B9058380FBEE04CC8">
    <w:name w:val="9C6C5118A8CA4A1B9058380FBEE04CC8"/>
    <w:rsid w:val="00B36A23"/>
  </w:style>
  <w:style w:type="paragraph" w:customStyle="1" w:styleId="00CCA2F97A12480B832E0BAF68E78433">
    <w:name w:val="00CCA2F97A12480B832E0BAF68E78433"/>
    <w:rsid w:val="00B36A23"/>
  </w:style>
  <w:style w:type="paragraph" w:customStyle="1" w:styleId="03D92E56CAA443949A2785172AE1A6BA">
    <w:name w:val="03D92E56CAA443949A2785172AE1A6BA"/>
    <w:rsid w:val="00B36A23"/>
  </w:style>
  <w:style w:type="paragraph" w:customStyle="1" w:styleId="1B30C9D80118478A84E490DD1C3B55C9">
    <w:name w:val="1B30C9D80118478A84E490DD1C3B55C9"/>
    <w:rsid w:val="00B36A23"/>
  </w:style>
  <w:style w:type="paragraph" w:customStyle="1" w:styleId="A3BF70A3E4B54B5AA8305B61829E04A5">
    <w:name w:val="A3BF70A3E4B54B5AA8305B61829E04A5"/>
    <w:rsid w:val="00B36A23"/>
  </w:style>
  <w:style w:type="paragraph" w:customStyle="1" w:styleId="260CD97DCCD94906B4F662FD1E89E09D">
    <w:name w:val="260CD97DCCD94906B4F662FD1E89E09D"/>
    <w:rsid w:val="00B36A23"/>
  </w:style>
  <w:style w:type="paragraph" w:customStyle="1" w:styleId="C5100B9E36A743AEA6CCEE9D64695783">
    <w:name w:val="C5100B9E36A743AEA6CCEE9D64695783"/>
    <w:rsid w:val="00B36A23"/>
  </w:style>
  <w:style w:type="paragraph" w:customStyle="1" w:styleId="B329C479027248819D67C7E14D8FF8C4">
    <w:name w:val="B329C479027248819D67C7E14D8FF8C4"/>
    <w:rsid w:val="00B36A23"/>
  </w:style>
  <w:style w:type="paragraph" w:customStyle="1" w:styleId="EDC8696BAE9F4483A3A8E4DA80DA83EB">
    <w:name w:val="EDC8696BAE9F4483A3A8E4DA80DA83EB"/>
    <w:rsid w:val="00B36A23"/>
  </w:style>
  <w:style w:type="paragraph" w:customStyle="1" w:styleId="7F67CA1034EB4CB9A05E94AF00B16A53">
    <w:name w:val="7F67CA1034EB4CB9A05E94AF00B16A53"/>
    <w:rsid w:val="00B36A23"/>
  </w:style>
  <w:style w:type="paragraph" w:customStyle="1" w:styleId="AC783948ED524053AE4E0A3A12C04FE8">
    <w:name w:val="AC783948ED524053AE4E0A3A12C04FE8"/>
    <w:rsid w:val="00B36A23"/>
  </w:style>
  <w:style w:type="paragraph" w:customStyle="1" w:styleId="A673EE44E5904C889AD0A29C511EC10B">
    <w:name w:val="A673EE44E5904C889AD0A29C511EC10B"/>
    <w:rsid w:val="00B36A23"/>
  </w:style>
  <w:style w:type="paragraph" w:customStyle="1" w:styleId="BD5965D2A3284BA1B82EFD364CE129D4">
    <w:name w:val="BD5965D2A3284BA1B82EFD364CE129D4"/>
    <w:rsid w:val="00B36A23"/>
  </w:style>
  <w:style w:type="paragraph" w:customStyle="1" w:styleId="EEFB14351EB54230B41733F213A40D8B">
    <w:name w:val="EEFB14351EB54230B41733F213A40D8B"/>
    <w:rsid w:val="00B36A23"/>
  </w:style>
  <w:style w:type="paragraph" w:customStyle="1" w:styleId="CDBE6624297C48F2A815B0024BF623A0">
    <w:name w:val="CDBE6624297C48F2A815B0024BF623A0"/>
    <w:rsid w:val="00B36A23"/>
  </w:style>
  <w:style w:type="paragraph" w:customStyle="1" w:styleId="3AF7EAF8FA50470FB93E93F69CE88BE4">
    <w:name w:val="3AF7EAF8FA50470FB93E93F69CE88BE4"/>
    <w:rsid w:val="00B36A23"/>
  </w:style>
  <w:style w:type="paragraph" w:customStyle="1" w:styleId="49F5FA8BFF884CA4AB850481A7427C52">
    <w:name w:val="49F5FA8BFF884CA4AB850481A7427C52"/>
    <w:rsid w:val="00B36A23"/>
  </w:style>
  <w:style w:type="paragraph" w:customStyle="1" w:styleId="786AE0EB81924F9EAA03EEFC87FB0D14">
    <w:name w:val="786AE0EB81924F9EAA03EEFC87FB0D14"/>
    <w:rsid w:val="00B36A23"/>
  </w:style>
  <w:style w:type="paragraph" w:customStyle="1" w:styleId="E18027520A5147DB915A35FE1EBABCF2">
    <w:name w:val="E18027520A5147DB915A35FE1EBABCF2"/>
    <w:rsid w:val="00B36A23"/>
  </w:style>
  <w:style w:type="paragraph" w:customStyle="1" w:styleId="A67FFA7259DB4B099F21BED5470A67AC">
    <w:name w:val="A67FFA7259DB4B099F21BED5470A67AC"/>
    <w:rsid w:val="00B36A23"/>
  </w:style>
  <w:style w:type="paragraph" w:customStyle="1" w:styleId="9160776BA16F449BB85642F96F352F62">
    <w:name w:val="9160776BA16F449BB85642F96F352F62"/>
    <w:rsid w:val="00B36A23"/>
  </w:style>
  <w:style w:type="paragraph" w:customStyle="1" w:styleId="9B0FD59FD618494CB7793FA221CD614C">
    <w:name w:val="9B0FD59FD618494CB7793FA221CD614C"/>
    <w:rsid w:val="00B36A23"/>
  </w:style>
  <w:style w:type="paragraph" w:customStyle="1" w:styleId="88DCF11A87184F88955DA55398891217">
    <w:name w:val="88DCF11A87184F88955DA55398891217"/>
    <w:rsid w:val="00B36A23"/>
  </w:style>
  <w:style w:type="paragraph" w:customStyle="1" w:styleId="62C53BAFE76A42B09176C4BA0C05B055">
    <w:name w:val="62C53BAFE76A42B09176C4BA0C05B055"/>
    <w:rsid w:val="00B36A23"/>
  </w:style>
  <w:style w:type="paragraph" w:customStyle="1" w:styleId="CE9E060FB77C4A848F157592F36C0529">
    <w:name w:val="CE9E060FB77C4A848F157592F36C0529"/>
    <w:rsid w:val="00B36A23"/>
  </w:style>
  <w:style w:type="paragraph" w:customStyle="1" w:styleId="3210CCC461FC435783ACC119EE16CF0D">
    <w:name w:val="3210CCC461FC435783ACC119EE16CF0D"/>
    <w:rsid w:val="00B36A23"/>
  </w:style>
  <w:style w:type="paragraph" w:customStyle="1" w:styleId="EC034DE2359B4E8DA3508915C5300FFD">
    <w:name w:val="EC034DE2359B4E8DA3508915C5300FFD"/>
    <w:rsid w:val="00B36A23"/>
  </w:style>
  <w:style w:type="paragraph" w:customStyle="1" w:styleId="A3E403E8AFAA4A229EE3F4683EE80493">
    <w:name w:val="A3E403E8AFAA4A229EE3F4683EE80493"/>
    <w:rsid w:val="00B36A23"/>
  </w:style>
  <w:style w:type="paragraph" w:customStyle="1" w:styleId="D1AAAA7F75854642A1C3805C7C5AFC99">
    <w:name w:val="D1AAAA7F75854642A1C3805C7C5AFC99"/>
    <w:rsid w:val="00B36A23"/>
  </w:style>
  <w:style w:type="paragraph" w:customStyle="1" w:styleId="720F8E883AC949C29E2028BFDFEBAF1E">
    <w:name w:val="720F8E883AC949C29E2028BFDFEBAF1E"/>
    <w:rsid w:val="00B36A23"/>
  </w:style>
  <w:style w:type="paragraph" w:customStyle="1" w:styleId="BD6E6154EAE04E3F9D6E86437EC5F5CA">
    <w:name w:val="BD6E6154EAE04E3F9D6E86437EC5F5CA"/>
    <w:rsid w:val="00B36A23"/>
  </w:style>
  <w:style w:type="paragraph" w:customStyle="1" w:styleId="3F4CD7F4607540128948EE74BA9C0748">
    <w:name w:val="3F4CD7F4607540128948EE74BA9C0748"/>
    <w:rsid w:val="00B36A23"/>
  </w:style>
  <w:style w:type="paragraph" w:customStyle="1" w:styleId="735BA427F5734045A36CA585A77E8C3A">
    <w:name w:val="735BA427F5734045A36CA585A77E8C3A"/>
    <w:rsid w:val="00B36A23"/>
  </w:style>
  <w:style w:type="paragraph" w:customStyle="1" w:styleId="0D3B7A5545664508BA3259FD9FD259DF">
    <w:name w:val="0D3B7A5545664508BA3259FD9FD259DF"/>
    <w:rsid w:val="00B36A23"/>
  </w:style>
  <w:style w:type="paragraph" w:customStyle="1" w:styleId="599DBACA7EE24CEAAC1468A41EDAE9FB">
    <w:name w:val="599DBACA7EE24CEAAC1468A41EDAE9FB"/>
    <w:rsid w:val="00B36A23"/>
  </w:style>
  <w:style w:type="paragraph" w:customStyle="1" w:styleId="9197187472D544FEAEEE89A8EE2673DC">
    <w:name w:val="9197187472D544FEAEEE89A8EE2673DC"/>
    <w:rsid w:val="00B36A23"/>
  </w:style>
  <w:style w:type="paragraph" w:customStyle="1" w:styleId="AE7CB1C6E6C34F9680BB63E532FCFDFD">
    <w:name w:val="AE7CB1C6E6C34F9680BB63E532FCFDFD"/>
    <w:rsid w:val="00B36A23"/>
  </w:style>
  <w:style w:type="paragraph" w:customStyle="1" w:styleId="B662E72DD853490FB8820141661F7D8E">
    <w:name w:val="B662E72DD853490FB8820141661F7D8E"/>
    <w:rsid w:val="00B36A23"/>
  </w:style>
  <w:style w:type="paragraph" w:customStyle="1" w:styleId="CF2C3FCBA4134576B7E935AD29B73B76">
    <w:name w:val="CF2C3FCBA4134576B7E935AD29B73B76"/>
    <w:rsid w:val="00B36A23"/>
  </w:style>
  <w:style w:type="paragraph" w:customStyle="1" w:styleId="825B014745DC4C819F6332B07F77CB83">
    <w:name w:val="825B014745DC4C819F6332B07F77CB83"/>
    <w:rsid w:val="00B36A23"/>
  </w:style>
  <w:style w:type="paragraph" w:customStyle="1" w:styleId="26A0DB25110544648EBFCB8E28873976">
    <w:name w:val="26A0DB25110544648EBFCB8E28873976"/>
    <w:rsid w:val="00B36A23"/>
  </w:style>
  <w:style w:type="paragraph" w:customStyle="1" w:styleId="8B8D65C10623493C8D8D2493E441809C">
    <w:name w:val="8B8D65C10623493C8D8D2493E441809C"/>
    <w:rsid w:val="00B36A23"/>
  </w:style>
  <w:style w:type="paragraph" w:customStyle="1" w:styleId="2E8F77F3CAE849D380EBA76146DF36CF">
    <w:name w:val="2E8F77F3CAE849D380EBA76146DF36CF"/>
    <w:rsid w:val="00B36A23"/>
  </w:style>
  <w:style w:type="paragraph" w:customStyle="1" w:styleId="A073115220A4444ABB6CC4529ED53ABE">
    <w:name w:val="A073115220A4444ABB6CC4529ED53ABE"/>
    <w:rsid w:val="00B36A23"/>
  </w:style>
  <w:style w:type="paragraph" w:customStyle="1" w:styleId="07A5B39C2FBE4F40A1A91D60A38CBB80">
    <w:name w:val="07A5B39C2FBE4F40A1A91D60A38CBB80"/>
    <w:rsid w:val="00B36A23"/>
  </w:style>
  <w:style w:type="paragraph" w:customStyle="1" w:styleId="0564CB1A2E2F40419900DFEE84FFF88E">
    <w:name w:val="0564CB1A2E2F40419900DFEE84FFF88E"/>
    <w:rsid w:val="00B36A23"/>
  </w:style>
  <w:style w:type="paragraph" w:customStyle="1" w:styleId="4BB69214E5FB4A0ABA4BD3266C2E5046">
    <w:name w:val="4BB69214E5FB4A0ABA4BD3266C2E5046"/>
    <w:rsid w:val="00B36A23"/>
  </w:style>
  <w:style w:type="paragraph" w:customStyle="1" w:styleId="8E9D11937B69498894C0218C4852203A">
    <w:name w:val="8E9D11937B69498894C0218C4852203A"/>
    <w:rsid w:val="00B36A23"/>
  </w:style>
  <w:style w:type="paragraph" w:customStyle="1" w:styleId="0190138C6E884175B6A03EB58AFE258C">
    <w:name w:val="0190138C6E884175B6A03EB58AFE258C"/>
    <w:rsid w:val="00B36A23"/>
  </w:style>
  <w:style w:type="paragraph" w:customStyle="1" w:styleId="25C391FB4DE74D02B95827A0B5D31328">
    <w:name w:val="25C391FB4DE74D02B95827A0B5D31328"/>
    <w:rsid w:val="00B36A23"/>
  </w:style>
  <w:style w:type="paragraph" w:customStyle="1" w:styleId="9F895DDFF06447138D1A1DF55DB0D56B">
    <w:name w:val="9F895DDFF06447138D1A1DF55DB0D56B"/>
    <w:rsid w:val="00B36A23"/>
  </w:style>
  <w:style w:type="paragraph" w:customStyle="1" w:styleId="8F8651BA9BCC453DBABA4D892AD2D900">
    <w:name w:val="8F8651BA9BCC453DBABA4D892AD2D900"/>
    <w:rsid w:val="00B36A23"/>
  </w:style>
  <w:style w:type="paragraph" w:customStyle="1" w:styleId="3ABF894C326D4B66872C2372179A979E">
    <w:name w:val="3ABF894C326D4B66872C2372179A979E"/>
    <w:rsid w:val="00B36A23"/>
  </w:style>
  <w:style w:type="paragraph" w:customStyle="1" w:styleId="23381DBAE6A24C8A92B1F14225CD18BC">
    <w:name w:val="23381DBAE6A24C8A92B1F14225CD18BC"/>
    <w:rsid w:val="00B36A23"/>
  </w:style>
  <w:style w:type="paragraph" w:customStyle="1" w:styleId="93A3E39059E843E18F779D0186CC9087">
    <w:name w:val="93A3E39059E843E18F779D0186CC9087"/>
    <w:rsid w:val="00B36A23"/>
  </w:style>
  <w:style w:type="paragraph" w:customStyle="1" w:styleId="80D646A2916844EEA13352393420C8C1">
    <w:name w:val="80D646A2916844EEA13352393420C8C1"/>
    <w:rsid w:val="00B36A23"/>
  </w:style>
  <w:style w:type="paragraph" w:customStyle="1" w:styleId="51452518E4DA4465A920E1B1401A2C24">
    <w:name w:val="51452518E4DA4465A920E1B1401A2C24"/>
    <w:rsid w:val="00B36A23"/>
  </w:style>
  <w:style w:type="paragraph" w:customStyle="1" w:styleId="6778B3F6D733402796BE459C37F95BCC">
    <w:name w:val="6778B3F6D733402796BE459C37F95BCC"/>
    <w:rsid w:val="00B36A23"/>
  </w:style>
  <w:style w:type="paragraph" w:customStyle="1" w:styleId="5608B94D24104CD99ED099F3C7FCCEBC">
    <w:name w:val="5608B94D24104CD99ED099F3C7FCCEBC"/>
    <w:rsid w:val="00B36A23"/>
  </w:style>
  <w:style w:type="paragraph" w:customStyle="1" w:styleId="45CCE59804A3487E9E8CC4075A0DC861">
    <w:name w:val="45CCE59804A3487E9E8CC4075A0DC861"/>
    <w:rsid w:val="00B36A23"/>
  </w:style>
  <w:style w:type="paragraph" w:customStyle="1" w:styleId="BFB5A61346DC4D818825A8FBA7F31671">
    <w:name w:val="BFB5A61346DC4D818825A8FBA7F31671"/>
    <w:rsid w:val="00B36A23"/>
  </w:style>
  <w:style w:type="paragraph" w:customStyle="1" w:styleId="6D54745D70704B3FB52187096D396227">
    <w:name w:val="6D54745D70704B3FB52187096D396227"/>
    <w:rsid w:val="00B36A23"/>
  </w:style>
  <w:style w:type="paragraph" w:customStyle="1" w:styleId="49F3785EF04640049487618C60758C37">
    <w:name w:val="49F3785EF04640049487618C60758C37"/>
    <w:rsid w:val="00B36A23"/>
  </w:style>
  <w:style w:type="paragraph" w:customStyle="1" w:styleId="60E8FC85218246059B2D2EF83AF656A3">
    <w:name w:val="60E8FC85218246059B2D2EF83AF656A3"/>
    <w:rsid w:val="00B36A23"/>
  </w:style>
  <w:style w:type="paragraph" w:customStyle="1" w:styleId="27EFE5E0CD58400A88C7B43ED39B9649">
    <w:name w:val="27EFE5E0CD58400A88C7B43ED39B9649"/>
    <w:rsid w:val="00B36A23"/>
  </w:style>
  <w:style w:type="paragraph" w:customStyle="1" w:styleId="85DC3E66B5194485BDCDFE7B636E8281">
    <w:name w:val="85DC3E66B5194485BDCDFE7B636E8281"/>
    <w:rsid w:val="00B36A23"/>
  </w:style>
  <w:style w:type="paragraph" w:customStyle="1" w:styleId="BE8C29FD28E0411094DDD43AF75A99EE">
    <w:name w:val="BE8C29FD28E0411094DDD43AF75A99EE"/>
    <w:rsid w:val="00B36A23"/>
  </w:style>
  <w:style w:type="paragraph" w:customStyle="1" w:styleId="2AD12935E607490FAA81D5671F26FE00">
    <w:name w:val="2AD12935E607490FAA81D5671F26FE00"/>
    <w:rsid w:val="00B36A23"/>
  </w:style>
  <w:style w:type="paragraph" w:customStyle="1" w:styleId="143D225161324EAC9FBCCFEF4B87B621">
    <w:name w:val="143D225161324EAC9FBCCFEF4B87B621"/>
    <w:rsid w:val="00B36A23"/>
  </w:style>
  <w:style w:type="paragraph" w:customStyle="1" w:styleId="107533A0074E4DEEBC88BE98313C0132">
    <w:name w:val="107533A0074E4DEEBC88BE98313C0132"/>
    <w:rsid w:val="00B36A23"/>
  </w:style>
  <w:style w:type="paragraph" w:customStyle="1" w:styleId="FEE4AFB0C529470FB633C4D509F93759">
    <w:name w:val="FEE4AFB0C529470FB633C4D509F93759"/>
    <w:rsid w:val="00B36A23"/>
  </w:style>
  <w:style w:type="paragraph" w:customStyle="1" w:styleId="49197DBD4CAE45DABEA07056A6850DE9">
    <w:name w:val="49197DBD4CAE45DABEA07056A6850DE9"/>
    <w:rsid w:val="00B36A23"/>
  </w:style>
  <w:style w:type="paragraph" w:customStyle="1" w:styleId="AD1677BBA573446DAA365F9A5D0DAD52">
    <w:name w:val="AD1677BBA573446DAA365F9A5D0DAD52"/>
    <w:rsid w:val="00B36A23"/>
  </w:style>
  <w:style w:type="paragraph" w:customStyle="1" w:styleId="3599FFCE583C491C9A3FBA0620792EAC">
    <w:name w:val="3599FFCE583C491C9A3FBA0620792EAC"/>
    <w:rsid w:val="00B36A23"/>
  </w:style>
  <w:style w:type="paragraph" w:customStyle="1" w:styleId="CEF7C2E6B1D54F89BE14F4275D619F7D">
    <w:name w:val="CEF7C2E6B1D54F89BE14F4275D619F7D"/>
    <w:rsid w:val="00B36A23"/>
  </w:style>
  <w:style w:type="paragraph" w:customStyle="1" w:styleId="C5F845F250B44A63AEDDB00F947EB68F">
    <w:name w:val="C5F845F250B44A63AEDDB00F947EB68F"/>
    <w:rsid w:val="00B36A23"/>
  </w:style>
  <w:style w:type="paragraph" w:customStyle="1" w:styleId="0A956673C2484365B70301558CAA6790">
    <w:name w:val="0A956673C2484365B70301558CAA6790"/>
    <w:rsid w:val="00B36A23"/>
  </w:style>
  <w:style w:type="paragraph" w:customStyle="1" w:styleId="8F785857F22D4B2CB7554770F240211F">
    <w:name w:val="8F785857F22D4B2CB7554770F240211F"/>
    <w:rsid w:val="00B36A23"/>
  </w:style>
  <w:style w:type="paragraph" w:customStyle="1" w:styleId="F33095FB3C8244D88BA57543981331D2">
    <w:name w:val="F33095FB3C8244D88BA57543981331D2"/>
    <w:rsid w:val="00B36A23"/>
  </w:style>
  <w:style w:type="paragraph" w:customStyle="1" w:styleId="BA0C40F3E4C94F3BA6533D20445FD08E">
    <w:name w:val="BA0C40F3E4C94F3BA6533D20445FD08E"/>
    <w:rsid w:val="00B36A23"/>
  </w:style>
  <w:style w:type="paragraph" w:customStyle="1" w:styleId="61369B9B46D847A2AAE819E0FC5C2812">
    <w:name w:val="61369B9B46D847A2AAE819E0FC5C2812"/>
    <w:rsid w:val="00B36A23"/>
  </w:style>
  <w:style w:type="paragraph" w:customStyle="1" w:styleId="6EE67D36A4454854A607D13A30095DD3">
    <w:name w:val="6EE67D36A4454854A607D13A30095DD3"/>
    <w:rsid w:val="00B36A23"/>
  </w:style>
  <w:style w:type="paragraph" w:customStyle="1" w:styleId="7C2A788731484C4FB3252134CA808C80">
    <w:name w:val="7C2A788731484C4FB3252134CA808C80"/>
    <w:rsid w:val="00B36A23"/>
  </w:style>
  <w:style w:type="paragraph" w:customStyle="1" w:styleId="EB83276BBB4346D9AA809754F3FE977B">
    <w:name w:val="EB83276BBB4346D9AA809754F3FE977B"/>
    <w:rsid w:val="00B36A23"/>
  </w:style>
  <w:style w:type="paragraph" w:customStyle="1" w:styleId="8DF846A37E604E039DDB8CDDBA4E1BED">
    <w:name w:val="8DF846A37E604E039DDB8CDDBA4E1BED"/>
    <w:rsid w:val="00B36A23"/>
  </w:style>
  <w:style w:type="paragraph" w:customStyle="1" w:styleId="66AEE47C56E1421B8B02DB148A58927F">
    <w:name w:val="66AEE47C56E1421B8B02DB148A58927F"/>
    <w:rsid w:val="00B36A23"/>
  </w:style>
  <w:style w:type="paragraph" w:customStyle="1" w:styleId="C6791D1DBE1D4664AD948002B5F56F52">
    <w:name w:val="C6791D1DBE1D4664AD948002B5F56F52"/>
    <w:rsid w:val="00B36A23"/>
  </w:style>
  <w:style w:type="paragraph" w:customStyle="1" w:styleId="A8CC1E638AC6412A902A4E2C0167E943">
    <w:name w:val="A8CC1E638AC6412A902A4E2C0167E943"/>
    <w:rsid w:val="00B36A23"/>
  </w:style>
  <w:style w:type="paragraph" w:customStyle="1" w:styleId="3D9283D367994EF791BB05CBF8514DFA">
    <w:name w:val="3D9283D367994EF791BB05CBF8514DFA"/>
    <w:rsid w:val="00B36A23"/>
  </w:style>
  <w:style w:type="paragraph" w:customStyle="1" w:styleId="2980EC648ED44F8598C61941B8FD7FD6">
    <w:name w:val="2980EC648ED44F8598C61941B8FD7FD6"/>
    <w:rsid w:val="00B36A23"/>
  </w:style>
  <w:style w:type="paragraph" w:customStyle="1" w:styleId="C5F7D41814A94EA99AACEB7B6AAA6A74">
    <w:name w:val="C5F7D41814A94EA99AACEB7B6AAA6A74"/>
    <w:rsid w:val="00B36A23"/>
  </w:style>
  <w:style w:type="paragraph" w:customStyle="1" w:styleId="59F9006D81E04C0099476516A7814470">
    <w:name w:val="59F9006D81E04C0099476516A7814470"/>
    <w:rsid w:val="00B36A23"/>
  </w:style>
  <w:style w:type="paragraph" w:customStyle="1" w:styleId="A34D851CB89E4469A0CA2DE3E5FC020F">
    <w:name w:val="A34D851CB89E4469A0CA2DE3E5FC020F"/>
    <w:rsid w:val="00B36A23"/>
  </w:style>
  <w:style w:type="paragraph" w:customStyle="1" w:styleId="52E1B29B9B84471C88CB1874DE6FC472">
    <w:name w:val="52E1B29B9B84471C88CB1874DE6FC472"/>
    <w:rsid w:val="00B36A23"/>
  </w:style>
  <w:style w:type="paragraph" w:customStyle="1" w:styleId="823BE304F5274138B5E4392E2F62E51F">
    <w:name w:val="823BE304F5274138B5E4392E2F62E51F"/>
    <w:rsid w:val="00B36A23"/>
  </w:style>
  <w:style w:type="paragraph" w:customStyle="1" w:styleId="AFAD89589A7142369EC818A5990B314B">
    <w:name w:val="AFAD89589A7142369EC818A5990B314B"/>
    <w:rsid w:val="00B36A23"/>
  </w:style>
  <w:style w:type="paragraph" w:customStyle="1" w:styleId="1D95A6F5D81E4878AA77110DD536117E">
    <w:name w:val="1D95A6F5D81E4878AA77110DD536117E"/>
    <w:rsid w:val="00B36A23"/>
  </w:style>
  <w:style w:type="paragraph" w:customStyle="1" w:styleId="7100520D6C66479BB70D5118DA397BE0">
    <w:name w:val="7100520D6C66479BB70D5118DA397BE0"/>
    <w:rsid w:val="00B36A23"/>
  </w:style>
  <w:style w:type="paragraph" w:customStyle="1" w:styleId="4165CBCF149A4EDD90235CCCBE282964">
    <w:name w:val="4165CBCF149A4EDD90235CCCBE282964"/>
    <w:rsid w:val="00B36A23"/>
  </w:style>
  <w:style w:type="paragraph" w:customStyle="1" w:styleId="27A85846CD654DB3A9EAD9BE9E37A240">
    <w:name w:val="27A85846CD654DB3A9EAD9BE9E37A240"/>
    <w:rsid w:val="00B36A23"/>
  </w:style>
  <w:style w:type="paragraph" w:customStyle="1" w:styleId="62315456187F419A9DC473F17A349090">
    <w:name w:val="62315456187F419A9DC473F17A349090"/>
    <w:rsid w:val="00B36A23"/>
  </w:style>
  <w:style w:type="paragraph" w:customStyle="1" w:styleId="5B3FA905711245A19FBD6B0CBC7BF0AA">
    <w:name w:val="5B3FA905711245A19FBD6B0CBC7BF0AA"/>
    <w:rsid w:val="00B36A23"/>
  </w:style>
  <w:style w:type="paragraph" w:customStyle="1" w:styleId="9DDFCDFB01284AAC86D4C426C2C95204">
    <w:name w:val="9DDFCDFB01284AAC86D4C426C2C95204"/>
    <w:rsid w:val="00B36A23"/>
  </w:style>
  <w:style w:type="paragraph" w:customStyle="1" w:styleId="2EE95286A4824CEDB8F3FED24D9E1071">
    <w:name w:val="2EE95286A4824CEDB8F3FED24D9E1071"/>
    <w:rsid w:val="00B36A23"/>
  </w:style>
  <w:style w:type="paragraph" w:customStyle="1" w:styleId="E9386F61B68B490D8405FC43C20ADF7D">
    <w:name w:val="E9386F61B68B490D8405FC43C20ADF7D"/>
    <w:rsid w:val="00B36A23"/>
  </w:style>
  <w:style w:type="paragraph" w:customStyle="1" w:styleId="16F6C7A3D2D84E0B930B0B113D8DE47A">
    <w:name w:val="16F6C7A3D2D84E0B930B0B113D8DE47A"/>
    <w:rsid w:val="00B36A23"/>
  </w:style>
  <w:style w:type="paragraph" w:customStyle="1" w:styleId="2D5E9958E6FF4E94AEFFEFD29F4F31BA">
    <w:name w:val="2D5E9958E6FF4E94AEFFEFD29F4F31BA"/>
    <w:rsid w:val="00B36A23"/>
  </w:style>
  <w:style w:type="paragraph" w:customStyle="1" w:styleId="6092DD33E83540C2A64A20935E03053C">
    <w:name w:val="6092DD33E83540C2A64A20935E03053C"/>
    <w:rsid w:val="00B36A23"/>
  </w:style>
  <w:style w:type="paragraph" w:customStyle="1" w:styleId="4183BE84FC9C48FA9B19E0D6A0BC6470">
    <w:name w:val="4183BE84FC9C48FA9B19E0D6A0BC6470"/>
    <w:rsid w:val="00B36A23"/>
  </w:style>
  <w:style w:type="paragraph" w:customStyle="1" w:styleId="C13439503E5E452F88DF6987D0BE40D2">
    <w:name w:val="C13439503E5E452F88DF6987D0BE40D2"/>
    <w:rsid w:val="00B36A23"/>
  </w:style>
  <w:style w:type="paragraph" w:customStyle="1" w:styleId="FD6C1CF12E76414390745E0168B28C36">
    <w:name w:val="FD6C1CF12E76414390745E0168B28C36"/>
    <w:rsid w:val="00B36A23"/>
  </w:style>
  <w:style w:type="paragraph" w:customStyle="1" w:styleId="8261233FC1B84EEDA322A98CD04E70EB">
    <w:name w:val="8261233FC1B84EEDA322A98CD04E70EB"/>
    <w:rsid w:val="00B36A23"/>
  </w:style>
  <w:style w:type="paragraph" w:customStyle="1" w:styleId="CFDB64735E764908A1638F8648103A63">
    <w:name w:val="CFDB64735E764908A1638F8648103A63"/>
    <w:rsid w:val="00B36A23"/>
  </w:style>
  <w:style w:type="paragraph" w:customStyle="1" w:styleId="1CF347A47D2F4031B6A3D594699C94EE">
    <w:name w:val="1CF347A47D2F4031B6A3D594699C94EE"/>
    <w:rsid w:val="00B36A23"/>
  </w:style>
  <w:style w:type="paragraph" w:customStyle="1" w:styleId="663F83F39300472CA3C85262DD9E35CC">
    <w:name w:val="663F83F39300472CA3C85262DD9E35CC"/>
    <w:rsid w:val="00B36A23"/>
  </w:style>
  <w:style w:type="paragraph" w:customStyle="1" w:styleId="E9DF0FC7E55548E299B0DA830A242C7F">
    <w:name w:val="E9DF0FC7E55548E299B0DA830A242C7F"/>
    <w:rsid w:val="00B36A23"/>
  </w:style>
  <w:style w:type="paragraph" w:customStyle="1" w:styleId="67676EE5E40E4236B1F6B746BE767985">
    <w:name w:val="67676EE5E40E4236B1F6B746BE767985"/>
    <w:rsid w:val="00B36A23"/>
  </w:style>
  <w:style w:type="paragraph" w:customStyle="1" w:styleId="E1FF4E42426A4F14808E5D4974D12B65">
    <w:name w:val="E1FF4E42426A4F14808E5D4974D12B65"/>
    <w:rsid w:val="00B36A23"/>
  </w:style>
  <w:style w:type="paragraph" w:customStyle="1" w:styleId="A6409F176FD149F4BA92AC257938958C">
    <w:name w:val="A6409F176FD149F4BA92AC257938958C"/>
    <w:rsid w:val="00B36A23"/>
  </w:style>
  <w:style w:type="paragraph" w:customStyle="1" w:styleId="F363C2FECACF4B99919385F31F0A2C0C">
    <w:name w:val="F363C2FECACF4B99919385F31F0A2C0C"/>
    <w:rsid w:val="00B36A23"/>
  </w:style>
  <w:style w:type="paragraph" w:customStyle="1" w:styleId="74636C3DEB75477CAC1540E15102DBEA">
    <w:name w:val="74636C3DEB75477CAC1540E15102DBEA"/>
    <w:rsid w:val="00B36A23"/>
  </w:style>
  <w:style w:type="paragraph" w:customStyle="1" w:styleId="F68974C4D9EF41F0BA0389F7FD1B6398">
    <w:name w:val="F68974C4D9EF41F0BA0389F7FD1B6398"/>
    <w:rsid w:val="00B36A23"/>
  </w:style>
  <w:style w:type="paragraph" w:customStyle="1" w:styleId="B6DAF6029E6148CE9345862D7BCB07C4">
    <w:name w:val="B6DAF6029E6148CE9345862D7BCB07C4"/>
    <w:rsid w:val="00B36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B725F168-1260-4C16-8886-D5165F829D2E}">
  <ds:schemaRefs>
    <ds:schemaRef ds:uri="http://schemas.openxmlformats.org/officeDocument/2006/bibliography"/>
  </ds:schemaRefs>
</ds:datastoreItem>
</file>

<file path=customXml/itemProps2.xml><?xml version="1.0" encoding="utf-8"?>
<ds:datastoreItem xmlns:ds="http://schemas.openxmlformats.org/officeDocument/2006/customXml" ds:itemID="{FFA6B39B-5ABB-496B-9AA5-E189D7D05786}"/>
</file>

<file path=customXml/itemProps3.xml><?xml version="1.0" encoding="utf-8"?>
<ds:datastoreItem xmlns:ds="http://schemas.openxmlformats.org/officeDocument/2006/customXml" ds:itemID="{765A2D11-F9F2-4F20-A19B-50741F9296D9}"/>
</file>

<file path=customXml/itemProps4.xml><?xml version="1.0" encoding="utf-8"?>
<ds:datastoreItem xmlns:ds="http://schemas.openxmlformats.org/officeDocument/2006/customXml" ds:itemID="{F7BB151D-CEEA-44E6-B1E8-7070A7A27D65}"/>
</file>

<file path=docProps/app.xml><?xml version="1.0" encoding="utf-8"?>
<Properties xmlns="http://schemas.openxmlformats.org/officeDocument/2006/extended-properties" xmlns:vt="http://schemas.openxmlformats.org/officeDocument/2006/docPropsVTypes">
  <Template>Normal</Template>
  <TotalTime>0</TotalTime>
  <Pages>32</Pages>
  <Words>9148</Words>
  <Characters>52145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2019-05-07T13:24:00Z</dcterms:created>
  <dcterms:modified xsi:type="dcterms:W3CDTF">2023-02-23T21:27:00Z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366300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1" name="TemplateUrl">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